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556"/>
        <w:gridCol w:w="4999"/>
      </w:tblGrid>
      <w:tr w:rsidR="003147B5" w:rsidRPr="003147B5" w:rsidTr="00B560C2">
        <w:tc>
          <w:tcPr>
            <w:tcW w:w="4786" w:type="dxa"/>
          </w:tcPr>
          <w:p w:rsidR="00512DC1" w:rsidRPr="003147B5" w:rsidRDefault="00512DC1" w:rsidP="00B560C2">
            <w:pPr>
              <w:spacing w:after="0" w:line="240" w:lineRule="auto"/>
              <w:rPr>
                <w:rFonts w:ascii="Times New Roman" w:eastAsia="Times New Roman" w:hAnsi="Times New Roman"/>
                <w:b/>
                <w:bCs/>
                <w:sz w:val="24"/>
                <w:szCs w:val="24"/>
              </w:rPr>
            </w:pPr>
            <w:r w:rsidRPr="003147B5">
              <w:rPr>
                <w:rFonts w:ascii="Times New Roman" w:eastAsia="Times New Roman" w:hAnsi="Times New Roman"/>
                <w:b/>
                <w:bCs/>
                <w:sz w:val="24"/>
                <w:szCs w:val="24"/>
              </w:rPr>
              <w:t>ПРИНЯТО</w:t>
            </w:r>
          </w:p>
          <w:p w:rsidR="00512DC1" w:rsidRPr="003147B5" w:rsidRDefault="00215432" w:rsidP="00B560C2">
            <w:pPr>
              <w:spacing w:after="0"/>
              <w:rPr>
                <w:rFonts w:ascii="Times New Roman" w:eastAsia="Times New Roman" w:hAnsi="Times New Roman"/>
                <w:b/>
                <w:sz w:val="24"/>
                <w:szCs w:val="24"/>
              </w:rPr>
            </w:pPr>
            <w:r w:rsidRPr="003147B5">
              <w:rPr>
                <w:rFonts w:ascii="Times New Roman" w:eastAsia="Times New Roman" w:hAnsi="Times New Roman"/>
                <w:b/>
                <w:noProof/>
                <w:sz w:val="24"/>
                <w:szCs w:val="24"/>
              </w:rPr>
              <w:pict>
                <v:rect id="_x0000_s1038" style="position:absolute;margin-left:489.6pt;margin-top:-.3pt;width:9pt;height:36pt;flip:x;z-index:251658240" strokecolor="white">
                  <v:textbox>
                    <w:txbxContent>
                      <w:p w:rsidR="00D4410B" w:rsidRPr="00D862E4" w:rsidRDefault="00D4410B" w:rsidP="00512DC1"/>
                    </w:txbxContent>
                  </v:textbox>
                </v:rect>
              </w:pict>
            </w:r>
            <w:r w:rsidR="00512DC1" w:rsidRPr="003147B5">
              <w:rPr>
                <w:rFonts w:ascii="Times New Roman" w:eastAsia="Times New Roman" w:hAnsi="Times New Roman"/>
                <w:b/>
                <w:sz w:val="24"/>
                <w:szCs w:val="24"/>
              </w:rPr>
              <w:t xml:space="preserve">решением Педагогического совета </w:t>
            </w:r>
          </w:p>
          <w:p w:rsidR="00512DC1" w:rsidRPr="003147B5" w:rsidRDefault="00512DC1" w:rsidP="00B560C2">
            <w:pPr>
              <w:spacing w:after="0" w:line="240" w:lineRule="auto"/>
              <w:rPr>
                <w:rFonts w:ascii="Times New Roman" w:eastAsia="Times New Roman" w:hAnsi="Times New Roman"/>
                <w:b/>
                <w:bCs/>
                <w:sz w:val="24"/>
                <w:szCs w:val="24"/>
              </w:rPr>
            </w:pPr>
            <w:r w:rsidRPr="003147B5">
              <w:rPr>
                <w:rFonts w:ascii="Times New Roman" w:eastAsia="Times New Roman" w:hAnsi="Times New Roman"/>
                <w:b/>
                <w:sz w:val="24"/>
                <w:szCs w:val="24"/>
              </w:rPr>
              <w:t xml:space="preserve">Протокол от   30.08.2012г.  №  1 </w:t>
            </w:r>
          </w:p>
          <w:p w:rsidR="00512DC1" w:rsidRPr="003147B5" w:rsidRDefault="00512DC1" w:rsidP="00B560C2">
            <w:pPr>
              <w:spacing w:after="0" w:line="240" w:lineRule="auto"/>
              <w:jc w:val="both"/>
              <w:rPr>
                <w:rFonts w:ascii="Times New Roman" w:eastAsia="Times New Roman" w:hAnsi="Times New Roman"/>
                <w:b/>
                <w:sz w:val="24"/>
                <w:szCs w:val="24"/>
              </w:rPr>
            </w:pPr>
          </w:p>
          <w:p w:rsidR="00512DC1" w:rsidRPr="003147B5" w:rsidRDefault="00512DC1" w:rsidP="00B560C2">
            <w:pPr>
              <w:spacing w:after="0" w:line="240" w:lineRule="auto"/>
              <w:jc w:val="right"/>
              <w:rPr>
                <w:rFonts w:ascii="Times New Roman" w:eastAsia="Times New Roman" w:hAnsi="Times New Roman"/>
                <w:b/>
                <w:sz w:val="24"/>
                <w:szCs w:val="24"/>
              </w:rPr>
            </w:pPr>
          </w:p>
          <w:p w:rsidR="00512DC1" w:rsidRPr="003147B5" w:rsidRDefault="00512DC1" w:rsidP="00B560C2">
            <w:pPr>
              <w:spacing w:after="0" w:line="240" w:lineRule="auto"/>
              <w:rPr>
                <w:rFonts w:ascii="Times New Roman" w:eastAsia="Times New Roman" w:hAnsi="Times New Roman"/>
                <w:b/>
                <w:sz w:val="24"/>
                <w:szCs w:val="24"/>
              </w:rPr>
            </w:pPr>
            <w:r w:rsidRPr="003147B5">
              <w:rPr>
                <w:rFonts w:ascii="Times New Roman" w:eastAsia="Times New Roman" w:hAnsi="Times New Roman"/>
                <w:b/>
                <w:sz w:val="24"/>
                <w:szCs w:val="24"/>
              </w:rPr>
              <w:t xml:space="preserve">Внесены изменения </w:t>
            </w:r>
          </w:p>
          <w:p w:rsidR="00512DC1" w:rsidRPr="003147B5" w:rsidRDefault="00512DC1" w:rsidP="00B560C2">
            <w:pPr>
              <w:spacing w:after="0" w:line="240" w:lineRule="auto"/>
              <w:rPr>
                <w:rFonts w:ascii="Times New Roman" w:eastAsia="Times New Roman" w:hAnsi="Times New Roman"/>
                <w:b/>
                <w:sz w:val="24"/>
                <w:szCs w:val="24"/>
              </w:rPr>
            </w:pPr>
            <w:r w:rsidRPr="003147B5">
              <w:rPr>
                <w:rFonts w:ascii="Times New Roman" w:eastAsia="Times New Roman" w:hAnsi="Times New Roman"/>
                <w:b/>
                <w:sz w:val="24"/>
                <w:szCs w:val="24"/>
              </w:rPr>
              <w:t>Протокол №</w:t>
            </w:r>
            <w:r w:rsidR="003147B5" w:rsidRPr="003147B5">
              <w:rPr>
                <w:rFonts w:ascii="Times New Roman" w:eastAsia="Times New Roman" w:hAnsi="Times New Roman"/>
                <w:b/>
                <w:sz w:val="24"/>
                <w:szCs w:val="24"/>
              </w:rPr>
              <w:t xml:space="preserve"> 1 от 31.08.2015</w:t>
            </w:r>
            <w:r w:rsidRPr="003147B5">
              <w:rPr>
                <w:rFonts w:ascii="Times New Roman" w:eastAsia="Times New Roman" w:hAnsi="Times New Roman"/>
                <w:b/>
                <w:sz w:val="24"/>
                <w:szCs w:val="24"/>
              </w:rPr>
              <w:t xml:space="preserve"> г.</w:t>
            </w:r>
          </w:p>
          <w:p w:rsidR="00512DC1" w:rsidRPr="003147B5" w:rsidRDefault="00512DC1" w:rsidP="00B560C2">
            <w:pPr>
              <w:spacing w:after="0" w:line="240" w:lineRule="auto"/>
              <w:jc w:val="center"/>
              <w:rPr>
                <w:rFonts w:ascii="Times New Roman" w:eastAsia="Times New Roman" w:hAnsi="Times New Roman"/>
                <w:b/>
                <w:sz w:val="24"/>
                <w:szCs w:val="24"/>
              </w:rPr>
            </w:pPr>
          </w:p>
        </w:tc>
        <w:tc>
          <w:tcPr>
            <w:tcW w:w="5069" w:type="dxa"/>
          </w:tcPr>
          <w:p w:rsidR="00512DC1" w:rsidRPr="003147B5" w:rsidRDefault="00512DC1" w:rsidP="00B560C2">
            <w:pPr>
              <w:spacing w:after="0" w:line="240" w:lineRule="auto"/>
              <w:jc w:val="right"/>
              <w:rPr>
                <w:rFonts w:ascii="Times New Roman" w:eastAsia="Times New Roman" w:hAnsi="Times New Roman"/>
                <w:b/>
                <w:sz w:val="24"/>
                <w:szCs w:val="24"/>
              </w:rPr>
            </w:pPr>
            <w:r w:rsidRPr="003147B5">
              <w:rPr>
                <w:rFonts w:ascii="Times New Roman" w:eastAsia="Times New Roman" w:hAnsi="Times New Roman"/>
                <w:b/>
                <w:sz w:val="24"/>
                <w:szCs w:val="24"/>
              </w:rPr>
              <w:t>УТВЕРЖДЕНО</w:t>
            </w:r>
          </w:p>
          <w:p w:rsidR="00512DC1" w:rsidRPr="003147B5" w:rsidRDefault="00512DC1" w:rsidP="00B560C2">
            <w:pPr>
              <w:spacing w:after="0" w:line="240" w:lineRule="auto"/>
              <w:jc w:val="right"/>
              <w:rPr>
                <w:rFonts w:ascii="Times New Roman" w:eastAsia="Times New Roman" w:hAnsi="Times New Roman"/>
                <w:b/>
                <w:sz w:val="24"/>
                <w:szCs w:val="24"/>
              </w:rPr>
            </w:pPr>
            <w:r w:rsidRPr="003147B5">
              <w:rPr>
                <w:rFonts w:ascii="Times New Roman" w:eastAsia="Times New Roman" w:hAnsi="Times New Roman"/>
                <w:b/>
                <w:sz w:val="24"/>
                <w:szCs w:val="24"/>
              </w:rPr>
              <w:t xml:space="preserve">Приказом  № </w:t>
            </w:r>
            <w:r w:rsidR="00145B1B" w:rsidRPr="003147B5">
              <w:rPr>
                <w:rFonts w:ascii="Times New Roman" w:eastAsia="Times New Roman" w:hAnsi="Times New Roman"/>
                <w:b/>
                <w:sz w:val="24"/>
                <w:szCs w:val="24"/>
              </w:rPr>
              <w:t>111</w:t>
            </w:r>
            <w:r w:rsidRPr="003147B5">
              <w:rPr>
                <w:rFonts w:ascii="Times New Roman" w:eastAsia="Times New Roman" w:hAnsi="Times New Roman"/>
                <w:b/>
                <w:sz w:val="24"/>
                <w:szCs w:val="24"/>
              </w:rPr>
              <w:t>/1-о от 30.08.2012г.</w:t>
            </w:r>
          </w:p>
          <w:p w:rsidR="00512DC1" w:rsidRPr="003147B5" w:rsidRDefault="00512DC1" w:rsidP="00B560C2">
            <w:pPr>
              <w:spacing w:after="0" w:line="240" w:lineRule="auto"/>
              <w:jc w:val="right"/>
              <w:rPr>
                <w:rFonts w:ascii="Times New Roman" w:eastAsia="Times New Roman" w:hAnsi="Times New Roman"/>
                <w:b/>
                <w:sz w:val="24"/>
                <w:szCs w:val="24"/>
              </w:rPr>
            </w:pPr>
          </w:p>
          <w:p w:rsidR="00512DC1" w:rsidRPr="003147B5" w:rsidRDefault="00512DC1" w:rsidP="00B560C2">
            <w:pPr>
              <w:spacing w:after="0" w:line="240" w:lineRule="auto"/>
              <w:jc w:val="right"/>
              <w:rPr>
                <w:rFonts w:ascii="Times New Roman" w:eastAsia="Times New Roman" w:hAnsi="Times New Roman"/>
                <w:b/>
                <w:sz w:val="24"/>
                <w:szCs w:val="24"/>
              </w:rPr>
            </w:pPr>
          </w:p>
          <w:p w:rsidR="00512DC1" w:rsidRPr="003147B5" w:rsidRDefault="00512DC1" w:rsidP="00B560C2">
            <w:pPr>
              <w:spacing w:after="0" w:line="240" w:lineRule="auto"/>
              <w:jc w:val="right"/>
              <w:rPr>
                <w:rFonts w:ascii="Times New Roman" w:eastAsia="Times New Roman" w:hAnsi="Times New Roman"/>
                <w:b/>
                <w:sz w:val="24"/>
                <w:szCs w:val="24"/>
              </w:rPr>
            </w:pPr>
          </w:p>
          <w:p w:rsidR="00512DC1" w:rsidRPr="003147B5" w:rsidRDefault="00512DC1" w:rsidP="00B560C2">
            <w:pPr>
              <w:spacing w:after="0" w:line="240" w:lineRule="auto"/>
              <w:jc w:val="right"/>
              <w:rPr>
                <w:rFonts w:ascii="Times New Roman" w:eastAsia="Times New Roman" w:hAnsi="Times New Roman"/>
                <w:b/>
                <w:sz w:val="24"/>
                <w:szCs w:val="24"/>
              </w:rPr>
            </w:pPr>
            <w:r w:rsidRPr="003147B5">
              <w:rPr>
                <w:rFonts w:ascii="Times New Roman" w:eastAsia="Times New Roman" w:hAnsi="Times New Roman"/>
                <w:b/>
                <w:sz w:val="24"/>
                <w:szCs w:val="24"/>
              </w:rPr>
              <w:t>УТВЕРЖДАЮ</w:t>
            </w:r>
          </w:p>
          <w:p w:rsidR="00512DC1" w:rsidRPr="003147B5" w:rsidRDefault="00512DC1" w:rsidP="00B560C2">
            <w:pPr>
              <w:spacing w:after="0" w:line="240" w:lineRule="auto"/>
              <w:jc w:val="right"/>
              <w:rPr>
                <w:rFonts w:ascii="Times New Roman" w:eastAsia="Times New Roman" w:hAnsi="Times New Roman"/>
                <w:b/>
                <w:sz w:val="24"/>
                <w:szCs w:val="24"/>
              </w:rPr>
            </w:pPr>
            <w:r w:rsidRPr="003147B5">
              <w:rPr>
                <w:rFonts w:ascii="Times New Roman" w:eastAsia="Times New Roman" w:hAnsi="Times New Roman"/>
                <w:b/>
                <w:sz w:val="24"/>
                <w:szCs w:val="24"/>
              </w:rPr>
              <w:t>Директор МБОУ «Карамышевская средняя общеобразовательная школа»</w:t>
            </w:r>
          </w:p>
          <w:p w:rsidR="00512DC1" w:rsidRPr="003147B5" w:rsidRDefault="00512DC1" w:rsidP="00B560C2">
            <w:pPr>
              <w:spacing w:after="0" w:line="240" w:lineRule="auto"/>
              <w:jc w:val="right"/>
              <w:rPr>
                <w:rFonts w:ascii="Times New Roman" w:eastAsia="Times New Roman" w:hAnsi="Times New Roman"/>
                <w:b/>
                <w:sz w:val="24"/>
                <w:szCs w:val="24"/>
              </w:rPr>
            </w:pPr>
            <w:r w:rsidRPr="003147B5">
              <w:rPr>
                <w:rFonts w:ascii="Times New Roman" w:eastAsia="Times New Roman" w:hAnsi="Times New Roman"/>
                <w:b/>
                <w:sz w:val="24"/>
                <w:szCs w:val="24"/>
              </w:rPr>
              <w:t>__________________</w:t>
            </w:r>
            <w:proofErr w:type="spellStart"/>
            <w:r w:rsidRPr="003147B5">
              <w:rPr>
                <w:rFonts w:ascii="Times New Roman" w:eastAsia="Times New Roman" w:hAnsi="Times New Roman"/>
                <w:b/>
                <w:sz w:val="24"/>
                <w:szCs w:val="24"/>
              </w:rPr>
              <w:t>И.А.Никифорова</w:t>
            </w:r>
            <w:proofErr w:type="spellEnd"/>
          </w:p>
          <w:p w:rsidR="00512DC1" w:rsidRPr="003147B5" w:rsidRDefault="003147B5" w:rsidP="00B560C2">
            <w:pPr>
              <w:spacing w:after="0" w:line="240" w:lineRule="auto"/>
              <w:jc w:val="right"/>
              <w:rPr>
                <w:rFonts w:ascii="Times New Roman" w:eastAsia="Times New Roman" w:hAnsi="Times New Roman"/>
                <w:sz w:val="24"/>
                <w:szCs w:val="24"/>
              </w:rPr>
            </w:pPr>
            <w:r w:rsidRPr="003147B5">
              <w:rPr>
                <w:rFonts w:ascii="Times New Roman" w:eastAsia="Times New Roman" w:hAnsi="Times New Roman"/>
                <w:b/>
                <w:sz w:val="24"/>
                <w:szCs w:val="24"/>
              </w:rPr>
              <w:t>Приказ № 150-о от 01.09.2015</w:t>
            </w:r>
            <w:r w:rsidR="00512DC1" w:rsidRPr="003147B5">
              <w:rPr>
                <w:rFonts w:ascii="Times New Roman" w:eastAsia="Times New Roman" w:hAnsi="Times New Roman"/>
                <w:b/>
                <w:sz w:val="24"/>
                <w:szCs w:val="24"/>
              </w:rPr>
              <w:t xml:space="preserve"> г</w:t>
            </w:r>
          </w:p>
          <w:p w:rsidR="00512DC1" w:rsidRPr="003147B5" w:rsidRDefault="00512DC1" w:rsidP="00B560C2">
            <w:pPr>
              <w:spacing w:after="0" w:line="240" w:lineRule="auto"/>
              <w:jc w:val="right"/>
              <w:rPr>
                <w:rFonts w:ascii="Times New Roman" w:eastAsia="Times New Roman" w:hAnsi="Times New Roman"/>
                <w:b/>
                <w:sz w:val="24"/>
                <w:szCs w:val="24"/>
              </w:rPr>
            </w:pPr>
          </w:p>
          <w:p w:rsidR="00512DC1" w:rsidRPr="003147B5" w:rsidRDefault="00512DC1" w:rsidP="00B560C2">
            <w:pPr>
              <w:spacing w:after="0" w:line="240" w:lineRule="auto"/>
              <w:jc w:val="right"/>
              <w:rPr>
                <w:rFonts w:ascii="Times New Roman" w:eastAsia="Times New Roman" w:hAnsi="Times New Roman"/>
                <w:b/>
                <w:sz w:val="24"/>
                <w:szCs w:val="24"/>
              </w:rPr>
            </w:pPr>
          </w:p>
        </w:tc>
      </w:tr>
    </w:tbl>
    <w:p w:rsidR="00512DC1" w:rsidRDefault="00512DC1" w:rsidP="00512DC1">
      <w:pPr>
        <w:pStyle w:val="dash0410005f0431005f0437005f0430005f0446005f0020005f0441005f043f005f0438005f0441005f043a005f0430"/>
        <w:ind w:left="0"/>
        <w:rPr>
          <w:rStyle w:val="dash0410005f0431005f0437005f0430005f0446005f0020005f0441005f043f005f0438005f0441005f043a005f0430005f005fchar1char1"/>
          <w:b/>
          <w:bCs/>
          <w:sz w:val="32"/>
          <w:szCs w:val="32"/>
        </w:rPr>
      </w:pPr>
      <w:bookmarkStart w:id="0" w:name="_GoBack"/>
      <w:bookmarkEnd w:id="0"/>
    </w:p>
    <w:p w:rsidR="00AA6087" w:rsidRDefault="00AA6087" w:rsidP="00657E4C">
      <w:pPr>
        <w:pStyle w:val="afd"/>
        <w:contextualSpacing/>
        <w:jc w:val="center"/>
        <w:rPr>
          <w:rFonts w:ascii="Times New Roman" w:hAnsi="Times New Roman"/>
          <w:b/>
          <w:bCs/>
          <w:sz w:val="52"/>
          <w:szCs w:val="52"/>
        </w:rPr>
      </w:pPr>
    </w:p>
    <w:p w:rsidR="00AA6087" w:rsidRDefault="00AA6087" w:rsidP="00657E4C">
      <w:pPr>
        <w:pStyle w:val="afd"/>
        <w:contextualSpacing/>
        <w:jc w:val="center"/>
        <w:rPr>
          <w:rFonts w:ascii="Times New Roman" w:hAnsi="Times New Roman"/>
          <w:b/>
          <w:bCs/>
          <w:sz w:val="52"/>
          <w:szCs w:val="52"/>
        </w:rPr>
      </w:pPr>
    </w:p>
    <w:p w:rsidR="00AA6087" w:rsidRDefault="00AA6087" w:rsidP="00657E4C">
      <w:pPr>
        <w:pStyle w:val="afd"/>
        <w:contextualSpacing/>
        <w:jc w:val="center"/>
        <w:rPr>
          <w:rFonts w:ascii="Times New Roman" w:hAnsi="Times New Roman"/>
          <w:b/>
          <w:bCs/>
          <w:sz w:val="52"/>
          <w:szCs w:val="52"/>
        </w:rPr>
      </w:pPr>
    </w:p>
    <w:p w:rsidR="00657E4C" w:rsidRPr="00657E4C" w:rsidRDefault="00657E4C" w:rsidP="00657E4C">
      <w:pPr>
        <w:pStyle w:val="afd"/>
        <w:contextualSpacing/>
        <w:jc w:val="center"/>
        <w:rPr>
          <w:rFonts w:ascii="Times New Roman" w:hAnsi="Times New Roman"/>
          <w:b/>
          <w:bCs/>
          <w:sz w:val="52"/>
          <w:szCs w:val="52"/>
        </w:rPr>
      </w:pPr>
      <w:r w:rsidRPr="00657E4C">
        <w:rPr>
          <w:rFonts w:ascii="Times New Roman" w:hAnsi="Times New Roman"/>
          <w:b/>
          <w:bCs/>
          <w:sz w:val="52"/>
          <w:szCs w:val="52"/>
        </w:rPr>
        <w:t>Основная образовательная  программа</w:t>
      </w:r>
    </w:p>
    <w:p w:rsidR="00657E4C" w:rsidRPr="00657E4C" w:rsidRDefault="00657E4C" w:rsidP="00657E4C">
      <w:pPr>
        <w:pStyle w:val="afd"/>
        <w:contextualSpacing/>
        <w:jc w:val="center"/>
        <w:rPr>
          <w:rFonts w:ascii="Times New Roman" w:hAnsi="Times New Roman"/>
          <w:b/>
          <w:bCs/>
          <w:sz w:val="52"/>
          <w:szCs w:val="52"/>
        </w:rPr>
      </w:pPr>
      <w:r>
        <w:rPr>
          <w:rFonts w:ascii="Times New Roman" w:hAnsi="Times New Roman"/>
          <w:b/>
          <w:bCs/>
          <w:sz w:val="52"/>
          <w:szCs w:val="52"/>
        </w:rPr>
        <w:t>среднего</w:t>
      </w:r>
      <w:r w:rsidRPr="00657E4C">
        <w:rPr>
          <w:rFonts w:ascii="Times New Roman" w:hAnsi="Times New Roman"/>
          <w:b/>
          <w:bCs/>
          <w:sz w:val="52"/>
          <w:szCs w:val="52"/>
        </w:rPr>
        <w:t xml:space="preserve">  общего образования</w:t>
      </w:r>
    </w:p>
    <w:p w:rsidR="00512DC1" w:rsidRDefault="00512DC1" w:rsidP="00512DC1">
      <w:pPr>
        <w:pStyle w:val="afd"/>
        <w:contextualSpacing/>
        <w:jc w:val="center"/>
        <w:rPr>
          <w:rFonts w:ascii="Times New Roman" w:hAnsi="Times New Roman"/>
          <w:b/>
          <w:bCs/>
          <w:sz w:val="44"/>
          <w:szCs w:val="53"/>
        </w:rPr>
      </w:pPr>
    </w:p>
    <w:p w:rsidR="00512DC1" w:rsidRDefault="00512DC1" w:rsidP="00512DC1">
      <w:pPr>
        <w:pStyle w:val="afd"/>
        <w:contextualSpacing/>
        <w:rPr>
          <w:rFonts w:ascii="Times New Roman" w:hAnsi="Times New Roman"/>
          <w:b/>
          <w:bCs/>
          <w:sz w:val="44"/>
          <w:szCs w:val="53"/>
        </w:rPr>
      </w:pPr>
    </w:p>
    <w:p w:rsidR="00512DC1" w:rsidRPr="00B92525" w:rsidRDefault="00512DC1" w:rsidP="00512DC1">
      <w:pPr>
        <w:pStyle w:val="afd"/>
        <w:contextualSpacing/>
        <w:jc w:val="center"/>
        <w:rPr>
          <w:rFonts w:ascii="Times New Roman" w:hAnsi="Times New Roman"/>
          <w:b/>
          <w:bCs/>
          <w:sz w:val="32"/>
          <w:szCs w:val="32"/>
        </w:rPr>
      </w:pPr>
      <w:r>
        <w:rPr>
          <w:rFonts w:ascii="Times New Roman" w:hAnsi="Times New Roman"/>
          <w:b/>
          <w:bCs/>
          <w:sz w:val="32"/>
          <w:szCs w:val="32"/>
        </w:rPr>
        <w:t>М</w:t>
      </w:r>
      <w:r w:rsidRPr="00B92525">
        <w:rPr>
          <w:rFonts w:ascii="Times New Roman" w:hAnsi="Times New Roman"/>
          <w:b/>
          <w:bCs/>
          <w:sz w:val="32"/>
          <w:szCs w:val="32"/>
        </w:rPr>
        <w:t xml:space="preserve">униципального  бюджетного </w:t>
      </w:r>
    </w:p>
    <w:p w:rsidR="00512DC1" w:rsidRPr="00B92525" w:rsidRDefault="00512DC1" w:rsidP="00512DC1">
      <w:pPr>
        <w:pStyle w:val="afd"/>
        <w:contextualSpacing/>
        <w:jc w:val="center"/>
        <w:rPr>
          <w:rFonts w:ascii="Times New Roman" w:hAnsi="Times New Roman"/>
          <w:b/>
          <w:bCs/>
          <w:sz w:val="32"/>
          <w:szCs w:val="32"/>
        </w:rPr>
      </w:pPr>
      <w:r w:rsidRPr="00B92525">
        <w:rPr>
          <w:rFonts w:ascii="Times New Roman" w:hAnsi="Times New Roman"/>
          <w:b/>
          <w:bCs/>
          <w:sz w:val="32"/>
          <w:szCs w:val="32"/>
        </w:rPr>
        <w:t xml:space="preserve">образовательного  учреждения </w:t>
      </w:r>
    </w:p>
    <w:p w:rsidR="00512DC1" w:rsidRPr="00B92525" w:rsidRDefault="00512DC1" w:rsidP="00512DC1">
      <w:pPr>
        <w:pStyle w:val="afd"/>
        <w:contextualSpacing/>
        <w:jc w:val="center"/>
        <w:rPr>
          <w:rFonts w:ascii="Times New Roman" w:hAnsi="Times New Roman"/>
          <w:b/>
          <w:bCs/>
          <w:sz w:val="32"/>
          <w:szCs w:val="32"/>
        </w:rPr>
      </w:pPr>
      <w:r w:rsidRPr="00B92525">
        <w:rPr>
          <w:rFonts w:ascii="Times New Roman" w:hAnsi="Times New Roman"/>
          <w:b/>
          <w:bCs/>
          <w:sz w:val="32"/>
          <w:szCs w:val="32"/>
        </w:rPr>
        <w:t xml:space="preserve">«Карамышевская   средняя общеобразовательная  школа </w:t>
      </w:r>
    </w:p>
    <w:p w:rsidR="00512DC1" w:rsidRPr="00B92525" w:rsidRDefault="00512DC1" w:rsidP="00512DC1">
      <w:pPr>
        <w:pStyle w:val="afd"/>
        <w:contextualSpacing/>
        <w:jc w:val="center"/>
        <w:rPr>
          <w:rFonts w:ascii="Times New Roman" w:hAnsi="Times New Roman"/>
          <w:b/>
          <w:bCs/>
          <w:sz w:val="32"/>
          <w:szCs w:val="32"/>
        </w:rPr>
      </w:pPr>
      <w:r w:rsidRPr="00B92525">
        <w:rPr>
          <w:rFonts w:ascii="Times New Roman" w:hAnsi="Times New Roman"/>
          <w:b/>
          <w:bCs/>
          <w:sz w:val="32"/>
          <w:szCs w:val="32"/>
        </w:rPr>
        <w:t>Псковского района»</w:t>
      </w:r>
    </w:p>
    <w:p w:rsidR="00512DC1" w:rsidRPr="00B92525" w:rsidRDefault="00D4410B" w:rsidP="00512DC1">
      <w:pPr>
        <w:pStyle w:val="afd"/>
        <w:contextualSpacing/>
        <w:jc w:val="center"/>
        <w:rPr>
          <w:rFonts w:ascii="Times New Roman" w:hAnsi="Times New Roman"/>
          <w:b/>
          <w:bCs/>
          <w:sz w:val="32"/>
          <w:szCs w:val="32"/>
        </w:rPr>
      </w:pPr>
      <w:r>
        <w:rPr>
          <w:rFonts w:ascii="Times New Roman" w:hAnsi="Times New Roman"/>
          <w:b/>
          <w:bCs/>
          <w:sz w:val="32"/>
          <w:szCs w:val="32"/>
        </w:rPr>
        <w:t>на 2015-2016</w:t>
      </w:r>
      <w:r w:rsidR="00512DC1" w:rsidRPr="00B92525">
        <w:rPr>
          <w:rFonts w:ascii="Times New Roman" w:hAnsi="Times New Roman"/>
          <w:b/>
          <w:bCs/>
          <w:sz w:val="32"/>
          <w:szCs w:val="32"/>
        </w:rPr>
        <w:t xml:space="preserve">  учебный  год.</w:t>
      </w:r>
    </w:p>
    <w:p w:rsidR="00512DC1" w:rsidRDefault="00512DC1" w:rsidP="00512DC1">
      <w:pPr>
        <w:pStyle w:val="afd"/>
        <w:ind w:firstLine="885"/>
        <w:contextualSpacing/>
        <w:jc w:val="center"/>
        <w:rPr>
          <w:rFonts w:ascii="Times New Roman" w:hAnsi="Times New Roman"/>
          <w:b/>
          <w:bCs/>
          <w:sz w:val="44"/>
          <w:szCs w:val="53"/>
        </w:rPr>
      </w:pPr>
    </w:p>
    <w:p w:rsidR="00512DC1" w:rsidRDefault="00512DC1" w:rsidP="00512DC1">
      <w:pPr>
        <w:pStyle w:val="Zag1"/>
        <w:spacing w:after="0" w:line="360" w:lineRule="auto"/>
        <w:ind w:left="-142" w:firstLine="596"/>
        <w:rPr>
          <w:rFonts w:eastAsia="Times New Roman"/>
          <w:b w:val="0"/>
          <w:u w:val="single"/>
          <w:lang w:val="ru-RU"/>
        </w:rPr>
      </w:pPr>
    </w:p>
    <w:p w:rsidR="00512DC1" w:rsidRDefault="00512DC1" w:rsidP="00512DC1">
      <w:pPr>
        <w:pStyle w:val="dash0410005f0431005f0437005f0430005f0446005f0020005f0441005f043f005f0438005f0441005f043a005f0430"/>
        <w:ind w:left="0"/>
        <w:rPr>
          <w:rStyle w:val="dash0410005f0431005f0437005f0430005f0446005f0020005f0441005f043f005f0438005f0441005f043a005f0430005f005fchar1char1"/>
          <w:b/>
          <w:bCs/>
          <w:sz w:val="32"/>
          <w:szCs w:val="32"/>
        </w:rPr>
      </w:pPr>
    </w:p>
    <w:p w:rsidR="00512DC1" w:rsidRDefault="00512DC1" w:rsidP="00512DC1">
      <w:pPr>
        <w:pStyle w:val="dash0410005f0431005f0437005f0430005f0446005f0020005f0441005f043f005f0438005f0441005f043a005f0430"/>
        <w:ind w:left="0"/>
        <w:rPr>
          <w:rStyle w:val="dash0410005f0431005f0437005f0430005f0446005f0020005f0441005f043f005f0438005f0441005f043a005f0430005f005fchar1char1"/>
          <w:b/>
          <w:bCs/>
          <w:sz w:val="32"/>
          <w:szCs w:val="32"/>
        </w:rPr>
      </w:pPr>
    </w:p>
    <w:p w:rsidR="00512DC1" w:rsidRDefault="00512DC1" w:rsidP="00512DC1">
      <w:pPr>
        <w:pStyle w:val="dash0410005f0431005f0437005f0430005f0446005f0020005f0441005f043f005f0438005f0441005f043a005f0430"/>
        <w:ind w:left="0"/>
        <w:rPr>
          <w:rStyle w:val="dash0410005f0431005f0437005f0430005f0446005f0020005f0441005f043f005f0438005f0441005f043a005f0430005f005fchar1char1"/>
          <w:b/>
          <w:bCs/>
          <w:sz w:val="32"/>
          <w:szCs w:val="32"/>
        </w:rPr>
      </w:pPr>
    </w:p>
    <w:p w:rsidR="00512DC1" w:rsidRDefault="00512DC1" w:rsidP="00512DC1">
      <w:pPr>
        <w:pStyle w:val="dash0410005f0431005f0437005f0430005f0446005f0020005f0441005f043f005f0438005f0441005f043a005f0430"/>
        <w:ind w:left="0"/>
        <w:rPr>
          <w:rStyle w:val="dash0410005f0431005f0437005f0430005f0446005f0020005f0441005f043f005f0438005f0441005f043a005f0430005f005fchar1char1"/>
          <w:b/>
          <w:bCs/>
          <w:sz w:val="32"/>
          <w:szCs w:val="32"/>
        </w:rPr>
      </w:pPr>
    </w:p>
    <w:p w:rsidR="00512DC1" w:rsidRDefault="00512DC1" w:rsidP="00512DC1">
      <w:pPr>
        <w:pStyle w:val="dash0410005f0431005f0437005f0430005f0446005f0020005f0441005f043f005f0438005f0441005f043a005f0430"/>
        <w:ind w:left="0"/>
        <w:rPr>
          <w:rStyle w:val="dash0410005f0431005f0437005f0430005f0446005f0020005f0441005f043f005f0438005f0441005f043a005f0430005f005fchar1char1"/>
          <w:b/>
          <w:bCs/>
          <w:sz w:val="32"/>
          <w:szCs w:val="32"/>
        </w:rPr>
      </w:pPr>
    </w:p>
    <w:p w:rsidR="00512DC1" w:rsidRDefault="00512DC1" w:rsidP="00512DC1">
      <w:pPr>
        <w:pStyle w:val="dash0410005f0431005f0437005f0430005f0446005f0020005f0441005f043f005f0438005f0441005f043a005f0430"/>
        <w:ind w:left="0"/>
        <w:rPr>
          <w:rStyle w:val="dash0410005f0431005f0437005f0430005f0446005f0020005f0441005f043f005f0438005f0441005f043a005f0430005f005fchar1char1"/>
          <w:b/>
          <w:bCs/>
          <w:sz w:val="32"/>
          <w:szCs w:val="32"/>
        </w:rPr>
      </w:pPr>
    </w:p>
    <w:p w:rsidR="00512DC1" w:rsidRDefault="00512DC1" w:rsidP="00512DC1">
      <w:pPr>
        <w:pStyle w:val="dash0410005f0431005f0437005f0430005f0446005f0020005f0441005f043f005f0438005f0441005f043a005f0430"/>
        <w:ind w:left="0"/>
        <w:rPr>
          <w:rStyle w:val="dash0410005f0431005f0437005f0430005f0446005f0020005f0441005f043f005f0438005f0441005f043a005f0430005f005fchar1char1"/>
          <w:b/>
          <w:bCs/>
          <w:sz w:val="32"/>
          <w:szCs w:val="32"/>
        </w:rPr>
      </w:pPr>
    </w:p>
    <w:p w:rsidR="00512DC1" w:rsidRDefault="00512DC1" w:rsidP="00512DC1">
      <w:pPr>
        <w:pStyle w:val="dash0410005f0431005f0437005f0430005f0446005f0020005f0441005f043f005f0438005f0441005f043a005f0430"/>
        <w:ind w:left="0"/>
        <w:rPr>
          <w:rStyle w:val="dash0410005f0431005f0437005f0430005f0446005f0020005f0441005f043f005f0438005f0441005f043a005f0430005f005fchar1char1"/>
          <w:b/>
          <w:bCs/>
          <w:sz w:val="32"/>
          <w:szCs w:val="32"/>
        </w:rPr>
      </w:pPr>
    </w:p>
    <w:p w:rsidR="00512DC1" w:rsidRDefault="00512DC1" w:rsidP="00512DC1">
      <w:pPr>
        <w:pStyle w:val="dash0410005f0431005f0437005f0430005f0446005f0020005f0441005f043f005f0438005f0441005f043a005f0430"/>
        <w:ind w:left="0"/>
        <w:rPr>
          <w:rStyle w:val="dash0410005f0431005f0437005f0430005f0446005f0020005f0441005f043f005f0438005f0441005f043a005f0430005f005fchar1char1"/>
          <w:b/>
          <w:bCs/>
          <w:sz w:val="32"/>
          <w:szCs w:val="32"/>
        </w:rPr>
      </w:pPr>
    </w:p>
    <w:p w:rsidR="00512DC1" w:rsidRDefault="00512DC1" w:rsidP="00512DC1">
      <w:pPr>
        <w:pStyle w:val="dash0410005f0431005f0437005f0430005f0446005f0020005f0441005f043f005f0438005f0441005f043a005f0430"/>
        <w:ind w:left="0"/>
        <w:rPr>
          <w:rStyle w:val="dash0410005f0431005f0437005f0430005f0446005f0020005f0441005f043f005f0438005f0441005f043a005f0430005f005fchar1char1"/>
          <w:b/>
          <w:bCs/>
          <w:sz w:val="32"/>
          <w:szCs w:val="32"/>
        </w:rPr>
      </w:pPr>
    </w:p>
    <w:p w:rsidR="00512DC1" w:rsidRDefault="00512DC1" w:rsidP="00512DC1">
      <w:pPr>
        <w:pStyle w:val="dash0410005f0431005f0437005f0430005f0446005f0020005f0441005f043f005f0438005f0441005f043a005f0430"/>
        <w:ind w:left="0"/>
        <w:rPr>
          <w:rStyle w:val="dash0410005f0431005f0437005f0430005f0446005f0020005f0441005f043f005f0438005f0441005f043a005f0430005f005fchar1char1"/>
          <w:b/>
          <w:bCs/>
          <w:sz w:val="32"/>
          <w:szCs w:val="32"/>
        </w:rPr>
      </w:pPr>
    </w:p>
    <w:p w:rsidR="00512DC1" w:rsidRDefault="00512DC1" w:rsidP="00512DC1">
      <w:pPr>
        <w:pStyle w:val="dash0410005f0431005f0437005f0430005f0446005f0020005f0441005f043f005f0438005f0441005f043a005f0430"/>
        <w:ind w:left="0"/>
        <w:jc w:val="center"/>
        <w:rPr>
          <w:rStyle w:val="dash0410005f0431005f0437005f0430005f0446005f0020005f0441005f043f005f0438005f0441005f043a005f0430005f005fchar1char1"/>
          <w:b/>
          <w:bCs/>
          <w:sz w:val="32"/>
          <w:szCs w:val="32"/>
        </w:rPr>
      </w:pPr>
      <w:r>
        <w:rPr>
          <w:rFonts w:eastAsia="Times New Roman"/>
          <w:b/>
          <w:u w:val="single"/>
        </w:rPr>
        <w:lastRenderedPageBreak/>
        <w:t>СОДЕРЖАНИЕ     ПРОГРАММЫ</w:t>
      </w:r>
    </w:p>
    <w:p w:rsidR="00512DC1" w:rsidRDefault="00512DC1" w:rsidP="00512DC1">
      <w:pPr>
        <w:pStyle w:val="dash0410005f0431005f0437005f0430005f0446005f0020005f0441005f043f005f0438005f0441005f043a005f0430"/>
        <w:ind w:left="0"/>
        <w:rPr>
          <w:rStyle w:val="dash0410005f0431005f0437005f0430005f0446005f0020005f0441005f043f005f0438005f0441005f043a005f0430005f005fchar1char1"/>
          <w:b/>
          <w:bCs/>
          <w:sz w:val="32"/>
          <w:szCs w:val="32"/>
        </w:rPr>
      </w:pPr>
    </w:p>
    <w:p w:rsidR="00512DC1" w:rsidRPr="00AA6087" w:rsidRDefault="00512DC1" w:rsidP="00512DC1">
      <w:pPr>
        <w:pStyle w:val="dash0410005f0431005f0437005f0430005f0446005f0020005f0441005f043f005f0438005f0441005f043a005f0430"/>
        <w:ind w:left="0"/>
        <w:contextualSpacing/>
        <w:rPr>
          <w:rStyle w:val="dash0410005f0431005f0437005f0430005f0446005f0020005f0441005f043f005f0438005f0441005f043a005f0430005f005fchar1char1"/>
          <w:b/>
          <w:sz w:val="32"/>
          <w:szCs w:val="32"/>
        </w:rPr>
      </w:pPr>
      <w:r w:rsidRPr="00AA6087">
        <w:rPr>
          <w:rStyle w:val="dash0410005f0431005f0437005f0430005f0446005f0020005f0441005f043f005f0438005f0441005f043a005f0430005f005fchar1char1"/>
          <w:b/>
          <w:sz w:val="32"/>
          <w:szCs w:val="32"/>
        </w:rPr>
        <w:t>1. Целевой раздел:</w:t>
      </w:r>
    </w:p>
    <w:p w:rsidR="00512DC1" w:rsidRPr="00512DC1" w:rsidRDefault="00512DC1" w:rsidP="00512DC1">
      <w:pPr>
        <w:pStyle w:val="dash0410005f0431005f0437005f0430005f0446005f0020005f0441005f043f005f0438005f0441005f043a005f0430"/>
        <w:ind w:left="0"/>
        <w:contextualSpacing/>
        <w:rPr>
          <w:sz w:val="32"/>
          <w:szCs w:val="32"/>
        </w:rPr>
      </w:pPr>
    </w:p>
    <w:p w:rsidR="00512DC1" w:rsidRPr="00512DC1" w:rsidRDefault="00AA6087" w:rsidP="00AA6087">
      <w:pPr>
        <w:spacing w:after="0" w:line="240" w:lineRule="auto"/>
        <w:ind w:firstLine="709"/>
        <w:contextualSpacing/>
        <w:rPr>
          <w:rFonts w:ascii="Times New Roman" w:hAnsi="Times New Roman" w:cs="Times New Roman"/>
          <w:sz w:val="32"/>
          <w:szCs w:val="32"/>
        </w:rPr>
      </w:pPr>
      <w:r>
        <w:rPr>
          <w:rFonts w:ascii="Times New Roman" w:hAnsi="Times New Roman" w:cs="Times New Roman"/>
          <w:sz w:val="32"/>
          <w:szCs w:val="32"/>
        </w:rPr>
        <w:t xml:space="preserve">1.1. </w:t>
      </w:r>
      <w:r w:rsidR="00512DC1" w:rsidRPr="00512DC1">
        <w:rPr>
          <w:rFonts w:ascii="Times New Roman" w:hAnsi="Times New Roman" w:cs="Times New Roman"/>
          <w:sz w:val="32"/>
          <w:szCs w:val="32"/>
        </w:rPr>
        <w:t>Пояснительная записка</w:t>
      </w:r>
    </w:p>
    <w:p w:rsidR="00512DC1" w:rsidRPr="00512DC1" w:rsidRDefault="00512DC1" w:rsidP="00AA6087">
      <w:pPr>
        <w:spacing w:after="0" w:line="240" w:lineRule="auto"/>
        <w:ind w:firstLine="709"/>
        <w:contextualSpacing/>
        <w:rPr>
          <w:rFonts w:ascii="Times New Roman" w:hAnsi="Times New Roman" w:cs="Times New Roman"/>
          <w:sz w:val="32"/>
          <w:szCs w:val="32"/>
        </w:rPr>
      </w:pPr>
      <w:r w:rsidRPr="00512DC1">
        <w:rPr>
          <w:rFonts w:ascii="Times New Roman" w:hAnsi="Times New Roman" w:cs="Times New Roman"/>
          <w:sz w:val="32"/>
          <w:szCs w:val="32"/>
        </w:rPr>
        <w:t>1.2. Планируемые результаты освоения обучающимися основной образовательной программы среднего общего образования</w:t>
      </w:r>
    </w:p>
    <w:p w:rsidR="00512DC1" w:rsidRPr="00512DC1" w:rsidRDefault="00512DC1" w:rsidP="00AA6087">
      <w:pPr>
        <w:pStyle w:val="dash0410005f0431005f0437005f0430005f0446005f0020005f0441005f043f005f0438005f0441005f043a005f0430"/>
        <w:ind w:left="0"/>
        <w:contextualSpacing/>
        <w:jc w:val="left"/>
        <w:rPr>
          <w:sz w:val="32"/>
          <w:szCs w:val="32"/>
        </w:rPr>
      </w:pPr>
      <w:r w:rsidRPr="00512DC1">
        <w:rPr>
          <w:rStyle w:val="dash0410005f0431005f0437005f0430005f0446005f0020005f0441005f043f005f0438005f0441005f043a005f0430005f005fchar1char1"/>
          <w:sz w:val="32"/>
          <w:szCs w:val="32"/>
        </w:rPr>
        <w:t xml:space="preserve">1.3. Система оценки результатов освоения основной образовательной программы </w:t>
      </w:r>
      <w:r w:rsidRPr="00512DC1">
        <w:rPr>
          <w:sz w:val="32"/>
          <w:szCs w:val="32"/>
        </w:rPr>
        <w:t>среднего общего образования</w:t>
      </w:r>
    </w:p>
    <w:p w:rsidR="00512DC1" w:rsidRPr="00512DC1" w:rsidRDefault="00512DC1" w:rsidP="00AA6087">
      <w:pPr>
        <w:pStyle w:val="dash0410005f0431005f0437005f0430005f0446005f0020005f0441005f043f005f0438005f0441005f043a005f0430"/>
        <w:ind w:left="0" w:firstLine="709"/>
        <w:contextualSpacing/>
        <w:jc w:val="left"/>
        <w:rPr>
          <w:sz w:val="32"/>
          <w:szCs w:val="32"/>
        </w:rPr>
      </w:pPr>
    </w:p>
    <w:p w:rsidR="00512DC1" w:rsidRPr="00AA6087" w:rsidRDefault="00512DC1" w:rsidP="00AA6087">
      <w:pPr>
        <w:pStyle w:val="dash0410005f0431005f0437005f0430005f0446005f0020005f0441005f043f005f0438005f0441005f043a005f0430"/>
        <w:ind w:left="0" w:firstLine="709"/>
        <w:contextualSpacing/>
        <w:jc w:val="left"/>
        <w:rPr>
          <w:rStyle w:val="dash0410005f0431005f0437005f0430005f0446005f0020005f0441005f043f005f0438005f0441005f043a005f0430005f005fchar1char1"/>
          <w:b/>
          <w:sz w:val="32"/>
          <w:szCs w:val="32"/>
        </w:rPr>
      </w:pPr>
      <w:r w:rsidRPr="00AA6087">
        <w:rPr>
          <w:b/>
          <w:sz w:val="32"/>
          <w:szCs w:val="32"/>
        </w:rPr>
        <w:t>2.Содержательный раздел</w:t>
      </w:r>
      <w:r w:rsidRPr="00AA6087">
        <w:rPr>
          <w:rStyle w:val="dash0410005f0431005f0437005f0430005f0446005f0020005f0441005f043f005f0438005f0441005f043a005f0430005f005fchar1char1"/>
          <w:b/>
          <w:sz w:val="32"/>
          <w:szCs w:val="32"/>
        </w:rPr>
        <w:t>:</w:t>
      </w:r>
    </w:p>
    <w:p w:rsidR="00512DC1" w:rsidRPr="00512DC1" w:rsidRDefault="00512DC1" w:rsidP="00AA6087">
      <w:pPr>
        <w:pStyle w:val="dash0410005f0431005f0437005f0430005f0446005f0020005f0441005f043f005f0438005f0441005f043a005f0430"/>
        <w:ind w:left="0" w:firstLine="709"/>
        <w:contextualSpacing/>
        <w:jc w:val="left"/>
        <w:rPr>
          <w:sz w:val="32"/>
          <w:szCs w:val="32"/>
        </w:rPr>
      </w:pPr>
    </w:p>
    <w:p w:rsidR="00512DC1" w:rsidRPr="00512DC1" w:rsidRDefault="00512DC1" w:rsidP="00AA6087">
      <w:pPr>
        <w:pStyle w:val="dash0410005f0431005f0437005f0430005f0446005f0020005f0441005f043f005f0438005f0441005f043a005f0430"/>
        <w:ind w:left="0" w:firstLine="709"/>
        <w:contextualSpacing/>
        <w:jc w:val="left"/>
        <w:rPr>
          <w:sz w:val="32"/>
          <w:szCs w:val="32"/>
        </w:rPr>
      </w:pPr>
      <w:r w:rsidRPr="00512DC1">
        <w:rPr>
          <w:rStyle w:val="dash0410005f0431005f0437005f0430005f0446005f0020005f0441005f043f005f0438005f0441005f043a005f0430005f005fchar1char1"/>
          <w:sz w:val="32"/>
          <w:szCs w:val="32"/>
        </w:rPr>
        <w:t xml:space="preserve">2.1. Программа развития универсальных учебных действий на ступени среднего общего образования </w:t>
      </w:r>
    </w:p>
    <w:p w:rsidR="00512DC1" w:rsidRPr="00512DC1" w:rsidRDefault="00512DC1" w:rsidP="00AA6087">
      <w:pPr>
        <w:pStyle w:val="dash0410005f0431005f0437005f0430005f0446005f0020005f0441005f043f005f0438005f0441005f043a005f0430"/>
        <w:ind w:left="0" w:firstLine="709"/>
        <w:contextualSpacing/>
        <w:jc w:val="left"/>
        <w:rPr>
          <w:sz w:val="32"/>
          <w:szCs w:val="32"/>
        </w:rPr>
      </w:pPr>
      <w:r w:rsidRPr="00512DC1">
        <w:rPr>
          <w:rStyle w:val="dash0410005f0431005f0437005f0430005f0446005f0020005f0441005f043f005f0438005f0441005f043a005f0430005f005fchar1char1"/>
          <w:sz w:val="32"/>
          <w:szCs w:val="32"/>
        </w:rPr>
        <w:t>2.2. Программы отдельных учебных предметов, курсов</w:t>
      </w:r>
      <w:r w:rsidRPr="00512DC1">
        <w:rPr>
          <w:sz w:val="32"/>
          <w:szCs w:val="32"/>
        </w:rPr>
        <w:t xml:space="preserve"> и курсов внеурочной деятельности</w:t>
      </w:r>
    </w:p>
    <w:p w:rsidR="00512DC1" w:rsidRPr="00512DC1" w:rsidRDefault="00512DC1" w:rsidP="00AA6087">
      <w:pPr>
        <w:pStyle w:val="dash0410005f0431005f0437005f0430005f0446005f0020005f0441005f043f005f0438005f0441005f043a005f0430"/>
        <w:ind w:left="0" w:firstLine="709"/>
        <w:contextualSpacing/>
        <w:jc w:val="left"/>
        <w:rPr>
          <w:sz w:val="32"/>
          <w:szCs w:val="32"/>
        </w:rPr>
      </w:pPr>
      <w:r w:rsidRPr="00512DC1">
        <w:rPr>
          <w:rStyle w:val="dash0410005f0431005f0437005f0430005f0446005f0020005f0441005f043f005f0438005f0441005f043a005f0430005f005fchar1char1"/>
          <w:sz w:val="32"/>
          <w:szCs w:val="32"/>
        </w:rPr>
        <w:t>2.3. Программа воспитания и социализации обучающихся на ступени среднего общего образования</w:t>
      </w:r>
    </w:p>
    <w:p w:rsidR="00512DC1" w:rsidRPr="00512DC1" w:rsidRDefault="00512DC1" w:rsidP="00AA6087">
      <w:pPr>
        <w:pStyle w:val="dash0410005f0431005f0437005f0430005f0446005f0020005f0441005f043f005f0438005f0441005f043a005f0430"/>
        <w:ind w:left="0" w:firstLine="709"/>
        <w:contextualSpacing/>
        <w:jc w:val="left"/>
        <w:rPr>
          <w:rStyle w:val="dash0410005f0431005f0437005f0430005f0446005f0020005f0441005f043f005f0438005f0441005f043a005f0430005f005fchar1char1"/>
          <w:sz w:val="32"/>
          <w:szCs w:val="32"/>
        </w:rPr>
      </w:pPr>
      <w:r w:rsidRPr="00512DC1">
        <w:rPr>
          <w:rStyle w:val="normal005f005f005f005fchar1005f005fchar1char1"/>
          <w:rFonts w:ascii="Times New Roman" w:hAnsi="Times New Roman"/>
          <w:sz w:val="32"/>
          <w:szCs w:val="32"/>
        </w:rPr>
        <w:t>2.4. Программа коррекционной работы</w:t>
      </w:r>
    </w:p>
    <w:p w:rsidR="00512DC1" w:rsidRPr="00512DC1" w:rsidRDefault="00512DC1" w:rsidP="00AA6087">
      <w:pPr>
        <w:pStyle w:val="dash0410005f0431005f0437005f0430005f0446005f0020005f0441005f043f005f0438005f0441005f043a005f0430"/>
        <w:ind w:left="0" w:firstLine="709"/>
        <w:contextualSpacing/>
        <w:jc w:val="left"/>
        <w:rPr>
          <w:rStyle w:val="dash0410005f0431005f0437005f0430005f0446005f0020005f0441005f043f005f0438005f0441005f043a005f0430005f005fchar1char1"/>
          <w:bCs/>
          <w:sz w:val="32"/>
          <w:szCs w:val="32"/>
        </w:rPr>
      </w:pPr>
    </w:p>
    <w:p w:rsidR="00512DC1" w:rsidRPr="00AA6087" w:rsidRDefault="00512DC1" w:rsidP="00AA6087">
      <w:pPr>
        <w:pStyle w:val="dash0410005f0431005f0437005f0430005f0446005f0020005f0441005f043f005f0438005f0441005f043a005f0430"/>
        <w:ind w:left="0" w:firstLine="709"/>
        <w:contextualSpacing/>
        <w:jc w:val="left"/>
        <w:rPr>
          <w:rStyle w:val="dash0410005f0431005f0437005f0430005f0446005f0020005f0441005f043f005f0438005f0441005f043a005f0430005f005fchar1char1"/>
          <w:b/>
          <w:sz w:val="32"/>
          <w:szCs w:val="32"/>
        </w:rPr>
      </w:pPr>
      <w:r w:rsidRPr="00AA6087">
        <w:rPr>
          <w:rStyle w:val="dash0410005f0431005f0437005f0430005f0446005f0020005f0441005f043f005f0438005f0441005f043a005f0430005f005fchar1char1"/>
          <w:b/>
          <w:sz w:val="32"/>
          <w:szCs w:val="32"/>
        </w:rPr>
        <w:t>3. Организационный раздел:</w:t>
      </w:r>
    </w:p>
    <w:p w:rsidR="00512DC1" w:rsidRPr="00512DC1" w:rsidRDefault="00512DC1" w:rsidP="00AA6087">
      <w:pPr>
        <w:pStyle w:val="dash0410005f0431005f0437005f0430005f0446005f0020005f0441005f043f005f0438005f0441005f043a005f0430"/>
        <w:ind w:left="0" w:firstLine="709"/>
        <w:contextualSpacing/>
        <w:jc w:val="left"/>
        <w:rPr>
          <w:sz w:val="32"/>
          <w:szCs w:val="32"/>
        </w:rPr>
      </w:pPr>
    </w:p>
    <w:p w:rsidR="00512DC1" w:rsidRPr="00512DC1" w:rsidRDefault="00512DC1" w:rsidP="00AA6087">
      <w:pPr>
        <w:pStyle w:val="dash0410005f0431005f0437005f0430005f0446005f0020005f0441005f043f005f0438005f0441005f043a005f0430"/>
        <w:ind w:left="0" w:firstLine="709"/>
        <w:contextualSpacing/>
        <w:jc w:val="left"/>
        <w:rPr>
          <w:rStyle w:val="dash0410005f0431005f0437005f0430005f0446005f0020005f0441005f043f005f0438005f0441005f043a005f0430005f005fchar1char1"/>
          <w:sz w:val="32"/>
          <w:szCs w:val="32"/>
        </w:rPr>
      </w:pPr>
      <w:r w:rsidRPr="00512DC1">
        <w:rPr>
          <w:rStyle w:val="dash0410005f0431005f0437005f0430005f0446005f0020005f0441005f043f005f0438005f0441005f043a005f0430005f005fchar1char1"/>
          <w:sz w:val="32"/>
          <w:szCs w:val="32"/>
        </w:rPr>
        <w:t xml:space="preserve">3.1. Учебный план среднего общего образования </w:t>
      </w:r>
    </w:p>
    <w:p w:rsidR="00512DC1" w:rsidRPr="00512DC1" w:rsidRDefault="00512DC1" w:rsidP="00AA6087">
      <w:pPr>
        <w:pStyle w:val="dash0410005f0431005f0437005f0430005f0446005f0020005f0441005f043f005f0438005f0441005f043a005f0430"/>
        <w:ind w:left="0" w:firstLine="709"/>
        <w:contextualSpacing/>
        <w:jc w:val="left"/>
        <w:rPr>
          <w:strike/>
          <w:sz w:val="32"/>
          <w:szCs w:val="32"/>
        </w:rPr>
      </w:pPr>
      <w:r w:rsidRPr="00512DC1">
        <w:rPr>
          <w:rStyle w:val="dash0410005f0431005f0437005f0430005f0446005f0020005f0441005f043f005f0438005f0441005f043a005f0430005f005fchar1char1"/>
          <w:sz w:val="32"/>
          <w:szCs w:val="32"/>
        </w:rPr>
        <w:t>3.2. План внеурочной деятельности;</w:t>
      </w:r>
    </w:p>
    <w:p w:rsidR="00512DC1" w:rsidRPr="00512DC1" w:rsidRDefault="00512DC1" w:rsidP="00AA6087">
      <w:pPr>
        <w:pStyle w:val="dash0410005f0431005f0437005f0430005f0446005f0020005f0441005f043f005f0438005f0441005f043a005f0430"/>
        <w:ind w:left="0" w:firstLine="709"/>
        <w:contextualSpacing/>
        <w:jc w:val="left"/>
        <w:rPr>
          <w:sz w:val="32"/>
          <w:szCs w:val="32"/>
        </w:rPr>
        <w:sectPr w:rsidR="00512DC1" w:rsidRPr="00512DC1" w:rsidSect="00B560C2">
          <w:footerReference w:type="even" r:id="rId8"/>
          <w:pgSz w:w="11909" w:h="16838"/>
          <w:pgMar w:top="1134" w:right="1134" w:bottom="1134" w:left="1134" w:header="0" w:footer="6" w:gutter="302"/>
          <w:cols w:space="720"/>
          <w:noEndnote/>
          <w:docGrid w:linePitch="360"/>
        </w:sectPr>
      </w:pPr>
      <w:r w:rsidRPr="00512DC1">
        <w:rPr>
          <w:rStyle w:val="dash0410005f0431005f0437005f0430005f0446005f0020005f0441005f043f005f0438005f0441005f043a005f0430005f005fchar1char1"/>
          <w:sz w:val="32"/>
          <w:szCs w:val="32"/>
        </w:rPr>
        <w:t>3.3. Система условий реализации основной образовательной программы среднего общего образования</w:t>
      </w:r>
      <w:r w:rsidR="00AA6087">
        <w:rPr>
          <w:rStyle w:val="dash0410005f0431005f0437005f0430005f0446005f0020005f0441005f043f005f0438005f0441005f043a005f0430005f005fchar1char1"/>
          <w:sz w:val="32"/>
          <w:szCs w:val="32"/>
        </w:rPr>
        <w:t>.</w:t>
      </w:r>
    </w:p>
    <w:p w:rsidR="00512DC1" w:rsidRDefault="00512DC1" w:rsidP="00512DC1">
      <w:pPr>
        <w:pStyle w:val="25"/>
        <w:keepNext/>
        <w:keepLines/>
        <w:shd w:val="clear" w:color="auto" w:fill="auto"/>
        <w:tabs>
          <w:tab w:val="left" w:pos="5119"/>
        </w:tabs>
        <w:spacing w:before="0" w:after="0" w:line="240" w:lineRule="auto"/>
        <w:ind w:firstLine="0"/>
        <w:jc w:val="center"/>
        <w:rPr>
          <w:b/>
          <w:sz w:val="28"/>
          <w:szCs w:val="28"/>
        </w:rPr>
      </w:pPr>
      <w:bookmarkStart w:id="1" w:name="bookmark1"/>
      <w:r>
        <w:rPr>
          <w:b/>
          <w:sz w:val="28"/>
          <w:szCs w:val="28"/>
        </w:rPr>
        <w:lastRenderedPageBreak/>
        <w:t xml:space="preserve">1. </w:t>
      </w:r>
      <w:r w:rsidRPr="0089025F">
        <w:rPr>
          <w:b/>
          <w:sz w:val="28"/>
          <w:szCs w:val="28"/>
        </w:rPr>
        <w:t>Целевой раздел</w:t>
      </w:r>
      <w:bookmarkEnd w:id="1"/>
    </w:p>
    <w:p w:rsidR="00512DC1" w:rsidRDefault="00512DC1" w:rsidP="00512DC1">
      <w:pPr>
        <w:pStyle w:val="25"/>
        <w:keepNext/>
        <w:keepLines/>
        <w:shd w:val="clear" w:color="auto" w:fill="auto"/>
        <w:tabs>
          <w:tab w:val="left" w:pos="5119"/>
        </w:tabs>
        <w:spacing w:before="0" w:after="0" w:line="240" w:lineRule="auto"/>
        <w:ind w:firstLine="0"/>
        <w:jc w:val="center"/>
        <w:rPr>
          <w:b/>
          <w:sz w:val="28"/>
          <w:szCs w:val="28"/>
        </w:rPr>
      </w:pPr>
    </w:p>
    <w:p w:rsidR="00512DC1" w:rsidRDefault="00512DC1" w:rsidP="00941D73">
      <w:pPr>
        <w:pStyle w:val="Zag1"/>
        <w:numPr>
          <w:ilvl w:val="1"/>
          <w:numId w:val="69"/>
        </w:numPr>
        <w:spacing w:after="0" w:line="240" w:lineRule="auto"/>
        <w:contextualSpacing/>
        <w:rPr>
          <w:rStyle w:val="Zag11"/>
          <w:rFonts w:eastAsia="@Arial Unicode MS"/>
          <w:color w:val="auto"/>
          <w:lang w:val="ru-RU"/>
        </w:rPr>
      </w:pPr>
      <w:r w:rsidRPr="00AF2F30">
        <w:rPr>
          <w:rStyle w:val="Zag11"/>
          <w:rFonts w:eastAsia="@Arial Unicode MS"/>
          <w:color w:val="auto"/>
          <w:lang w:val="ru-RU"/>
        </w:rPr>
        <w:t>Пояснительная записка</w:t>
      </w:r>
    </w:p>
    <w:p w:rsidR="00941D73" w:rsidRDefault="00941D73" w:rsidP="00941D73">
      <w:pPr>
        <w:pStyle w:val="Zag1"/>
        <w:spacing w:after="0" w:line="240" w:lineRule="auto"/>
        <w:ind w:left="420"/>
        <w:contextualSpacing/>
        <w:jc w:val="left"/>
        <w:rPr>
          <w:rStyle w:val="Zag11"/>
          <w:rFonts w:eastAsia="@Arial Unicode MS"/>
          <w:color w:val="auto"/>
          <w:lang w:val="ru-RU"/>
        </w:rPr>
      </w:pPr>
    </w:p>
    <w:p w:rsidR="00941D73" w:rsidRDefault="00941D73" w:rsidP="00941D73">
      <w:pPr>
        <w:pStyle w:val="Zag1"/>
        <w:spacing w:after="0" w:line="240" w:lineRule="auto"/>
        <w:ind w:left="-142" w:firstLine="596"/>
        <w:jc w:val="both"/>
        <w:rPr>
          <w:rStyle w:val="Zag11"/>
          <w:rFonts w:eastAsia="@Arial Unicode MS"/>
          <w:b w:val="0"/>
          <w:bCs w:val="0"/>
          <w:color w:val="auto"/>
          <w:lang w:val="ru-RU"/>
        </w:rPr>
      </w:pPr>
      <w:r w:rsidRPr="001E3519">
        <w:rPr>
          <w:rStyle w:val="Zag11"/>
          <w:rFonts w:eastAsia="@Arial Unicode MS"/>
          <w:b w:val="0"/>
          <w:bCs w:val="0"/>
          <w:color w:val="auto"/>
          <w:lang w:val="ru-RU"/>
        </w:rPr>
        <w:t xml:space="preserve">Основная образовательная программа </w:t>
      </w:r>
      <w:r>
        <w:rPr>
          <w:rStyle w:val="Zag11"/>
          <w:rFonts w:eastAsia="@Arial Unicode MS"/>
          <w:b w:val="0"/>
          <w:bCs w:val="0"/>
          <w:color w:val="auto"/>
          <w:lang w:val="ru-RU"/>
        </w:rPr>
        <w:t>среднего общего образования муниципального бюджетного образовательного учреждения «Карамышевская средняя общеобразовательная школа» далее – Образовательная программа)  создана в соответствии со ст. 11,12,13  Федерального закона от 29.12.2012 № 273- ФЗ «Об образовании в РФ», требованиями федерального компонента государственных образовательных стандартов общего образования.</w:t>
      </w:r>
    </w:p>
    <w:p w:rsidR="00941D73" w:rsidRPr="00411E84" w:rsidRDefault="00941D73" w:rsidP="00941D73">
      <w:pPr>
        <w:pStyle w:val="Zag1"/>
        <w:spacing w:after="0" w:line="240" w:lineRule="auto"/>
        <w:ind w:left="-142" w:firstLine="596"/>
        <w:jc w:val="both"/>
        <w:rPr>
          <w:b w:val="0"/>
          <w:bCs w:val="0"/>
          <w:lang w:val="ru-RU"/>
        </w:rPr>
      </w:pPr>
      <w:r w:rsidRPr="00411E84">
        <w:rPr>
          <w:b w:val="0"/>
          <w:bCs w:val="0"/>
          <w:lang w:val="ru-RU"/>
        </w:rPr>
        <w:t xml:space="preserve">Образовательная программа определяет цели, задачи, планируемые результаты, содержание и организацию образовательной деятельности при получении основного общего образования в муниципальном бюджетном образовательном учреждении «Карамышевская средняя общеобразовательная школа» (далее – </w:t>
      </w:r>
      <w:r>
        <w:rPr>
          <w:b w:val="0"/>
          <w:bCs w:val="0"/>
          <w:lang w:val="ru-RU"/>
        </w:rPr>
        <w:t>«Учреждение»</w:t>
      </w:r>
      <w:r w:rsidRPr="00411E84">
        <w:rPr>
          <w:b w:val="0"/>
          <w:bCs w:val="0"/>
          <w:lang w:val="ru-RU"/>
        </w:rPr>
        <w:t>)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941D73" w:rsidRPr="00941D73" w:rsidRDefault="00941D73" w:rsidP="00941D73">
      <w:pPr>
        <w:spacing w:after="0" w:line="240" w:lineRule="auto"/>
        <w:ind w:firstLine="454"/>
        <w:jc w:val="both"/>
        <w:rPr>
          <w:rFonts w:ascii="Times New Roman" w:hAnsi="Times New Roman" w:cs="Times New Roman"/>
          <w:color w:val="000000" w:themeColor="text1"/>
          <w:sz w:val="24"/>
          <w:szCs w:val="24"/>
        </w:rPr>
      </w:pPr>
      <w:r w:rsidRPr="00941D73">
        <w:rPr>
          <w:rFonts w:ascii="Times New Roman" w:hAnsi="Times New Roman" w:cs="Times New Roman"/>
          <w:color w:val="000000" w:themeColor="text1"/>
          <w:sz w:val="24"/>
          <w:szCs w:val="24"/>
        </w:rPr>
        <w:t>Образовательная программа содержит три раздела: целевой, содержательный и организационный.</w:t>
      </w:r>
    </w:p>
    <w:p w:rsidR="00941D73" w:rsidRPr="00941D73" w:rsidRDefault="00941D73" w:rsidP="00941D73">
      <w:pPr>
        <w:spacing w:after="0" w:line="240" w:lineRule="auto"/>
        <w:ind w:firstLine="454"/>
        <w:jc w:val="both"/>
        <w:rPr>
          <w:rFonts w:ascii="Times New Roman" w:hAnsi="Times New Roman" w:cs="Times New Roman"/>
          <w:color w:val="000000" w:themeColor="text1"/>
          <w:sz w:val="24"/>
          <w:szCs w:val="24"/>
        </w:rPr>
      </w:pPr>
      <w:r w:rsidRPr="00941D73">
        <w:rPr>
          <w:rFonts w:ascii="Times New Roman" w:hAnsi="Times New Roman" w:cs="Times New Roman"/>
          <w:color w:val="000000" w:themeColor="text1"/>
          <w:sz w:val="24"/>
          <w:szCs w:val="24"/>
        </w:rPr>
        <w:t>Целевой раздел определяет общее назначение, цели, задачи и планируемые результаты реализации основной образовательной программы среднего общего образования,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основной образовательной программы среднего общего образования; систему оценки достижения планируемых результатов освоения основной образовательной программы среднего общего образования.</w:t>
      </w:r>
    </w:p>
    <w:p w:rsidR="00941D73" w:rsidRPr="00941D73" w:rsidRDefault="00941D73" w:rsidP="00941D73">
      <w:pPr>
        <w:spacing w:after="0" w:line="240" w:lineRule="auto"/>
        <w:ind w:firstLine="454"/>
        <w:jc w:val="both"/>
        <w:rPr>
          <w:rFonts w:ascii="Times New Roman" w:hAnsi="Times New Roman" w:cs="Times New Roman"/>
          <w:color w:val="000000" w:themeColor="text1"/>
          <w:sz w:val="24"/>
          <w:szCs w:val="24"/>
        </w:rPr>
      </w:pPr>
      <w:r w:rsidRPr="00941D73">
        <w:rPr>
          <w:rFonts w:ascii="Times New Roman" w:hAnsi="Times New Roman" w:cs="Times New Roman"/>
          <w:color w:val="000000" w:themeColor="text1"/>
          <w:sz w:val="24"/>
          <w:szCs w:val="24"/>
        </w:rPr>
        <w:t>Содержательный раздел определяет общее содержание среднего общего образования и включает следующие  программы:</w:t>
      </w:r>
      <w:bookmarkStart w:id="2" w:name="sub_3148"/>
      <w:r w:rsidRPr="00941D73">
        <w:rPr>
          <w:rFonts w:ascii="Times New Roman" w:hAnsi="Times New Roman" w:cs="Times New Roman"/>
          <w:color w:val="000000" w:themeColor="text1"/>
          <w:sz w:val="24"/>
          <w:szCs w:val="24"/>
        </w:rPr>
        <w:t xml:space="preserve"> программу развития универсальных учебных действий  при получении среднего общего образования;</w:t>
      </w:r>
      <w:bookmarkEnd w:id="2"/>
      <w:r w:rsidRPr="00941D73">
        <w:rPr>
          <w:rFonts w:ascii="Times New Roman" w:hAnsi="Times New Roman" w:cs="Times New Roman"/>
          <w:color w:val="000000" w:themeColor="text1"/>
          <w:sz w:val="24"/>
          <w:szCs w:val="24"/>
        </w:rPr>
        <w:t xml:space="preserve"> программы отдельных учебных предметов, курсов, в том числе интегрированных;</w:t>
      </w:r>
      <w:bookmarkStart w:id="3" w:name="sub_31410"/>
      <w:r w:rsidRPr="00941D73">
        <w:rPr>
          <w:rFonts w:ascii="Times New Roman" w:hAnsi="Times New Roman" w:cs="Times New Roman"/>
          <w:color w:val="000000" w:themeColor="text1"/>
          <w:sz w:val="24"/>
          <w:szCs w:val="24"/>
        </w:rPr>
        <w:t xml:space="preserve"> программу воспитания и социализации обучающихся при получении среднего  общего образования;</w:t>
      </w:r>
      <w:bookmarkEnd w:id="3"/>
      <w:r w:rsidRPr="00941D73">
        <w:rPr>
          <w:rFonts w:ascii="Times New Roman" w:hAnsi="Times New Roman" w:cs="Times New Roman"/>
          <w:color w:val="000000" w:themeColor="text1"/>
          <w:sz w:val="24"/>
          <w:szCs w:val="24"/>
        </w:rPr>
        <w:t xml:space="preserve"> программу коррекционной работы.</w:t>
      </w:r>
    </w:p>
    <w:p w:rsidR="00941D73" w:rsidRPr="00941D73" w:rsidRDefault="00941D73" w:rsidP="00941D73">
      <w:pPr>
        <w:spacing w:after="0" w:line="240" w:lineRule="auto"/>
        <w:ind w:firstLine="540"/>
        <w:jc w:val="both"/>
        <w:rPr>
          <w:rFonts w:ascii="Times New Roman" w:hAnsi="Times New Roman" w:cs="Times New Roman"/>
          <w:color w:val="000000" w:themeColor="text1"/>
          <w:sz w:val="24"/>
          <w:szCs w:val="24"/>
        </w:rPr>
      </w:pPr>
      <w:bookmarkStart w:id="4" w:name="sub_31412"/>
      <w:r w:rsidRPr="00941D73">
        <w:rPr>
          <w:rFonts w:ascii="Times New Roman" w:hAnsi="Times New Roman" w:cs="Times New Roman"/>
          <w:color w:val="000000" w:themeColor="text1"/>
          <w:sz w:val="24"/>
          <w:szCs w:val="24"/>
        </w:rPr>
        <w:t>Организационный раздел определяет общие рамки организации образовательной деятельности</w:t>
      </w:r>
      <w:bookmarkEnd w:id="4"/>
      <w:r w:rsidRPr="00941D73">
        <w:rPr>
          <w:rFonts w:ascii="Times New Roman" w:hAnsi="Times New Roman" w:cs="Times New Roman"/>
          <w:color w:val="000000" w:themeColor="text1"/>
          <w:sz w:val="24"/>
          <w:szCs w:val="24"/>
        </w:rPr>
        <w:t xml:space="preserve"> и  включает:</w:t>
      </w:r>
      <w:bookmarkStart w:id="5" w:name="sub_31414"/>
      <w:r w:rsidRPr="00941D73">
        <w:rPr>
          <w:rFonts w:ascii="Times New Roman" w:hAnsi="Times New Roman" w:cs="Times New Roman"/>
          <w:color w:val="000000" w:themeColor="text1"/>
          <w:sz w:val="24"/>
          <w:szCs w:val="24"/>
        </w:rPr>
        <w:t xml:space="preserve"> учебный план среднего  общего образования, план внеурочной деятельности;</w:t>
      </w:r>
      <w:bookmarkEnd w:id="5"/>
      <w:r w:rsidRPr="00941D73">
        <w:rPr>
          <w:rFonts w:ascii="Times New Roman" w:hAnsi="Times New Roman" w:cs="Times New Roman"/>
          <w:color w:val="000000" w:themeColor="text1"/>
          <w:sz w:val="24"/>
          <w:szCs w:val="24"/>
        </w:rPr>
        <w:t xml:space="preserve"> систему условий реализации образовательной программы среднего  общего образования. </w:t>
      </w:r>
    </w:p>
    <w:p w:rsidR="00941D73" w:rsidRDefault="00941D73" w:rsidP="00941D73">
      <w:pPr>
        <w:pStyle w:val="Zag1"/>
        <w:spacing w:after="0" w:line="240" w:lineRule="auto"/>
        <w:contextualSpacing/>
        <w:jc w:val="left"/>
        <w:rPr>
          <w:rStyle w:val="Zag11"/>
          <w:rFonts w:eastAsia="@Arial Unicode MS"/>
          <w:color w:val="auto"/>
          <w:lang w:val="ru-RU"/>
        </w:rPr>
      </w:pPr>
    </w:p>
    <w:p w:rsidR="00512DC1" w:rsidRDefault="00512DC1" w:rsidP="00512DC1">
      <w:pPr>
        <w:pStyle w:val="Zag1"/>
        <w:spacing w:after="0" w:line="240" w:lineRule="auto"/>
        <w:ind w:left="-142" w:firstLine="596"/>
        <w:contextualSpacing/>
        <w:rPr>
          <w:rStyle w:val="Zag11"/>
          <w:rFonts w:eastAsia="@Arial Unicode MS"/>
          <w:color w:val="auto"/>
          <w:lang w:val="ru-RU"/>
        </w:rPr>
      </w:pPr>
    </w:p>
    <w:p w:rsidR="00512DC1" w:rsidRPr="002A6215" w:rsidRDefault="00512DC1" w:rsidP="00512DC1">
      <w:pPr>
        <w:pStyle w:val="Zag1"/>
        <w:spacing w:after="0" w:line="240" w:lineRule="auto"/>
        <w:ind w:left="-142" w:firstLine="596"/>
        <w:contextualSpacing/>
        <w:rPr>
          <w:rStyle w:val="Zag11"/>
          <w:rFonts w:eastAsia="@Arial Unicode MS"/>
          <w:color w:val="auto"/>
          <w:lang w:val="ru-RU"/>
        </w:rPr>
      </w:pPr>
      <w:r w:rsidRPr="002A6215">
        <w:rPr>
          <w:rFonts w:eastAsia="Times New Roman"/>
          <w:lang w:val="ru-RU"/>
        </w:rPr>
        <w:t xml:space="preserve">. Информационно-аналитические данные  об </w:t>
      </w:r>
      <w:r w:rsidR="00941D73">
        <w:rPr>
          <w:rFonts w:eastAsia="Times New Roman"/>
          <w:lang w:val="ru-RU"/>
        </w:rPr>
        <w:t>«Учреждении»</w:t>
      </w:r>
    </w:p>
    <w:p w:rsidR="00512DC1" w:rsidRPr="00AF2F30" w:rsidRDefault="00512DC1" w:rsidP="00512DC1">
      <w:pPr>
        <w:pStyle w:val="Zag1"/>
        <w:spacing w:after="0" w:line="240" w:lineRule="auto"/>
        <w:ind w:left="-142" w:firstLine="596"/>
        <w:contextualSpacing/>
        <w:rPr>
          <w:rStyle w:val="Zag11"/>
          <w:rFonts w:eastAsia="@Arial Unicode MS"/>
          <w:color w:val="auto"/>
          <w:lang w:val="ru-RU"/>
        </w:rPr>
      </w:pPr>
    </w:p>
    <w:p w:rsidR="00512DC1" w:rsidRPr="009F616D" w:rsidRDefault="00941D73" w:rsidP="00512DC1">
      <w:pPr>
        <w:spacing w:line="240" w:lineRule="auto"/>
        <w:ind w:firstLine="850"/>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Муниципальное бюджетное </w:t>
      </w:r>
      <w:r w:rsidR="00512DC1" w:rsidRPr="009F616D">
        <w:rPr>
          <w:rStyle w:val="Zag11"/>
          <w:rFonts w:ascii="Times New Roman" w:eastAsia="@Arial Unicode MS" w:hAnsi="Times New Roman" w:cs="Times New Roman"/>
          <w:sz w:val="24"/>
          <w:szCs w:val="24"/>
        </w:rPr>
        <w:t>образовательное учреждение «Карамышевская средняя общеобразовательная школа Псковского района»</w:t>
      </w:r>
      <w:r w:rsidR="00512DC1">
        <w:rPr>
          <w:rStyle w:val="Zag11"/>
          <w:rFonts w:ascii="Times New Roman" w:eastAsia="@Arial Unicode MS" w:hAnsi="Times New Roman" w:cs="Times New Roman"/>
          <w:sz w:val="24"/>
          <w:szCs w:val="24"/>
        </w:rPr>
        <w:t xml:space="preserve"> (далее – «Учреждение»)</w:t>
      </w:r>
      <w:r w:rsidR="00512DC1" w:rsidRPr="009F616D">
        <w:rPr>
          <w:rStyle w:val="Zag11"/>
          <w:rFonts w:ascii="Times New Roman" w:eastAsia="@Arial Unicode MS" w:hAnsi="Times New Roman" w:cs="Times New Roman"/>
          <w:sz w:val="24"/>
          <w:szCs w:val="24"/>
        </w:rPr>
        <w:t xml:space="preserve"> является общеобразовательным учреждением, реализующим общеобразовательные программы начального общего,  основного общего и среднего общего образования.</w:t>
      </w:r>
    </w:p>
    <w:p w:rsidR="00512DC1" w:rsidRDefault="00512DC1" w:rsidP="00512DC1">
      <w:pPr>
        <w:spacing w:line="240" w:lineRule="auto"/>
        <w:ind w:firstLine="850"/>
        <w:contextualSpacing/>
        <w:jc w:val="both"/>
        <w:rPr>
          <w:rStyle w:val="Zag11"/>
          <w:rFonts w:eastAsia="@Arial Unicode MS"/>
          <w:sz w:val="24"/>
          <w:szCs w:val="24"/>
        </w:rPr>
      </w:pP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Полное наименование образовательного учреждения в соответствии с уставом:</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Муниципальное бюджетное образовательное учреждение «Карамышевская средняя общеобразовательная школа Псковского района» (сокращённое МБОУ «Карамышевская средняя общеобразовательная школа»)</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Юридический адрес: 180528 Псковская область, Псковский район, с. Карамышево, ул. Гагарина, д.11</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Фактический адрес: 180528 Псковская область, Псковский район, с. Карамышево, ул. Гагарина, д.11</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Телефон: 672-205     Факс: 672-205</w:t>
      </w:r>
    </w:p>
    <w:p w:rsidR="00512DC1" w:rsidRPr="002A6215"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xml:space="preserve">Электронная почта   </w:t>
      </w:r>
      <w:r>
        <w:rPr>
          <w:rFonts w:ascii="Times New Roman" w:hAnsi="Times New Roman"/>
          <w:sz w:val="24"/>
          <w:szCs w:val="24"/>
          <w:lang w:val="en-US"/>
        </w:rPr>
        <w:t>org</w:t>
      </w:r>
      <w:r w:rsidRPr="002A6215">
        <w:rPr>
          <w:rFonts w:ascii="Times New Roman" w:hAnsi="Times New Roman"/>
          <w:sz w:val="24"/>
          <w:szCs w:val="24"/>
        </w:rPr>
        <w:t>146@</w:t>
      </w:r>
      <w:proofErr w:type="spellStart"/>
      <w:r>
        <w:rPr>
          <w:rFonts w:ascii="Times New Roman" w:hAnsi="Times New Roman"/>
          <w:sz w:val="24"/>
          <w:szCs w:val="24"/>
          <w:lang w:val="en-US"/>
        </w:rPr>
        <w:t>pskovedu</w:t>
      </w:r>
      <w:proofErr w:type="spellEnd"/>
      <w:r w:rsidRPr="002A6215">
        <w:rPr>
          <w:rFonts w:ascii="Times New Roman" w:hAnsi="Times New Roman"/>
          <w:sz w:val="24"/>
          <w:szCs w:val="24"/>
        </w:rPr>
        <w:t>.</w:t>
      </w:r>
      <w:proofErr w:type="spellStart"/>
      <w:r>
        <w:rPr>
          <w:rFonts w:ascii="Times New Roman" w:hAnsi="Times New Roman"/>
          <w:sz w:val="24"/>
          <w:szCs w:val="24"/>
          <w:lang w:val="en-US"/>
        </w:rPr>
        <w:t>ru</w:t>
      </w:r>
      <w:proofErr w:type="spellEnd"/>
    </w:p>
    <w:p w:rsidR="00512DC1" w:rsidRPr="00941D73" w:rsidRDefault="00941D73" w:rsidP="00512DC1">
      <w:pPr>
        <w:spacing w:line="240" w:lineRule="auto"/>
        <w:contextualSpacing/>
        <w:jc w:val="both"/>
        <w:rPr>
          <w:rFonts w:ascii="Times New Roman" w:hAnsi="Times New Roman"/>
          <w:sz w:val="24"/>
          <w:szCs w:val="24"/>
        </w:rPr>
      </w:pPr>
      <w:r>
        <w:rPr>
          <w:rFonts w:ascii="Times New Roman" w:hAnsi="Times New Roman"/>
          <w:sz w:val="24"/>
          <w:szCs w:val="24"/>
        </w:rPr>
        <w:lastRenderedPageBreak/>
        <w:t xml:space="preserve"> Адрес сайта в сети Интернет: </w:t>
      </w:r>
      <w:proofErr w:type="spellStart"/>
      <w:r w:rsidR="00512DC1" w:rsidRPr="00941D73">
        <w:rPr>
          <w:rFonts w:ascii="Times New Roman" w:hAnsi="Times New Roman"/>
          <w:sz w:val="24"/>
          <w:szCs w:val="24"/>
          <w:lang w:val="en-US"/>
        </w:rPr>
        <w:t>karamyshevo</w:t>
      </w:r>
      <w:proofErr w:type="spellEnd"/>
      <w:r w:rsidR="00512DC1" w:rsidRPr="00941D73">
        <w:rPr>
          <w:rFonts w:ascii="Times New Roman" w:hAnsi="Times New Roman"/>
          <w:sz w:val="24"/>
          <w:szCs w:val="24"/>
        </w:rPr>
        <w:t>.</w:t>
      </w:r>
      <w:proofErr w:type="spellStart"/>
      <w:r w:rsidR="00512DC1" w:rsidRPr="00941D73">
        <w:rPr>
          <w:rFonts w:ascii="Times New Roman" w:hAnsi="Times New Roman"/>
          <w:sz w:val="24"/>
          <w:szCs w:val="24"/>
          <w:lang w:val="en-US"/>
        </w:rPr>
        <w:t>ucoz</w:t>
      </w:r>
      <w:proofErr w:type="spellEnd"/>
      <w:r w:rsidR="00512DC1" w:rsidRPr="00941D73">
        <w:rPr>
          <w:rFonts w:ascii="Times New Roman" w:hAnsi="Times New Roman"/>
          <w:sz w:val="24"/>
          <w:szCs w:val="24"/>
        </w:rPr>
        <w:t>.</w:t>
      </w:r>
      <w:proofErr w:type="spellStart"/>
      <w:r w:rsidR="00512DC1" w:rsidRPr="00941D73">
        <w:rPr>
          <w:rFonts w:ascii="Times New Roman" w:hAnsi="Times New Roman"/>
          <w:sz w:val="24"/>
          <w:szCs w:val="24"/>
          <w:lang w:val="en-US"/>
        </w:rPr>
        <w:t>ru</w:t>
      </w:r>
      <w:proofErr w:type="spellEnd"/>
      <w:r w:rsidRPr="00941D73">
        <w:rPr>
          <w:rFonts w:ascii="Times New Roman" w:hAnsi="Times New Roman"/>
          <w:sz w:val="24"/>
          <w:szCs w:val="24"/>
        </w:rPr>
        <w:t xml:space="preserve"> </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xml:space="preserve">Учредитель: Администрация Псковского района </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Организационно-правовая форма: муниципальное  бюджетное учреждение</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тип организации: общеобразовательное учреждение</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вид (категория) организации: средняя общеобразовательная школа.</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Свидетельство о постановке на учет юридического лица в налоговом органе</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ИНН: 6018008636  КПП:601801001  ОГРН: 1026002343707</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Свидетельство о праве на земельный участок (60-АЗ №026925) выдано: Управлением Федеральной регистрационной служ</w:t>
      </w:r>
      <w:r>
        <w:rPr>
          <w:rFonts w:ascii="Times New Roman" w:hAnsi="Times New Roman"/>
          <w:sz w:val="24"/>
          <w:szCs w:val="24"/>
        </w:rPr>
        <w:t>бы</w:t>
      </w:r>
      <w:r w:rsidRPr="00C02A19">
        <w:rPr>
          <w:rFonts w:ascii="Times New Roman" w:hAnsi="Times New Roman"/>
          <w:sz w:val="24"/>
          <w:szCs w:val="24"/>
        </w:rPr>
        <w:t>, кадастра и картографии по Псковской области.</w:t>
      </w:r>
      <w:r w:rsidR="00941D73">
        <w:rPr>
          <w:rFonts w:ascii="Times New Roman" w:hAnsi="Times New Roman"/>
          <w:sz w:val="24"/>
          <w:szCs w:val="24"/>
        </w:rPr>
        <w:t xml:space="preserve"> </w:t>
      </w:r>
      <w:r w:rsidRPr="00C02A19">
        <w:rPr>
          <w:rFonts w:ascii="Times New Roman" w:hAnsi="Times New Roman"/>
          <w:sz w:val="24"/>
          <w:szCs w:val="24"/>
        </w:rPr>
        <w:t>дата выдачи: 13 февраля 2014 г.</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1.11. Лицензия на право ведения образовательной деятельности: серия  60Л01 № 0000107</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xml:space="preserve">        дата выдачи: 10 января 2013 года, срок действия: бессрочная </w:t>
      </w:r>
    </w:p>
    <w:p w:rsidR="00512DC1" w:rsidRPr="0078306B"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выдана: Государственным управлением образования Псковской области.</w:t>
      </w:r>
    </w:p>
    <w:p w:rsidR="00512DC1" w:rsidRPr="00C02A19" w:rsidRDefault="00512DC1" w:rsidP="00512DC1">
      <w:pPr>
        <w:widowControl w:val="0"/>
        <w:suppressAutoHyphens/>
        <w:spacing w:after="0" w:line="240" w:lineRule="auto"/>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xml:space="preserve">          Функционирование</w:t>
      </w:r>
      <w:r>
        <w:rPr>
          <w:rFonts w:ascii="Times New Roman" w:eastAsia="Lucida Sans Unicode" w:hAnsi="Times New Roman"/>
          <w:kern w:val="1"/>
          <w:sz w:val="24"/>
          <w:szCs w:val="24"/>
          <w:lang w:eastAsia="ar-SA"/>
        </w:rPr>
        <w:t xml:space="preserve"> «Учреждения» </w:t>
      </w:r>
      <w:r w:rsidRPr="00C02A19">
        <w:rPr>
          <w:rFonts w:ascii="Times New Roman" w:eastAsia="Lucida Sans Unicode" w:hAnsi="Times New Roman"/>
          <w:kern w:val="1"/>
          <w:sz w:val="24"/>
          <w:szCs w:val="24"/>
          <w:lang w:eastAsia="ar-SA"/>
        </w:rPr>
        <w:t xml:space="preserve"> обеспечивается следующей нормативно-правовой базой: </w:t>
      </w:r>
    </w:p>
    <w:p w:rsidR="00512DC1" w:rsidRPr="00C02A19" w:rsidRDefault="00512DC1" w:rsidP="00512DC1">
      <w:pPr>
        <w:widowControl w:val="0"/>
        <w:suppressAutoHyphens/>
        <w:spacing w:after="0" w:line="240" w:lineRule="auto"/>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ab/>
        <w:t>Устав</w:t>
      </w:r>
      <w:r>
        <w:rPr>
          <w:rFonts w:ascii="Times New Roman" w:eastAsia="Lucida Sans Unicode" w:hAnsi="Times New Roman"/>
          <w:kern w:val="1"/>
          <w:sz w:val="24"/>
          <w:szCs w:val="24"/>
          <w:lang w:eastAsia="ar-SA"/>
        </w:rPr>
        <w:t xml:space="preserve">ом, </w:t>
      </w:r>
      <w:r w:rsidRPr="00C02A19">
        <w:rPr>
          <w:rFonts w:ascii="Times New Roman" w:eastAsia="Lucida Sans Unicode" w:hAnsi="Times New Roman"/>
          <w:kern w:val="1"/>
          <w:sz w:val="24"/>
          <w:szCs w:val="24"/>
          <w:lang w:eastAsia="ar-SA"/>
        </w:rPr>
        <w:t xml:space="preserve">  принятым  Советом школы (протокол  № 2  от 26  мая  2011  г.),  утвержденным  Распоряжением  Администрации  Псковского района № 577-р от 1 июня 2011г, с  изменениями и дополнениями, принятыми Советом школы (протокол № 1 от 21.11.2011г.), утвержденными  Распоряжением  Администрации  Псковского района № 134 от 26 ноября  2011г, и изменениями и дополнениями, принятыми Советом школы (протокол № 4 от 27.07.2012г.), утвержденными  Распоряжением  Администрации  Псковского района № 126 от 3 августа  2012.г</w:t>
      </w:r>
    </w:p>
    <w:p w:rsidR="00512DC1" w:rsidRPr="00C02A19" w:rsidRDefault="00512DC1" w:rsidP="00512DC1">
      <w:pPr>
        <w:widowControl w:val="0"/>
        <w:suppressAutoHyphens/>
        <w:spacing w:after="0" w:line="240" w:lineRule="auto"/>
        <w:ind w:firstLine="708"/>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Лицензия    № 1929 от 10 января 2013г. (серии  60Л01 № 0000107),  выданной  Государственным управлением образования Псковской области.</w:t>
      </w:r>
    </w:p>
    <w:p w:rsidR="00512DC1" w:rsidRPr="00C02A19" w:rsidRDefault="00512DC1" w:rsidP="00512DC1">
      <w:pPr>
        <w:widowControl w:val="0"/>
        <w:suppressAutoHyphens/>
        <w:spacing w:after="0" w:line="240" w:lineRule="auto"/>
        <w:ind w:firstLine="708"/>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Государственная  аккредитация: свидетельство  серия   ОП 004216, регистрационный номер 1420 от 20 мая 2010г.  выдано Государственным управлением образования Псковской области</w:t>
      </w:r>
    </w:p>
    <w:p w:rsidR="00512DC1" w:rsidRPr="00C02A19" w:rsidRDefault="00512DC1" w:rsidP="00512DC1">
      <w:pPr>
        <w:widowControl w:val="0"/>
        <w:suppressAutoHyphens/>
        <w:spacing w:after="0" w:line="240" w:lineRule="auto"/>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ab/>
        <w:t>Деятельность «Учреждения» регламентируется</w:t>
      </w:r>
    </w:p>
    <w:p w:rsidR="00512DC1" w:rsidRPr="00C02A19" w:rsidRDefault="00512DC1" w:rsidP="00512DC1">
      <w:pPr>
        <w:widowControl w:val="0"/>
        <w:numPr>
          <w:ilvl w:val="0"/>
          <w:numId w:val="21"/>
        </w:numPr>
        <w:suppressAutoHyphens/>
        <w:spacing w:after="0" w:line="240" w:lineRule="auto"/>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xml:space="preserve">     Конституцией  Российской  Федерации;</w:t>
      </w:r>
    </w:p>
    <w:p w:rsidR="00512DC1" w:rsidRPr="00C02A19" w:rsidRDefault="00512DC1" w:rsidP="00512DC1">
      <w:pPr>
        <w:widowControl w:val="0"/>
        <w:numPr>
          <w:ilvl w:val="0"/>
          <w:numId w:val="19"/>
        </w:numPr>
        <w:tabs>
          <w:tab w:val="left" w:pos="1080"/>
        </w:tabs>
        <w:suppressAutoHyphens/>
        <w:spacing w:after="0" w:line="240" w:lineRule="auto"/>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Международными  нормативными  правовыми  актами,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w:t>
      </w:r>
    </w:p>
    <w:p w:rsidR="00512DC1" w:rsidRPr="00C02A19" w:rsidRDefault="00941D73" w:rsidP="00512DC1">
      <w:pPr>
        <w:widowControl w:val="0"/>
        <w:numPr>
          <w:ilvl w:val="0"/>
          <w:numId w:val="19"/>
        </w:numPr>
        <w:tabs>
          <w:tab w:val="left" w:pos="1080"/>
        </w:tabs>
        <w:suppressAutoHyphens/>
        <w:spacing w:after="0" w:line="240" w:lineRule="auto"/>
        <w:contextualSpacing/>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Федеральным </w:t>
      </w:r>
      <w:r w:rsidR="00512DC1" w:rsidRPr="00C02A19">
        <w:rPr>
          <w:rFonts w:ascii="Times New Roman" w:eastAsia="Lucida Sans Unicode" w:hAnsi="Times New Roman"/>
          <w:kern w:val="1"/>
          <w:sz w:val="24"/>
          <w:szCs w:val="24"/>
          <w:lang w:eastAsia="ar-SA"/>
        </w:rPr>
        <w:t>Законом   «Об образовании в Российской Федерации»;</w:t>
      </w:r>
    </w:p>
    <w:p w:rsidR="00512DC1" w:rsidRPr="00C02A19" w:rsidRDefault="00512DC1" w:rsidP="00512DC1">
      <w:pPr>
        <w:widowControl w:val="0"/>
        <w:numPr>
          <w:ilvl w:val="0"/>
          <w:numId w:val="19"/>
        </w:numPr>
        <w:tabs>
          <w:tab w:val="left" w:pos="1080"/>
        </w:tabs>
        <w:suppressAutoHyphens/>
        <w:spacing w:after="0" w:line="240" w:lineRule="auto"/>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Приказом Министерства образования и науки Российской Федерации (</w:t>
      </w:r>
      <w:proofErr w:type="spellStart"/>
      <w:r w:rsidRPr="00C02A19">
        <w:rPr>
          <w:rFonts w:ascii="Times New Roman" w:eastAsia="Lucida Sans Unicode" w:hAnsi="Times New Roman"/>
          <w:kern w:val="1"/>
          <w:sz w:val="24"/>
          <w:szCs w:val="24"/>
          <w:lang w:eastAsia="ar-SA"/>
        </w:rPr>
        <w:t>Минобрнауки</w:t>
      </w:r>
      <w:proofErr w:type="spellEnd"/>
      <w:r w:rsidRPr="00C02A19">
        <w:rPr>
          <w:rFonts w:ascii="Times New Roman" w:eastAsia="Lucida Sans Unicode" w:hAnsi="Times New Roman"/>
          <w:kern w:val="1"/>
          <w:sz w:val="24"/>
          <w:szCs w:val="24"/>
          <w:lang w:eastAsia="ar-SA"/>
        </w:rPr>
        <w:t xml:space="preserve"> России)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другими нормативными  и  распорядительными  актами  Министерства  образования  Российской  Федерации;</w:t>
      </w:r>
    </w:p>
    <w:p w:rsidR="00512DC1" w:rsidRPr="00C02A19" w:rsidRDefault="00512DC1" w:rsidP="00512DC1">
      <w:pPr>
        <w:widowControl w:val="0"/>
        <w:numPr>
          <w:ilvl w:val="0"/>
          <w:numId w:val="19"/>
        </w:numPr>
        <w:tabs>
          <w:tab w:val="left" w:pos="1080"/>
        </w:tabs>
        <w:suppressAutoHyphens/>
        <w:spacing w:after="0" w:line="240" w:lineRule="auto"/>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Законом  РФ «О санитарно-эпидемиологическом благополучии населения» от 12 марта 1999 года;</w:t>
      </w:r>
    </w:p>
    <w:p w:rsidR="00512DC1" w:rsidRPr="00C02A19" w:rsidRDefault="00512DC1" w:rsidP="00512DC1">
      <w:pPr>
        <w:widowControl w:val="0"/>
        <w:numPr>
          <w:ilvl w:val="0"/>
          <w:numId w:val="19"/>
        </w:numPr>
        <w:tabs>
          <w:tab w:val="left" w:pos="1080"/>
        </w:tabs>
        <w:suppressAutoHyphens/>
        <w:spacing w:after="0" w:line="240" w:lineRule="auto"/>
        <w:contextualSpacing/>
        <w:jc w:val="both"/>
        <w:rPr>
          <w:rFonts w:ascii="Times New Roman" w:eastAsia="Lucida Sans Unicode" w:hAnsi="Times New Roman"/>
          <w:bCs/>
          <w:color w:val="000000"/>
          <w:kern w:val="1"/>
          <w:sz w:val="24"/>
          <w:szCs w:val="24"/>
          <w:lang w:eastAsia="ar-SA"/>
        </w:rPr>
      </w:pPr>
      <w:r w:rsidRPr="00C02A19">
        <w:rPr>
          <w:rFonts w:ascii="Times New Roman" w:eastAsia="Lucida Sans Unicode" w:hAnsi="Times New Roman"/>
          <w:bCs/>
          <w:color w:val="000000"/>
          <w:kern w:val="1"/>
          <w:sz w:val="24"/>
          <w:szCs w:val="24"/>
          <w:lang w:eastAsia="ar-SA"/>
        </w:rPr>
        <w:t>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512DC1" w:rsidRPr="00C02A19" w:rsidRDefault="00512DC1" w:rsidP="00512DC1">
      <w:pPr>
        <w:widowControl w:val="0"/>
        <w:numPr>
          <w:ilvl w:val="0"/>
          <w:numId w:val="19"/>
        </w:numPr>
        <w:tabs>
          <w:tab w:val="left" w:pos="1080"/>
        </w:tabs>
        <w:suppressAutoHyphens/>
        <w:spacing w:after="0" w:line="240" w:lineRule="auto"/>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Приказом Минобразования РФ от 09.03.04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12DC1" w:rsidRPr="00C02A19" w:rsidRDefault="00512DC1" w:rsidP="00512DC1">
      <w:pPr>
        <w:widowControl w:val="0"/>
        <w:numPr>
          <w:ilvl w:val="0"/>
          <w:numId w:val="19"/>
        </w:numPr>
        <w:tabs>
          <w:tab w:val="left" w:pos="1080"/>
        </w:tabs>
        <w:suppressAutoHyphens/>
        <w:spacing w:after="0" w:line="240" w:lineRule="auto"/>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Приказом Минобразования и науки  РФ  от 17.05.2012г.  № 413  «Об утверждении федерального государственного образовательного стандарта среднего (полного) общего образования»</w:t>
      </w:r>
    </w:p>
    <w:p w:rsidR="00512DC1" w:rsidRPr="00C02A19" w:rsidRDefault="00512DC1" w:rsidP="00512DC1">
      <w:pPr>
        <w:widowControl w:val="0"/>
        <w:numPr>
          <w:ilvl w:val="0"/>
          <w:numId w:val="19"/>
        </w:numPr>
        <w:tabs>
          <w:tab w:val="left" w:pos="1080"/>
        </w:tabs>
        <w:suppressAutoHyphens/>
        <w:spacing w:after="0" w:line="240" w:lineRule="auto"/>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Законами  и  иными  нормативными  правовыми  актами  Псковской  области;</w:t>
      </w:r>
    </w:p>
    <w:p w:rsidR="00512DC1" w:rsidRPr="00C02A19" w:rsidRDefault="00512DC1" w:rsidP="00512DC1">
      <w:pPr>
        <w:widowControl w:val="0"/>
        <w:numPr>
          <w:ilvl w:val="0"/>
          <w:numId w:val="19"/>
        </w:numPr>
        <w:tabs>
          <w:tab w:val="left" w:pos="1080"/>
        </w:tabs>
        <w:suppressAutoHyphens/>
        <w:spacing w:after="0" w:line="240" w:lineRule="auto"/>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Уставом «Учреждения»;</w:t>
      </w:r>
    </w:p>
    <w:p w:rsidR="00512DC1" w:rsidRPr="00C02A19" w:rsidRDefault="00512DC1" w:rsidP="00512DC1">
      <w:pPr>
        <w:widowControl w:val="0"/>
        <w:numPr>
          <w:ilvl w:val="0"/>
          <w:numId w:val="19"/>
        </w:numPr>
        <w:tabs>
          <w:tab w:val="left" w:pos="1080"/>
        </w:tabs>
        <w:suppressAutoHyphens/>
        <w:spacing w:after="0" w:line="240" w:lineRule="auto"/>
        <w:ind w:hanging="357"/>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Локальными актами «Учреждения»:</w:t>
      </w:r>
    </w:p>
    <w:p w:rsidR="00512DC1" w:rsidRPr="00C02A19" w:rsidRDefault="00512DC1" w:rsidP="00512DC1">
      <w:pPr>
        <w:pStyle w:val="af2"/>
        <w:numPr>
          <w:ilvl w:val="1"/>
          <w:numId w:val="20"/>
        </w:numPr>
        <w:spacing w:after="0" w:afterAutospacing="0"/>
        <w:ind w:hanging="357"/>
        <w:contextualSpacing/>
        <w:rPr>
          <w:lang w:val="de-DE"/>
        </w:rPr>
      </w:pPr>
      <w:r w:rsidRPr="00C02A19">
        <w:rPr>
          <w:color w:val="000000"/>
        </w:rPr>
        <w:lastRenderedPageBreak/>
        <w:t>По</w:t>
      </w:r>
      <w:proofErr w:type="spellStart"/>
      <w:r w:rsidRPr="00C02A19">
        <w:rPr>
          <w:color w:val="000000"/>
          <w:lang w:val="de-DE"/>
        </w:rPr>
        <w:t>ложе</w:t>
      </w:r>
      <w:proofErr w:type="spellEnd"/>
      <w:r w:rsidRPr="00C02A19">
        <w:rPr>
          <w:color w:val="000000"/>
        </w:rPr>
        <w:t>н</w:t>
      </w:r>
      <w:proofErr w:type="spellStart"/>
      <w:r w:rsidRPr="00C02A19">
        <w:rPr>
          <w:color w:val="000000"/>
          <w:lang w:val="de-DE"/>
        </w:rPr>
        <w:t>ие</w:t>
      </w:r>
      <w:proofErr w:type="spellEnd"/>
      <w:r w:rsidRPr="00C02A19">
        <w:rPr>
          <w:color w:val="000000"/>
          <w:lang w:val="de-DE"/>
        </w:rPr>
        <w:t xml:space="preserve"> о </w:t>
      </w:r>
      <w:proofErr w:type="spellStart"/>
      <w:r w:rsidRPr="00C02A19">
        <w:rPr>
          <w:color w:val="000000"/>
          <w:lang w:val="de-DE"/>
        </w:rPr>
        <w:t>Быстрецовской</w:t>
      </w:r>
      <w:proofErr w:type="spellEnd"/>
      <w:r w:rsidRPr="00C02A19">
        <w:rPr>
          <w:color w:val="000000"/>
          <w:lang w:val="de-DE"/>
        </w:rPr>
        <w:t xml:space="preserve"> </w:t>
      </w:r>
      <w:proofErr w:type="spellStart"/>
      <w:r w:rsidRPr="00C02A19">
        <w:rPr>
          <w:color w:val="000000"/>
          <w:lang w:val="de-DE"/>
        </w:rPr>
        <w:t>основной</w:t>
      </w:r>
      <w:proofErr w:type="spellEnd"/>
      <w:r w:rsidRPr="00C02A19">
        <w:rPr>
          <w:color w:val="000000"/>
          <w:lang w:val="de-DE"/>
        </w:rPr>
        <w:t xml:space="preserve"> </w:t>
      </w:r>
      <w:proofErr w:type="spellStart"/>
      <w:r w:rsidRPr="00C02A19">
        <w:rPr>
          <w:color w:val="000000"/>
          <w:lang w:val="de-DE"/>
        </w:rPr>
        <w:t>общеобразовательной</w:t>
      </w:r>
      <w:proofErr w:type="spellEnd"/>
      <w:r w:rsidRPr="00C02A19">
        <w:rPr>
          <w:color w:val="000000"/>
          <w:lang w:val="de-DE"/>
        </w:rPr>
        <w:t xml:space="preserve"> </w:t>
      </w:r>
      <w:proofErr w:type="spellStart"/>
      <w:r w:rsidRPr="00C02A19">
        <w:rPr>
          <w:color w:val="000000"/>
          <w:lang w:val="de-DE"/>
        </w:rPr>
        <w:t>школе</w:t>
      </w:r>
      <w:proofErr w:type="spellEnd"/>
      <w:r w:rsidRPr="00C02A19">
        <w:rPr>
          <w:color w:val="000000"/>
          <w:lang w:val="de-DE"/>
        </w:rPr>
        <w:t xml:space="preserve">, </w:t>
      </w:r>
      <w:proofErr w:type="spellStart"/>
      <w:r w:rsidRPr="00C02A19">
        <w:rPr>
          <w:color w:val="000000"/>
          <w:lang w:val="de-DE"/>
        </w:rPr>
        <w:t>филиале</w:t>
      </w:r>
      <w:proofErr w:type="spellEnd"/>
      <w:r w:rsidRPr="00C02A19">
        <w:rPr>
          <w:color w:val="000000"/>
          <w:lang w:val="de-DE"/>
        </w:rPr>
        <w:t xml:space="preserve"> </w:t>
      </w:r>
      <w:r w:rsidRPr="00C02A19">
        <w:rPr>
          <w:color w:val="000000"/>
        </w:rPr>
        <w:t>«Учреждения».</w:t>
      </w:r>
    </w:p>
    <w:p w:rsidR="00512DC1" w:rsidRPr="00C02A19" w:rsidRDefault="00512DC1" w:rsidP="00512DC1">
      <w:pPr>
        <w:pStyle w:val="af2"/>
        <w:numPr>
          <w:ilvl w:val="1"/>
          <w:numId w:val="20"/>
        </w:numPr>
        <w:spacing w:after="0" w:afterAutospacing="0"/>
        <w:contextualSpacing/>
        <w:rPr>
          <w:lang w:val="de-DE"/>
        </w:rPr>
      </w:pPr>
      <w:r w:rsidRPr="00C02A19">
        <w:rPr>
          <w:color w:val="000000"/>
        </w:rPr>
        <w:t>П</w:t>
      </w:r>
      <w:proofErr w:type="spellStart"/>
      <w:r w:rsidRPr="00C02A19">
        <w:rPr>
          <w:color w:val="000000"/>
          <w:lang w:val="de-DE"/>
        </w:rPr>
        <w:t>оложение</w:t>
      </w:r>
      <w:proofErr w:type="spellEnd"/>
      <w:r w:rsidRPr="00C02A19">
        <w:rPr>
          <w:color w:val="000000"/>
          <w:lang w:val="de-DE"/>
        </w:rPr>
        <w:t xml:space="preserve"> о </w:t>
      </w:r>
      <w:proofErr w:type="spellStart"/>
      <w:r w:rsidRPr="00C02A19">
        <w:rPr>
          <w:color w:val="000000"/>
          <w:lang w:val="de-DE"/>
        </w:rPr>
        <w:t>Талецкой</w:t>
      </w:r>
      <w:proofErr w:type="spellEnd"/>
      <w:r w:rsidRPr="00C02A19">
        <w:rPr>
          <w:color w:val="000000"/>
          <w:lang w:val="de-DE"/>
        </w:rPr>
        <w:t xml:space="preserve"> </w:t>
      </w:r>
      <w:proofErr w:type="spellStart"/>
      <w:r w:rsidRPr="00C02A19">
        <w:rPr>
          <w:color w:val="000000"/>
          <w:lang w:val="de-DE"/>
        </w:rPr>
        <w:t>основной</w:t>
      </w:r>
      <w:proofErr w:type="spellEnd"/>
      <w:r w:rsidRPr="00C02A19">
        <w:rPr>
          <w:color w:val="000000"/>
          <w:lang w:val="de-DE"/>
        </w:rPr>
        <w:t xml:space="preserve"> </w:t>
      </w:r>
      <w:proofErr w:type="spellStart"/>
      <w:r w:rsidRPr="00C02A19">
        <w:rPr>
          <w:color w:val="000000"/>
          <w:lang w:val="de-DE"/>
        </w:rPr>
        <w:t>общеобразовательной</w:t>
      </w:r>
      <w:proofErr w:type="spellEnd"/>
      <w:r w:rsidRPr="00C02A19">
        <w:rPr>
          <w:color w:val="000000"/>
          <w:lang w:val="de-DE"/>
        </w:rPr>
        <w:t xml:space="preserve"> </w:t>
      </w:r>
      <w:proofErr w:type="spellStart"/>
      <w:r w:rsidRPr="00C02A19">
        <w:rPr>
          <w:color w:val="000000"/>
          <w:lang w:val="de-DE"/>
        </w:rPr>
        <w:t>школе</w:t>
      </w:r>
      <w:proofErr w:type="spellEnd"/>
      <w:r w:rsidRPr="00C02A19">
        <w:rPr>
          <w:color w:val="000000"/>
          <w:lang w:val="de-DE"/>
        </w:rPr>
        <w:t xml:space="preserve">, </w:t>
      </w:r>
      <w:proofErr w:type="spellStart"/>
      <w:r w:rsidRPr="00C02A19">
        <w:rPr>
          <w:color w:val="000000"/>
          <w:lang w:val="de-DE"/>
        </w:rPr>
        <w:t>филиале</w:t>
      </w:r>
      <w:proofErr w:type="spellEnd"/>
      <w:r w:rsidRPr="00C02A19">
        <w:rPr>
          <w:color w:val="000000"/>
          <w:lang w:val="de-DE"/>
        </w:rPr>
        <w:t xml:space="preserve"> </w:t>
      </w:r>
      <w:r w:rsidRPr="00C02A19">
        <w:rPr>
          <w:color w:val="000000"/>
        </w:rPr>
        <w:t>«Учреждения».</w:t>
      </w:r>
    </w:p>
    <w:p w:rsidR="00512DC1" w:rsidRPr="00C02A19" w:rsidRDefault="00512DC1" w:rsidP="00512DC1">
      <w:pPr>
        <w:pStyle w:val="af2"/>
        <w:numPr>
          <w:ilvl w:val="1"/>
          <w:numId w:val="20"/>
        </w:numPr>
        <w:spacing w:after="0" w:afterAutospacing="0"/>
        <w:contextualSpacing/>
        <w:rPr>
          <w:lang w:val="de-DE"/>
        </w:rPr>
      </w:pPr>
      <w:r w:rsidRPr="00C02A19">
        <w:rPr>
          <w:color w:val="000000"/>
        </w:rPr>
        <w:t>П</w:t>
      </w:r>
      <w:proofErr w:type="spellStart"/>
      <w:r w:rsidRPr="00C02A19">
        <w:rPr>
          <w:color w:val="000000"/>
          <w:lang w:val="de-DE"/>
        </w:rPr>
        <w:t>оложение</w:t>
      </w:r>
      <w:proofErr w:type="spellEnd"/>
      <w:r w:rsidRPr="00C02A19">
        <w:rPr>
          <w:color w:val="000000"/>
          <w:lang w:val="de-DE"/>
        </w:rPr>
        <w:t xml:space="preserve"> о </w:t>
      </w:r>
      <w:proofErr w:type="spellStart"/>
      <w:r w:rsidRPr="00C02A19">
        <w:rPr>
          <w:color w:val="000000"/>
          <w:lang w:val="de-DE"/>
        </w:rPr>
        <w:t>Дошкольном</w:t>
      </w:r>
      <w:proofErr w:type="spellEnd"/>
      <w:r w:rsidRPr="00C02A19">
        <w:rPr>
          <w:color w:val="000000"/>
          <w:lang w:val="de-DE"/>
        </w:rPr>
        <w:t xml:space="preserve"> </w:t>
      </w:r>
      <w:proofErr w:type="spellStart"/>
      <w:r w:rsidRPr="00C02A19">
        <w:rPr>
          <w:color w:val="000000"/>
          <w:lang w:val="de-DE"/>
        </w:rPr>
        <w:t>образовательном</w:t>
      </w:r>
      <w:proofErr w:type="spellEnd"/>
      <w:r w:rsidRPr="00C02A19">
        <w:rPr>
          <w:color w:val="000000"/>
          <w:lang w:val="de-DE"/>
        </w:rPr>
        <w:t xml:space="preserve"> </w:t>
      </w:r>
      <w:proofErr w:type="spellStart"/>
      <w:r w:rsidRPr="00C02A19">
        <w:rPr>
          <w:color w:val="000000"/>
          <w:lang w:val="de-DE"/>
        </w:rPr>
        <w:t>учреждении</w:t>
      </w:r>
      <w:proofErr w:type="spellEnd"/>
      <w:r w:rsidRPr="00C02A19">
        <w:rPr>
          <w:color w:val="000000"/>
          <w:lang w:val="de-DE"/>
        </w:rPr>
        <w:t xml:space="preserve"> </w:t>
      </w:r>
      <w:r w:rsidRPr="00C02A19">
        <w:rPr>
          <w:color w:val="000000"/>
        </w:rPr>
        <w:t>с. Карамышево,</w:t>
      </w:r>
      <w:r w:rsidRPr="00C02A19">
        <w:rPr>
          <w:color w:val="000000"/>
          <w:lang w:val="de-DE"/>
        </w:rPr>
        <w:t xml:space="preserve"> </w:t>
      </w:r>
      <w:proofErr w:type="spellStart"/>
      <w:r w:rsidRPr="00C02A19">
        <w:rPr>
          <w:color w:val="000000"/>
          <w:lang w:val="de-DE"/>
        </w:rPr>
        <w:t>филиале</w:t>
      </w:r>
      <w:proofErr w:type="spellEnd"/>
      <w:r w:rsidRPr="00C02A19">
        <w:rPr>
          <w:color w:val="000000"/>
          <w:lang w:val="de-DE"/>
        </w:rPr>
        <w:t xml:space="preserve"> </w:t>
      </w:r>
      <w:r w:rsidRPr="00C02A19">
        <w:rPr>
          <w:color w:val="000000"/>
        </w:rPr>
        <w:t>«Учреждения».</w:t>
      </w:r>
    </w:p>
    <w:p w:rsidR="00512DC1" w:rsidRPr="00C02A19" w:rsidRDefault="00512DC1" w:rsidP="00512DC1">
      <w:pPr>
        <w:pStyle w:val="af2"/>
        <w:numPr>
          <w:ilvl w:val="1"/>
          <w:numId w:val="20"/>
        </w:numPr>
        <w:spacing w:after="0" w:afterAutospacing="0"/>
        <w:contextualSpacing/>
        <w:rPr>
          <w:lang w:val="de-DE"/>
        </w:rPr>
      </w:pPr>
      <w:proofErr w:type="spellStart"/>
      <w:r w:rsidRPr="00C02A19">
        <w:rPr>
          <w:color w:val="000000"/>
          <w:lang w:val="de-DE"/>
        </w:rPr>
        <w:t>Положение</w:t>
      </w:r>
      <w:proofErr w:type="spellEnd"/>
      <w:r w:rsidRPr="00C02A19">
        <w:rPr>
          <w:color w:val="000000"/>
          <w:lang w:val="de-DE"/>
        </w:rPr>
        <w:t xml:space="preserve"> о </w:t>
      </w:r>
      <w:proofErr w:type="spellStart"/>
      <w:r w:rsidRPr="00C02A19">
        <w:rPr>
          <w:color w:val="000000"/>
          <w:lang w:val="de-DE"/>
        </w:rPr>
        <w:t>Совете</w:t>
      </w:r>
      <w:proofErr w:type="spellEnd"/>
      <w:r w:rsidRPr="00C02A19">
        <w:rPr>
          <w:color w:val="000000"/>
          <w:lang w:val="de-DE"/>
        </w:rPr>
        <w:t xml:space="preserve"> </w:t>
      </w:r>
      <w:r w:rsidRPr="00C02A19">
        <w:rPr>
          <w:color w:val="000000"/>
        </w:rPr>
        <w:t>«Учреждения»</w:t>
      </w:r>
      <w:r w:rsidRPr="00C02A19">
        <w:rPr>
          <w:color w:val="000000"/>
          <w:lang w:val="de-DE"/>
        </w:rPr>
        <w:t>.</w:t>
      </w:r>
    </w:p>
    <w:p w:rsidR="00512DC1" w:rsidRPr="00C02A19" w:rsidRDefault="00512DC1" w:rsidP="00512DC1">
      <w:pPr>
        <w:pStyle w:val="af2"/>
        <w:numPr>
          <w:ilvl w:val="1"/>
          <w:numId w:val="20"/>
        </w:numPr>
        <w:spacing w:after="0" w:afterAutospacing="0"/>
        <w:contextualSpacing/>
        <w:rPr>
          <w:lang w:val="de-DE"/>
        </w:rPr>
      </w:pPr>
      <w:proofErr w:type="spellStart"/>
      <w:r w:rsidRPr="00C02A19">
        <w:rPr>
          <w:color w:val="000000"/>
          <w:lang w:val="de-DE"/>
        </w:rPr>
        <w:t>Положение</w:t>
      </w:r>
      <w:proofErr w:type="spellEnd"/>
      <w:r w:rsidRPr="00C02A19">
        <w:rPr>
          <w:color w:val="000000"/>
          <w:lang w:val="de-DE"/>
        </w:rPr>
        <w:t xml:space="preserve"> </w:t>
      </w:r>
      <w:proofErr w:type="spellStart"/>
      <w:r w:rsidRPr="00C02A19">
        <w:rPr>
          <w:color w:val="000000"/>
          <w:lang w:val="de-DE"/>
        </w:rPr>
        <w:t>об</w:t>
      </w:r>
      <w:proofErr w:type="spellEnd"/>
      <w:r w:rsidRPr="00C02A19">
        <w:rPr>
          <w:color w:val="000000"/>
          <w:lang w:val="de-DE"/>
        </w:rPr>
        <w:t xml:space="preserve"> </w:t>
      </w:r>
      <w:proofErr w:type="spellStart"/>
      <w:r w:rsidRPr="00C02A19">
        <w:rPr>
          <w:color w:val="000000"/>
          <w:lang w:val="de-DE"/>
        </w:rPr>
        <w:t>общем</w:t>
      </w:r>
      <w:proofErr w:type="spellEnd"/>
      <w:r w:rsidRPr="00C02A19">
        <w:rPr>
          <w:color w:val="000000"/>
          <w:lang w:val="de-DE"/>
        </w:rPr>
        <w:t xml:space="preserve"> </w:t>
      </w:r>
      <w:proofErr w:type="spellStart"/>
      <w:r w:rsidRPr="00C02A19">
        <w:rPr>
          <w:color w:val="000000"/>
          <w:lang w:val="de-DE"/>
        </w:rPr>
        <w:t>собрании</w:t>
      </w:r>
      <w:proofErr w:type="spellEnd"/>
      <w:r w:rsidRPr="00C02A19">
        <w:rPr>
          <w:color w:val="000000"/>
          <w:lang w:val="de-DE"/>
        </w:rPr>
        <w:t xml:space="preserve"> </w:t>
      </w:r>
      <w:proofErr w:type="spellStart"/>
      <w:r w:rsidRPr="00C02A19">
        <w:rPr>
          <w:color w:val="000000"/>
          <w:lang w:val="de-DE"/>
        </w:rPr>
        <w:t>трудового</w:t>
      </w:r>
      <w:proofErr w:type="spellEnd"/>
      <w:r w:rsidRPr="00C02A19">
        <w:rPr>
          <w:color w:val="000000"/>
          <w:lang w:val="de-DE"/>
        </w:rPr>
        <w:t xml:space="preserve"> </w:t>
      </w:r>
      <w:proofErr w:type="spellStart"/>
      <w:r w:rsidRPr="00C02A19">
        <w:rPr>
          <w:color w:val="000000"/>
          <w:lang w:val="de-DE"/>
        </w:rPr>
        <w:t>коллектива</w:t>
      </w:r>
      <w:proofErr w:type="spellEnd"/>
      <w:r w:rsidRPr="00C02A19">
        <w:rPr>
          <w:color w:val="000000"/>
          <w:lang w:val="de-DE"/>
        </w:rPr>
        <w:t>.</w:t>
      </w:r>
    </w:p>
    <w:p w:rsidR="00512DC1" w:rsidRPr="00C02A19" w:rsidRDefault="00512DC1" w:rsidP="00512DC1">
      <w:pPr>
        <w:pStyle w:val="af2"/>
        <w:numPr>
          <w:ilvl w:val="1"/>
          <w:numId w:val="20"/>
        </w:numPr>
        <w:spacing w:after="0" w:afterAutospacing="0"/>
        <w:contextualSpacing/>
        <w:rPr>
          <w:lang w:val="de-DE"/>
        </w:rPr>
      </w:pPr>
      <w:proofErr w:type="spellStart"/>
      <w:r w:rsidRPr="00C02A19">
        <w:rPr>
          <w:color w:val="000000"/>
          <w:lang w:val="de-DE"/>
        </w:rPr>
        <w:t>Положение</w:t>
      </w:r>
      <w:proofErr w:type="spellEnd"/>
      <w:r w:rsidRPr="00C02A19">
        <w:rPr>
          <w:color w:val="000000"/>
          <w:lang w:val="de-DE"/>
        </w:rPr>
        <w:t xml:space="preserve"> о </w:t>
      </w:r>
      <w:proofErr w:type="spellStart"/>
      <w:r w:rsidRPr="00C02A19">
        <w:rPr>
          <w:color w:val="000000"/>
          <w:lang w:val="de-DE"/>
        </w:rPr>
        <w:t>педагогическом</w:t>
      </w:r>
      <w:proofErr w:type="spellEnd"/>
      <w:r w:rsidRPr="00C02A19">
        <w:rPr>
          <w:color w:val="000000"/>
          <w:lang w:val="de-DE"/>
        </w:rPr>
        <w:t xml:space="preserve"> </w:t>
      </w:r>
      <w:proofErr w:type="spellStart"/>
      <w:r w:rsidRPr="00C02A19">
        <w:rPr>
          <w:color w:val="000000"/>
          <w:lang w:val="de-DE"/>
        </w:rPr>
        <w:t>совете</w:t>
      </w:r>
      <w:proofErr w:type="spellEnd"/>
      <w:r w:rsidRPr="00C02A19">
        <w:rPr>
          <w:color w:val="000000"/>
          <w:lang w:val="de-DE"/>
        </w:rPr>
        <w:t>.</w:t>
      </w:r>
    </w:p>
    <w:p w:rsidR="00512DC1" w:rsidRPr="00C02A19" w:rsidRDefault="00512DC1" w:rsidP="00512DC1">
      <w:pPr>
        <w:pStyle w:val="af2"/>
        <w:numPr>
          <w:ilvl w:val="1"/>
          <w:numId w:val="20"/>
        </w:numPr>
        <w:spacing w:after="0" w:afterAutospacing="0"/>
        <w:contextualSpacing/>
        <w:rPr>
          <w:lang w:val="de-DE"/>
        </w:rPr>
      </w:pPr>
      <w:proofErr w:type="spellStart"/>
      <w:r w:rsidRPr="00C02A19">
        <w:rPr>
          <w:color w:val="000000"/>
          <w:lang w:val="de-DE"/>
        </w:rPr>
        <w:t>Положение</w:t>
      </w:r>
      <w:proofErr w:type="spellEnd"/>
      <w:r w:rsidRPr="00C02A19">
        <w:rPr>
          <w:color w:val="000000"/>
          <w:lang w:val="de-DE"/>
        </w:rPr>
        <w:t xml:space="preserve"> о </w:t>
      </w:r>
      <w:proofErr w:type="spellStart"/>
      <w:r w:rsidRPr="00C02A19">
        <w:rPr>
          <w:color w:val="000000"/>
          <w:lang w:val="de-DE"/>
        </w:rPr>
        <w:t>родительском</w:t>
      </w:r>
      <w:proofErr w:type="spellEnd"/>
      <w:r w:rsidRPr="00C02A19">
        <w:rPr>
          <w:color w:val="000000"/>
          <w:lang w:val="de-DE"/>
        </w:rPr>
        <w:t xml:space="preserve"> </w:t>
      </w:r>
      <w:proofErr w:type="spellStart"/>
      <w:r w:rsidRPr="00C02A19">
        <w:rPr>
          <w:color w:val="000000"/>
          <w:lang w:val="de-DE"/>
        </w:rPr>
        <w:t>комитете</w:t>
      </w:r>
      <w:proofErr w:type="spellEnd"/>
      <w:r w:rsidRPr="00C02A19">
        <w:rPr>
          <w:color w:val="000000"/>
          <w:lang w:val="de-DE"/>
        </w:rPr>
        <w:t>.</w:t>
      </w:r>
    </w:p>
    <w:p w:rsidR="00512DC1" w:rsidRPr="00C02A19" w:rsidRDefault="00512DC1" w:rsidP="00512DC1">
      <w:pPr>
        <w:pStyle w:val="af2"/>
        <w:numPr>
          <w:ilvl w:val="1"/>
          <w:numId w:val="20"/>
        </w:numPr>
        <w:spacing w:after="0" w:afterAutospacing="0"/>
        <w:contextualSpacing/>
        <w:rPr>
          <w:lang w:val="de-DE"/>
        </w:rPr>
      </w:pPr>
      <w:proofErr w:type="spellStart"/>
      <w:r w:rsidRPr="00C02A19">
        <w:rPr>
          <w:color w:val="000000"/>
          <w:lang w:val="de-DE"/>
        </w:rPr>
        <w:t>Положение</w:t>
      </w:r>
      <w:proofErr w:type="spellEnd"/>
      <w:r w:rsidRPr="00C02A19">
        <w:rPr>
          <w:color w:val="000000"/>
          <w:lang w:val="de-DE"/>
        </w:rPr>
        <w:t xml:space="preserve"> </w:t>
      </w:r>
      <w:proofErr w:type="spellStart"/>
      <w:r w:rsidRPr="00C02A19">
        <w:rPr>
          <w:color w:val="000000"/>
          <w:lang w:val="de-DE"/>
        </w:rPr>
        <w:t>об</w:t>
      </w:r>
      <w:proofErr w:type="spellEnd"/>
      <w:r w:rsidRPr="00C02A19">
        <w:rPr>
          <w:color w:val="000000"/>
          <w:lang w:val="de-DE"/>
        </w:rPr>
        <w:t xml:space="preserve"> </w:t>
      </w:r>
      <w:proofErr w:type="spellStart"/>
      <w:r w:rsidRPr="00C02A19">
        <w:rPr>
          <w:color w:val="000000"/>
          <w:lang w:val="de-DE"/>
        </w:rPr>
        <w:t>Административном</w:t>
      </w:r>
      <w:proofErr w:type="spellEnd"/>
      <w:r w:rsidRPr="00C02A19">
        <w:rPr>
          <w:color w:val="000000"/>
          <w:lang w:val="de-DE"/>
        </w:rPr>
        <w:t xml:space="preserve"> </w:t>
      </w:r>
      <w:proofErr w:type="spellStart"/>
      <w:r w:rsidRPr="00C02A19">
        <w:rPr>
          <w:color w:val="000000"/>
          <w:lang w:val="de-DE"/>
        </w:rPr>
        <w:t>совещании</w:t>
      </w:r>
      <w:proofErr w:type="spellEnd"/>
      <w:r w:rsidRPr="00C02A19">
        <w:rPr>
          <w:color w:val="000000"/>
        </w:rPr>
        <w:t>.</w:t>
      </w:r>
    </w:p>
    <w:p w:rsidR="00512DC1" w:rsidRPr="00C02A19" w:rsidRDefault="00512DC1" w:rsidP="00512DC1">
      <w:pPr>
        <w:pStyle w:val="af2"/>
        <w:numPr>
          <w:ilvl w:val="1"/>
          <w:numId w:val="20"/>
        </w:numPr>
        <w:spacing w:after="0" w:afterAutospacing="0"/>
        <w:contextualSpacing/>
        <w:rPr>
          <w:lang w:val="de-DE"/>
        </w:rPr>
      </w:pPr>
      <w:proofErr w:type="spellStart"/>
      <w:r w:rsidRPr="00C02A19">
        <w:rPr>
          <w:color w:val="000000"/>
          <w:lang w:val="de-DE"/>
        </w:rPr>
        <w:t>Положение</w:t>
      </w:r>
      <w:proofErr w:type="spellEnd"/>
      <w:r w:rsidRPr="00C02A19">
        <w:rPr>
          <w:color w:val="000000"/>
          <w:lang w:val="de-DE"/>
        </w:rPr>
        <w:t xml:space="preserve"> о </w:t>
      </w:r>
      <w:proofErr w:type="spellStart"/>
      <w:r w:rsidRPr="00C02A19">
        <w:rPr>
          <w:color w:val="000000"/>
          <w:lang w:val="de-DE"/>
        </w:rPr>
        <w:t>Совете</w:t>
      </w:r>
      <w:proofErr w:type="spellEnd"/>
      <w:r w:rsidRPr="00C02A19">
        <w:rPr>
          <w:color w:val="000000"/>
          <w:lang w:val="de-DE"/>
        </w:rPr>
        <w:t xml:space="preserve"> </w:t>
      </w:r>
      <w:proofErr w:type="spellStart"/>
      <w:r w:rsidRPr="00C02A19">
        <w:rPr>
          <w:color w:val="000000"/>
          <w:lang w:val="de-DE"/>
        </w:rPr>
        <w:t>старшеклассников</w:t>
      </w:r>
      <w:proofErr w:type="spellEnd"/>
      <w:r w:rsidRPr="00C02A19">
        <w:rPr>
          <w:color w:val="000000"/>
        </w:rPr>
        <w:t>.</w:t>
      </w:r>
    </w:p>
    <w:p w:rsidR="00512DC1" w:rsidRPr="00C02A19" w:rsidRDefault="00512DC1" w:rsidP="00512DC1">
      <w:pPr>
        <w:pStyle w:val="af2"/>
        <w:numPr>
          <w:ilvl w:val="1"/>
          <w:numId w:val="20"/>
        </w:numPr>
        <w:spacing w:after="0" w:afterAutospacing="0"/>
        <w:contextualSpacing/>
        <w:rPr>
          <w:lang w:val="de-DE"/>
        </w:rPr>
      </w:pPr>
      <w:r w:rsidRPr="00C02A19">
        <w:rPr>
          <w:color w:val="000000"/>
        </w:rPr>
        <w:t>П</w:t>
      </w:r>
      <w:proofErr w:type="spellStart"/>
      <w:r w:rsidRPr="00C02A19">
        <w:rPr>
          <w:color w:val="000000"/>
          <w:lang w:val="de-DE"/>
        </w:rPr>
        <w:t>равила</w:t>
      </w:r>
      <w:proofErr w:type="spellEnd"/>
      <w:r w:rsidRPr="00C02A19">
        <w:rPr>
          <w:color w:val="000000"/>
          <w:lang w:val="de-DE"/>
        </w:rPr>
        <w:t xml:space="preserve"> </w:t>
      </w:r>
      <w:proofErr w:type="spellStart"/>
      <w:r w:rsidRPr="00C02A19">
        <w:rPr>
          <w:color w:val="000000"/>
          <w:lang w:val="de-DE"/>
        </w:rPr>
        <w:t>внутреннего</w:t>
      </w:r>
      <w:proofErr w:type="spellEnd"/>
      <w:r w:rsidRPr="00C02A19">
        <w:rPr>
          <w:color w:val="000000"/>
          <w:lang w:val="de-DE"/>
        </w:rPr>
        <w:t xml:space="preserve"> </w:t>
      </w:r>
      <w:proofErr w:type="spellStart"/>
      <w:r w:rsidRPr="00C02A19">
        <w:rPr>
          <w:color w:val="000000"/>
          <w:lang w:val="de-DE"/>
        </w:rPr>
        <w:t>трудового</w:t>
      </w:r>
      <w:proofErr w:type="spellEnd"/>
      <w:r w:rsidRPr="00C02A19">
        <w:rPr>
          <w:color w:val="000000"/>
          <w:lang w:val="de-DE"/>
        </w:rPr>
        <w:t xml:space="preserve"> </w:t>
      </w:r>
      <w:proofErr w:type="spellStart"/>
      <w:r w:rsidRPr="00C02A19">
        <w:rPr>
          <w:color w:val="000000"/>
          <w:lang w:val="de-DE"/>
        </w:rPr>
        <w:t>распорядка</w:t>
      </w:r>
      <w:proofErr w:type="spellEnd"/>
      <w:r w:rsidRPr="00C02A19">
        <w:rPr>
          <w:color w:val="000000"/>
          <w:lang w:val="de-DE"/>
        </w:rPr>
        <w:t>.</w:t>
      </w:r>
    </w:p>
    <w:p w:rsidR="00512DC1" w:rsidRPr="00C02A19" w:rsidRDefault="00512DC1" w:rsidP="00512DC1">
      <w:pPr>
        <w:pStyle w:val="af2"/>
        <w:numPr>
          <w:ilvl w:val="1"/>
          <w:numId w:val="20"/>
        </w:numPr>
        <w:spacing w:after="0" w:afterAutospacing="0"/>
        <w:contextualSpacing/>
        <w:rPr>
          <w:lang w:val="de-DE"/>
        </w:rPr>
      </w:pPr>
      <w:r w:rsidRPr="00C02A19">
        <w:rPr>
          <w:color w:val="000000"/>
        </w:rPr>
        <w:t>Д</w:t>
      </w:r>
      <w:proofErr w:type="spellStart"/>
      <w:r w:rsidRPr="00C02A19">
        <w:rPr>
          <w:color w:val="000000"/>
          <w:lang w:val="de-DE"/>
        </w:rPr>
        <w:t>олжностные</w:t>
      </w:r>
      <w:proofErr w:type="spellEnd"/>
      <w:r w:rsidRPr="00C02A19">
        <w:rPr>
          <w:color w:val="000000"/>
          <w:lang w:val="de-DE"/>
        </w:rPr>
        <w:t xml:space="preserve"> </w:t>
      </w:r>
      <w:proofErr w:type="spellStart"/>
      <w:r w:rsidRPr="00C02A19">
        <w:rPr>
          <w:color w:val="000000"/>
          <w:lang w:val="de-DE"/>
        </w:rPr>
        <w:t>инструкции</w:t>
      </w:r>
      <w:proofErr w:type="spellEnd"/>
      <w:r w:rsidRPr="00C02A19">
        <w:rPr>
          <w:color w:val="000000"/>
          <w:lang w:val="de-DE"/>
        </w:rPr>
        <w:t xml:space="preserve"> </w:t>
      </w:r>
      <w:proofErr w:type="spellStart"/>
      <w:r w:rsidRPr="00C02A19">
        <w:rPr>
          <w:color w:val="000000"/>
          <w:lang w:val="de-DE"/>
        </w:rPr>
        <w:t>работников</w:t>
      </w:r>
      <w:proofErr w:type="spellEnd"/>
      <w:r w:rsidRPr="00C02A19">
        <w:rPr>
          <w:color w:val="000000"/>
          <w:lang w:val="de-DE"/>
        </w:rPr>
        <w:t>.</w:t>
      </w:r>
    </w:p>
    <w:p w:rsidR="00512DC1" w:rsidRPr="00C02A19" w:rsidRDefault="00512DC1" w:rsidP="00512DC1">
      <w:pPr>
        <w:pStyle w:val="af2"/>
        <w:numPr>
          <w:ilvl w:val="1"/>
          <w:numId w:val="20"/>
        </w:numPr>
        <w:spacing w:after="0" w:afterAutospacing="0"/>
        <w:contextualSpacing/>
        <w:rPr>
          <w:lang w:val="de-DE"/>
        </w:rPr>
      </w:pPr>
      <w:r w:rsidRPr="00C02A19">
        <w:rPr>
          <w:color w:val="000000"/>
        </w:rPr>
        <w:t>П</w:t>
      </w:r>
      <w:proofErr w:type="spellStart"/>
      <w:r w:rsidRPr="00C02A19">
        <w:rPr>
          <w:color w:val="000000"/>
          <w:lang w:val="de-DE"/>
        </w:rPr>
        <w:t>оложение</w:t>
      </w:r>
      <w:proofErr w:type="spellEnd"/>
      <w:r w:rsidRPr="00C02A19">
        <w:rPr>
          <w:color w:val="000000"/>
          <w:lang w:val="de-DE"/>
        </w:rPr>
        <w:t xml:space="preserve"> </w:t>
      </w:r>
      <w:proofErr w:type="spellStart"/>
      <w:r w:rsidRPr="00C02A19">
        <w:rPr>
          <w:color w:val="000000"/>
          <w:lang w:val="de-DE"/>
        </w:rPr>
        <w:t>об</w:t>
      </w:r>
      <w:proofErr w:type="spellEnd"/>
      <w:r w:rsidRPr="00C02A19">
        <w:rPr>
          <w:color w:val="000000"/>
          <w:lang w:val="de-DE"/>
        </w:rPr>
        <w:t xml:space="preserve"> </w:t>
      </w:r>
      <w:proofErr w:type="spellStart"/>
      <w:r w:rsidRPr="00C02A19">
        <w:rPr>
          <w:color w:val="000000"/>
          <w:lang w:val="de-DE"/>
        </w:rPr>
        <w:t>организации</w:t>
      </w:r>
      <w:proofErr w:type="spellEnd"/>
      <w:r w:rsidRPr="00C02A19">
        <w:rPr>
          <w:color w:val="000000"/>
          <w:lang w:val="de-DE"/>
        </w:rPr>
        <w:t xml:space="preserve"> </w:t>
      </w:r>
      <w:proofErr w:type="spellStart"/>
      <w:r w:rsidRPr="00C02A19">
        <w:rPr>
          <w:color w:val="000000"/>
          <w:lang w:val="de-DE"/>
        </w:rPr>
        <w:t>индивидуального</w:t>
      </w:r>
      <w:proofErr w:type="spellEnd"/>
      <w:r w:rsidRPr="00C02A19">
        <w:rPr>
          <w:color w:val="000000"/>
          <w:lang w:val="de-DE"/>
        </w:rPr>
        <w:t xml:space="preserve"> </w:t>
      </w:r>
      <w:proofErr w:type="spellStart"/>
      <w:r w:rsidRPr="00C02A19">
        <w:rPr>
          <w:color w:val="000000"/>
          <w:lang w:val="de-DE"/>
        </w:rPr>
        <w:t>обучения</w:t>
      </w:r>
      <w:proofErr w:type="spellEnd"/>
      <w:r w:rsidRPr="00C02A19">
        <w:rPr>
          <w:color w:val="000000"/>
          <w:lang w:val="de-DE"/>
        </w:rPr>
        <w:t>.</w:t>
      </w:r>
    </w:p>
    <w:p w:rsidR="00512DC1" w:rsidRPr="00C02A19" w:rsidRDefault="00512DC1" w:rsidP="00512DC1">
      <w:pPr>
        <w:pStyle w:val="af2"/>
        <w:numPr>
          <w:ilvl w:val="1"/>
          <w:numId w:val="20"/>
        </w:numPr>
        <w:spacing w:after="0" w:afterAutospacing="0"/>
        <w:contextualSpacing/>
        <w:rPr>
          <w:lang w:val="de-DE"/>
        </w:rPr>
      </w:pPr>
      <w:r w:rsidRPr="00C02A19">
        <w:rPr>
          <w:color w:val="000000"/>
        </w:rPr>
        <w:t>П</w:t>
      </w:r>
      <w:proofErr w:type="spellStart"/>
      <w:r w:rsidRPr="00C02A19">
        <w:rPr>
          <w:color w:val="000000"/>
          <w:lang w:val="de-DE"/>
        </w:rPr>
        <w:t>оложение</w:t>
      </w:r>
      <w:proofErr w:type="spellEnd"/>
      <w:r w:rsidRPr="00C02A19">
        <w:rPr>
          <w:color w:val="000000"/>
          <w:lang w:val="de-DE"/>
        </w:rPr>
        <w:t xml:space="preserve"> о </w:t>
      </w:r>
      <w:proofErr w:type="spellStart"/>
      <w:r w:rsidRPr="00C02A19">
        <w:rPr>
          <w:color w:val="000000"/>
          <w:lang w:val="de-DE"/>
        </w:rPr>
        <w:t>специальных</w:t>
      </w:r>
      <w:proofErr w:type="spellEnd"/>
      <w:r w:rsidRPr="00C02A19">
        <w:rPr>
          <w:color w:val="000000"/>
          <w:lang w:val="de-DE"/>
        </w:rPr>
        <w:t xml:space="preserve"> (</w:t>
      </w:r>
      <w:proofErr w:type="spellStart"/>
      <w:r w:rsidRPr="00C02A19">
        <w:rPr>
          <w:color w:val="000000"/>
          <w:lang w:val="de-DE"/>
        </w:rPr>
        <w:t>коррекционных</w:t>
      </w:r>
      <w:proofErr w:type="spellEnd"/>
      <w:r w:rsidRPr="00C02A19">
        <w:rPr>
          <w:color w:val="000000"/>
          <w:lang w:val="de-DE"/>
        </w:rPr>
        <w:t xml:space="preserve">) </w:t>
      </w:r>
      <w:proofErr w:type="spellStart"/>
      <w:r w:rsidRPr="00C02A19">
        <w:rPr>
          <w:color w:val="000000"/>
          <w:lang w:val="de-DE"/>
        </w:rPr>
        <w:t>классах</w:t>
      </w:r>
      <w:proofErr w:type="spellEnd"/>
      <w:r w:rsidRPr="00C02A19">
        <w:rPr>
          <w:color w:val="000000"/>
          <w:lang w:val="de-DE"/>
        </w:rPr>
        <w:t xml:space="preserve"> </w:t>
      </w:r>
      <w:proofErr w:type="spellStart"/>
      <w:r w:rsidRPr="00C02A19">
        <w:rPr>
          <w:color w:val="000000"/>
          <w:lang w:val="de-DE"/>
        </w:rPr>
        <w:t>для</w:t>
      </w:r>
      <w:proofErr w:type="spellEnd"/>
      <w:r w:rsidRPr="00C02A19">
        <w:rPr>
          <w:color w:val="000000"/>
          <w:lang w:val="de-DE"/>
        </w:rPr>
        <w:t xml:space="preserve"> </w:t>
      </w:r>
      <w:proofErr w:type="spellStart"/>
      <w:r w:rsidRPr="00C02A19">
        <w:rPr>
          <w:color w:val="000000"/>
          <w:lang w:val="de-DE"/>
        </w:rPr>
        <w:t>обучающихся</w:t>
      </w:r>
      <w:proofErr w:type="spellEnd"/>
      <w:r w:rsidRPr="00C02A19">
        <w:rPr>
          <w:color w:val="000000"/>
          <w:lang w:val="de-DE"/>
        </w:rPr>
        <w:t xml:space="preserve"> с </w:t>
      </w:r>
      <w:proofErr w:type="spellStart"/>
      <w:r w:rsidRPr="00C02A19">
        <w:rPr>
          <w:color w:val="000000"/>
          <w:lang w:val="de-DE"/>
        </w:rPr>
        <w:t>отклонениями</w:t>
      </w:r>
      <w:proofErr w:type="spellEnd"/>
      <w:r w:rsidRPr="00C02A19">
        <w:rPr>
          <w:color w:val="000000"/>
          <w:lang w:val="de-DE"/>
        </w:rPr>
        <w:t xml:space="preserve"> в </w:t>
      </w:r>
      <w:proofErr w:type="spellStart"/>
      <w:r w:rsidRPr="00C02A19">
        <w:rPr>
          <w:color w:val="000000"/>
          <w:lang w:val="de-DE"/>
        </w:rPr>
        <w:t>развитии</w:t>
      </w:r>
      <w:proofErr w:type="spellEnd"/>
      <w:r w:rsidRPr="00C02A19">
        <w:rPr>
          <w:color w:val="000000"/>
          <w:lang w:val="de-DE"/>
        </w:rPr>
        <w:t>.</w:t>
      </w:r>
    </w:p>
    <w:p w:rsidR="00512DC1" w:rsidRPr="00C02A19" w:rsidRDefault="00512DC1" w:rsidP="00512DC1">
      <w:pPr>
        <w:pStyle w:val="af2"/>
        <w:numPr>
          <w:ilvl w:val="1"/>
          <w:numId w:val="20"/>
        </w:numPr>
        <w:spacing w:after="0" w:afterAutospacing="0"/>
        <w:contextualSpacing/>
        <w:rPr>
          <w:lang w:val="de-DE"/>
        </w:rPr>
      </w:pPr>
      <w:r w:rsidRPr="00C02A19">
        <w:rPr>
          <w:color w:val="000000"/>
        </w:rPr>
        <w:t>П</w:t>
      </w:r>
      <w:proofErr w:type="spellStart"/>
      <w:r w:rsidRPr="00C02A19">
        <w:rPr>
          <w:color w:val="000000"/>
          <w:lang w:val="de-DE"/>
        </w:rPr>
        <w:t>оложение</w:t>
      </w:r>
      <w:proofErr w:type="spellEnd"/>
      <w:r w:rsidRPr="00C02A19">
        <w:rPr>
          <w:color w:val="000000"/>
          <w:lang w:val="de-DE"/>
        </w:rPr>
        <w:t xml:space="preserve"> о </w:t>
      </w:r>
      <w:proofErr w:type="spellStart"/>
      <w:r w:rsidRPr="00C02A19">
        <w:rPr>
          <w:color w:val="000000"/>
          <w:lang w:val="de-DE"/>
        </w:rPr>
        <w:t>группе</w:t>
      </w:r>
      <w:proofErr w:type="spellEnd"/>
      <w:r w:rsidRPr="00C02A19">
        <w:rPr>
          <w:color w:val="000000"/>
          <w:lang w:val="de-DE"/>
        </w:rPr>
        <w:t xml:space="preserve"> </w:t>
      </w:r>
      <w:proofErr w:type="spellStart"/>
      <w:r w:rsidRPr="00C02A19">
        <w:rPr>
          <w:color w:val="000000"/>
          <w:lang w:val="de-DE"/>
        </w:rPr>
        <w:t>продлённого</w:t>
      </w:r>
      <w:proofErr w:type="spellEnd"/>
      <w:r w:rsidRPr="00C02A19">
        <w:rPr>
          <w:color w:val="000000"/>
          <w:lang w:val="de-DE"/>
        </w:rPr>
        <w:t xml:space="preserve"> </w:t>
      </w:r>
      <w:proofErr w:type="spellStart"/>
      <w:r w:rsidRPr="00C02A19">
        <w:rPr>
          <w:color w:val="000000"/>
          <w:lang w:val="de-DE"/>
        </w:rPr>
        <w:t>дня</w:t>
      </w:r>
      <w:proofErr w:type="spellEnd"/>
      <w:r w:rsidRPr="00C02A19">
        <w:rPr>
          <w:color w:val="000000"/>
          <w:lang w:val="de-DE"/>
        </w:rPr>
        <w:t>.</w:t>
      </w:r>
    </w:p>
    <w:p w:rsidR="00512DC1" w:rsidRPr="00C02A19" w:rsidRDefault="00512DC1" w:rsidP="00512DC1">
      <w:pPr>
        <w:pStyle w:val="af2"/>
        <w:numPr>
          <w:ilvl w:val="1"/>
          <w:numId w:val="20"/>
        </w:numPr>
        <w:spacing w:after="0" w:afterAutospacing="0"/>
        <w:contextualSpacing/>
        <w:rPr>
          <w:lang w:val="de-DE"/>
        </w:rPr>
      </w:pPr>
      <w:proofErr w:type="spellStart"/>
      <w:r w:rsidRPr="00C02A19">
        <w:rPr>
          <w:color w:val="000000"/>
          <w:lang w:val="de-DE"/>
        </w:rPr>
        <w:t>Положение</w:t>
      </w:r>
      <w:proofErr w:type="spellEnd"/>
      <w:r w:rsidRPr="00C02A19">
        <w:rPr>
          <w:color w:val="000000"/>
          <w:lang w:val="de-DE"/>
        </w:rPr>
        <w:t xml:space="preserve"> о </w:t>
      </w:r>
      <w:proofErr w:type="spellStart"/>
      <w:r w:rsidRPr="00C02A19">
        <w:rPr>
          <w:color w:val="000000"/>
          <w:lang w:val="de-DE"/>
        </w:rPr>
        <w:t>текущем</w:t>
      </w:r>
      <w:proofErr w:type="spellEnd"/>
      <w:r w:rsidRPr="00C02A19">
        <w:rPr>
          <w:color w:val="000000"/>
          <w:lang w:val="de-DE"/>
        </w:rPr>
        <w:t xml:space="preserve"> </w:t>
      </w:r>
      <w:proofErr w:type="spellStart"/>
      <w:r w:rsidRPr="00C02A19">
        <w:rPr>
          <w:color w:val="000000"/>
          <w:lang w:val="de-DE"/>
        </w:rPr>
        <w:t>контроле</w:t>
      </w:r>
      <w:proofErr w:type="spellEnd"/>
      <w:r w:rsidRPr="00C02A19">
        <w:rPr>
          <w:color w:val="000000"/>
          <w:lang w:val="de-DE"/>
        </w:rPr>
        <w:t xml:space="preserve"> </w:t>
      </w:r>
      <w:proofErr w:type="spellStart"/>
      <w:r w:rsidRPr="00C02A19">
        <w:rPr>
          <w:color w:val="000000"/>
          <w:lang w:val="de-DE"/>
        </w:rPr>
        <w:t>знаний</w:t>
      </w:r>
      <w:proofErr w:type="spellEnd"/>
      <w:r w:rsidRPr="00C02A19">
        <w:rPr>
          <w:color w:val="000000"/>
          <w:lang w:val="de-DE"/>
        </w:rPr>
        <w:t xml:space="preserve"> </w:t>
      </w:r>
      <w:proofErr w:type="spellStart"/>
      <w:r w:rsidRPr="00C02A19">
        <w:rPr>
          <w:color w:val="000000"/>
          <w:lang w:val="de-DE"/>
        </w:rPr>
        <w:t>обучающихся</w:t>
      </w:r>
      <w:proofErr w:type="spellEnd"/>
      <w:r w:rsidRPr="00C02A19">
        <w:rPr>
          <w:color w:val="000000"/>
          <w:lang w:val="de-DE"/>
        </w:rPr>
        <w:t xml:space="preserve"> </w:t>
      </w:r>
      <w:r w:rsidRPr="00C02A19">
        <w:rPr>
          <w:color w:val="000000"/>
        </w:rPr>
        <w:t>.</w:t>
      </w:r>
    </w:p>
    <w:p w:rsidR="00512DC1" w:rsidRPr="00C02A19" w:rsidRDefault="00512DC1" w:rsidP="00512DC1">
      <w:pPr>
        <w:pStyle w:val="af2"/>
        <w:numPr>
          <w:ilvl w:val="1"/>
          <w:numId w:val="20"/>
        </w:numPr>
        <w:spacing w:after="0" w:afterAutospacing="0"/>
        <w:contextualSpacing/>
        <w:rPr>
          <w:lang w:val="de-DE"/>
        </w:rPr>
      </w:pPr>
      <w:proofErr w:type="spellStart"/>
      <w:r w:rsidRPr="00C02A19">
        <w:rPr>
          <w:color w:val="000000"/>
          <w:lang w:val="de-DE"/>
        </w:rPr>
        <w:t>Положение</w:t>
      </w:r>
      <w:proofErr w:type="spellEnd"/>
      <w:r w:rsidRPr="00C02A19">
        <w:rPr>
          <w:color w:val="000000"/>
          <w:lang w:val="de-DE"/>
        </w:rPr>
        <w:t xml:space="preserve"> </w:t>
      </w:r>
      <w:proofErr w:type="spellStart"/>
      <w:r w:rsidRPr="00C02A19">
        <w:rPr>
          <w:color w:val="000000"/>
          <w:lang w:val="de-DE"/>
        </w:rPr>
        <w:t>об</w:t>
      </w:r>
      <w:proofErr w:type="spellEnd"/>
      <w:r w:rsidRPr="00C02A19">
        <w:rPr>
          <w:color w:val="000000"/>
          <w:lang w:val="de-DE"/>
        </w:rPr>
        <w:t xml:space="preserve"> </w:t>
      </w:r>
      <w:proofErr w:type="spellStart"/>
      <w:r w:rsidRPr="00C02A19">
        <w:rPr>
          <w:color w:val="000000"/>
          <w:lang w:val="de-DE"/>
        </w:rPr>
        <w:t>оценке</w:t>
      </w:r>
      <w:proofErr w:type="spellEnd"/>
      <w:r w:rsidRPr="00C02A19">
        <w:rPr>
          <w:color w:val="000000"/>
          <w:lang w:val="de-DE"/>
        </w:rPr>
        <w:t xml:space="preserve"> </w:t>
      </w:r>
      <w:proofErr w:type="spellStart"/>
      <w:r w:rsidRPr="00C02A19">
        <w:rPr>
          <w:color w:val="000000"/>
          <w:lang w:val="de-DE"/>
        </w:rPr>
        <w:t>результатов</w:t>
      </w:r>
      <w:proofErr w:type="spellEnd"/>
      <w:r w:rsidRPr="00C02A19">
        <w:rPr>
          <w:color w:val="000000"/>
          <w:lang w:val="de-DE"/>
        </w:rPr>
        <w:t xml:space="preserve"> </w:t>
      </w:r>
      <w:proofErr w:type="spellStart"/>
      <w:r w:rsidRPr="00C02A19">
        <w:rPr>
          <w:color w:val="000000"/>
          <w:lang w:val="de-DE"/>
        </w:rPr>
        <w:t>обучения</w:t>
      </w:r>
      <w:proofErr w:type="spellEnd"/>
      <w:r w:rsidRPr="00C02A19">
        <w:rPr>
          <w:color w:val="000000"/>
          <w:lang w:val="de-DE"/>
        </w:rPr>
        <w:t xml:space="preserve"> в </w:t>
      </w:r>
      <w:proofErr w:type="spellStart"/>
      <w:r w:rsidRPr="00C02A19">
        <w:rPr>
          <w:color w:val="000000"/>
          <w:lang w:val="de-DE"/>
        </w:rPr>
        <w:t>начальной</w:t>
      </w:r>
      <w:proofErr w:type="spellEnd"/>
      <w:r w:rsidRPr="00C02A19">
        <w:rPr>
          <w:color w:val="000000"/>
          <w:lang w:val="de-DE"/>
        </w:rPr>
        <w:t xml:space="preserve"> </w:t>
      </w:r>
      <w:proofErr w:type="spellStart"/>
      <w:r w:rsidRPr="00C02A19">
        <w:rPr>
          <w:color w:val="000000"/>
          <w:lang w:val="de-DE"/>
        </w:rPr>
        <w:t>школе</w:t>
      </w:r>
      <w:proofErr w:type="spellEnd"/>
      <w:r w:rsidRPr="00C02A19">
        <w:rPr>
          <w:color w:val="000000"/>
          <w:lang w:val="de-DE"/>
        </w:rPr>
        <w:t>.</w:t>
      </w:r>
    </w:p>
    <w:p w:rsidR="00512DC1" w:rsidRPr="00C02A19" w:rsidRDefault="00512DC1" w:rsidP="00512DC1">
      <w:pPr>
        <w:pStyle w:val="af2"/>
        <w:numPr>
          <w:ilvl w:val="1"/>
          <w:numId w:val="20"/>
        </w:numPr>
        <w:spacing w:after="0" w:afterAutospacing="0"/>
        <w:contextualSpacing/>
        <w:rPr>
          <w:lang w:val="de-DE"/>
        </w:rPr>
      </w:pPr>
      <w:r w:rsidRPr="00C02A19">
        <w:rPr>
          <w:color w:val="000000"/>
        </w:rPr>
        <w:t>П</w:t>
      </w:r>
      <w:proofErr w:type="spellStart"/>
      <w:r w:rsidRPr="00C02A19">
        <w:rPr>
          <w:color w:val="000000"/>
          <w:lang w:val="de-DE"/>
        </w:rPr>
        <w:t>оложение</w:t>
      </w:r>
      <w:proofErr w:type="spellEnd"/>
      <w:r w:rsidRPr="00C02A19">
        <w:rPr>
          <w:color w:val="000000"/>
          <w:lang w:val="de-DE"/>
        </w:rPr>
        <w:t xml:space="preserve"> </w:t>
      </w:r>
      <w:proofErr w:type="spellStart"/>
      <w:r w:rsidRPr="00C02A19">
        <w:rPr>
          <w:color w:val="000000"/>
          <w:lang w:val="de-DE"/>
        </w:rPr>
        <w:t>об</w:t>
      </w:r>
      <w:proofErr w:type="spellEnd"/>
      <w:r w:rsidRPr="00C02A19">
        <w:rPr>
          <w:color w:val="000000"/>
          <w:lang w:val="de-DE"/>
        </w:rPr>
        <w:t xml:space="preserve"> </w:t>
      </w:r>
      <w:proofErr w:type="spellStart"/>
      <w:r w:rsidRPr="00C02A19">
        <w:rPr>
          <w:color w:val="000000"/>
          <w:lang w:val="de-DE"/>
        </w:rPr>
        <w:t>оценке</w:t>
      </w:r>
      <w:proofErr w:type="spellEnd"/>
      <w:r w:rsidRPr="00C02A19">
        <w:rPr>
          <w:color w:val="000000"/>
          <w:lang w:val="de-DE"/>
        </w:rPr>
        <w:t xml:space="preserve"> </w:t>
      </w:r>
      <w:proofErr w:type="spellStart"/>
      <w:r w:rsidRPr="00C02A19">
        <w:rPr>
          <w:color w:val="000000"/>
          <w:lang w:val="de-DE"/>
        </w:rPr>
        <w:t>результатов</w:t>
      </w:r>
      <w:proofErr w:type="spellEnd"/>
      <w:r w:rsidRPr="00C02A19">
        <w:rPr>
          <w:color w:val="000000"/>
          <w:lang w:val="de-DE"/>
        </w:rPr>
        <w:t xml:space="preserve"> </w:t>
      </w:r>
      <w:proofErr w:type="spellStart"/>
      <w:r w:rsidRPr="00C02A19">
        <w:rPr>
          <w:color w:val="000000"/>
          <w:lang w:val="de-DE"/>
        </w:rPr>
        <w:t>обучения</w:t>
      </w:r>
      <w:proofErr w:type="spellEnd"/>
      <w:r w:rsidRPr="00C02A19">
        <w:rPr>
          <w:color w:val="000000"/>
          <w:lang w:val="de-DE"/>
        </w:rPr>
        <w:t xml:space="preserve"> и </w:t>
      </w:r>
      <w:proofErr w:type="spellStart"/>
      <w:r w:rsidRPr="00C02A19">
        <w:rPr>
          <w:color w:val="000000"/>
          <w:lang w:val="de-DE"/>
        </w:rPr>
        <w:t>развития</w:t>
      </w:r>
      <w:proofErr w:type="spellEnd"/>
      <w:r w:rsidRPr="00C02A19">
        <w:rPr>
          <w:color w:val="000000"/>
          <w:lang w:val="de-DE"/>
        </w:rPr>
        <w:t xml:space="preserve"> </w:t>
      </w:r>
      <w:proofErr w:type="spellStart"/>
      <w:r w:rsidRPr="00C02A19">
        <w:rPr>
          <w:color w:val="000000"/>
          <w:lang w:val="de-DE"/>
        </w:rPr>
        <w:t>обучающихся</w:t>
      </w:r>
      <w:proofErr w:type="spellEnd"/>
      <w:r w:rsidRPr="00C02A19">
        <w:rPr>
          <w:color w:val="000000"/>
          <w:lang w:val="de-DE"/>
        </w:rPr>
        <w:t xml:space="preserve"> </w:t>
      </w:r>
      <w:proofErr w:type="spellStart"/>
      <w:r w:rsidRPr="00C02A19">
        <w:rPr>
          <w:color w:val="000000"/>
          <w:lang w:val="de-DE"/>
        </w:rPr>
        <w:t>первых</w:t>
      </w:r>
      <w:proofErr w:type="spellEnd"/>
      <w:r w:rsidRPr="00C02A19">
        <w:rPr>
          <w:color w:val="000000"/>
          <w:lang w:val="de-DE"/>
        </w:rPr>
        <w:t xml:space="preserve"> </w:t>
      </w:r>
      <w:proofErr w:type="spellStart"/>
      <w:r w:rsidRPr="00C02A19">
        <w:rPr>
          <w:color w:val="000000"/>
          <w:lang w:val="de-DE"/>
        </w:rPr>
        <w:t>классов</w:t>
      </w:r>
      <w:proofErr w:type="spellEnd"/>
      <w:r w:rsidRPr="00C02A19">
        <w:rPr>
          <w:color w:val="000000"/>
          <w:lang w:val="de-DE"/>
        </w:rPr>
        <w:t>.</w:t>
      </w:r>
    </w:p>
    <w:p w:rsidR="00512DC1" w:rsidRPr="00C02A19" w:rsidRDefault="00512DC1" w:rsidP="00512DC1">
      <w:pPr>
        <w:pStyle w:val="af2"/>
        <w:numPr>
          <w:ilvl w:val="1"/>
          <w:numId w:val="20"/>
        </w:numPr>
        <w:spacing w:after="0" w:afterAutospacing="0"/>
        <w:contextualSpacing/>
        <w:rPr>
          <w:lang w:val="de-DE"/>
        </w:rPr>
      </w:pPr>
      <w:r w:rsidRPr="00C02A19">
        <w:rPr>
          <w:color w:val="000000"/>
        </w:rPr>
        <w:t>П</w:t>
      </w:r>
      <w:proofErr w:type="spellStart"/>
      <w:r w:rsidRPr="00C02A19">
        <w:rPr>
          <w:color w:val="000000"/>
          <w:lang w:val="de-DE"/>
        </w:rPr>
        <w:t>оложение</w:t>
      </w:r>
      <w:proofErr w:type="spellEnd"/>
      <w:r w:rsidRPr="00C02A19">
        <w:rPr>
          <w:color w:val="000000"/>
          <w:lang w:val="de-DE"/>
        </w:rPr>
        <w:t xml:space="preserve"> о </w:t>
      </w:r>
      <w:proofErr w:type="spellStart"/>
      <w:r w:rsidRPr="00C02A19">
        <w:rPr>
          <w:color w:val="000000"/>
          <w:lang w:val="de-DE"/>
        </w:rPr>
        <w:t>порядке</w:t>
      </w:r>
      <w:proofErr w:type="spellEnd"/>
      <w:r w:rsidRPr="00C02A19">
        <w:rPr>
          <w:color w:val="000000"/>
          <w:lang w:val="de-DE"/>
        </w:rPr>
        <w:t xml:space="preserve"> </w:t>
      </w:r>
      <w:proofErr w:type="spellStart"/>
      <w:r w:rsidRPr="00C02A19">
        <w:rPr>
          <w:color w:val="000000"/>
          <w:lang w:val="de-DE"/>
        </w:rPr>
        <w:t>проведения</w:t>
      </w:r>
      <w:proofErr w:type="spellEnd"/>
      <w:r w:rsidRPr="00C02A19">
        <w:rPr>
          <w:color w:val="000000"/>
          <w:lang w:val="de-DE"/>
        </w:rPr>
        <w:t xml:space="preserve"> </w:t>
      </w:r>
      <w:proofErr w:type="spellStart"/>
      <w:r w:rsidRPr="00C02A19">
        <w:rPr>
          <w:color w:val="000000"/>
          <w:lang w:val="de-DE"/>
        </w:rPr>
        <w:t>промежуточной</w:t>
      </w:r>
      <w:proofErr w:type="spellEnd"/>
      <w:r w:rsidRPr="00C02A19">
        <w:rPr>
          <w:color w:val="000000"/>
          <w:lang w:val="de-DE"/>
        </w:rPr>
        <w:t xml:space="preserve"> </w:t>
      </w:r>
      <w:proofErr w:type="spellStart"/>
      <w:r w:rsidRPr="00C02A19">
        <w:rPr>
          <w:color w:val="000000"/>
          <w:lang w:val="de-DE"/>
        </w:rPr>
        <w:t>аттестации</w:t>
      </w:r>
      <w:proofErr w:type="spellEnd"/>
      <w:r w:rsidRPr="00C02A19">
        <w:rPr>
          <w:color w:val="000000"/>
          <w:lang w:val="de-DE"/>
        </w:rPr>
        <w:t xml:space="preserve"> </w:t>
      </w:r>
      <w:proofErr w:type="spellStart"/>
      <w:r w:rsidRPr="00C02A19">
        <w:rPr>
          <w:color w:val="000000"/>
          <w:lang w:val="de-DE"/>
        </w:rPr>
        <w:t>обучающихся</w:t>
      </w:r>
      <w:proofErr w:type="spellEnd"/>
      <w:r w:rsidRPr="00C02A19">
        <w:rPr>
          <w:color w:val="000000"/>
          <w:lang w:val="de-DE"/>
        </w:rPr>
        <w:t xml:space="preserve"> и </w:t>
      </w:r>
      <w:proofErr w:type="spellStart"/>
      <w:r w:rsidRPr="00C02A19">
        <w:rPr>
          <w:color w:val="000000"/>
          <w:lang w:val="de-DE"/>
        </w:rPr>
        <w:t>переводе</w:t>
      </w:r>
      <w:proofErr w:type="spellEnd"/>
      <w:r w:rsidRPr="00C02A19">
        <w:rPr>
          <w:color w:val="000000"/>
          <w:lang w:val="de-DE"/>
        </w:rPr>
        <w:t xml:space="preserve"> в </w:t>
      </w:r>
      <w:proofErr w:type="spellStart"/>
      <w:r w:rsidRPr="00C02A19">
        <w:rPr>
          <w:color w:val="000000"/>
          <w:lang w:val="de-DE"/>
        </w:rPr>
        <w:t>следующий</w:t>
      </w:r>
      <w:proofErr w:type="spellEnd"/>
      <w:r w:rsidRPr="00C02A19">
        <w:rPr>
          <w:color w:val="000000"/>
          <w:lang w:val="de-DE"/>
        </w:rPr>
        <w:t xml:space="preserve"> </w:t>
      </w:r>
      <w:proofErr w:type="spellStart"/>
      <w:r w:rsidRPr="00C02A19">
        <w:rPr>
          <w:color w:val="000000"/>
          <w:lang w:val="de-DE"/>
        </w:rPr>
        <w:t>класс</w:t>
      </w:r>
      <w:proofErr w:type="spellEnd"/>
      <w:r w:rsidRPr="00C02A19">
        <w:rPr>
          <w:color w:val="000000"/>
          <w:lang w:val="de-DE"/>
        </w:rPr>
        <w:t xml:space="preserve"> </w:t>
      </w:r>
      <w:proofErr w:type="spellStart"/>
      <w:r w:rsidRPr="00C02A19">
        <w:rPr>
          <w:color w:val="000000"/>
          <w:lang w:val="de-DE"/>
        </w:rPr>
        <w:t>по</w:t>
      </w:r>
      <w:proofErr w:type="spellEnd"/>
      <w:r w:rsidRPr="00C02A19">
        <w:rPr>
          <w:color w:val="000000"/>
          <w:lang w:val="de-DE"/>
        </w:rPr>
        <w:t xml:space="preserve"> </w:t>
      </w:r>
      <w:proofErr w:type="spellStart"/>
      <w:r w:rsidRPr="00C02A19">
        <w:rPr>
          <w:color w:val="000000"/>
          <w:lang w:val="de-DE"/>
        </w:rPr>
        <w:t>итогам</w:t>
      </w:r>
      <w:proofErr w:type="spellEnd"/>
      <w:r w:rsidRPr="00C02A19">
        <w:rPr>
          <w:color w:val="000000"/>
          <w:lang w:val="de-DE"/>
        </w:rPr>
        <w:t xml:space="preserve"> </w:t>
      </w:r>
      <w:proofErr w:type="spellStart"/>
      <w:r w:rsidRPr="00C02A19">
        <w:rPr>
          <w:color w:val="000000"/>
          <w:lang w:val="de-DE"/>
        </w:rPr>
        <w:t>учебного</w:t>
      </w:r>
      <w:proofErr w:type="spellEnd"/>
      <w:r w:rsidRPr="00C02A19">
        <w:rPr>
          <w:color w:val="000000"/>
          <w:lang w:val="de-DE"/>
        </w:rPr>
        <w:t xml:space="preserve"> </w:t>
      </w:r>
      <w:proofErr w:type="spellStart"/>
      <w:r w:rsidRPr="00C02A19">
        <w:rPr>
          <w:color w:val="000000"/>
          <w:lang w:val="de-DE"/>
        </w:rPr>
        <w:t>года</w:t>
      </w:r>
      <w:proofErr w:type="spellEnd"/>
      <w:r w:rsidRPr="00C02A19">
        <w:rPr>
          <w:color w:val="000000"/>
          <w:lang w:val="de-DE"/>
        </w:rPr>
        <w:t>.</w:t>
      </w:r>
    </w:p>
    <w:p w:rsidR="00512DC1" w:rsidRPr="00C02A19" w:rsidRDefault="00512DC1" w:rsidP="00512DC1">
      <w:pPr>
        <w:pStyle w:val="af2"/>
        <w:numPr>
          <w:ilvl w:val="1"/>
          <w:numId w:val="20"/>
        </w:numPr>
        <w:spacing w:after="0" w:afterAutospacing="0"/>
        <w:contextualSpacing/>
        <w:rPr>
          <w:lang w:val="de-DE"/>
        </w:rPr>
      </w:pPr>
      <w:r w:rsidRPr="00C02A19">
        <w:rPr>
          <w:color w:val="000000"/>
        </w:rPr>
        <w:t>П</w:t>
      </w:r>
      <w:proofErr w:type="spellStart"/>
      <w:r w:rsidRPr="00C02A19">
        <w:rPr>
          <w:color w:val="000000"/>
          <w:lang w:val="de-DE"/>
        </w:rPr>
        <w:t>оложение</w:t>
      </w:r>
      <w:proofErr w:type="spellEnd"/>
      <w:r w:rsidRPr="00C02A19">
        <w:rPr>
          <w:color w:val="000000"/>
          <w:lang w:val="de-DE"/>
        </w:rPr>
        <w:t xml:space="preserve"> о </w:t>
      </w:r>
      <w:proofErr w:type="spellStart"/>
      <w:r w:rsidRPr="00C02A19">
        <w:rPr>
          <w:color w:val="000000"/>
          <w:lang w:val="de-DE"/>
        </w:rPr>
        <w:t>порядке</w:t>
      </w:r>
      <w:proofErr w:type="spellEnd"/>
      <w:r w:rsidRPr="00C02A19">
        <w:rPr>
          <w:color w:val="000000"/>
          <w:lang w:val="de-DE"/>
        </w:rPr>
        <w:t xml:space="preserve"> </w:t>
      </w:r>
      <w:proofErr w:type="spellStart"/>
      <w:r w:rsidRPr="00C02A19">
        <w:rPr>
          <w:color w:val="000000"/>
          <w:lang w:val="de-DE"/>
        </w:rPr>
        <w:t>экспертизы</w:t>
      </w:r>
      <w:proofErr w:type="spellEnd"/>
      <w:r w:rsidRPr="00C02A19">
        <w:rPr>
          <w:color w:val="000000"/>
          <w:lang w:val="de-DE"/>
        </w:rPr>
        <w:t xml:space="preserve">, </w:t>
      </w:r>
      <w:proofErr w:type="spellStart"/>
      <w:r w:rsidRPr="00C02A19">
        <w:rPr>
          <w:color w:val="000000"/>
          <w:lang w:val="de-DE"/>
        </w:rPr>
        <w:t>утверждения</w:t>
      </w:r>
      <w:proofErr w:type="spellEnd"/>
      <w:r w:rsidRPr="00C02A19">
        <w:rPr>
          <w:color w:val="000000"/>
          <w:lang w:val="de-DE"/>
        </w:rPr>
        <w:t xml:space="preserve"> и </w:t>
      </w:r>
      <w:proofErr w:type="spellStart"/>
      <w:r w:rsidRPr="00C02A19">
        <w:rPr>
          <w:color w:val="000000"/>
          <w:lang w:val="de-DE"/>
        </w:rPr>
        <w:t>хранения</w:t>
      </w:r>
      <w:proofErr w:type="spellEnd"/>
      <w:r w:rsidRPr="00C02A19">
        <w:rPr>
          <w:color w:val="000000"/>
          <w:lang w:val="de-DE"/>
        </w:rPr>
        <w:t xml:space="preserve"> </w:t>
      </w:r>
      <w:proofErr w:type="spellStart"/>
      <w:r w:rsidRPr="00C02A19">
        <w:rPr>
          <w:color w:val="000000"/>
          <w:lang w:val="de-DE"/>
        </w:rPr>
        <w:t>экзаменационных</w:t>
      </w:r>
      <w:proofErr w:type="spellEnd"/>
      <w:r w:rsidRPr="00C02A19">
        <w:rPr>
          <w:color w:val="000000"/>
          <w:lang w:val="de-DE"/>
        </w:rPr>
        <w:t xml:space="preserve"> </w:t>
      </w:r>
      <w:proofErr w:type="spellStart"/>
      <w:r w:rsidRPr="00C02A19">
        <w:rPr>
          <w:color w:val="000000"/>
          <w:lang w:val="de-DE"/>
        </w:rPr>
        <w:t>материалов</w:t>
      </w:r>
      <w:proofErr w:type="spellEnd"/>
      <w:r w:rsidRPr="00C02A19">
        <w:rPr>
          <w:color w:val="000000"/>
          <w:lang w:val="de-DE"/>
        </w:rPr>
        <w:t xml:space="preserve"> </w:t>
      </w:r>
      <w:proofErr w:type="spellStart"/>
      <w:r w:rsidRPr="00C02A19">
        <w:rPr>
          <w:color w:val="000000"/>
          <w:lang w:val="de-DE"/>
        </w:rPr>
        <w:t>для</w:t>
      </w:r>
      <w:proofErr w:type="spellEnd"/>
      <w:r w:rsidRPr="00C02A19">
        <w:rPr>
          <w:color w:val="000000"/>
          <w:lang w:val="de-DE"/>
        </w:rPr>
        <w:t xml:space="preserve"> </w:t>
      </w:r>
      <w:proofErr w:type="spellStart"/>
      <w:r w:rsidRPr="00C02A19">
        <w:rPr>
          <w:color w:val="000000"/>
          <w:lang w:val="de-DE"/>
        </w:rPr>
        <w:t>проведения</w:t>
      </w:r>
      <w:proofErr w:type="spellEnd"/>
      <w:r w:rsidRPr="00C02A19">
        <w:rPr>
          <w:color w:val="000000"/>
          <w:lang w:val="de-DE"/>
        </w:rPr>
        <w:t xml:space="preserve"> </w:t>
      </w:r>
      <w:proofErr w:type="spellStart"/>
      <w:r w:rsidRPr="00C02A19">
        <w:rPr>
          <w:color w:val="000000"/>
          <w:lang w:val="de-DE"/>
        </w:rPr>
        <w:t>государственной</w:t>
      </w:r>
      <w:proofErr w:type="spellEnd"/>
      <w:r w:rsidRPr="00C02A19">
        <w:rPr>
          <w:color w:val="000000"/>
          <w:lang w:val="de-DE"/>
        </w:rPr>
        <w:t xml:space="preserve"> (</w:t>
      </w:r>
      <w:proofErr w:type="spellStart"/>
      <w:r w:rsidRPr="00C02A19">
        <w:rPr>
          <w:color w:val="000000"/>
          <w:lang w:val="de-DE"/>
        </w:rPr>
        <w:t>итоговой</w:t>
      </w:r>
      <w:proofErr w:type="spellEnd"/>
      <w:r w:rsidRPr="00C02A19">
        <w:rPr>
          <w:color w:val="000000"/>
          <w:lang w:val="de-DE"/>
        </w:rPr>
        <w:t xml:space="preserve">) </w:t>
      </w:r>
      <w:proofErr w:type="spellStart"/>
      <w:r w:rsidRPr="00C02A19">
        <w:rPr>
          <w:color w:val="000000"/>
          <w:lang w:val="de-DE"/>
        </w:rPr>
        <w:t>аттестации</w:t>
      </w:r>
      <w:proofErr w:type="spellEnd"/>
      <w:r w:rsidRPr="00C02A19">
        <w:rPr>
          <w:color w:val="000000"/>
          <w:lang w:val="de-DE"/>
        </w:rPr>
        <w:t xml:space="preserve"> в </w:t>
      </w:r>
      <w:proofErr w:type="spellStart"/>
      <w:r w:rsidRPr="00C02A19">
        <w:rPr>
          <w:color w:val="000000"/>
          <w:lang w:val="de-DE"/>
        </w:rPr>
        <w:t>специальных</w:t>
      </w:r>
      <w:proofErr w:type="spellEnd"/>
      <w:r w:rsidRPr="00C02A19">
        <w:rPr>
          <w:color w:val="000000"/>
          <w:lang w:val="de-DE"/>
        </w:rPr>
        <w:t xml:space="preserve"> (</w:t>
      </w:r>
      <w:proofErr w:type="spellStart"/>
      <w:r w:rsidRPr="00C02A19">
        <w:rPr>
          <w:color w:val="000000"/>
          <w:lang w:val="de-DE"/>
        </w:rPr>
        <w:t>коррекционных</w:t>
      </w:r>
      <w:proofErr w:type="spellEnd"/>
      <w:r w:rsidRPr="00C02A19">
        <w:rPr>
          <w:color w:val="000000"/>
          <w:lang w:val="de-DE"/>
        </w:rPr>
        <w:t xml:space="preserve">) </w:t>
      </w:r>
      <w:proofErr w:type="spellStart"/>
      <w:r w:rsidRPr="00C02A19">
        <w:rPr>
          <w:color w:val="000000"/>
          <w:lang w:val="de-DE"/>
        </w:rPr>
        <w:t>классах</w:t>
      </w:r>
      <w:proofErr w:type="spellEnd"/>
      <w:r w:rsidRPr="00C02A19">
        <w:rPr>
          <w:color w:val="000000"/>
          <w:lang w:val="de-DE"/>
        </w:rPr>
        <w:t>.</w:t>
      </w:r>
    </w:p>
    <w:p w:rsidR="00512DC1" w:rsidRPr="00C02A19" w:rsidRDefault="00512DC1" w:rsidP="00512DC1">
      <w:pPr>
        <w:pStyle w:val="af2"/>
        <w:numPr>
          <w:ilvl w:val="1"/>
          <w:numId w:val="20"/>
        </w:numPr>
        <w:spacing w:after="0" w:afterAutospacing="0"/>
        <w:contextualSpacing/>
        <w:rPr>
          <w:lang w:val="de-DE"/>
        </w:rPr>
      </w:pPr>
      <w:r w:rsidRPr="00C02A19">
        <w:rPr>
          <w:color w:val="000000"/>
        </w:rPr>
        <w:t>П</w:t>
      </w:r>
      <w:proofErr w:type="spellStart"/>
      <w:r w:rsidRPr="00C02A19">
        <w:rPr>
          <w:color w:val="000000"/>
          <w:lang w:val="de-DE"/>
        </w:rPr>
        <w:t>оложение</w:t>
      </w:r>
      <w:proofErr w:type="spellEnd"/>
      <w:r w:rsidRPr="00C02A19">
        <w:rPr>
          <w:color w:val="000000"/>
          <w:lang w:val="de-DE"/>
        </w:rPr>
        <w:t xml:space="preserve"> о </w:t>
      </w:r>
      <w:proofErr w:type="spellStart"/>
      <w:r w:rsidRPr="00C02A19">
        <w:rPr>
          <w:color w:val="000000"/>
          <w:lang w:val="de-DE"/>
        </w:rPr>
        <w:t>конфликтной</w:t>
      </w:r>
      <w:proofErr w:type="spellEnd"/>
      <w:r w:rsidRPr="00C02A19">
        <w:rPr>
          <w:color w:val="000000"/>
          <w:lang w:val="de-DE"/>
        </w:rPr>
        <w:t xml:space="preserve"> </w:t>
      </w:r>
      <w:proofErr w:type="spellStart"/>
      <w:r w:rsidRPr="00C02A19">
        <w:rPr>
          <w:color w:val="000000"/>
          <w:lang w:val="de-DE"/>
        </w:rPr>
        <w:t>комиссии</w:t>
      </w:r>
      <w:proofErr w:type="spellEnd"/>
      <w:r w:rsidRPr="00C02A19">
        <w:rPr>
          <w:color w:val="000000"/>
          <w:lang w:val="de-DE"/>
        </w:rPr>
        <w:t>.</w:t>
      </w:r>
    </w:p>
    <w:p w:rsidR="00512DC1" w:rsidRPr="00C02A19" w:rsidRDefault="00512DC1" w:rsidP="00512DC1">
      <w:pPr>
        <w:pStyle w:val="af2"/>
        <w:numPr>
          <w:ilvl w:val="1"/>
          <w:numId w:val="20"/>
        </w:numPr>
        <w:spacing w:after="0" w:afterAutospacing="0"/>
        <w:contextualSpacing/>
        <w:rPr>
          <w:lang w:val="de-DE"/>
        </w:rPr>
      </w:pPr>
      <w:r w:rsidRPr="00C02A19">
        <w:rPr>
          <w:color w:val="000000"/>
        </w:rPr>
        <w:t>П</w:t>
      </w:r>
      <w:proofErr w:type="spellStart"/>
      <w:r w:rsidRPr="00C02A19">
        <w:rPr>
          <w:color w:val="000000"/>
          <w:lang w:val="de-DE"/>
        </w:rPr>
        <w:t>оложение</w:t>
      </w:r>
      <w:proofErr w:type="spellEnd"/>
      <w:r w:rsidRPr="00C02A19">
        <w:rPr>
          <w:color w:val="000000"/>
          <w:lang w:val="de-DE"/>
        </w:rPr>
        <w:t xml:space="preserve"> о «</w:t>
      </w:r>
      <w:proofErr w:type="spellStart"/>
      <w:r w:rsidRPr="00C02A19">
        <w:rPr>
          <w:color w:val="000000"/>
          <w:lang w:val="de-DE"/>
        </w:rPr>
        <w:t>портфолио</w:t>
      </w:r>
      <w:proofErr w:type="spellEnd"/>
      <w:r w:rsidRPr="00C02A19">
        <w:rPr>
          <w:color w:val="000000"/>
          <w:lang w:val="de-DE"/>
        </w:rPr>
        <w:t xml:space="preserve"> </w:t>
      </w:r>
      <w:proofErr w:type="spellStart"/>
      <w:r w:rsidRPr="00C02A19">
        <w:rPr>
          <w:color w:val="000000"/>
          <w:lang w:val="de-DE"/>
        </w:rPr>
        <w:t>личных</w:t>
      </w:r>
      <w:proofErr w:type="spellEnd"/>
      <w:r w:rsidRPr="00C02A19">
        <w:rPr>
          <w:color w:val="000000"/>
          <w:lang w:val="de-DE"/>
        </w:rPr>
        <w:t xml:space="preserve"> </w:t>
      </w:r>
      <w:proofErr w:type="spellStart"/>
      <w:r w:rsidRPr="00C02A19">
        <w:rPr>
          <w:color w:val="000000"/>
          <w:lang w:val="de-DE"/>
        </w:rPr>
        <w:t>достижений</w:t>
      </w:r>
      <w:proofErr w:type="spellEnd"/>
      <w:r w:rsidRPr="00C02A19">
        <w:rPr>
          <w:color w:val="000000"/>
          <w:lang w:val="de-DE"/>
        </w:rPr>
        <w:t xml:space="preserve">» </w:t>
      </w:r>
      <w:proofErr w:type="spellStart"/>
      <w:r w:rsidRPr="00C02A19">
        <w:rPr>
          <w:color w:val="000000"/>
          <w:lang w:val="de-DE"/>
        </w:rPr>
        <w:t>выпускника</w:t>
      </w:r>
      <w:proofErr w:type="spellEnd"/>
      <w:r w:rsidRPr="00C02A19">
        <w:rPr>
          <w:color w:val="000000"/>
          <w:lang w:val="de-DE"/>
        </w:rPr>
        <w:t xml:space="preserve"> </w:t>
      </w:r>
      <w:proofErr w:type="spellStart"/>
      <w:r w:rsidRPr="00C02A19">
        <w:rPr>
          <w:color w:val="000000"/>
          <w:lang w:val="de-DE"/>
        </w:rPr>
        <w:t>основной</w:t>
      </w:r>
      <w:proofErr w:type="spellEnd"/>
      <w:r w:rsidRPr="00C02A19">
        <w:rPr>
          <w:color w:val="000000"/>
          <w:lang w:val="de-DE"/>
        </w:rPr>
        <w:t xml:space="preserve"> </w:t>
      </w:r>
      <w:proofErr w:type="spellStart"/>
      <w:r w:rsidRPr="00C02A19">
        <w:rPr>
          <w:color w:val="000000"/>
          <w:lang w:val="de-DE"/>
        </w:rPr>
        <w:t>школы</w:t>
      </w:r>
      <w:proofErr w:type="spellEnd"/>
      <w:r w:rsidRPr="00C02A19">
        <w:rPr>
          <w:color w:val="000000"/>
          <w:lang w:val="de-DE"/>
        </w:rPr>
        <w:t xml:space="preserve"> </w:t>
      </w:r>
    </w:p>
    <w:p w:rsidR="00512DC1" w:rsidRPr="00C02A19" w:rsidRDefault="00512DC1" w:rsidP="00512DC1">
      <w:pPr>
        <w:pStyle w:val="af2"/>
        <w:numPr>
          <w:ilvl w:val="1"/>
          <w:numId w:val="20"/>
        </w:numPr>
        <w:spacing w:after="0" w:afterAutospacing="0"/>
        <w:contextualSpacing/>
        <w:rPr>
          <w:lang w:val="de-DE"/>
        </w:rPr>
      </w:pPr>
      <w:proofErr w:type="spellStart"/>
      <w:r w:rsidRPr="00C02A19">
        <w:rPr>
          <w:color w:val="000000"/>
          <w:lang w:val="de-DE"/>
        </w:rPr>
        <w:t>Положение</w:t>
      </w:r>
      <w:proofErr w:type="spellEnd"/>
      <w:r w:rsidRPr="00C02A19">
        <w:rPr>
          <w:color w:val="000000"/>
          <w:lang w:val="de-DE"/>
        </w:rPr>
        <w:t xml:space="preserve"> о </w:t>
      </w:r>
      <w:proofErr w:type="spellStart"/>
      <w:r w:rsidRPr="00C02A19">
        <w:rPr>
          <w:color w:val="000000"/>
          <w:lang w:val="de-DE"/>
        </w:rPr>
        <w:t>постановк</w:t>
      </w:r>
      <w:proofErr w:type="spellEnd"/>
      <w:r w:rsidRPr="00C02A19">
        <w:rPr>
          <w:color w:val="000000"/>
        </w:rPr>
        <w:t>е</w:t>
      </w:r>
      <w:r w:rsidRPr="00C02A19">
        <w:rPr>
          <w:color w:val="000000"/>
          <w:lang w:val="de-DE"/>
        </w:rPr>
        <w:t xml:space="preserve"> </w:t>
      </w:r>
      <w:proofErr w:type="spellStart"/>
      <w:r w:rsidRPr="00C02A19">
        <w:rPr>
          <w:color w:val="000000"/>
          <w:lang w:val="de-DE"/>
        </w:rPr>
        <w:t>на</w:t>
      </w:r>
      <w:proofErr w:type="spellEnd"/>
      <w:r w:rsidRPr="00C02A19">
        <w:rPr>
          <w:color w:val="000000"/>
          <w:lang w:val="de-DE"/>
        </w:rPr>
        <w:t xml:space="preserve"> </w:t>
      </w:r>
      <w:proofErr w:type="spellStart"/>
      <w:r w:rsidRPr="00C02A19">
        <w:rPr>
          <w:color w:val="000000"/>
          <w:lang w:val="de-DE"/>
        </w:rPr>
        <w:t>педагогический</w:t>
      </w:r>
      <w:proofErr w:type="spellEnd"/>
      <w:r w:rsidRPr="00C02A19">
        <w:rPr>
          <w:color w:val="000000"/>
          <w:lang w:val="de-DE"/>
        </w:rPr>
        <w:t xml:space="preserve"> </w:t>
      </w:r>
      <w:proofErr w:type="spellStart"/>
      <w:r w:rsidRPr="00C02A19">
        <w:rPr>
          <w:color w:val="000000"/>
          <w:lang w:val="de-DE"/>
        </w:rPr>
        <w:t>учёт</w:t>
      </w:r>
      <w:proofErr w:type="spellEnd"/>
      <w:r w:rsidRPr="00C02A19">
        <w:rPr>
          <w:color w:val="000000"/>
          <w:lang w:val="de-DE"/>
        </w:rPr>
        <w:t xml:space="preserve"> </w:t>
      </w:r>
      <w:proofErr w:type="spellStart"/>
      <w:r w:rsidRPr="00C02A19">
        <w:rPr>
          <w:color w:val="000000"/>
          <w:lang w:val="de-DE"/>
        </w:rPr>
        <w:t>учащихся</w:t>
      </w:r>
      <w:proofErr w:type="spellEnd"/>
      <w:r w:rsidRPr="00C02A19">
        <w:rPr>
          <w:color w:val="000000"/>
          <w:lang w:val="de-DE"/>
        </w:rPr>
        <w:t>.</w:t>
      </w:r>
    </w:p>
    <w:p w:rsidR="00512DC1" w:rsidRPr="00C02A19" w:rsidRDefault="00512DC1" w:rsidP="00512DC1">
      <w:pPr>
        <w:pStyle w:val="af2"/>
        <w:numPr>
          <w:ilvl w:val="1"/>
          <w:numId w:val="20"/>
        </w:numPr>
        <w:spacing w:after="0" w:afterAutospacing="0"/>
        <w:contextualSpacing/>
        <w:rPr>
          <w:lang w:val="de-DE"/>
        </w:rPr>
      </w:pPr>
      <w:proofErr w:type="spellStart"/>
      <w:r w:rsidRPr="00C02A19">
        <w:rPr>
          <w:color w:val="000000"/>
          <w:lang w:val="de-DE"/>
        </w:rPr>
        <w:t>Положение</w:t>
      </w:r>
      <w:proofErr w:type="spellEnd"/>
      <w:r w:rsidRPr="00C02A19">
        <w:rPr>
          <w:color w:val="000000"/>
          <w:lang w:val="de-DE"/>
        </w:rPr>
        <w:t xml:space="preserve"> о </w:t>
      </w:r>
      <w:proofErr w:type="spellStart"/>
      <w:r w:rsidRPr="00C02A19">
        <w:rPr>
          <w:color w:val="000000"/>
          <w:lang w:val="de-DE"/>
        </w:rPr>
        <w:t>постановк</w:t>
      </w:r>
      <w:proofErr w:type="spellEnd"/>
      <w:r w:rsidRPr="00C02A19">
        <w:rPr>
          <w:color w:val="000000"/>
        </w:rPr>
        <w:t>е</w:t>
      </w:r>
      <w:r w:rsidRPr="00C02A19">
        <w:rPr>
          <w:color w:val="000000"/>
          <w:lang w:val="de-DE"/>
        </w:rPr>
        <w:t xml:space="preserve"> </w:t>
      </w:r>
      <w:proofErr w:type="spellStart"/>
      <w:r w:rsidRPr="00C02A19">
        <w:rPr>
          <w:color w:val="000000"/>
          <w:lang w:val="de-DE"/>
        </w:rPr>
        <w:t>на</w:t>
      </w:r>
      <w:proofErr w:type="spellEnd"/>
      <w:r w:rsidRPr="00C02A19">
        <w:rPr>
          <w:color w:val="000000"/>
          <w:lang w:val="de-DE"/>
        </w:rPr>
        <w:t xml:space="preserve"> </w:t>
      </w:r>
      <w:proofErr w:type="spellStart"/>
      <w:r w:rsidRPr="00C02A19">
        <w:rPr>
          <w:color w:val="000000"/>
          <w:lang w:val="de-DE"/>
        </w:rPr>
        <w:t>педагогический</w:t>
      </w:r>
      <w:proofErr w:type="spellEnd"/>
      <w:r w:rsidRPr="00C02A19">
        <w:rPr>
          <w:color w:val="000000"/>
          <w:lang w:val="de-DE"/>
        </w:rPr>
        <w:t xml:space="preserve"> </w:t>
      </w:r>
      <w:proofErr w:type="spellStart"/>
      <w:r w:rsidRPr="00C02A19">
        <w:rPr>
          <w:color w:val="000000"/>
          <w:lang w:val="de-DE"/>
        </w:rPr>
        <w:t>учёт</w:t>
      </w:r>
      <w:proofErr w:type="spellEnd"/>
      <w:r w:rsidRPr="00C02A19">
        <w:rPr>
          <w:color w:val="000000"/>
          <w:lang w:val="de-DE"/>
        </w:rPr>
        <w:t xml:space="preserve"> </w:t>
      </w:r>
      <w:r w:rsidRPr="00C02A19">
        <w:rPr>
          <w:color w:val="000000"/>
        </w:rPr>
        <w:t>неблагополучных семей</w:t>
      </w:r>
      <w:r w:rsidRPr="00C02A19">
        <w:rPr>
          <w:color w:val="000000"/>
          <w:lang w:val="de-DE"/>
        </w:rPr>
        <w:t>.</w:t>
      </w:r>
    </w:p>
    <w:p w:rsidR="00512DC1" w:rsidRPr="00C02A19" w:rsidRDefault="00512DC1" w:rsidP="00512DC1">
      <w:pPr>
        <w:pStyle w:val="af2"/>
        <w:numPr>
          <w:ilvl w:val="1"/>
          <w:numId w:val="20"/>
        </w:numPr>
        <w:spacing w:after="0" w:afterAutospacing="0"/>
        <w:contextualSpacing/>
        <w:rPr>
          <w:lang w:val="de-DE"/>
        </w:rPr>
      </w:pPr>
      <w:proofErr w:type="spellStart"/>
      <w:r w:rsidRPr="00C02A19">
        <w:rPr>
          <w:color w:val="000000"/>
          <w:lang w:val="de-DE"/>
        </w:rPr>
        <w:t>Положение</w:t>
      </w:r>
      <w:proofErr w:type="spellEnd"/>
      <w:r w:rsidRPr="00C02A19">
        <w:rPr>
          <w:color w:val="000000"/>
          <w:lang w:val="de-DE"/>
        </w:rPr>
        <w:t xml:space="preserve"> о </w:t>
      </w:r>
      <w:proofErr w:type="spellStart"/>
      <w:r w:rsidRPr="00C02A19">
        <w:rPr>
          <w:color w:val="000000"/>
          <w:lang w:val="de-DE"/>
        </w:rPr>
        <w:t>Совете</w:t>
      </w:r>
      <w:proofErr w:type="spellEnd"/>
      <w:r w:rsidRPr="00C02A19">
        <w:rPr>
          <w:color w:val="000000"/>
          <w:lang w:val="de-DE"/>
        </w:rPr>
        <w:t xml:space="preserve"> </w:t>
      </w:r>
      <w:proofErr w:type="spellStart"/>
      <w:r w:rsidRPr="00C02A19">
        <w:rPr>
          <w:color w:val="000000"/>
          <w:lang w:val="de-DE"/>
        </w:rPr>
        <w:t>профилактики</w:t>
      </w:r>
      <w:proofErr w:type="spellEnd"/>
      <w:r w:rsidRPr="00C02A19">
        <w:rPr>
          <w:color w:val="000000"/>
          <w:lang w:val="de-DE"/>
        </w:rPr>
        <w:t xml:space="preserve"> </w:t>
      </w:r>
      <w:proofErr w:type="spellStart"/>
      <w:r w:rsidRPr="00C02A19">
        <w:rPr>
          <w:color w:val="000000"/>
          <w:lang w:val="de-DE"/>
        </w:rPr>
        <w:t>безнадзорности</w:t>
      </w:r>
      <w:proofErr w:type="spellEnd"/>
      <w:r w:rsidRPr="00C02A19">
        <w:rPr>
          <w:color w:val="000000"/>
          <w:lang w:val="de-DE"/>
        </w:rPr>
        <w:t xml:space="preserve"> и </w:t>
      </w:r>
      <w:proofErr w:type="spellStart"/>
      <w:r w:rsidRPr="00C02A19">
        <w:rPr>
          <w:color w:val="000000"/>
          <w:lang w:val="de-DE"/>
        </w:rPr>
        <w:t>правонарушенй</w:t>
      </w:r>
      <w:proofErr w:type="spellEnd"/>
      <w:r w:rsidRPr="00C02A19">
        <w:rPr>
          <w:color w:val="000000"/>
          <w:lang w:val="de-DE"/>
        </w:rPr>
        <w:t xml:space="preserve"> </w:t>
      </w:r>
      <w:proofErr w:type="spellStart"/>
      <w:r w:rsidRPr="00C02A19">
        <w:rPr>
          <w:color w:val="000000"/>
          <w:lang w:val="de-DE"/>
        </w:rPr>
        <w:t>несовершеннолетних</w:t>
      </w:r>
      <w:proofErr w:type="spellEnd"/>
      <w:r w:rsidRPr="00C02A19">
        <w:rPr>
          <w:color w:val="000000"/>
          <w:lang w:val="de-DE"/>
        </w:rPr>
        <w:t>.</w:t>
      </w:r>
    </w:p>
    <w:p w:rsidR="00512DC1" w:rsidRPr="00C02A19" w:rsidRDefault="00512DC1" w:rsidP="00512DC1">
      <w:pPr>
        <w:pStyle w:val="af2"/>
        <w:numPr>
          <w:ilvl w:val="1"/>
          <w:numId w:val="20"/>
        </w:numPr>
        <w:spacing w:after="0" w:afterAutospacing="0"/>
        <w:contextualSpacing/>
        <w:rPr>
          <w:lang w:val="de-DE"/>
        </w:rPr>
      </w:pPr>
      <w:r w:rsidRPr="00C02A19">
        <w:rPr>
          <w:color w:val="000000"/>
        </w:rPr>
        <w:t>П</w:t>
      </w:r>
      <w:proofErr w:type="spellStart"/>
      <w:r w:rsidRPr="00C02A19">
        <w:rPr>
          <w:color w:val="000000"/>
          <w:lang w:val="de-DE"/>
        </w:rPr>
        <w:t>оложение</w:t>
      </w:r>
      <w:proofErr w:type="spellEnd"/>
      <w:r w:rsidRPr="00C02A19">
        <w:rPr>
          <w:color w:val="000000"/>
          <w:lang w:val="de-DE"/>
        </w:rPr>
        <w:t xml:space="preserve"> о </w:t>
      </w:r>
      <w:proofErr w:type="spellStart"/>
      <w:r w:rsidRPr="00C02A19">
        <w:rPr>
          <w:color w:val="000000"/>
          <w:lang w:val="de-DE"/>
        </w:rPr>
        <w:t>внутришкольном</w:t>
      </w:r>
      <w:proofErr w:type="spellEnd"/>
      <w:r w:rsidRPr="00C02A19">
        <w:rPr>
          <w:color w:val="000000"/>
          <w:lang w:val="de-DE"/>
        </w:rPr>
        <w:t xml:space="preserve"> </w:t>
      </w:r>
      <w:proofErr w:type="spellStart"/>
      <w:r w:rsidRPr="00C02A19">
        <w:rPr>
          <w:color w:val="000000"/>
          <w:lang w:val="de-DE"/>
        </w:rPr>
        <w:t>контроле</w:t>
      </w:r>
      <w:proofErr w:type="spellEnd"/>
      <w:r w:rsidRPr="00C02A19">
        <w:rPr>
          <w:color w:val="000000"/>
          <w:lang w:val="de-DE"/>
        </w:rPr>
        <w:t>.</w:t>
      </w:r>
    </w:p>
    <w:p w:rsidR="00512DC1" w:rsidRPr="00C02A19" w:rsidRDefault="00512DC1" w:rsidP="00512DC1">
      <w:pPr>
        <w:pStyle w:val="af2"/>
        <w:numPr>
          <w:ilvl w:val="1"/>
          <w:numId w:val="20"/>
        </w:numPr>
        <w:spacing w:after="0" w:afterAutospacing="0"/>
        <w:contextualSpacing/>
        <w:rPr>
          <w:lang w:val="de-DE"/>
        </w:rPr>
      </w:pPr>
      <w:proofErr w:type="spellStart"/>
      <w:r w:rsidRPr="00C02A19">
        <w:rPr>
          <w:color w:val="000000"/>
          <w:lang w:val="de-DE"/>
        </w:rPr>
        <w:t>Положение</w:t>
      </w:r>
      <w:proofErr w:type="spellEnd"/>
      <w:r w:rsidRPr="00C02A19">
        <w:rPr>
          <w:color w:val="000000"/>
          <w:lang w:val="de-DE"/>
        </w:rPr>
        <w:t xml:space="preserve"> о </w:t>
      </w:r>
      <w:proofErr w:type="spellStart"/>
      <w:r w:rsidRPr="00C02A19">
        <w:rPr>
          <w:color w:val="000000"/>
          <w:lang w:val="de-DE"/>
        </w:rPr>
        <w:t>методическом</w:t>
      </w:r>
      <w:proofErr w:type="spellEnd"/>
      <w:r w:rsidRPr="00C02A19">
        <w:rPr>
          <w:color w:val="000000"/>
          <w:lang w:val="de-DE"/>
        </w:rPr>
        <w:t xml:space="preserve"> </w:t>
      </w:r>
      <w:proofErr w:type="spellStart"/>
      <w:r w:rsidRPr="00C02A19">
        <w:rPr>
          <w:color w:val="000000"/>
          <w:lang w:val="de-DE"/>
        </w:rPr>
        <w:t>объединении</w:t>
      </w:r>
      <w:proofErr w:type="spellEnd"/>
      <w:r w:rsidRPr="00C02A19">
        <w:rPr>
          <w:color w:val="000000"/>
          <w:lang w:val="de-DE"/>
        </w:rPr>
        <w:t xml:space="preserve"> (МО).</w:t>
      </w:r>
    </w:p>
    <w:p w:rsidR="00512DC1" w:rsidRPr="00C02A19" w:rsidRDefault="00512DC1" w:rsidP="00512DC1">
      <w:pPr>
        <w:pStyle w:val="af2"/>
        <w:numPr>
          <w:ilvl w:val="1"/>
          <w:numId w:val="20"/>
        </w:numPr>
        <w:spacing w:after="0" w:afterAutospacing="0"/>
        <w:contextualSpacing/>
        <w:rPr>
          <w:lang w:val="de-DE"/>
        </w:rPr>
      </w:pPr>
      <w:proofErr w:type="spellStart"/>
      <w:r w:rsidRPr="00C02A19">
        <w:rPr>
          <w:color w:val="000000"/>
          <w:lang w:val="de-DE"/>
        </w:rPr>
        <w:t>Положение</w:t>
      </w:r>
      <w:proofErr w:type="spellEnd"/>
      <w:r w:rsidRPr="00C02A19">
        <w:rPr>
          <w:color w:val="000000"/>
          <w:lang w:val="de-DE"/>
        </w:rPr>
        <w:t xml:space="preserve"> о </w:t>
      </w:r>
      <w:proofErr w:type="spellStart"/>
      <w:r w:rsidRPr="00C02A19">
        <w:rPr>
          <w:color w:val="000000"/>
          <w:lang w:val="de-DE"/>
        </w:rPr>
        <w:t>межшкольном</w:t>
      </w:r>
      <w:proofErr w:type="spellEnd"/>
      <w:r w:rsidRPr="00C02A19">
        <w:rPr>
          <w:color w:val="000000"/>
          <w:lang w:val="de-DE"/>
        </w:rPr>
        <w:t xml:space="preserve"> </w:t>
      </w:r>
      <w:proofErr w:type="spellStart"/>
      <w:r w:rsidRPr="00C02A19">
        <w:rPr>
          <w:color w:val="000000"/>
          <w:lang w:val="de-DE"/>
        </w:rPr>
        <w:t>методическом</w:t>
      </w:r>
      <w:proofErr w:type="spellEnd"/>
      <w:r w:rsidRPr="00C02A19">
        <w:rPr>
          <w:color w:val="000000"/>
          <w:lang w:val="de-DE"/>
        </w:rPr>
        <w:t xml:space="preserve"> </w:t>
      </w:r>
      <w:proofErr w:type="spellStart"/>
      <w:r w:rsidRPr="00C02A19">
        <w:rPr>
          <w:color w:val="000000"/>
          <w:lang w:val="de-DE"/>
        </w:rPr>
        <w:t>совете</w:t>
      </w:r>
      <w:proofErr w:type="spellEnd"/>
      <w:r w:rsidRPr="00C02A19">
        <w:rPr>
          <w:color w:val="000000"/>
          <w:lang w:val="de-DE"/>
        </w:rPr>
        <w:t xml:space="preserve"> (ММС).</w:t>
      </w:r>
    </w:p>
    <w:p w:rsidR="00512DC1" w:rsidRPr="00C02A19" w:rsidRDefault="00512DC1" w:rsidP="00512DC1">
      <w:pPr>
        <w:pStyle w:val="af2"/>
        <w:numPr>
          <w:ilvl w:val="1"/>
          <w:numId w:val="20"/>
        </w:numPr>
        <w:spacing w:after="0" w:afterAutospacing="0"/>
        <w:contextualSpacing/>
        <w:rPr>
          <w:lang w:val="de-DE"/>
        </w:rPr>
      </w:pPr>
      <w:proofErr w:type="spellStart"/>
      <w:r w:rsidRPr="00C02A19">
        <w:rPr>
          <w:color w:val="000000"/>
          <w:lang w:val="de-DE"/>
        </w:rPr>
        <w:t>Положение</w:t>
      </w:r>
      <w:proofErr w:type="spellEnd"/>
      <w:r w:rsidRPr="00C02A19">
        <w:rPr>
          <w:color w:val="000000"/>
          <w:lang w:val="de-DE"/>
        </w:rPr>
        <w:t xml:space="preserve"> </w:t>
      </w:r>
      <w:proofErr w:type="spellStart"/>
      <w:r w:rsidRPr="00C02A19">
        <w:rPr>
          <w:color w:val="000000"/>
          <w:lang w:val="de-DE"/>
        </w:rPr>
        <w:t>об</w:t>
      </w:r>
      <w:proofErr w:type="spellEnd"/>
      <w:r w:rsidRPr="00C02A19">
        <w:rPr>
          <w:color w:val="000000"/>
          <w:lang w:val="de-DE"/>
        </w:rPr>
        <w:t xml:space="preserve"> </w:t>
      </w:r>
      <w:proofErr w:type="spellStart"/>
      <w:r w:rsidRPr="00C02A19">
        <w:rPr>
          <w:color w:val="000000"/>
          <w:lang w:val="de-DE"/>
        </w:rPr>
        <w:t>осуществлении</w:t>
      </w:r>
      <w:proofErr w:type="spellEnd"/>
      <w:r w:rsidRPr="00C02A19">
        <w:rPr>
          <w:color w:val="000000"/>
          <w:lang w:val="de-DE"/>
        </w:rPr>
        <w:t xml:space="preserve"> </w:t>
      </w:r>
      <w:proofErr w:type="spellStart"/>
      <w:r w:rsidRPr="00C02A19">
        <w:rPr>
          <w:color w:val="000000"/>
          <w:lang w:val="de-DE"/>
        </w:rPr>
        <w:t>функций</w:t>
      </w:r>
      <w:proofErr w:type="spellEnd"/>
      <w:r w:rsidRPr="00C02A19">
        <w:rPr>
          <w:color w:val="000000"/>
          <w:lang w:val="de-DE"/>
        </w:rPr>
        <w:t xml:space="preserve"> </w:t>
      </w:r>
      <w:proofErr w:type="spellStart"/>
      <w:r w:rsidRPr="00C02A19">
        <w:rPr>
          <w:color w:val="000000"/>
          <w:lang w:val="de-DE"/>
        </w:rPr>
        <w:t>классных</w:t>
      </w:r>
      <w:proofErr w:type="spellEnd"/>
      <w:r w:rsidRPr="00C02A19">
        <w:rPr>
          <w:color w:val="000000"/>
          <w:lang w:val="de-DE"/>
        </w:rPr>
        <w:t xml:space="preserve"> </w:t>
      </w:r>
      <w:proofErr w:type="spellStart"/>
      <w:r w:rsidRPr="00C02A19">
        <w:rPr>
          <w:color w:val="000000"/>
          <w:lang w:val="de-DE"/>
        </w:rPr>
        <w:t>руководителей</w:t>
      </w:r>
      <w:proofErr w:type="spellEnd"/>
      <w:r w:rsidRPr="00C02A19">
        <w:rPr>
          <w:color w:val="000000"/>
          <w:lang w:val="de-DE"/>
        </w:rPr>
        <w:t xml:space="preserve"> </w:t>
      </w:r>
      <w:proofErr w:type="spellStart"/>
      <w:r w:rsidRPr="00C02A19">
        <w:rPr>
          <w:color w:val="000000"/>
          <w:lang w:val="de-DE"/>
        </w:rPr>
        <w:t>педагогическими</w:t>
      </w:r>
      <w:proofErr w:type="spellEnd"/>
      <w:r w:rsidRPr="00C02A19">
        <w:rPr>
          <w:color w:val="000000"/>
          <w:lang w:val="de-DE"/>
        </w:rPr>
        <w:t xml:space="preserve"> </w:t>
      </w:r>
      <w:proofErr w:type="spellStart"/>
      <w:r w:rsidRPr="00C02A19">
        <w:rPr>
          <w:color w:val="000000"/>
          <w:lang w:val="de-DE"/>
        </w:rPr>
        <w:t>работниками</w:t>
      </w:r>
      <w:proofErr w:type="spellEnd"/>
      <w:r w:rsidRPr="00C02A19">
        <w:rPr>
          <w:color w:val="000000"/>
          <w:lang w:val="de-DE"/>
        </w:rPr>
        <w:t xml:space="preserve"> </w:t>
      </w:r>
    </w:p>
    <w:p w:rsidR="00512DC1" w:rsidRPr="00C02A19" w:rsidRDefault="00512DC1" w:rsidP="00512DC1">
      <w:pPr>
        <w:pStyle w:val="af2"/>
        <w:numPr>
          <w:ilvl w:val="1"/>
          <w:numId w:val="20"/>
        </w:numPr>
        <w:spacing w:after="0" w:afterAutospacing="0"/>
        <w:contextualSpacing/>
        <w:rPr>
          <w:lang w:val="de-DE"/>
        </w:rPr>
      </w:pPr>
      <w:proofErr w:type="spellStart"/>
      <w:r w:rsidRPr="00C02A19">
        <w:rPr>
          <w:color w:val="000000"/>
          <w:lang w:val="de-DE"/>
        </w:rPr>
        <w:t>Положение</w:t>
      </w:r>
      <w:proofErr w:type="spellEnd"/>
      <w:r w:rsidRPr="00C02A19">
        <w:rPr>
          <w:color w:val="000000"/>
          <w:lang w:val="de-DE"/>
        </w:rPr>
        <w:t xml:space="preserve"> </w:t>
      </w:r>
      <w:proofErr w:type="spellStart"/>
      <w:r w:rsidRPr="00C02A19">
        <w:rPr>
          <w:color w:val="000000"/>
          <w:lang w:val="de-DE"/>
        </w:rPr>
        <w:t>об</w:t>
      </w:r>
      <w:proofErr w:type="spellEnd"/>
      <w:r w:rsidRPr="00C02A19">
        <w:rPr>
          <w:color w:val="000000"/>
          <w:lang w:val="de-DE"/>
        </w:rPr>
        <w:t xml:space="preserve"> </w:t>
      </w:r>
      <w:proofErr w:type="spellStart"/>
      <w:r w:rsidRPr="00C02A19">
        <w:rPr>
          <w:color w:val="000000"/>
          <w:lang w:val="de-DE"/>
        </w:rPr>
        <w:t>учебном</w:t>
      </w:r>
      <w:proofErr w:type="spellEnd"/>
      <w:r w:rsidRPr="00C02A19">
        <w:rPr>
          <w:color w:val="000000"/>
          <w:lang w:val="de-DE"/>
        </w:rPr>
        <w:t xml:space="preserve"> </w:t>
      </w:r>
      <w:proofErr w:type="spellStart"/>
      <w:r w:rsidRPr="00C02A19">
        <w:rPr>
          <w:color w:val="000000"/>
          <w:lang w:val="de-DE"/>
        </w:rPr>
        <w:t>кабинете</w:t>
      </w:r>
      <w:proofErr w:type="spellEnd"/>
      <w:r w:rsidRPr="00C02A19">
        <w:rPr>
          <w:color w:val="000000"/>
          <w:lang w:val="de-DE"/>
        </w:rPr>
        <w:t xml:space="preserve"> </w:t>
      </w:r>
    </w:p>
    <w:p w:rsidR="00512DC1" w:rsidRPr="00C02A19" w:rsidRDefault="00512DC1" w:rsidP="00512DC1">
      <w:pPr>
        <w:pStyle w:val="af2"/>
        <w:numPr>
          <w:ilvl w:val="1"/>
          <w:numId w:val="20"/>
        </w:numPr>
        <w:spacing w:after="0" w:afterAutospacing="0"/>
        <w:contextualSpacing/>
        <w:rPr>
          <w:lang w:val="de-DE"/>
        </w:rPr>
      </w:pPr>
      <w:proofErr w:type="spellStart"/>
      <w:r w:rsidRPr="00C02A19">
        <w:rPr>
          <w:color w:val="000000"/>
          <w:lang w:val="de-DE"/>
        </w:rPr>
        <w:t>Положение</w:t>
      </w:r>
      <w:proofErr w:type="spellEnd"/>
      <w:r w:rsidRPr="00C02A19">
        <w:rPr>
          <w:color w:val="000000"/>
          <w:lang w:val="de-DE"/>
        </w:rPr>
        <w:t xml:space="preserve"> о </w:t>
      </w:r>
      <w:proofErr w:type="spellStart"/>
      <w:r w:rsidRPr="00C02A19">
        <w:rPr>
          <w:color w:val="000000"/>
          <w:lang w:val="de-DE"/>
        </w:rPr>
        <w:t>библиотеке</w:t>
      </w:r>
      <w:proofErr w:type="spellEnd"/>
      <w:r w:rsidRPr="00C02A19">
        <w:rPr>
          <w:color w:val="000000"/>
          <w:lang w:val="de-DE"/>
        </w:rPr>
        <w:t>.</w:t>
      </w:r>
    </w:p>
    <w:p w:rsidR="00512DC1" w:rsidRPr="00C02A19" w:rsidRDefault="00512DC1" w:rsidP="00512DC1">
      <w:pPr>
        <w:pStyle w:val="af2"/>
        <w:numPr>
          <w:ilvl w:val="1"/>
          <w:numId w:val="20"/>
        </w:numPr>
        <w:spacing w:after="0" w:afterAutospacing="0"/>
        <w:contextualSpacing/>
        <w:rPr>
          <w:lang w:val="de-DE"/>
        </w:rPr>
      </w:pPr>
      <w:proofErr w:type="spellStart"/>
      <w:r w:rsidRPr="00C02A19">
        <w:rPr>
          <w:color w:val="000000"/>
          <w:lang w:val="de-DE"/>
        </w:rPr>
        <w:t>Положение</w:t>
      </w:r>
      <w:proofErr w:type="spellEnd"/>
      <w:r w:rsidRPr="00C02A19">
        <w:rPr>
          <w:color w:val="000000"/>
          <w:lang w:val="de-DE"/>
        </w:rPr>
        <w:t xml:space="preserve"> о </w:t>
      </w:r>
      <w:r w:rsidRPr="00C02A19">
        <w:rPr>
          <w:color w:val="000000"/>
        </w:rPr>
        <w:t xml:space="preserve">порядке </w:t>
      </w:r>
      <w:proofErr w:type="spellStart"/>
      <w:r w:rsidRPr="00C02A19">
        <w:rPr>
          <w:color w:val="000000"/>
          <w:lang w:val="de-DE"/>
        </w:rPr>
        <w:t>распределени</w:t>
      </w:r>
      <w:proofErr w:type="spellEnd"/>
      <w:r w:rsidRPr="00C02A19">
        <w:rPr>
          <w:color w:val="000000"/>
        </w:rPr>
        <w:t xml:space="preserve">я </w:t>
      </w:r>
      <w:proofErr w:type="spellStart"/>
      <w:r w:rsidRPr="00C02A19">
        <w:rPr>
          <w:color w:val="000000"/>
        </w:rPr>
        <w:t>средствстимулирующей</w:t>
      </w:r>
      <w:proofErr w:type="spellEnd"/>
      <w:r w:rsidRPr="00C02A19">
        <w:rPr>
          <w:color w:val="000000"/>
        </w:rPr>
        <w:t xml:space="preserve"> части</w:t>
      </w:r>
      <w:r w:rsidRPr="00C02A19">
        <w:rPr>
          <w:color w:val="000000"/>
          <w:lang w:val="de-DE"/>
        </w:rPr>
        <w:t xml:space="preserve"> </w:t>
      </w:r>
      <w:proofErr w:type="spellStart"/>
      <w:r w:rsidRPr="00C02A19">
        <w:rPr>
          <w:color w:val="000000"/>
          <w:lang w:val="de-DE"/>
        </w:rPr>
        <w:t>фонда</w:t>
      </w:r>
      <w:proofErr w:type="spellEnd"/>
      <w:r w:rsidRPr="00C02A19">
        <w:rPr>
          <w:color w:val="000000"/>
          <w:lang w:val="de-DE"/>
        </w:rPr>
        <w:t xml:space="preserve"> </w:t>
      </w:r>
      <w:proofErr w:type="spellStart"/>
      <w:r w:rsidRPr="00C02A19">
        <w:rPr>
          <w:color w:val="000000"/>
          <w:lang w:val="de-DE"/>
        </w:rPr>
        <w:t>оплаты</w:t>
      </w:r>
      <w:proofErr w:type="spellEnd"/>
      <w:r w:rsidRPr="00C02A19">
        <w:rPr>
          <w:color w:val="000000"/>
          <w:lang w:val="de-DE"/>
        </w:rPr>
        <w:t xml:space="preserve"> </w:t>
      </w:r>
      <w:proofErr w:type="spellStart"/>
      <w:r w:rsidRPr="00C02A19">
        <w:rPr>
          <w:color w:val="000000"/>
          <w:lang w:val="de-DE"/>
        </w:rPr>
        <w:t>труда</w:t>
      </w:r>
      <w:proofErr w:type="spellEnd"/>
      <w:r w:rsidRPr="00C02A19">
        <w:rPr>
          <w:color w:val="000000"/>
          <w:lang w:val="de-DE"/>
        </w:rPr>
        <w:t xml:space="preserve"> </w:t>
      </w:r>
      <w:proofErr w:type="spellStart"/>
      <w:r w:rsidRPr="00C02A19">
        <w:rPr>
          <w:color w:val="000000"/>
          <w:lang w:val="de-DE"/>
        </w:rPr>
        <w:t>педагогических</w:t>
      </w:r>
      <w:proofErr w:type="spellEnd"/>
      <w:r w:rsidRPr="00C02A19">
        <w:rPr>
          <w:color w:val="000000"/>
          <w:lang w:val="de-DE"/>
        </w:rPr>
        <w:t xml:space="preserve"> </w:t>
      </w:r>
      <w:r w:rsidRPr="00C02A19">
        <w:rPr>
          <w:color w:val="000000"/>
        </w:rPr>
        <w:t>работников, учебно-вспомогательного и обслуживающего персонала.</w:t>
      </w:r>
    </w:p>
    <w:p w:rsidR="00512DC1" w:rsidRPr="00C02A19" w:rsidRDefault="00512DC1" w:rsidP="00512DC1">
      <w:pPr>
        <w:pStyle w:val="af2"/>
        <w:numPr>
          <w:ilvl w:val="1"/>
          <w:numId w:val="20"/>
        </w:numPr>
        <w:spacing w:after="0" w:afterAutospacing="0"/>
        <w:contextualSpacing/>
        <w:rPr>
          <w:lang w:val="de-DE"/>
        </w:rPr>
      </w:pPr>
      <w:r w:rsidRPr="00C02A19">
        <w:rPr>
          <w:color w:val="000000"/>
        </w:rPr>
        <w:t>Положение о Премии «Учреждения» лучшим учителям.</w:t>
      </w:r>
    </w:p>
    <w:p w:rsidR="00512DC1" w:rsidRPr="00C02A19" w:rsidRDefault="00512DC1" w:rsidP="00512DC1">
      <w:pPr>
        <w:pStyle w:val="af2"/>
        <w:numPr>
          <w:ilvl w:val="1"/>
          <w:numId w:val="20"/>
        </w:numPr>
        <w:spacing w:after="0" w:afterAutospacing="0"/>
        <w:contextualSpacing/>
      </w:pPr>
      <w:r w:rsidRPr="00C02A19">
        <w:rPr>
          <w:color w:val="000000"/>
        </w:rPr>
        <w:t>Положение о школьном сайте.</w:t>
      </w:r>
    </w:p>
    <w:p w:rsidR="00512DC1" w:rsidRPr="00C02A19" w:rsidRDefault="00512DC1" w:rsidP="00512DC1">
      <w:pPr>
        <w:pStyle w:val="af2"/>
        <w:numPr>
          <w:ilvl w:val="1"/>
          <w:numId w:val="20"/>
        </w:numPr>
        <w:spacing w:after="0" w:afterAutospacing="0"/>
        <w:contextualSpacing/>
        <w:rPr>
          <w:lang w:val="de-DE"/>
        </w:rPr>
      </w:pPr>
      <w:r w:rsidRPr="00C02A19">
        <w:rPr>
          <w:color w:val="000000"/>
        </w:rPr>
        <w:t>Положение об информационном центре «Учреждения».</w:t>
      </w:r>
    </w:p>
    <w:p w:rsidR="00512DC1" w:rsidRPr="00C02A19" w:rsidRDefault="00512DC1" w:rsidP="00512DC1">
      <w:pPr>
        <w:pStyle w:val="af2"/>
        <w:numPr>
          <w:ilvl w:val="1"/>
          <w:numId w:val="20"/>
        </w:numPr>
        <w:spacing w:after="0" w:afterAutospacing="0"/>
        <w:contextualSpacing/>
      </w:pPr>
      <w:r w:rsidRPr="00C02A19">
        <w:rPr>
          <w:color w:val="000000"/>
        </w:rPr>
        <w:t>Положение о материальной помощи работникам «Учреждения».</w:t>
      </w:r>
    </w:p>
    <w:p w:rsidR="00512DC1" w:rsidRPr="00C02A19" w:rsidRDefault="00512DC1" w:rsidP="00512DC1">
      <w:pPr>
        <w:pStyle w:val="af2"/>
        <w:numPr>
          <w:ilvl w:val="1"/>
          <w:numId w:val="20"/>
        </w:numPr>
        <w:spacing w:after="0" w:afterAutospacing="0"/>
        <w:contextualSpacing/>
        <w:rPr>
          <w:lang w:val="de-DE"/>
        </w:rPr>
      </w:pPr>
      <w:r w:rsidRPr="00C02A19">
        <w:rPr>
          <w:color w:val="000000"/>
        </w:rPr>
        <w:t>И</w:t>
      </w:r>
      <w:proofErr w:type="spellStart"/>
      <w:r w:rsidRPr="00C02A19">
        <w:rPr>
          <w:color w:val="000000"/>
          <w:lang w:val="de-DE"/>
        </w:rPr>
        <w:t>нструкция</w:t>
      </w:r>
      <w:proofErr w:type="spellEnd"/>
      <w:r w:rsidRPr="00C02A19">
        <w:rPr>
          <w:color w:val="000000"/>
          <w:lang w:val="de-DE"/>
        </w:rPr>
        <w:t xml:space="preserve"> </w:t>
      </w:r>
      <w:proofErr w:type="spellStart"/>
      <w:r w:rsidRPr="00C02A19">
        <w:rPr>
          <w:color w:val="000000"/>
          <w:lang w:val="de-DE"/>
        </w:rPr>
        <w:t>по</w:t>
      </w:r>
      <w:proofErr w:type="spellEnd"/>
      <w:r w:rsidRPr="00C02A19">
        <w:rPr>
          <w:color w:val="000000"/>
          <w:lang w:val="de-DE"/>
        </w:rPr>
        <w:t xml:space="preserve"> </w:t>
      </w:r>
      <w:proofErr w:type="spellStart"/>
      <w:r w:rsidRPr="00C02A19">
        <w:rPr>
          <w:color w:val="000000"/>
          <w:lang w:val="de-DE"/>
        </w:rPr>
        <w:t>делопроизводству</w:t>
      </w:r>
      <w:proofErr w:type="spellEnd"/>
      <w:r w:rsidRPr="00C02A19">
        <w:rPr>
          <w:color w:val="000000"/>
          <w:lang w:val="de-DE"/>
        </w:rPr>
        <w:t xml:space="preserve"> в </w:t>
      </w:r>
      <w:r w:rsidRPr="00C02A19">
        <w:rPr>
          <w:color w:val="000000"/>
        </w:rPr>
        <w:t>«Учреждении»</w:t>
      </w:r>
      <w:r w:rsidRPr="00C02A19">
        <w:rPr>
          <w:color w:val="000000"/>
          <w:lang w:val="de-DE"/>
        </w:rPr>
        <w:t>.</w:t>
      </w:r>
    </w:p>
    <w:p w:rsidR="00512DC1" w:rsidRPr="00C02A19" w:rsidRDefault="00512DC1" w:rsidP="00512DC1">
      <w:pPr>
        <w:pStyle w:val="af2"/>
        <w:numPr>
          <w:ilvl w:val="1"/>
          <w:numId w:val="20"/>
        </w:numPr>
        <w:spacing w:after="0" w:afterAutospacing="0"/>
        <w:contextualSpacing/>
        <w:rPr>
          <w:lang w:val="de-DE"/>
        </w:rPr>
      </w:pPr>
      <w:r w:rsidRPr="00C02A19">
        <w:rPr>
          <w:color w:val="000000"/>
        </w:rPr>
        <w:t>И</w:t>
      </w:r>
      <w:proofErr w:type="spellStart"/>
      <w:r w:rsidRPr="00C02A19">
        <w:rPr>
          <w:color w:val="000000"/>
          <w:lang w:val="de-DE"/>
        </w:rPr>
        <w:t>нструкция</w:t>
      </w:r>
      <w:proofErr w:type="spellEnd"/>
      <w:r w:rsidRPr="00C02A19">
        <w:rPr>
          <w:color w:val="000000"/>
          <w:lang w:val="de-DE"/>
        </w:rPr>
        <w:t xml:space="preserve"> </w:t>
      </w:r>
      <w:proofErr w:type="spellStart"/>
      <w:r w:rsidRPr="00C02A19">
        <w:rPr>
          <w:color w:val="000000"/>
          <w:lang w:val="de-DE"/>
        </w:rPr>
        <w:t>по</w:t>
      </w:r>
      <w:proofErr w:type="spellEnd"/>
      <w:r w:rsidRPr="00C02A19">
        <w:rPr>
          <w:color w:val="000000"/>
          <w:lang w:val="de-DE"/>
        </w:rPr>
        <w:t xml:space="preserve"> </w:t>
      </w:r>
      <w:proofErr w:type="spellStart"/>
      <w:r w:rsidRPr="00C02A19">
        <w:rPr>
          <w:color w:val="000000"/>
          <w:lang w:val="de-DE"/>
        </w:rPr>
        <w:t>порядку</w:t>
      </w:r>
      <w:proofErr w:type="spellEnd"/>
      <w:r w:rsidRPr="00C02A19">
        <w:rPr>
          <w:color w:val="000000"/>
          <w:lang w:val="de-DE"/>
        </w:rPr>
        <w:t xml:space="preserve"> </w:t>
      </w:r>
      <w:proofErr w:type="spellStart"/>
      <w:r w:rsidRPr="00C02A19">
        <w:rPr>
          <w:color w:val="000000"/>
          <w:lang w:val="de-DE"/>
        </w:rPr>
        <w:t>проведения</w:t>
      </w:r>
      <w:proofErr w:type="spellEnd"/>
      <w:r w:rsidRPr="00C02A19">
        <w:rPr>
          <w:color w:val="000000"/>
          <w:lang w:val="de-DE"/>
        </w:rPr>
        <w:t xml:space="preserve"> </w:t>
      </w:r>
      <w:proofErr w:type="spellStart"/>
      <w:r w:rsidRPr="00C02A19">
        <w:rPr>
          <w:color w:val="000000"/>
          <w:lang w:val="de-DE"/>
        </w:rPr>
        <w:t>инвентаризации</w:t>
      </w:r>
      <w:proofErr w:type="spellEnd"/>
      <w:r w:rsidRPr="00C02A19">
        <w:rPr>
          <w:color w:val="000000"/>
          <w:lang w:val="de-DE"/>
        </w:rPr>
        <w:t xml:space="preserve"> </w:t>
      </w:r>
      <w:proofErr w:type="spellStart"/>
      <w:r w:rsidRPr="00C02A19">
        <w:rPr>
          <w:color w:val="000000"/>
          <w:lang w:val="de-DE"/>
        </w:rPr>
        <w:t>программного</w:t>
      </w:r>
      <w:proofErr w:type="spellEnd"/>
      <w:r w:rsidRPr="00C02A19">
        <w:rPr>
          <w:color w:val="000000"/>
          <w:lang w:val="de-DE"/>
        </w:rPr>
        <w:t xml:space="preserve"> </w:t>
      </w:r>
      <w:proofErr w:type="spellStart"/>
      <w:r w:rsidRPr="00C02A19">
        <w:rPr>
          <w:color w:val="000000"/>
          <w:lang w:val="de-DE"/>
        </w:rPr>
        <w:t>обеспечения</w:t>
      </w:r>
      <w:proofErr w:type="spellEnd"/>
      <w:r w:rsidRPr="00C02A19">
        <w:rPr>
          <w:color w:val="000000"/>
          <w:lang w:val="de-DE"/>
        </w:rPr>
        <w:t xml:space="preserve"> в </w:t>
      </w:r>
      <w:r w:rsidRPr="00C02A19">
        <w:rPr>
          <w:color w:val="000000"/>
        </w:rPr>
        <w:t>«Учреждении»</w:t>
      </w:r>
      <w:r w:rsidRPr="00C02A19">
        <w:rPr>
          <w:color w:val="000000"/>
          <w:lang w:val="de-DE"/>
        </w:rPr>
        <w:t>.</w:t>
      </w:r>
    </w:p>
    <w:p w:rsidR="00512DC1" w:rsidRPr="00C02A19" w:rsidRDefault="00512DC1" w:rsidP="00512DC1">
      <w:pPr>
        <w:pStyle w:val="af2"/>
        <w:numPr>
          <w:ilvl w:val="1"/>
          <w:numId w:val="20"/>
        </w:numPr>
        <w:spacing w:after="0" w:afterAutospacing="0"/>
        <w:contextualSpacing/>
      </w:pPr>
      <w:r w:rsidRPr="00C02A19">
        <w:rPr>
          <w:color w:val="000000"/>
        </w:rPr>
        <w:t>Положение о защите персональных данных работников «Учреждения».</w:t>
      </w:r>
    </w:p>
    <w:p w:rsidR="00512DC1" w:rsidRPr="00C02A19" w:rsidRDefault="00512DC1" w:rsidP="00512DC1">
      <w:pPr>
        <w:pStyle w:val="af2"/>
        <w:numPr>
          <w:ilvl w:val="1"/>
          <w:numId w:val="20"/>
        </w:numPr>
        <w:spacing w:after="0" w:afterAutospacing="0"/>
        <w:contextualSpacing/>
      </w:pPr>
      <w:r w:rsidRPr="00C02A19">
        <w:rPr>
          <w:color w:val="000000"/>
        </w:rPr>
        <w:t>Положение о защите персональных учащихся «Учреждения».</w:t>
      </w:r>
    </w:p>
    <w:p w:rsidR="00512DC1" w:rsidRPr="00C02A19" w:rsidRDefault="00512DC1" w:rsidP="00512DC1">
      <w:pPr>
        <w:pStyle w:val="af2"/>
        <w:numPr>
          <w:ilvl w:val="1"/>
          <w:numId w:val="20"/>
        </w:numPr>
        <w:spacing w:after="0" w:afterAutospacing="0"/>
        <w:contextualSpacing/>
      </w:pPr>
      <w:r w:rsidRPr="00C02A19">
        <w:t>Положение о порядке ведения, оформления и хранения личных дел обучающихся</w:t>
      </w:r>
    </w:p>
    <w:p w:rsidR="00512DC1" w:rsidRPr="00C02A19" w:rsidRDefault="00512DC1" w:rsidP="00512DC1">
      <w:pPr>
        <w:pStyle w:val="af2"/>
        <w:numPr>
          <w:ilvl w:val="1"/>
          <w:numId w:val="20"/>
        </w:numPr>
        <w:spacing w:after="0" w:afterAutospacing="0"/>
        <w:contextualSpacing/>
      </w:pPr>
      <w:r w:rsidRPr="00C02A19">
        <w:lastRenderedPageBreak/>
        <w:t>Положение о ликвидации академической задолженности условно переведёнными учащимися</w:t>
      </w:r>
    </w:p>
    <w:p w:rsidR="00512DC1" w:rsidRPr="00C02A19" w:rsidRDefault="00512DC1" w:rsidP="00512DC1">
      <w:pPr>
        <w:pStyle w:val="af2"/>
        <w:numPr>
          <w:ilvl w:val="1"/>
          <w:numId w:val="20"/>
        </w:numPr>
        <w:spacing w:after="0" w:afterAutospacing="0"/>
        <w:contextualSpacing/>
      </w:pPr>
      <w:r w:rsidRPr="00C02A19">
        <w:t>Правила внутреннего распорядка учащихся</w:t>
      </w:r>
    </w:p>
    <w:p w:rsidR="00512DC1" w:rsidRPr="00C02A19" w:rsidRDefault="00512DC1" w:rsidP="00512DC1">
      <w:pPr>
        <w:pStyle w:val="af2"/>
        <w:numPr>
          <w:ilvl w:val="1"/>
          <w:numId w:val="20"/>
        </w:numPr>
        <w:spacing w:after="0" w:afterAutospacing="0"/>
        <w:contextualSpacing/>
      </w:pPr>
      <w:r w:rsidRPr="00C02A19">
        <w:t>Положение о порядке проведения аттестации педагогических и руководящих работников «Учреждения»</w:t>
      </w:r>
    </w:p>
    <w:p w:rsidR="00512DC1" w:rsidRPr="00C02A19" w:rsidRDefault="00512DC1" w:rsidP="00512DC1">
      <w:pPr>
        <w:pStyle w:val="af2"/>
        <w:numPr>
          <w:ilvl w:val="1"/>
          <w:numId w:val="20"/>
        </w:numPr>
        <w:spacing w:after="0" w:afterAutospacing="0"/>
        <w:contextualSpacing/>
      </w:pPr>
      <w:r w:rsidRPr="00C02A19">
        <w:t>Положение о порядке создания, организации работы, принятии решений комиссией по урегулированию споров между участниками образовательных отношений и их исполнения</w:t>
      </w:r>
    </w:p>
    <w:p w:rsidR="00512DC1" w:rsidRPr="00C02A19" w:rsidRDefault="00512DC1" w:rsidP="00512DC1">
      <w:pPr>
        <w:pStyle w:val="af2"/>
        <w:numPr>
          <w:ilvl w:val="1"/>
          <w:numId w:val="20"/>
        </w:numPr>
        <w:spacing w:after="0" w:afterAutospacing="0"/>
        <w:contextualSpacing/>
      </w:pPr>
      <w:r w:rsidRPr="00C02A19">
        <w:t>Положение об образовательной программе</w:t>
      </w:r>
    </w:p>
    <w:p w:rsidR="00512DC1" w:rsidRPr="00C02A19" w:rsidRDefault="00512DC1" w:rsidP="00512DC1">
      <w:pPr>
        <w:pStyle w:val="af2"/>
        <w:numPr>
          <w:ilvl w:val="1"/>
          <w:numId w:val="20"/>
        </w:numPr>
        <w:spacing w:after="0" w:afterAutospacing="0"/>
        <w:contextualSpacing/>
      </w:pPr>
      <w:r w:rsidRPr="00C02A19">
        <w:rPr>
          <w:bCs/>
        </w:rPr>
        <w:t xml:space="preserve">Положение об организации внеурочной деятельности </w:t>
      </w:r>
    </w:p>
    <w:p w:rsidR="00512DC1" w:rsidRPr="00C02A19" w:rsidRDefault="00512DC1" w:rsidP="00512DC1">
      <w:pPr>
        <w:pStyle w:val="af2"/>
        <w:numPr>
          <w:ilvl w:val="1"/>
          <w:numId w:val="20"/>
        </w:numPr>
        <w:spacing w:after="0" w:afterAutospacing="0"/>
        <w:contextualSpacing/>
      </w:pPr>
      <w:r w:rsidRPr="00C02A19">
        <w:t>Положение о нормах профессиональной этики педагогических работников</w:t>
      </w:r>
    </w:p>
    <w:p w:rsidR="00512DC1" w:rsidRPr="00C02A19" w:rsidRDefault="00512DC1" w:rsidP="00512DC1">
      <w:pPr>
        <w:pStyle w:val="af2"/>
        <w:numPr>
          <w:ilvl w:val="1"/>
          <w:numId w:val="20"/>
        </w:numPr>
        <w:spacing w:after="0" w:afterAutospacing="0"/>
        <w:contextualSpacing/>
      </w:pPr>
      <w:r w:rsidRPr="00C02A19">
        <w:t xml:space="preserve">Положение о поощрении за труд </w:t>
      </w:r>
    </w:p>
    <w:p w:rsidR="00512DC1" w:rsidRPr="00C02A19" w:rsidRDefault="00512DC1" w:rsidP="00512DC1">
      <w:pPr>
        <w:pStyle w:val="af2"/>
        <w:numPr>
          <w:ilvl w:val="1"/>
          <w:numId w:val="20"/>
        </w:numPr>
        <w:spacing w:after="0" w:afterAutospacing="0"/>
        <w:contextualSpacing/>
      </w:pPr>
      <w:r w:rsidRPr="00C02A19">
        <w:t>Положение об организации обучения по индивидуальным учебным планам</w:t>
      </w:r>
    </w:p>
    <w:p w:rsidR="00512DC1" w:rsidRPr="00C02A19" w:rsidRDefault="00512DC1" w:rsidP="00512DC1">
      <w:pPr>
        <w:pStyle w:val="af2"/>
        <w:numPr>
          <w:ilvl w:val="1"/>
          <w:numId w:val="20"/>
        </w:numPr>
        <w:spacing w:after="0" w:afterAutospacing="0"/>
        <w:contextualSpacing/>
      </w:pPr>
      <w:r w:rsidRPr="00C02A19">
        <w:t>Положение о школьной ученической конференции</w:t>
      </w:r>
    </w:p>
    <w:p w:rsidR="00512DC1" w:rsidRPr="00C02A19" w:rsidRDefault="00512DC1" w:rsidP="00512DC1">
      <w:pPr>
        <w:pStyle w:val="af2"/>
        <w:numPr>
          <w:ilvl w:val="1"/>
          <w:numId w:val="20"/>
        </w:numPr>
        <w:spacing w:after="0" w:afterAutospacing="0"/>
        <w:contextualSpacing/>
      </w:pPr>
      <w:r w:rsidRPr="00C02A19">
        <w:t>Положение об организации работы предметных кружков</w:t>
      </w:r>
    </w:p>
    <w:p w:rsidR="00512DC1" w:rsidRPr="00C02A19" w:rsidRDefault="00512DC1" w:rsidP="00512DC1">
      <w:pPr>
        <w:pStyle w:val="af2"/>
        <w:numPr>
          <w:ilvl w:val="1"/>
          <w:numId w:val="20"/>
        </w:numPr>
        <w:spacing w:after="0" w:afterAutospacing="0"/>
        <w:contextualSpacing/>
      </w:pPr>
      <w:r w:rsidRPr="00C02A19">
        <w:t>Положение о школьной форме и внешнем виде обучающихся</w:t>
      </w:r>
    </w:p>
    <w:p w:rsidR="00512DC1" w:rsidRPr="00C02A19" w:rsidRDefault="00512DC1" w:rsidP="00512DC1">
      <w:pPr>
        <w:pStyle w:val="af2"/>
        <w:numPr>
          <w:ilvl w:val="1"/>
          <w:numId w:val="20"/>
        </w:numPr>
        <w:spacing w:after="0" w:afterAutospacing="0"/>
        <w:contextualSpacing/>
      </w:pPr>
      <w:r w:rsidRPr="00C02A19">
        <w:t>Положение о соотношении учебной и другой педагогической работы в пределах рабочей недели или учебного года</w:t>
      </w:r>
    </w:p>
    <w:p w:rsidR="00512DC1" w:rsidRPr="00C02A19" w:rsidRDefault="00512DC1" w:rsidP="00512DC1">
      <w:pPr>
        <w:pStyle w:val="af2"/>
        <w:numPr>
          <w:ilvl w:val="1"/>
          <w:numId w:val="20"/>
        </w:numPr>
        <w:spacing w:after="0" w:afterAutospacing="0"/>
        <w:contextualSpacing/>
      </w:pPr>
      <w:r w:rsidRPr="00C02A19">
        <w:t>Положение о рабочей программе учебного курса, предмета, дисциплины</w:t>
      </w:r>
    </w:p>
    <w:p w:rsidR="00512DC1" w:rsidRPr="00C02A19" w:rsidRDefault="00512DC1" w:rsidP="00512DC1">
      <w:pPr>
        <w:pStyle w:val="af2"/>
        <w:numPr>
          <w:ilvl w:val="1"/>
          <w:numId w:val="20"/>
        </w:numPr>
        <w:spacing w:after="0" w:afterAutospacing="0"/>
        <w:contextualSpacing/>
      </w:pPr>
      <w:r w:rsidRPr="00C02A19">
        <w:t>Положение о дежурстве</w:t>
      </w:r>
    </w:p>
    <w:p w:rsidR="00512DC1" w:rsidRPr="00C02A19" w:rsidRDefault="00512DC1" w:rsidP="00512DC1">
      <w:pPr>
        <w:spacing w:line="240" w:lineRule="auto"/>
        <w:contextualSpacing/>
        <w:rPr>
          <w:rFonts w:ascii="Times New Roman" w:hAnsi="Times New Roman"/>
          <w:sz w:val="24"/>
          <w:szCs w:val="24"/>
        </w:rPr>
      </w:pPr>
      <w:r w:rsidRPr="00C02A19">
        <w:rPr>
          <w:rFonts w:ascii="Times New Roman" w:hAnsi="Times New Roman"/>
          <w:sz w:val="24"/>
          <w:szCs w:val="24"/>
        </w:rPr>
        <w:t>Протоколы Совета МБОУ</w:t>
      </w:r>
    </w:p>
    <w:p w:rsidR="00512DC1" w:rsidRPr="00C02A19" w:rsidRDefault="00512DC1" w:rsidP="00512DC1">
      <w:pPr>
        <w:spacing w:line="240" w:lineRule="auto"/>
        <w:contextualSpacing/>
        <w:rPr>
          <w:rFonts w:ascii="Times New Roman" w:hAnsi="Times New Roman"/>
          <w:sz w:val="24"/>
          <w:szCs w:val="24"/>
        </w:rPr>
      </w:pPr>
      <w:r w:rsidRPr="00C02A19">
        <w:rPr>
          <w:rFonts w:ascii="Times New Roman" w:hAnsi="Times New Roman"/>
          <w:sz w:val="24"/>
          <w:szCs w:val="24"/>
        </w:rPr>
        <w:t xml:space="preserve">Протоколы педагогического Совета </w:t>
      </w:r>
    </w:p>
    <w:p w:rsidR="00512DC1" w:rsidRPr="00C02A19" w:rsidRDefault="00512DC1" w:rsidP="00512DC1">
      <w:pPr>
        <w:spacing w:line="240" w:lineRule="auto"/>
        <w:contextualSpacing/>
        <w:rPr>
          <w:rFonts w:ascii="Times New Roman" w:hAnsi="Times New Roman"/>
          <w:sz w:val="24"/>
          <w:szCs w:val="24"/>
        </w:rPr>
      </w:pPr>
      <w:r w:rsidRPr="00C02A19">
        <w:rPr>
          <w:rFonts w:ascii="Times New Roman" w:hAnsi="Times New Roman"/>
          <w:sz w:val="24"/>
          <w:szCs w:val="24"/>
        </w:rPr>
        <w:t>Протоколы совещаний при директоре</w:t>
      </w:r>
    </w:p>
    <w:p w:rsidR="00512DC1" w:rsidRPr="00C02A19" w:rsidRDefault="00512DC1" w:rsidP="00512DC1">
      <w:pPr>
        <w:spacing w:line="240" w:lineRule="auto"/>
        <w:contextualSpacing/>
        <w:rPr>
          <w:rFonts w:ascii="Times New Roman" w:hAnsi="Times New Roman"/>
          <w:sz w:val="24"/>
          <w:szCs w:val="24"/>
        </w:rPr>
      </w:pPr>
      <w:r w:rsidRPr="00C02A19">
        <w:rPr>
          <w:rFonts w:ascii="Times New Roman" w:hAnsi="Times New Roman"/>
          <w:sz w:val="24"/>
          <w:szCs w:val="24"/>
        </w:rPr>
        <w:t>Протоколы родительского комитета</w:t>
      </w:r>
    </w:p>
    <w:p w:rsidR="00512DC1" w:rsidRPr="00C02A19" w:rsidRDefault="00512DC1" w:rsidP="00512DC1">
      <w:pPr>
        <w:spacing w:line="240" w:lineRule="auto"/>
        <w:contextualSpacing/>
        <w:rPr>
          <w:rFonts w:ascii="Times New Roman" w:hAnsi="Times New Roman"/>
          <w:sz w:val="24"/>
          <w:szCs w:val="24"/>
        </w:rPr>
      </w:pPr>
      <w:r w:rsidRPr="00C02A19">
        <w:rPr>
          <w:rFonts w:ascii="Times New Roman" w:hAnsi="Times New Roman"/>
          <w:sz w:val="24"/>
          <w:szCs w:val="24"/>
        </w:rPr>
        <w:t>инструкции по правилам техники безопасности</w:t>
      </w:r>
    </w:p>
    <w:p w:rsidR="00512DC1" w:rsidRPr="00C02A19" w:rsidRDefault="00512DC1" w:rsidP="00512DC1">
      <w:pPr>
        <w:spacing w:line="240" w:lineRule="auto"/>
        <w:contextualSpacing/>
        <w:rPr>
          <w:rFonts w:ascii="Times New Roman" w:hAnsi="Times New Roman"/>
          <w:sz w:val="24"/>
          <w:szCs w:val="24"/>
        </w:rPr>
      </w:pPr>
      <w:r w:rsidRPr="00C02A19">
        <w:rPr>
          <w:rFonts w:ascii="Times New Roman" w:hAnsi="Times New Roman"/>
          <w:sz w:val="24"/>
          <w:szCs w:val="24"/>
        </w:rPr>
        <w:t>должностные инструкции</w:t>
      </w:r>
    </w:p>
    <w:p w:rsidR="00512DC1" w:rsidRPr="00C02A19" w:rsidRDefault="00512DC1" w:rsidP="00512DC1">
      <w:pPr>
        <w:spacing w:line="240" w:lineRule="auto"/>
        <w:contextualSpacing/>
        <w:rPr>
          <w:rFonts w:ascii="Times New Roman" w:hAnsi="Times New Roman"/>
          <w:sz w:val="24"/>
          <w:szCs w:val="24"/>
        </w:rPr>
      </w:pPr>
      <w:r w:rsidRPr="00C02A19">
        <w:rPr>
          <w:rFonts w:ascii="Times New Roman" w:hAnsi="Times New Roman"/>
          <w:sz w:val="24"/>
          <w:szCs w:val="24"/>
        </w:rPr>
        <w:t>приказы и распоряжения директора школы</w:t>
      </w:r>
    </w:p>
    <w:p w:rsidR="00512DC1" w:rsidRPr="00C02A19" w:rsidRDefault="00512DC1" w:rsidP="00512DC1">
      <w:pPr>
        <w:spacing w:line="240" w:lineRule="auto"/>
        <w:contextualSpacing/>
        <w:rPr>
          <w:rFonts w:ascii="Times New Roman" w:hAnsi="Times New Roman"/>
          <w:sz w:val="24"/>
          <w:szCs w:val="24"/>
        </w:rPr>
      </w:pPr>
      <w:r w:rsidRPr="00C02A19">
        <w:rPr>
          <w:rFonts w:ascii="Times New Roman" w:hAnsi="Times New Roman"/>
          <w:sz w:val="24"/>
          <w:szCs w:val="24"/>
        </w:rPr>
        <w:t>расписания и графики</w:t>
      </w:r>
    </w:p>
    <w:p w:rsidR="00512DC1" w:rsidRPr="00C02A19" w:rsidRDefault="00512DC1" w:rsidP="00512DC1">
      <w:pPr>
        <w:spacing w:line="240" w:lineRule="auto"/>
        <w:contextualSpacing/>
        <w:rPr>
          <w:rFonts w:ascii="Times New Roman" w:hAnsi="Times New Roman"/>
          <w:sz w:val="24"/>
          <w:szCs w:val="24"/>
        </w:rPr>
      </w:pPr>
    </w:p>
    <w:p w:rsidR="00512DC1" w:rsidRPr="00C02A19" w:rsidRDefault="00512DC1" w:rsidP="00512DC1">
      <w:pPr>
        <w:spacing w:line="240" w:lineRule="auto"/>
        <w:ind w:firstLine="708"/>
        <w:contextualSpacing/>
        <w:jc w:val="both"/>
        <w:rPr>
          <w:rFonts w:ascii="Times New Roman" w:hAnsi="Times New Roman"/>
          <w:sz w:val="24"/>
          <w:szCs w:val="24"/>
        </w:rPr>
      </w:pPr>
      <w:r w:rsidRPr="00C02A19">
        <w:rPr>
          <w:rFonts w:ascii="Times New Roman" w:eastAsia="Lucida Sans Unicode" w:hAnsi="Times New Roman"/>
          <w:kern w:val="1"/>
          <w:sz w:val="24"/>
          <w:szCs w:val="24"/>
          <w:lang w:eastAsia="ar-SA"/>
        </w:rPr>
        <w:t xml:space="preserve">Карамышевская школа осуществляет  образовательную деятельность с 1932г.  </w:t>
      </w:r>
      <w:r w:rsidRPr="00C02A19">
        <w:rPr>
          <w:rFonts w:ascii="Times New Roman" w:hAnsi="Times New Roman"/>
          <w:sz w:val="24"/>
          <w:szCs w:val="24"/>
        </w:rPr>
        <w:t xml:space="preserve">С августа 1998 года она функционирует как муниципальное учреждение МОУ Карамышевская средняя общеобразовательная школа Псковского района. В то время в неё вошли: одна средняя, пять основных, три начальных школы и два дошкольных образовательных учреждения.  В настоящее время в составе «Учреждения»:  средняя общеобразовательная и три филиала:  две основных школы и дошкольное образовательное учреждение. </w:t>
      </w:r>
    </w:p>
    <w:p w:rsidR="00512DC1" w:rsidRPr="00C02A19" w:rsidRDefault="00512DC1" w:rsidP="00512DC1">
      <w:pPr>
        <w:spacing w:line="240" w:lineRule="auto"/>
        <w:ind w:firstLine="708"/>
        <w:contextualSpacing/>
        <w:jc w:val="both"/>
        <w:rPr>
          <w:rFonts w:ascii="Times New Roman" w:hAnsi="Times New Roman"/>
          <w:sz w:val="24"/>
          <w:szCs w:val="24"/>
        </w:rPr>
      </w:pPr>
      <w:r w:rsidRPr="00C02A19">
        <w:rPr>
          <w:rFonts w:ascii="Times New Roman" w:eastAsia="Lucida Sans Unicode" w:hAnsi="Times New Roman"/>
          <w:kern w:val="1"/>
          <w:sz w:val="24"/>
          <w:szCs w:val="24"/>
          <w:lang w:eastAsia="ar-SA"/>
        </w:rPr>
        <w:t xml:space="preserve"> Новое  здание  сдано  в эксплуатацию в  1965  </w:t>
      </w:r>
      <w:proofErr w:type="spellStart"/>
      <w:r w:rsidRPr="00C02A19">
        <w:rPr>
          <w:rFonts w:ascii="Times New Roman" w:eastAsia="Lucida Sans Unicode" w:hAnsi="Times New Roman"/>
          <w:kern w:val="1"/>
          <w:sz w:val="24"/>
          <w:szCs w:val="24"/>
          <w:lang w:eastAsia="ar-SA"/>
        </w:rPr>
        <w:t>году.Здание</w:t>
      </w:r>
      <w:proofErr w:type="spellEnd"/>
      <w:r w:rsidRPr="00C02A19">
        <w:rPr>
          <w:rFonts w:ascii="Times New Roman" w:eastAsia="Lucida Sans Unicode" w:hAnsi="Times New Roman"/>
          <w:kern w:val="1"/>
          <w:sz w:val="24"/>
          <w:szCs w:val="24"/>
          <w:lang w:eastAsia="ar-SA"/>
        </w:rPr>
        <w:t xml:space="preserve">  школы  типовое,  имеет  центральное  отопление, водоснабжение,  локальную канализацию.  В  школе  имеется  спортивный  зал,  учебные кабинеты  по  всем  предметам, мастерская</w:t>
      </w:r>
      <w:r w:rsidRPr="004D0738">
        <w:rPr>
          <w:rFonts w:ascii="Times New Roman" w:eastAsia="Lucida Sans Unicode" w:hAnsi="Times New Roman"/>
          <w:kern w:val="1"/>
          <w:sz w:val="24"/>
          <w:szCs w:val="24"/>
          <w:lang w:eastAsia="ar-SA"/>
        </w:rPr>
        <w:t>,</w:t>
      </w:r>
      <w:r w:rsidRPr="00C02A19">
        <w:rPr>
          <w:rFonts w:ascii="Times New Roman" w:eastAsia="Lucida Sans Unicode" w:hAnsi="Times New Roman"/>
          <w:kern w:val="1"/>
          <w:sz w:val="24"/>
          <w:szCs w:val="24"/>
          <w:lang w:eastAsia="ar-SA"/>
        </w:rPr>
        <w:t xml:space="preserve"> столовая,  библиотека,  музей,  </w:t>
      </w:r>
      <w:r w:rsidRPr="00C02A19">
        <w:rPr>
          <w:rFonts w:ascii="Times New Roman" w:hAnsi="Times New Roman"/>
          <w:sz w:val="24"/>
          <w:szCs w:val="24"/>
        </w:rPr>
        <w:t>волейбольная площадка,  яма для прыжков в длину, спортивная площадка с полосой препятствий, беговая дорожка, площадка на внутреннем дворе.</w:t>
      </w:r>
    </w:p>
    <w:p w:rsidR="00512DC1" w:rsidRPr="00C02A19" w:rsidRDefault="00512DC1" w:rsidP="00512DC1">
      <w:pPr>
        <w:spacing w:line="240" w:lineRule="auto"/>
        <w:ind w:firstLine="885"/>
        <w:contextualSpacing/>
        <w:jc w:val="both"/>
        <w:rPr>
          <w:rFonts w:ascii="Times New Roman" w:hAnsi="Times New Roman"/>
          <w:sz w:val="24"/>
          <w:szCs w:val="24"/>
        </w:rPr>
      </w:pPr>
      <w:r w:rsidRPr="00C02A19">
        <w:rPr>
          <w:rFonts w:ascii="Times New Roman" w:eastAsia="Times New Roman" w:hAnsi="Times New Roman"/>
          <w:sz w:val="24"/>
          <w:szCs w:val="24"/>
        </w:rPr>
        <w:t>В «Учреждении» обучаются и воспитываются дети, проживающие в населённых пунктах объединённой Карамышевской волости, которые Постановлением Администрации Псковского района №  67 от 26 июня 2012г. закреплены за образовательным учреждением.</w:t>
      </w:r>
      <w:r w:rsidRPr="00C02A19">
        <w:rPr>
          <w:rFonts w:ascii="Times New Roman" w:hAnsi="Times New Roman"/>
          <w:sz w:val="24"/>
          <w:szCs w:val="24"/>
        </w:rPr>
        <w:t xml:space="preserve"> Подвоз  учащихся  к  месту  учебы  осуществляется  автобусами ГППО «</w:t>
      </w:r>
      <w:proofErr w:type="spellStart"/>
      <w:r w:rsidRPr="00C02A19">
        <w:rPr>
          <w:rFonts w:ascii="Times New Roman" w:hAnsi="Times New Roman"/>
          <w:sz w:val="24"/>
          <w:szCs w:val="24"/>
        </w:rPr>
        <w:t>Псковспассажиравтотранс</w:t>
      </w:r>
      <w:proofErr w:type="spellEnd"/>
      <w:r w:rsidRPr="00C02A19">
        <w:rPr>
          <w:rFonts w:ascii="Times New Roman" w:hAnsi="Times New Roman"/>
          <w:sz w:val="24"/>
          <w:szCs w:val="24"/>
        </w:rPr>
        <w:t>».</w:t>
      </w:r>
    </w:p>
    <w:p w:rsidR="00512DC1" w:rsidRPr="00C02A19" w:rsidRDefault="00512DC1" w:rsidP="00941D73">
      <w:pPr>
        <w:widowControl w:val="0"/>
        <w:suppressAutoHyphens/>
        <w:spacing w:after="0" w:line="240" w:lineRule="auto"/>
        <w:contextualSpacing/>
        <w:jc w:val="both"/>
        <w:rPr>
          <w:rFonts w:ascii="Times New Roman" w:eastAsia="Lucida Sans Unicode" w:hAnsi="Times New Roman"/>
          <w:kern w:val="1"/>
          <w:sz w:val="24"/>
          <w:szCs w:val="24"/>
          <w:lang w:eastAsia="ar-SA"/>
        </w:rPr>
      </w:pPr>
    </w:p>
    <w:p w:rsidR="00512DC1" w:rsidRDefault="00941D73" w:rsidP="00512DC1">
      <w:pPr>
        <w:widowControl w:val="0"/>
        <w:suppressAutoHyphens/>
        <w:spacing w:after="0" w:line="240" w:lineRule="auto"/>
        <w:ind w:firstLine="708"/>
        <w:contextualSpacing/>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Муниципальное  бюджетное  </w:t>
      </w:r>
      <w:r w:rsidR="00512DC1" w:rsidRPr="00C02A19">
        <w:rPr>
          <w:rFonts w:ascii="Times New Roman" w:eastAsia="Lucida Sans Unicode" w:hAnsi="Times New Roman"/>
          <w:kern w:val="1"/>
          <w:sz w:val="24"/>
          <w:szCs w:val="24"/>
          <w:lang w:eastAsia="ar-SA"/>
        </w:rPr>
        <w:t xml:space="preserve">образовательное  учреждение  «Карамышевская средняя общеобразовательная школа Псковского района» осуществляет  образовательный  процесс  в  соответствии  с  уровнями  образовательных  программ  </w:t>
      </w:r>
    </w:p>
    <w:p w:rsidR="00512DC1" w:rsidRPr="00C02A19" w:rsidRDefault="00512DC1" w:rsidP="00512DC1">
      <w:pPr>
        <w:widowControl w:val="0"/>
        <w:suppressAutoHyphens/>
        <w:spacing w:after="0" w:line="240" w:lineRule="auto"/>
        <w:ind w:firstLine="708"/>
        <w:contextualSpacing/>
        <w:jc w:val="both"/>
        <w:rPr>
          <w:rFonts w:ascii="Times New Roman" w:eastAsia="Lucida Sans Unicode" w:hAnsi="Times New Roman"/>
          <w:kern w:val="1"/>
          <w:sz w:val="24"/>
          <w:szCs w:val="24"/>
          <w:lang w:eastAsia="ar-SA"/>
        </w:rPr>
      </w:pPr>
    </w:p>
    <w:tbl>
      <w:tblPr>
        <w:tblpPr w:leftFromText="45" w:rightFromText="45" w:vertAnchor="text"/>
        <w:tblW w:w="104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2"/>
        <w:gridCol w:w="4377"/>
        <w:gridCol w:w="1559"/>
      </w:tblGrid>
      <w:tr w:rsidR="00512DC1" w:rsidRPr="00C02A19" w:rsidTr="00B560C2">
        <w:trPr>
          <w:tblCellSpacing w:w="0" w:type="dxa"/>
        </w:trPr>
        <w:tc>
          <w:tcPr>
            <w:tcW w:w="450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Наименование</w:t>
            </w:r>
          </w:p>
        </w:tc>
        <w:tc>
          <w:tcPr>
            <w:tcW w:w="4377"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Уровень</w:t>
            </w:r>
          </w:p>
        </w:tc>
        <w:tc>
          <w:tcPr>
            <w:tcW w:w="155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Нормативный</w:t>
            </w:r>
          </w:p>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срок освоения</w:t>
            </w:r>
          </w:p>
        </w:tc>
      </w:tr>
      <w:tr w:rsidR="00512DC1" w:rsidRPr="00C02A19" w:rsidTr="00B560C2">
        <w:trPr>
          <w:tblCellSpacing w:w="0" w:type="dxa"/>
        </w:trPr>
        <w:tc>
          <w:tcPr>
            <w:tcW w:w="450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Начальное общее образование</w:t>
            </w:r>
          </w:p>
        </w:tc>
        <w:tc>
          <w:tcPr>
            <w:tcW w:w="4377"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общеобразовательная</w:t>
            </w:r>
          </w:p>
        </w:tc>
        <w:tc>
          <w:tcPr>
            <w:tcW w:w="155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4года</w:t>
            </w:r>
          </w:p>
        </w:tc>
      </w:tr>
      <w:tr w:rsidR="00512DC1" w:rsidRPr="00C02A19" w:rsidTr="00B560C2">
        <w:trPr>
          <w:tblCellSpacing w:w="0" w:type="dxa"/>
        </w:trPr>
        <w:tc>
          <w:tcPr>
            <w:tcW w:w="450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lastRenderedPageBreak/>
              <w:t>Начальное общее образование</w:t>
            </w:r>
          </w:p>
        </w:tc>
        <w:tc>
          <w:tcPr>
            <w:tcW w:w="4377"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По специальным коррекционным программам VII и VIII  вида</w:t>
            </w:r>
          </w:p>
        </w:tc>
        <w:tc>
          <w:tcPr>
            <w:tcW w:w="155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4 года</w:t>
            </w:r>
          </w:p>
        </w:tc>
      </w:tr>
      <w:tr w:rsidR="00512DC1" w:rsidRPr="00C02A19" w:rsidTr="00B560C2">
        <w:trPr>
          <w:tblCellSpacing w:w="0" w:type="dxa"/>
        </w:trPr>
        <w:tc>
          <w:tcPr>
            <w:tcW w:w="450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Основное общее образование</w:t>
            </w:r>
          </w:p>
        </w:tc>
        <w:tc>
          <w:tcPr>
            <w:tcW w:w="4377"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общеобразовательная</w:t>
            </w:r>
          </w:p>
        </w:tc>
        <w:tc>
          <w:tcPr>
            <w:tcW w:w="155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5 лет</w:t>
            </w:r>
          </w:p>
        </w:tc>
      </w:tr>
      <w:tr w:rsidR="00512DC1" w:rsidRPr="00C02A19" w:rsidTr="00B560C2">
        <w:trPr>
          <w:tblCellSpacing w:w="0" w:type="dxa"/>
        </w:trPr>
        <w:tc>
          <w:tcPr>
            <w:tcW w:w="450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Основное общее образование</w:t>
            </w:r>
          </w:p>
        </w:tc>
        <w:tc>
          <w:tcPr>
            <w:tcW w:w="4377"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По специальным коррекционным программам VII и VIII  вида</w:t>
            </w:r>
          </w:p>
        </w:tc>
        <w:tc>
          <w:tcPr>
            <w:tcW w:w="155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5 лет</w:t>
            </w:r>
          </w:p>
        </w:tc>
      </w:tr>
      <w:tr w:rsidR="00512DC1" w:rsidRPr="00C02A19" w:rsidTr="00B560C2">
        <w:trPr>
          <w:tblCellSpacing w:w="0" w:type="dxa"/>
        </w:trPr>
        <w:tc>
          <w:tcPr>
            <w:tcW w:w="450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Среднее (полное) общее образование</w:t>
            </w:r>
          </w:p>
        </w:tc>
        <w:tc>
          <w:tcPr>
            <w:tcW w:w="4377"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общеобразовательная</w:t>
            </w:r>
          </w:p>
        </w:tc>
        <w:tc>
          <w:tcPr>
            <w:tcW w:w="155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2 года</w:t>
            </w:r>
          </w:p>
        </w:tc>
      </w:tr>
      <w:tr w:rsidR="00512DC1" w:rsidRPr="00C02A19" w:rsidTr="00B560C2">
        <w:trPr>
          <w:tblCellSpacing w:w="0" w:type="dxa"/>
        </w:trPr>
        <w:tc>
          <w:tcPr>
            <w:tcW w:w="450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Программы художественно-эстетической направленности</w:t>
            </w:r>
          </w:p>
        </w:tc>
        <w:tc>
          <w:tcPr>
            <w:tcW w:w="4377"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дополнительные</w:t>
            </w:r>
          </w:p>
        </w:tc>
        <w:tc>
          <w:tcPr>
            <w:tcW w:w="155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p>
        </w:tc>
      </w:tr>
      <w:tr w:rsidR="00512DC1" w:rsidRPr="00C02A19" w:rsidTr="00B560C2">
        <w:trPr>
          <w:tblCellSpacing w:w="0" w:type="dxa"/>
        </w:trPr>
        <w:tc>
          <w:tcPr>
            <w:tcW w:w="450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Программы физкультурно-спортивной направленности</w:t>
            </w:r>
          </w:p>
        </w:tc>
        <w:tc>
          <w:tcPr>
            <w:tcW w:w="4377"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дополнительные</w:t>
            </w:r>
          </w:p>
        </w:tc>
        <w:tc>
          <w:tcPr>
            <w:tcW w:w="155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p>
        </w:tc>
      </w:tr>
      <w:tr w:rsidR="00512DC1" w:rsidRPr="00C02A19" w:rsidTr="00B560C2">
        <w:trPr>
          <w:tblCellSpacing w:w="0" w:type="dxa"/>
        </w:trPr>
        <w:tc>
          <w:tcPr>
            <w:tcW w:w="450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Программы эколого-биологической  направленности</w:t>
            </w:r>
          </w:p>
        </w:tc>
        <w:tc>
          <w:tcPr>
            <w:tcW w:w="4377"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дополнительные</w:t>
            </w:r>
          </w:p>
        </w:tc>
        <w:tc>
          <w:tcPr>
            <w:tcW w:w="155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p>
        </w:tc>
      </w:tr>
      <w:tr w:rsidR="00512DC1" w:rsidRPr="00C02A19" w:rsidTr="00B560C2">
        <w:trPr>
          <w:tblCellSpacing w:w="0" w:type="dxa"/>
        </w:trPr>
        <w:tc>
          <w:tcPr>
            <w:tcW w:w="450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Программы  научно-технической направленности</w:t>
            </w:r>
          </w:p>
        </w:tc>
        <w:tc>
          <w:tcPr>
            <w:tcW w:w="4377"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дополнительные</w:t>
            </w:r>
          </w:p>
        </w:tc>
        <w:tc>
          <w:tcPr>
            <w:tcW w:w="155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p>
        </w:tc>
      </w:tr>
      <w:tr w:rsidR="00512DC1" w:rsidRPr="00C02A19" w:rsidTr="00B560C2">
        <w:trPr>
          <w:tblCellSpacing w:w="0" w:type="dxa"/>
        </w:trPr>
        <w:tc>
          <w:tcPr>
            <w:tcW w:w="450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Программы  туристско-краеведческой  направленности</w:t>
            </w:r>
          </w:p>
        </w:tc>
        <w:tc>
          <w:tcPr>
            <w:tcW w:w="4377"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дополнительные</w:t>
            </w:r>
          </w:p>
        </w:tc>
        <w:tc>
          <w:tcPr>
            <w:tcW w:w="155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p>
        </w:tc>
      </w:tr>
    </w:tbl>
    <w:p w:rsidR="00512DC1" w:rsidRDefault="00512DC1" w:rsidP="00512DC1">
      <w:pPr>
        <w:widowControl w:val="0"/>
        <w:suppressAutoHyphens/>
        <w:spacing w:after="0" w:line="240" w:lineRule="auto"/>
        <w:ind w:firstLine="885"/>
        <w:contextualSpacing/>
        <w:jc w:val="both"/>
        <w:rPr>
          <w:rFonts w:ascii="Times New Roman" w:eastAsia="Lucida Sans Unicode" w:hAnsi="Times New Roman"/>
          <w:kern w:val="1"/>
          <w:sz w:val="24"/>
          <w:szCs w:val="24"/>
          <w:lang w:eastAsia="ar-SA"/>
        </w:rPr>
      </w:pPr>
    </w:p>
    <w:p w:rsidR="00512DC1" w:rsidRPr="00C02A19" w:rsidRDefault="00512DC1" w:rsidP="00512DC1">
      <w:pPr>
        <w:widowControl w:val="0"/>
        <w:suppressAutoHyphens/>
        <w:spacing w:after="0" w:line="240" w:lineRule="auto"/>
        <w:ind w:firstLine="708"/>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Основным  средством  реализации  предназначения  школы  является  освоение  учащимися  обязательного  минимума  содержания  образовательных  программ.  Кроме  того,  школа  располагает  дополнительными  средствами  реализации  своего  предназначения:</w:t>
      </w:r>
    </w:p>
    <w:p w:rsidR="00512DC1" w:rsidRPr="00C02A19" w:rsidRDefault="00512DC1" w:rsidP="00512DC1">
      <w:pPr>
        <w:widowControl w:val="0"/>
        <w:numPr>
          <w:ilvl w:val="0"/>
          <w:numId w:val="18"/>
        </w:numPr>
        <w:tabs>
          <w:tab w:val="left" w:pos="0"/>
        </w:tabs>
        <w:suppressAutoHyphens/>
        <w:spacing w:after="0" w:line="240" w:lineRule="auto"/>
        <w:ind w:firstLine="851"/>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введение  в  учебный  план  курсов,  способствующих  общекультурному  развитию  личности  и  формирующих  гуманистическое  мировоззрение;</w:t>
      </w:r>
    </w:p>
    <w:p w:rsidR="00512DC1" w:rsidRDefault="00512DC1" w:rsidP="00512DC1">
      <w:pPr>
        <w:widowControl w:val="0"/>
        <w:numPr>
          <w:ilvl w:val="0"/>
          <w:numId w:val="18"/>
        </w:numPr>
        <w:tabs>
          <w:tab w:val="left" w:pos="0"/>
        </w:tabs>
        <w:suppressAutoHyphens/>
        <w:spacing w:after="0" w:line="240" w:lineRule="auto"/>
        <w:ind w:firstLine="851"/>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xml:space="preserve">предоставление  учащимся  возможности  попробовать  себя  в различных видах  деятельности  (интеллектуальной,  трудовой, художественно-эстетической  и  т. д.). </w:t>
      </w:r>
    </w:p>
    <w:p w:rsidR="00512DC1" w:rsidRDefault="00512DC1" w:rsidP="00512DC1">
      <w:pPr>
        <w:widowControl w:val="0"/>
        <w:suppressAutoHyphens/>
        <w:spacing w:after="0" w:line="240" w:lineRule="auto"/>
        <w:contextualSpacing/>
        <w:jc w:val="both"/>
        <w:rPr>
          <w:rFonts w:ascii="Times New Roman" w:eastAsia="Lucida Sans Unicode" w:hAnsi="Times New Roman"/>
          <w:kern w:val="1"/>
          <w:sz w:val="24"/>
          <w:szCs w:val="24"/>
          <w:lang w:eastAsia="ar-SA"/>
        </w:rPr>
      </w:pPr>
    </w:p>
    <w:p w:rsidR="00512DC1" w:rsidRDefault="00512DC1" w:rsidP="00512DC1">
      <w:pPr>
        <w:widowControl w:val="0"/>
        <w:suppressAutoHyphens/>
        <w:spacing w:after="0" w:line="240" w:lineRule="auto"/>
        <w:contextualSpacing/>
        <w:jc w:val="both"/>
        <w:rPr>
          <w:rFonts w:ascii="Times New Roman" w:eastAsia="Lucida Sans Unicode" w:hAnsi="Times New Roman"/>
          <w:kern w:val="1"/>
          <w:sz w:val="24"/>
          <w:szCs w:val="24"/>
          <w:lang w:eastAsia="ar-SA"/>
        </w:rPr>
      </w:pPr>
    </w:p>
    <w:p w:rsidR="00512DC1" w:rsidRPr="008B4FE2" w:rsidRDefault="00512DC1" w:rsidP="00512DC1">
      <w:pPr>
        <w:pStyle w:val="25"/>
        <w:keepNext/>
        <w:keepLines/>
        <w:shd w:val="clear" w:color="auto" w:fill="auto"/>
        <w:tabs>
          <w:tab w:val="left" w:pos="5119"/>
        </w:tabs>
        <w:spacing w:before="0" w:after="0" w:line="240" w:lineRule="auto"/>
        <w:ind w:firstLine="0"/>
        <w:jc w:val="center"/>
        <w:rPr>
          <w:b/>
          <w:sz w:val="24"/>
          <w:szCs w:val="24"/>
        </w:rPr>
      </w:pPr>
    </w:p>
    <w:p w:rsidR="00512DC1" w:rsidRPr="008B4FE2" w:rsidRDefault="00512DC1" w:rsidP="00512DC1">
      <w:pPr>
        <w:pStyle w:val="41"/>
        <w:shd w:val="clear" w:color="auto" w:fill="auto"/>
        <w:spacing w:before="0" w:after="0" w:line="240" w:lineRule="auto"/>
        <w:ind w:firstLine="709"/>
        <w:jc w:val="both"/>
        <w:rPr>
          <w:sz w:val="24"/>
          <w:szCs w:val="24"/>
        </w:rPr>
      </w:pPr>
      <w:r>
        <w:rPr>
          <w:sz w:val="24"/>
          <w:szCs w:val="24"/>
        </w:rPr>
        <w:t>О</w:t>
      </w:r>
      <w:r w:rsidRPr="008B4FE2">
        <w:rPr>
          <w:sz w:val="24"/>
          <w:szCs w:val="24"/>
        </w:rPr>
        <w:t>сновн</w:t>
      </w:r>
      <w:r>
        <w:rPr>
          <w:sz w:val="24"/>
          <w:szCs w:val="24"/>
        </w:rPr>
        <w:t>ая</w:t>
      </w:r>
      <w:r w:rsidRPr="008B4FE2">
        <w:rPr>
          <w:sz w:val="24"/>
          <w:szCs w:val="24"/>
        </w:rPr>
        <w:t xml:space="preserve"> образовательн</w:t>
      </w:r>
      <w:r>
        <w:rPr>
          <w:sz w:val="24"/>
          <w:szCs w:val="24"/>
        </w:rPr>
        <w:t>ая</w:t>
      </w:r>
      <w:r w:rsidRPr="008B4FE2">
        <w:rPr>
          <w:sz w:val="24"/>
          <w:szCs w:val="24"/>
        </w:rPr>
        <w:t xml:space="preserve"> программ</w:t>
      </w:r>
      <w:r>
        <w:rPr>
          <w:sz w:val="24"/>
          <w:szCs w:val="24"/>
        </w:rPr>
        <w:t>а</w:t>
      </w:r>
      <w:r w:rsidRPr="008B4FE2">
        <w:rPr>
          <w:sz w:val="24"/>
          <w:szCs w:val="24"/>
        </w:rPr>
        <w:t xml:space="preserve"> среднего общего образования </w:t>
      </w:r>
      <w:r>
        <w:rPr>
          <w:sz w:val="24"/>
          <w:szCs w:val="24"/>
        </w:rPr>
        <w:t>«Учреждения»</w:t>
      </w:r>
      <w:r w:rsidRPr="008B4FE2">
        <w:rPr>
          <w:sz w:val="24"/>
          <w:szCs w:val="24"/>
        </w:rPr>
        <w:t xml:space="preserve"> разработан</w:t>
      </w:r>
      <w:r>
        <w:rPr>
          <w:sz w:val="24"/>
          <w:szCs w:val="24"/>
        </w:rPr>
        <w:t>а</w:t>
      </w:r>
      <w:r w:rsidRPr="008B4FE2">
        <w:rPr>
          <w:sz w:val="24"/>
          <w:szCs w:val="24"/>
        </w:rPr>
        <w:t xml:space="preserve"> </w:t>
      </w:r>
      <w:r>
        <w:rPr>
          <w:sz w:val="24"/>
          <w:szCs w:val="24"/>
        </w:rPr>
        <w:t>в с</w:t>
      </w:r>
      <w:r w:rsidRPr="008B4FE2">
        <w:rPr>
          <w:sz w:val="24"/>
          <w:szCs w:val="24"/>
        </w:rPr>
        <w:t>оответствии с требованиями федерального государственного образовательного стандарта среднего</w:t>
      </w:r>
      <w:r>
        <w:rPr>
          <w:sz w:val="24"/>
          <w:szCs w:val="24"/>
        </w:rPr>
        <w:t xml:space="preserve"> </w:t>
      </w:r>
      <w:r w:rsidRPr="008B4FE2">
        <w:rPr>
          <w:sz w:val="24"/>
          <w:szCs w:val="24"/>
        </w:rPr>
        <w:t>общего образования к структуре основной образовательной программы и определяет содержание, организацию о</w:t>
      </w:r>
      <w:r>
        <w:rPr>
          <w:sz w:val="24"/>
          <w:szCs w:val="24"/>
        </w:rPr>
        <w:t>бразовательного процесса</w:t>
      </w:r>
      <w:r w:rsidRPr="008B4FE2">
        <w:rPr>
          <w:sz w:val="24"/>
          <w:szCs w:val="24"/>
        </w:rPr>
        <w:t>, направленных на обеспечение:</w:t>
      </w:r>
    </w:p>
    <w:p w:rsidR="00512DC1" w:rsidRPr="008B4FE2" w:rsidRDefault="00512DC1" w:rsidP="00512DC1">
      <w:pPr>
        <w:pStyle w:val="41"/>
        <w:shd w:val="clear" w:color="auto" w:fill="auto"/>
        <w:tabs>
          <w:tab w:val="left" w:pos="735"/>
        </w:tabs>
        <w:spacing w:before="0" w:after="0" w:line="240" w:lineRule="auto"/>
        <w:ind w:firstLine="709"/>
        <w:jc w:val="both"/>
        <w:rPr>
          <w:sz w:val="24"/>
          <w:szCs w:val="24"/>
        </w:rPr>
      </w:pPr>
      <w:r>
        <w:rPr>
          <w:sz w:val="24"/>
          <w:szCs w:val="24"/>
        </w:rPr>
        <w:t xml:space="preserve">- </w:t>
      </w:r>
      <w:r w:rsidRPr="008B4FE2">
        <w:rPr>
          <w:sz w:val="24"/>
          <w:szCs w:val="24"/>
        </w:rPr>
        <w:t>формирования российской гражданской идентичности обучающихся;</w:t>
      </w:r>
    </w:p>
    <w:p w:rsidR="00512DC1" w:rsidRPr="008B4FE2" w:rsidRDefault="00512DC1" w:rsidP="00512DC1">
      <w:pPr>
        <w:pStyle w:val="41"/>
        <w:shd w:val="clear" w:color="auto" w:fill="auto"/>
        <w:tabs>
          <w:tab w:val="left" w:pos="745"/>
        </w:tabs>
        <w:spacing w:before="0" w:after="0" w:line="240" w:lineRule="auto"/>
        <w:ind w:firstLine="709"/>
        <w:jc w:val="both"/>
        <w:rPr>
          <w:sz w:val="24"/>
          <w:szCs w:val="24"/>
        </w:rPr>
      </w:pPr>
      <w:r>
        <w:rPr>
          <w:sz w:val="24"/>
          <w:szCs w:val="24"/>
        </w:rPr>
        <w:t xml:space="preserve">- </w:t>
      </w:r>
      <w:r w:rsidRPr="008B4FE2">
        <w:rPr>
          <w:sz w:val="24"/>
          <w:szCs w:val="24"/>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512DC1" w:rsidRPr="008B4FE2" w:rsidRDefault="00512DC1" w:rsidP="00512DC1">
      <w:pPr>
        <w:pStyle w:val="41"/>
        <w:shd w:val="clear" w:color="auto" w:fill="auto"/>
        <w:tabs>
          <w:tab w:val="left" w:pos="730"/>
        </w:tabs>
        <w:spacing w:before="0" w:after="0" w:line="240" w:lineRule="auto"/>
        <w:ind w:firstLine="709"/>
        <w:jc w:val="both"/>
        <w:rPr>
          <w:sz w:val="24"/>
          <w:szCs w:val="24"/>
        </w:rPr>
      </w:pPr>
      <w:r>
        <w:rPr>
          <w:sz w:val="24"/>
          <w:szCs w:val="24"/>
        </w:rPr>
        <w:t xml:space="preserve">- </w:t>
      </w:r>
      <w:r w:rsidRPr="008B4FE2">
        <w:rPr>
          <w:sz w:val="24"/>
          <w:szCs w:val="24"/>
        </w:rPr>
        <w:t>равных возможностей получения качественного среднего общего образования;</w:t>
      </w:r>
    </w:p>
    <w:p w:rsidR="00512DC1" w:rsidRPr="00892261" w:rsidRDefault="00512DC1" w:rsidP="00512DC1">
      <w:pPr>
        <w:pStyle w:val="41"/>
        <w:shd w:val="clear" w:color="auto" w:fill="auto"/>
        <w:tabs>
          <w:tab w:val="left" w:pos="730"/>
        </w:tabs>
        <w:spacing w:before="0" w:after="0" w:line="240" w:lineRule="auto"/>
        <w:ind w:firstLine="709"/>
        <w:jc w:val="both"/>
        <w:rPr>
          <w:sz w:val="24"/>
          <w:szCs w:val="24"/>
        </w:rPr>
      </w:pPr>
      <w:r>
        <w:rPr>
          <w:sz w:val="24"/>
          <w:szCs w:val="24"/>
        </w:rPr>
        <w:t xml:space="preserve">- </w:t>
      </w:r>
      <w:r w:rsidRPr="008B4FE2">
        <w:rPr>
          <w:sz w:val="24"/>
          <w:szCs w:val="24"/>
        </w:rPr>
        <w:t>реализации бесплатного образования в объеме основной образовательной программы</w:t>
      </w:r>
      <w:r w:rsidRPr="006E3991">
        <w:rPr>
          <w:sz w:val="24"/>
          <w:szCs w:val="24"/>
        </w:rPr>
        <w:t xml:space="preserve"> </w:t>
      </w:r>
      <w:r w:rsidRPr="008B4FE2">
        <w:rPr>
          <w:sz w:val="24"/>
          <w:szCs w:val="24"/>
        </w:rPr>
        <w:t xml:space="preserve">среднего общего образования, </w:t>
      </w:r>
      <w:r w:rsidRPr="00892261">
        <w:rPr>
          <w:sz w:val="24"/>
          <w:szCs w:val="24"/>
        </w:rPr>
        <w:t>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512DC1" w:rsidRDefault="00512DC1" w:rsidP="00512DC1">
      <w:pPr>
        <w:pStyle w:val="41"/>
        <w:shd w:val="clear" w:color="auto" w:fill="auto"/>
        <w:tabs>
          <w:tab w:val="left" w:pos="740"/>
        </w:tabs>
        <w:spacing w:before="0" w:after="0" w:line="240" w:lineRule="auto"/>
        <w:ind w:firstLine="709"/>
        <w:jc w:val="both"/>
        <w:rPr>
          <w:sz w:val="24"/>
          <w:szCs w:val="24"/>
        </w:rPr>
      </w:pPr>
      <w:r>
        <w:rPr>
          <w:sz w:val="24"/>
          <w:szCs w:val="24"/>
        </w:rPr>
        <w:t xml:space="preserve">- </w:t>
      </w:r>
      <w:r w:rsidRPr="008B4FE2">
        <w:rPr>
          <w:sz w:val="24"/>
          <w:szCs w:val="24"/>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512DC1" w:rsidRPr="00892261" w:rsidRDefault="00512DC1" w:rsidP="00512DC1">
      <w:pPr>
        <w:pStyle w:val="41"/>
        <w:shd w:val="clear" w:color="auto" w:fill="auto"/>
        <w:tabs>
          <w:tab w:val="left" w:pos="740"/>
        </w:tabs>
        <w:spacing w:before="0" w:after="0" w:line="240" w:lineRule="auto"/>
        <w:ind w:firstLine="709"/>
        <w:jc w:val="both"/>
        <w:rPr>
          <w:sz w:val="24"/>
          <w:szCs w:val="24"/>
        </w:rPr>
      </w:pPr>
      <w:r w:rsidRPr="00892261">
        <w:rPr>
          <w:sz w:val="24"/>
          <w:szCs w:val="24"/>
        </w:rPr>
        <w:t xml:space="preserve">- преемственности основных образовательных программ начального общего, основного общего, среднего общего, профессионального образования; </w:t>
      </w:r>
    </w:p>
    <w:p w:rsidR="00512DC1" w:rsidRPr="00892261" w:rsidRDefault="00512DC1" w:rsidP="00512DC1">
      <w:pPr>
        <w:pStyle w:val="41"/>
        <w:shd w:val="clear" w:color="auto" w:fill="auto"/>
        <w:tabs>
          <w:tab w:val="left" w:pos="740"/>
        </w:tabs>
        <w:spacing w:before="0" w:after="0" w:line="240" w:lineRule="auto"/>
        <w:ind w:firstLine="709"/>
        <w:jc w:val="both"/>
        <w:rPr>
          <w:sz w:val="24"/>
          <w:szCs w:val="24"/>
        </w:rPr>
      </w:pPr>
      <w:r>
        <w:rPr>
          <w:sz w:val="24"/>
          <w:szCs w:val="24"/>
        </w:rPr>
        <w:t xml:space="preserve">- </w:t>
      </w:r>
      <w:r w:rsidRPr="00892261">
        <w:rPr>
          <w:sz w:val="24"/>
          <w:szCs w:val="24"/>
        </w:rPr>
        <w:t>развития государственно-общественного управления в образовании;</w:t>
      </w:r>
    </w:p>
    <w:p w:rsidR="00512DC1" w:rsidRPr="00892261" w:rsidRDefault="00512DC1" w:rsidP="00512DC1">
      <w:pPr>
        <w:pStyle w:val="41"/>
        <w:shd w:val="clear" w:color="auto" w:fill="auto"/>
        <w:tabs>
          <w:tab w:val="left" w:pos="740"/>
        </w:tabs>
        <w:spacing w:before="0" w:after="0" w:line="240" w:lineRule="auto"/>
        <w:ind w:firstLine="709"/>
        <w:jc w:val="both"/>
        <w:rPr>
          <w:sz w:val="24"/>
          <w:szCs w:val="24"/>
        </w:rPr>
      </w:pPr>
      <w:r>
        <w:rPr>
          <w:sz w:val="24"/>
          <w:szCs w:val="24"/>
        </w:rPr>
        <w:t xml:space="preserve">- </w:t>
      </w:r>
      <w:r w:rsidRPr="00892261">
        <w:rPr>
          <w:sz w:val="24"/>
          <w:szCs w:val="24"/>
        </w:rPr>
        <w:t>формирования основ оценки результатов освоения обучающимися основной образовательной программы, деятельн</w:t>
      </w:r>
      <w:r w:rsidR="00945178">
        <w:rPr>
          <w:sz w:val="24"/>
          <w:szCs w:val="24"/>
        </w:rPr>
        <w:t>ости педагогических работников «</w:t>
      </w:r>
      <w:r>
        <w:rPr>
          <w:sz w:val="24"/>
          <w:szCs w:val="24"/>
        </w:rPr>
        <w:t>У</w:t>
      </w:r>
      <w:r w:rsidRPr="00892261">
        <w:rPr>
          <w:sz w:val="24"/>
          <w:szCs w:val="24"/>
        </w:rPr>
        <w:t>чреждени</w:t>
      </w:r>
      <w:r>
        <w:rPr>
          <w:sz w:val="24"/>
          <w:szCs w:val="24"/>
        </w:rPr>
        <w:t>я</w:t>
      </w:r>
      <w:r w:rsidR="00945178">
        <w:rPr>
          <w:sz w:val="24"/>
          <w:szCs w:val="24"/>
        </w:rPr>
        <w:t>»</w:t>
      </w:r>
      <w:r w:rsidRPr="00892261">
        <w:rPr>
          <w:sz w:val="24"/>
          <w:szCs w:val="24"/>
        </w:rPr>
        <w:t xml:space="preserve">; </w:t>
      </w:r>
    </w:p>
    <w:p w:rsidR="00512DC1" w:rsidRPr="00892261" w:rsidRDefault="00512DC1" w:rsidP="00512DC1">
      <w:pPr>
        <w:pStyle w:val="41"/>
        <w:shd w:val="clear" w:color="auto" w:fill="auto"/>
        <w:tabs>
          <w:tab w:val="left" w:pos="740"/>
        </w:tabs>
        <w:spacing w:before="0" w:after="0" w:line="240" w:lineRule="auto"/>
        <w:ind w:firstLine="709"/>
        <w:jc w:val="both"/>
        <w:rPr>
          <w:sz w:val="24"/>
          <w:szCs w:val="24"/>
        </w:rPr>
      </w:pPr>
      <w:r>
        <w:rPr>
          <w:sz w:val="24"/>
          <w:szCs w:val="24"/>
        </w:rPr>
        <w:lastRenderedPageBreak/>
        <w:t xml:space="preserve">- </w:t>
      </w:r>
      <w:r w:rsidRPr="00892261">
        <w:rPr>
          <w:sz w:val="24"/>
          <w:szCs w:val="24"/>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512DC1" w:rsidRPr="00892261" w:rsidRDefault="00512DC1" w:rsidP="00512DC1">
      <w:pPr>
        <w:pStyle w:val="41"/>
        <w:shd w:val="clear" w:color="auto" w:fill="auto"/>
        <w:tabs>
          <w:tab w:val="left" w:pos="740"/>
        </w:tabs>
        <w:spacing w:before="0" w:after="0" w:line="240" w:lineRule="auto"/>
        <w:ind w:firstLine="709"/>
        <w:jc w:val="both"/>
        <w:rPr>
          <w:sz w:val="24"/>
          <w:szCs w:val="24"/>
        </w:rPr>
      </w:pPr>
      <w:r>
        <w:rPr>
          <w:sz w:val="24"/>
          <w:szCs w:val="24"/>
        </w:rPr>
        <w:t xml:space="preserve">- </w:t>
      </w:r>
      <w:r w:rsidRPr="00892261">
        <w:rPr>
          <w:sz w:val="24"/>
          <w:szCs w:val="24"/>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512DC1" w:rsidRDefault="00512DC1" w:rsidP="00512DC1">
      <w:pPr>
        <w:pStyle w:val="41"/>
        <w:shd w:val="clear" w:color="auto" w:fill="auto"/>
        <w:spacing w:before="0" w:after="0" w:line="240" w:lineRule="auto"/>
        <w:ind w:firstLine="709"/>
        <w:jc w:val="both"/>
        <w:rPr>
          <w:sz w:val="24"/>
          <w:szCs w:val="24"/>
        </w:rPr>
      </w:pPr>
      <w:r>
        <w:rPr>
          <w:sz w:val="24"/>
          <w:szCs w:val="24"/>
        </w:rPr>
        <w:t xml:space="preserve">Разработка </w:t>
      </w:r>
      <w:r w:rsidRPr="008B4FE2">
        <w:rPr>
          <w:sz w:val="24"/>
          <w:szCs w:val="24"/>
        </w:rPr>
        <w:t xml:space="preserve">основной образовательной программы осуществляется самостоятельно с привлечением </w:t>
      </w:r>
      <w:r>
        <w:rPr>
          <w:sz w:val="24"/>
          <w:szCs w:val="24"/>
        </w:rPr>
        <w:t>коллегиальных органов</w:t>
      </w:r>
      <w:r w:rsidRPr="008B4FE2">
        <w:rPr>
          <w:sz w:val="24"/>
          <w:szCs w:val="24"/>
        </w:rPr>
        <w:t>, обеспечивающ</w:t>
      </w:r>
      <w:r>
        <w:rPr>
          <w:sz w:val="24"/>
          <w:szCs w:val="24"/>
        </w:rPr>
        <w:t xml:space="preserve">их </w:t>
      </w:r>
      <w:r w:rsidRPr="008B4FE2">
        <w:rPr>
          <w:sz w:val="24"/>
          <w:szCs w:val="24"/>
        </w:rPr>
        <w:softHyphen/>
        <w:t xml:space="preserve">общественный характер управления </w:t>
      </w:r>
      <w:r>
        <w:rPr>
          <w:sz w:val="24"/>
          <w:szCs w:val="24"/>
        </w:rPr>
        <w:t>«У</w:t>
      </w:r>
      <w:r w:rsidRPr="008B4FE2">
        <w:rPr>
          <w:sz w:val="24"/>
          <w:szCs w:val="24"/>
        </w:rPr>
        <w:t>чреждением</w:t>
      </w:r>
      <w:r>
        <w:rPr>
          <w:sz w:val="24"/>
          <w:szCs w:val="24"/>
        </w:rPr>
        <w:t>»</w:t>
      </w:r>
      <w:r w:rsidRPr="008B4FE2">
        <w:rPr>
          <w:sz w:val="24"/>
          <w:szCs w:val="24"/>
        </w:rPr>
        <w:t>.</w:t>
      </w:r>
    </w:p>
    <w:p w:rsidR="00512DC1" w:rsidRPr="008B4FE2" w:rsidRDefault="00512DC1" w:rsidP="00512DC1">
      <w:pPr>
        <w:pStyle w:val="41"/>
        <w:shd w:val="clear" w:color="auto" w:fill="auto"/>
        <w:spacing w:before="0" w:after="0" w:line="240" w:lineRule="auto"/>
        <w:ind w:firstLine="709"/>
        <w:jc w:val="both"/>
        <w:rPr>
          <w:sz w:val="24"/>
          <w:szCs w:val="24"/>
        </w:rPr>
      </w:pPr>
      <w:r w:rsidRPr="008B4FE2">
        <w:rPr>
          <w:sz w:val="24"/>
          <w:szCs w:val="24"/>
        </w:rPr>
        <w:t xml:space="preserve">В соответствии с ФГОС среднего общего образования в основе создания и реализации основной образовательной программы лежит </w:t>
      </w:r>
      <w:r w:rsidRPr="00CF5D6E">
        <w:rPr>
          <w:rStyle w:val="a7"/>
          <w:b w:val="0"/>
          <w:sz w:val="24"/>
          <w:szCs w:val="24"/>
        </w:rPr>
        <w:t>системно-</w:t>
      </w:r>
      <w:proofErr w:type="spellStart"/>
      <w:r w:rsidRPr="00CF5D6E">
        <w:rPr>
          <w:rStyle w:val="a7"/>
          <w:b w:val="0"/>
          <w:sz w:val="24"/>
          <w:szCs w:val="24"/>
        </w:rPr>
        <w:t>деятельностный</w:t>
      </w:r>
      <w:proofErr w:type="spellEnd"/>
      <w:r w:rsidRPr="00CF5D6E">
        <w:rPr>
          <w:rStyle w:val="a7"/>
          <w:b w:val="0"/>
          <w:sz w:val="24"/>
          <w:szCs w:val="24"/>
        </w:rPr>
        <w:t xml:space="preserve"> подход,</w:t>
      </w:r>
      <w:r w:rsidRPr="008B4FE2">
        <w:rPr>
          <w:sz w:val="24"/>
          <w:szCs w:val="24"/>
        </w:rPr>
        <w:t xml:space="preserve"> который обеспечивает:</w:t>
      </w:r>
    </w:p>
    <w:p w:rsidR="00512DC1" w:rsidRPr="008B4FE2" w:rsidRDefault="00512DC1" w:rsidP="00512DC1">
      <w:pPr>
        <w:pStyle w:val="41"/>
        <w:shd w:val="clear" w:color="auto" w:fill="auto"/>
        <w:tabs>
          <w:tab w:val="left" w:pos="745"/>
        </w:tabs>
        <w:spacing w:before="0" w:after="0" w:line="240" w:lineRule="auto"/>
        <w:ind w:firstLine="709"/>
        <w:jc w:val="both"/>
        <w:rPr>
          <w:sz w:val="24"/>
          <w:szCs w:val="24"/>
        </w:rPr>
      </w:pPr>
      <w:r>
        <w:rPr>
          <w:sz w:val="24"/>
          <w:szCs w:val="24"/>
        </w:rPr>
        <w:t xml:space="preserve">- </w:t>
      </w:r>
      <w:r w:rsidRPr="008B4FE2">
        <w:rPr>
          <w:sz w:val="24"/>
          <w:szCs w:val="24"/>
        </w:rPr>
        <w:t>формирование готовности обучающихся к саморазвитию и непрерывному образованию;</w:t>
      </w:r>
    </w:p>
    <w:p w:rsidR="00512DC1" w:rsidRPr="008B4FE2" w:rsidRDefault="00512DC1" w:rsidP="00512DC1">
      <w:pPr>
        <w:pStyle w:val="41"/>
        <w:shd w:val="clear" w:color="auto" w:fill="auto"/>
        <w:tabs>
          <w:tab w:val="left" w:pos="370"/>
        </w:tabs>
        <w:spacing w:before="0" w:after="0" w:line="240" w:lineRule="auto"/>
        <w:ind w:firstLine="709"/>
        <w:jc w:val="both"/>
        <w:rPr>
          <w:sz w:val="24"/>
          <w:szCs w:val="24"/>
        </w:rPr>
      </w:pPr>
      <w:r>
        <w:rPr>
          <w:sz w:val="24"/>
          <w:szCs w:val="24"/>
        </w:rPr>
        <w:t xml:space="preserve">- </w:t>
      </w:r>
      <w:r w:rsidRPr="008B4FE2">
        <w:rPr>
          <w:sz w:val="24"/>
          <w:szCs w:val="24"/>
        </w:rPr>
        <w:t>проектирование и конструирование развивающей образовательной среды;</w:t>
      </w:r>
    </w:p>
    <w:p w:rsidR="00512DC1" w:rsidRPr="008B4FE2" w:rsidRDefault="00512DC1" w:rsidP="00512DC1">
      <w:pPr>
        <w:pStyle w:val="41"/>
        <w:shd w:val="clear" w:color="auto" w:fill="auto"/>
        <w:tabs>
          <w:tab w:val="left" w:pos="755"/>
        </w:tabs>
        <w:spacing w:before="0" w:after="0" w:line="240" w:lineRule="auto"/>
        <w:ind w:firstLine="709"/>
        <w:jc w:val="both"/>
        <w:rPr>
          <w:sz w:val="24"/>
          <w:szCs w:val="24"/>
        </w:rPr>
      </w:pPr>
      <w:r>
        <w:rPr>
          <w:sz w:val="24"/>
          <w:szCs w:val="24"/>
        </w:rPr>
        <w:t xml:space="preserve">- </w:t>
      </w:r>
      <w:r w:rsidRPr="008B4FE2">
        <w:rPr>
          <w:sz w:val="24"/>
          <w:szCs w:val="24"/>
        </w:rPr>
        <w:t>активную учебно-познавательную деятельность обучающихся;</w:t>
      </w:r>
    </w:p>
    <w:p w:rsidR="00512DC1" w:rsidRPr="008B4FE2" w:rsidRDefault="00512DC1" w:rsidP="00512DC1">
      <w:pPr>
        <w:pStyle w:val="41"/>
        <w:shd w:val="clear" w:color="auto" w:fill="auto"/>
        <w:tabs>
          <w:tab w:val="left" w:pos="740"/>
        </w:tabs>
        <w:spacing w:before="0" w:after="0" w:line="240" w:lineRule="auto"/>
        <w:ind w:firstLine="709"/>
        <w:jc w:val="both"/>
        <w:rPr>
          <w:sz w:val="24"/>
          <w:szCs w:val="24"/>
        </w:rPr>
      </w:pPr>
      <w:r>
        <w:rPr>
          <w:sz w:val="24"/>
          <w:szCs w:val="24"/>
        </w:rPr>
        <w:t xml:space="preserve">- </w:t>
      </w:r>
      <w:r w:rsidRPr="008B4FE2">
        <w:rPr>
          <w:sz w:val="24"/>
          <w:szCs w:val="24"/>
        </w:rPr>
        <w:t>построение образовательного процесса с учётом индивидуальных, возрастных, психологических, физиологических особенностей и здоровья обучающихся.</w:t>
      </w:r>
    </w:p>
    <w:p w:rsidR="00512DC1" w:rsidRDefault="00512DC1" w:rsidP="00512DC1">
      <w:pPr>
        <w:pStyle w:val="41"/>
        <w:shd w:val="clear" w:color="auto" w:fill="auto"/>
        <w:tabs>
          <w:tab w:val="left" w:pos="740"/>
        </w:tabs>
        <w:spacing w:before="0" w:after="0" w:line="240" w:lineRule="auto"/>
        <w:ind w:firstLine="709"/>
        <w:jc w:val="both"/>
        <w:rPr>
          <w:b/>
          <w:sz w:val="24"/>
          <w:szCs w:val="24"/>
        </w:rPr>
      </w:pPr>
      <w:r w:rsidRPr="00523340">
        <w:rPr>
          <w:b/>
          <w:sz w:val="24"/>
          <w:szCs w:val="24"/>
        </w:rPr>
        <w:t>Цели программы:</w:t>
      </w:r>
    </w:p>
    <w:p w:rsidR="00512DC1" w:rsidRPr="00523340" w:rsidRDefault="00512DC1" w:rsidP="00512DC1">
      <w:pPr>
        <w:pStyle w:val="41"/>
        <w:shd w:val="clear" w:color="auto" w:fill="auto"/>
        <w:tabs>
          <w:tab w:val="left" w:pos="740"/>
        </w:tabs>
        <w:spacing w:before="0" w:after="0" w:line="240" w:lineRule="auto"/>
        <w:ind w:firstLine="709"/>
        <w:jc w:val="both"/>
        <w:rPr>
          <w:sz w:val="24"/>
          <w:szCs w:val="24"/>
        </w:rPr>
      </w:pPr>
      <w:r>
        <w:rPr>
          <w:b/>
          <w:sz w:val="24"/>
          <w:szCs w:val="24"/>
        </w:rPr>
        <w:t>-</w:t>
      </w:r>
      <w:r w:rsidRPr="00523340">
        <w:rPr>
          <w:sz w:val="24"/>
          <w:szCs w:val="24"/>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индивидуальными особенностями его развития и состояния здоровья.</w:t>
      </w:r>
    </w:p>
    <w:p w:rsidR="00512DC1" w:rsidRPr="00523340" w:rsidRDefault="00512DC1" w:rsidP="00512DC1">
      <w:pPr>
        <w:pStyle w:val="41"/>
        <w:shd w:val="clear" w:color="auto" w:fill="auto"/>
        <w:tabs>
          <w:tab w:val="left" w:pos="740"/>
        </w:tabs>
        <w:spacing w:before="0" w:after="0" w:line="240" w:lineRule="auto"/>
        <w:ind w:firstLine="709"/>
        <w:jc w:val="both"/>
        <w:rPr>
          <w:sz w:val="24"/>
          <w:szCs w:val="24"/>
        </w:rPr>
      </w:pPr>
      <w:r>
        <w:rPr>
          <w:sz w:val="24"/>
          <w:szCs w:val="24"/>
        </w:rPr>
        <w:t>-</w:t>
      </w:r>
      <w:r w:rsidRPr="00523340">
        <w:rPr>
          <w:sz w:val="24"/>
          <w:szCs w:val="24"/>
        </w:rPr>
        <w:t> становление и развитие личности в её индивидуальности, самобытности, уникальности, неповторимости в соответствии с принятыми в семье и обществе духовно-нравственными и социокультурными ценностями.</w:t>
      </w:r>
    </w:p>
    <w:p w:rsidR="00512DC1" w:rsidRPr="008F54C0" w:rsidRDefault="00512DC1" w:rsidP="00512DC1">
      <w:pPr>
        <w:pStyle w:val="41"/>
        <w:shd w:val="clear" w:color="auto" w:fill="auto"/>
        <w:spacing w:before="0" w:after="0" w:line="240" w:lineRule="auto"/>
        <w:ind w:firstLine="709"/>
        <w:jc w:val="both"/>
        <w:rPr>
          <w:b/>
          <w:i/>
          <w:sz w:val="24"/>
          <w:szCs w:val="24"/>
        </w:rPr>
      </w:pPr>
      <w:r w:rsidRPr="008F54C0">
        <w:rPr>
          <w:b/>
          <w:sz w:val="24"/>
          <w:szCs w:val="24"/>
        </w:rPr>
        <w:t>Задачи</w:t>
      </w:r>
      <w:r w:rsidRPr="008F54C0">
        <w:rPr>
          <w:rStyle w:val="a7"/>
          <w:b w:val="0"/>
          <w:sz w:val="24"/>
          <w:szCs w:val="24"/>
        </w:rPr>
        <w:t>:</w:t>
      </w:r>
    </w:p>
    <w:p w:rsidR="00512DC1" w:rsidRPr="008B4FE2" w:rsidRDefault="00512DC1" w:rsidP="00512DC1">
      <w:pPr>
        <w:pStyle w:val="41"/>
        <w:shd w:val="clear" w:color="auto" w:fill="auto"/>
        <w:tabs>
          <w:tab w:val="left" w:pos="750"/>
        </w:tabs>
        <w:spacing w:before="0" w:after="0" w:line="240" w:lineRule="auto"/>
        <w:ind w:firstLine="720"/>
        <w:jc w:val="both"/>
        <w:rPr>
          <w:sz w:val="24"/>
          <w:szCs w:val="24"/>
        </w:rPr>
      </w:pPr>
      <w:r>
        <w:rPr>
          <w:sz w:val="24"/>
          <w:szCs w:val="24"/>
        </w:rPr>
        <w:t xml:space="preserve">- </w:t>
      </w:r>
      <w:r w:rsidRPr="008B4FE2">
        <w:rPr>
          <w:sz w:val="24"/>
          <w:szCs w:val="24"/>
        </w:rPr>
        <w:t>обеспечение соответствия основной образовательной программы требованиям Стандарта;</w:t>
      </w:r>
    </w:p>
    <w:p w:rsidR="00512DC1" w:rsidRPr="008B4FE2" w:rsidRDefault="00512DC1" w:rsidP="00512DC1">
      <w:pPr>
        <w:pStyle w:val="41"/>
        <w:shd w:val="clear" w:color="auto" w:fill="auto"/>
        <w:tabs>
          <w:tab w:val="left" w:pos="740"/>
        </w:tabs>
        <w:spacing w:before="0" w:after="0" w:line="240" w:lineRule="auto"/>
        <w:ind w:firstLine="720"/>
        <w:jc w:val="both"/>
        <w:rPr>
          <w:sz w:val="24"/>
          <w:szCs w:val="24"/>
        </w:rPr>
      </w:pPr>
      <w:r>
        <w:rPr>
          <w:sz w:val="24"/>
          <w:szCs w:val="24"/>
        </w:rPr>
        <w:t xml:space="preserve">- обеспечение преемственности </w:t>
      </w:r>
      <w:r w:rsidRPr="008B4FE2">
        <w:rPr>
          <w:sz w:val="24"/>
          <w:szCs w:val="24"/>
        </w:rPr>
        <w:t>основного общего, среднего общего образования;</w:t>
      </w:r>
    </w:p>
    <w:p w:rsidR="00512DC1" w:rsidRPr="008B4FE2" w:rsidRDefault="00512DC1" w:rsidP="00512DC1">
      <w:pPr>
        <w:pStyle w:val="41"/>
        <w:shd w:val="clear" w:color="auto" w:fill="auto"/>
        <w:tabs>
          <w:tab w:val="left" w:pos="750"/>
        </w:tabs>
        <w:spacing w:before="0" w:after="0" w:line="240" w:lineRule="auto"/>
        <w:ind w:firstLine="720"/>
        <w:jc w:val="both"/>
        <w:rPr>
          <w:sz w:val="24"/>
          <w:szCs w:val="24"/>
        </w:rPr>
      </w:pPr>
      <w:r>
        <w:rPr>
          <w:sz w:val="24"/>
          <w:szCs w:val="24"/>
        </w:rPr>
        <w:t xml:space="preserve">- </w:t>
      </w:r>
      <w:r w:rsidRPr="008B4FE2">
        <w:rPr>
          <w:sz w:val="24"/>
          <w:szCs w:val="24"/>
        </w:rPr>
        <w:t>обеспечение доступности получения качественного среднего общего образования, достижение стабильных и гарантированных образовательных результатов освоения основной образовательной программы среднего</w:t>
      </w:r>
      <w:r>
        <w:rPr>
          <w:sz w:val="24"/>
          <w:szCs w:val="24"/>
        </w:rPr>
        <w:t xml:space="preserve"> </w:t>
      </w:r>
      <w:r w:rsidRPr="008B4FE2">
        <w:rPr>
          <w:sz w:val="24"/>
          <w:szCs w:val="24"/>
        </w:rPr>
        <w:t>общего образования всеми обучающимися, в том числе детьми с особыми потребностями;</w:t>
      </w:r>
    </w:p>
    <w:p w:rsidR="00512DC1" w:rsidRPr="008B4FE2" w:rsidRDefault="00512DC1" w:rsidP="00512DC1">
      <w:pPr>
        <w:pStyle w:val="41"/>
        <w:shd w:val="clear" w:color="auto" w:fill="auto"/>
        <w:tabs>
          <w:tab w:val="left" w:pos="750"/>
        </w:tabs>
        <w:spacing w:before="0" w:after="0" w:line="240" w:lineRule="auto"/>
        <w:ind w:firstLine="720"/>
        <w:jc w:val="both"/>
        <w:rPr>
          <w:sz w:val="24"/>
          <w:szCs w:val="24"/>
        </w:rPr>
      </w:pPr>
      <w:r>
        <w:rPr>
          <w:sz w:val="24"/>
          <w:szCs w:val="24"/>
        </w:rPr>
        <w:t xml:space="preserve">- </w:t>
      </w:r>
      <w:r w:rsidRPr="008B4FE2">
        <w:rPr>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512DC1" w:rsidRPr="008B4FE2" w:rsidRDefault="00512DC1" w:rsidP="00512DC1">
      <w:pPr>
        <w:pStyle w:val="41"/>
        <w:shd w:val="clear" w:color="auto" w:fill="auto"/>
        <w:tabs>
          <w:tab w:val="left" w:pos="740"/>
        </w:tabs>
        <w:spacing w:before="0" w:after="0" w:line="240" w:lineRule="auto"/>
        <w:ind w:firstLine="720"/>
        <w:jc w:val="both"/>
        <w:rPr>
          <w:sz w:val="24"/>
          <w:szCs w:val="24"/>
        </w:rPr>
      </w:pPr>
      <w:r>
        <w:rPr>
          <w:sz w:val="24"/>
          <w:szCs w:val="24"/>
        </w:rPr>
        <w:t xml:space="preserve">- </w:t>
      </w:r>
      <w:r w:rsidRPr="008B4FE2">
        <w:rPr>
          <w:sz w:val="24"/>
          <w:szCs w:val="24"/>
        </w:rPr>
        <w:t>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через систему секций, студий и кружков</w:t>
      </w:r>
      <w:r>
        <w:rPr>
          <w:sz w:val="24"/>
          <w:szCs w:val="24"/>
        </w:rPr>
        <w:t xml:space="preserve"> </w:t>
      </w:r>
      <w:r w:rsidRPr="008B4FE2">
        <w:rPr>
          <w:sz w:val="24"/>
          <w:szCs w:val="24"/>
        </w:rPr>
        <w:t>с использованием возможностей дополнительного образования детей;</w:t>
      </w:r>
    </w:p>
    <w:p w:rsidR="00512DC1" w:rsidRPr="008B4FE2" w:rsidRDefault="00512DC1" w:rsidP="00512DC1">
      <w:pPr>
        <w:pStyle w:val="41"/>
        <w:shd w:val="clear" w:color="auto" w:fill="auto"/>
        <w:tabs>
          <w:tab w:val="left" w:pos="740"/>
        </w:tabs>
        <w:spacing w:before="0" w:after="0" w:line="240" w:lineRule="auto"/>
        <w:ind w:firstLine="720"/>
        <w:jc w:val="both"/>
        <w:rPr>
          <w:sz w:val="24"/>
          <w:szCs w:val="24"/>
        </w:rPr>
      </w:pPr>
      <w:r>
        <w:rPr>
          <w:sz w:val="24"/>
          <w:szCs w:val="24"/>
        </w:rPr>
        <w:t>- ф</w:t>
      </w:r>
      <w:r w:rsidRPr="008B4FE2">
        <w:rPr>
          <w:sz w:val="24"/>
          <w:szCs w:val="24"/>
        </w:rPr>
        <w:t>ормирование готовности к жизненному и профессиональному самоопределению;</w:t>
      </w:r>
    </w:p>
    <w:p w:rsidR="00512DC1" w:rsidRPr="008B4FE2" w:rsidRDefault="00512DC1" w:rsidP="00512DC1">
      <w:pPr>
        <w:pStyle w:val="41"/>
        <w:shd w:val="clear" w:color="auto" w:fill="auto"/>
        <w:tabs>
          <w:tab w:val="left" w:pos="740"/>
        </w:tabs>
        <w:spacing w:before="0" w:after="0" w:line="240" w:lineRule="auto"/>
        <w:ind w:firstLine="720"/>
        <w:jc w:val="both"/>
        <w:rPr>
          <w:sz w:val="24"/>
          <w:szCs w:val="24"/>
        </w:rPr>
      </w:pPr>
      <w:r>
        <w:rPr>
          <w:sz w:val="24"/>
          <w:szCs w:val="24"/>
        </w:rPr>
        <w:t>- р</w:t>
      </w:r>
      <w:r w:rsidRPr="008B4FE2">
        <w:rPr>
          <w:sz w:val="24"/>
          <w:szCs w:val="24"/>
        </w:rPr>
        <w:t xml:space="preserve">азвитие высокого уровня гуманитарной культуры учащихся как </w:t>
      </w:r>
      <w:r>
        <w:rPr>
          <w:sz w:val="24"/>
          <w:szCs w:val="24"/>
        </w:rPr>
        <w:t>п</w:t>
      </w:r>
      <w:r w:rsidRPr="008B4FE2">
        <w:rPr>
          <w:sz w:val="24"/>
          <w:szCs w:val="24"/>
        </w:rPr>
        <w:t>редставителей интеллиге</w:t>
      </w:r>
      <w:r w:rsidRPr="005E644F">
        <w:rPr>
          <w:rStyle w:val="15"/>
          <w:sz w:val="24"/>
          <w:szCs w:val="24"/>
        </w:rPr>
        <w:t>нци</w:t>
      </w:r>
      <w:r w:rsidRPr="008B4FE2">
        <w:rPr>
          <w:sz w:val="24"/>
          <w:szCs w:val="24"/>
        </w:rPr>
        <w:t>и</w:t>
      </w:r>
      <w:r>
        <w:rPr>
          <w:sz w:val="24"/>
          <w:szCs w:val="24"/>
        </w:rPr>
        <w:t xml:space="preserve"> села</w:t>
      </w:r>
      <w:r w:rsidRPr="008B4FE2">
        <w:rPr>
          <w:sz w:val="24"/>
          <w:szCs w:val="24"/>
        </w:rPr>
        <w:t>, способной к сохранению, воспроизведению и созданию культурных ценностей;</w:t>
      </w:r>
    </w:p>
    <w:p w:rsidR="00512DC1" w:rsidRPr="008B4FE2" w:rsidRDefault="00512DC1" w:rsidP="00512DC1">
      <w:pPr>
        <w:pStyle w:val="41"/>
        <w:shd w:val="clear" w:color="auto" w:fill="auto"/>
        <w:tabs>
          <w:tab w:val="left" w:pos="750"/>
        </w:tabs>
        <w:spacing w:before="0" w:after="0" w:line="240" w:lineRule="auto"/>
        <w:ind w:firstLine="720"/>
        <w:jc w:val="both"/>
        <w:rPr>
          <w:sz w:val="24"/>
          <w:szCs w:val="24"/>
        </w:rPr>
      </w:pPr>
      <w:r>
        <w:rPr>
          <w:sz w:val="24"/>
          <w:szCs w:val="24"/>
        </w:rPr>
        <w:t>- о</w:t>
      </w:r>
      <w:r w:rsidRPr="008B4FE2">
        <w:rPr>
          <w:sz w:val="24"/>
          <w:szCs w:val="24"/>
        </w:rPr>
        <w:t>беспечение условий для накопления опыта творческой деятельности, реализации свободы в</w:t>
      </w:r>
      <w:r>
        <w:rPr>
          <w:sz w:val="24"/>
          <w:szCs w:val="24"/>
        </w:rPr>
        <w:t>ыбора образовательной программы;</w:t>
      </w:r>
    </w:p>
    <w:p w:rsidR="00512DC1" w:rsidRDefault="00512DC1" w:rsidP="00512DC1">
      <w:pPr>
        <w:pStyle w:val="41"/>
        <w:shd w:val="clear" w:color="auto" w:fill="auto"/>
        <w:tabs>
          <w:tab w:val="left" w:pos="746"/>
        </w:tabs>
        <w:spacing w:before="0" w:after="0" w:line="240" w:lineRule="auto"/>
        <w:ind w:firstLine="720"/>
        <w:jc w:val="both"/>
        <w:rPr>
          <w:sz w:val="24"/>
          <w:szCs w:val="24"/>
        </w:rPr>
      </w:pPr>
      <w:r>
        <w:rPr>
          <w:sz w:val="24"/>
          <w:szCs w:val="24"/>
        </w:rPr>
        <w:t>- р</w:t>
      </w:r>
      <w:r w:rsidRPr="008B4FE2">
        <w:rPr>
          <w:sz w:val="24"/>
          <w:szCs w:val="24"/>
        </w:rPr>
        <w:t>азвитие у обучающихся культуры умственного труда, навыков</w:t>
      </w:r>
      <w:r>
        <w:rPr>
          <w:sz w:val="24"/>
          <w:szCs w:val="24"/>
        </w:rPr>
        <w:t xml:space="preserve"> </w:t>
      </w:r>
      <w:r w:rsidRPr="008B4FE2">
        <w:rPr>
          <w:sz w:val="24"/>
          <w:szCs w:val="24"/>
        </w:rPr>
        <w:t>самообразования, исследовательской деятельности, методов научного познания.</w:t>
      </w:r>
    </w:p>
    <w:p w:rsidR="00512DC1" w:rsidRPr="008B4FE2" w:rsidRDefault="00512DC1" w:rsidP="00512DC1">
      <w:pPr>
        <w:pStyle w:val="41"/>
        <w:shd w:val="clear" w:color="auto" w:fill="auto"/>
        <w:tabs>
          <w:tab w:val="left" w:pos="746"/>
        </w:tabs>
        <w:spacing w:before="0" w:after="0" w:line="240" w:lineRule="auto"/>
        <w:ind w:firstLine="720"/>
        <w:jc w:val="both"/>
        <w:rPr>
          <w:sz w:val="24"/>
          <w:szCs w:val="24"/>
        </w:rPr>
      </w:pPr>
    </w:p>
    <w:p w:rsidR="00512DC1" w:rsidRPr="008B4FE2" w:rsidRDefault="00512DC1" w:rsidP="00512DC1">
      <w:pPr>
        <w:pStyle w:val="41"/>
        <w:shd w:val="clear" w:color="auto" w:fill="auto"/>
        <w:spacing w:before="0" w:after="0" w:line="240" w:lineRule="auto"/>
        <w:ind w:firstLine="709"/>
        <w:jc w:val="both"/>
        <w:rPr>
          <w:sz w:val="24"/>
          <w:szCs w:val="24"/>
        </w:rPr>
      </w:pPr>
      <w:r w:rsidRPr="008B4FE2">
        <w:rPr>
          <w:sz w:val="24"/>
          <w:szCs w:val="24"/>
        </w:rPr>
        <w:t xml:space="preserve">Основные </w:t>
      </w:r>
      <w:r w:rsidRPr="00CF5D6E">
        <w:rPr>
          <w:rStyle w:val="a7"/>
          <w:b w:val="0"/>
          <w:sz w:val="24"/>
          <w:szCs w:val="24"/>
        </w:rPr>
        <w:t>цели и задачи реализации</w:t>
      </w:r>
      <w:r w:rsidRPr="008B4FE2">
        <w:rPr>
          <w:sz w:val="24"/>
          <w:szCs w:val="24"/>
        </w:rPr>
        <w:t xml:space="preserve"> данной основной образовательной программы формулируются в следующих </w:t>
      </w:r>
      <w:r w:rsidRPr="005E644F">
        <w:rPr>
          <w:b/>
          <w:sz w:val="24"/>
          <w:szCs w:val="24"/>
        </w:rPr>
        <w:t>характеристиках выпускника</w:t>
      </w:r>
      <w:r w:rsidRPr="008B4FE2">
        <w:rPr>
          <w:sz w:val="24"/>
          <w:szCs w:val="24"/>
        </w:rPr>
        <w:t>:</w:t>
      </w:r>
    </w:p>
    <w:p w:rsidR="00512DC1" w:rsidRPr="008B4FE2" w:rsidRDefault="00512DC1" w:rsidP="00512DC1">
      <w:pPr>
        <w:pStyle w:val="41"/>
        <w:shd w:val="clear" w:color="auto" w:fill="auto"/>
        <w:spacing w:before="0" w:after="0" w:line="240" w:lineRule="auto"/>
        <w:ind w:firstLine="709"/>
        <w:jc w:val="both"/>
        <w:rPr>
          <w:sz w:val="24"/>
          <w:szCs w:val="24"/>
        </w:rPr>
      </w:pPr>
      <w:r>
        <w:rPr>
          <w:sz w:val="24"/>
          <w:szCs w:val="24"/>
        </w:rPr>
        <w:t xml:space="preserve">- </w:t>
      </w:r>
      <w:r w:rsidRPr="008B4FE2">
        <w:rPr>
          <w:sz w:val="24"/>
          <w:szCs w:val="24"/>
        </w:rPr>
        <w:t>любящий свой край и свою Родину, уважающий свой народ, его культуру и духовные традиции;</w:t>
      </w:r>
    </w:p>
    <w:p w:rsidR="00512DC1" w:rsidRPr="008B4FE2" w:rsidRDefault="00512DC1" w:rsidP="00512DC1">
      <w:pPr>
        <w:pStyle w:val="41"/>
        <w:shd w:val="clear" w:color="auto" w:fill="auto"/>
        <w:spacing w:before="0" w:after="0" w:line="240" w:lineRule="auto"/>
        <w:ind w:firstLine="709"/>
        <w:jc w:val="both"/>
        <w:rPr>
          <w:sz w:val="24"/>
          <w:szCs w:val="24"/>
        </w:rPr>
      </w:pPr>
      <w:r>
        <w:rPr>
          <w:sz w:val="24"/>
          <w:szCs w:val="24"/>
        </w:rPr>
        <w:t xml:space="preserve">- </w:t>
      </w:r>
      <w:r w:rsidRPr="008B4FE2">
        <w:rPr>
          <w:sz w:val="24"/>
          <w:szCs w:val="24"/>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512DC1" w:rsidRPr="008B4FE2" w:rsidRDefault="00512DC1" w:rsidP="00512DC1">
      <w:pPr>
        <w:pStyle w:val="41"/>
        <w:shd w:val="clear" w:color="auto" w:fill="auto"/>
        <w:spacing w:before="0" w:after="0" w:line="240" w:lineRule="auto"/>
        <w:ind w:firstLine="709"/>
        <w:jc w:val="both"/>
        <w:rPr>
          <w:sz w:val="24"/>
          <w:szCs w:val="24"/>
        </w:rPr>
      </w:pPr>
      <w:r>
        <w:rPr>
          <w:sz w:val="24"/>
          <w:szCs w:val="24"/>
        </w:rPr>
        <w:t xml:space="preserve">- </w:t>
      </w:r>
      <w:r w:rsidRPr="008B4FE2">
        <w:rPr>
          <w:sz w:val="24"/>
          <w:szCs w:val="24"/>
        </w:rPr>
        <w:t xml:space="preserve">креативный и критически мыслящий, активно и целенаправленно познающий мир, </w:t>
      </w:r>
      <w:r w:rsidRPr="008B4FE2">
        <w:rPr>
          <w:sz w:val="24"/>
          <w:szCs w:val="24"/>
        </w:rPr>
        <w:lastRenderedPageBreak/>
        <w:t>осознающий ценность образования и науки, труда и творчества для человека и общества;</w:t>
      </w:r>
    </w:p>
    <w:p w:rsidR="00512DC1" w:rsidRPr="008B4FE2" w:rsidRDefault="00512DC1" w:rsidP="00512DC1">
      <w:pPr>
        <w:pStyle w:val="41"/>
        <w:shd w:val="clear" w:color="auto" w:fill="auto"/>
        <w:spacing w:before="0" w:after="0" w:line="240" w:lineRule="auto"/>
        <w:ind w:firstLine="709"/>
        <w:jc w:val="both"/>
        <w:rPr>
          <w:sz w:val="24"/>
          <w:szCs w:val="24"/>
        </w:rPr>
      </w:pPr>
      <w:r>
        <w:rPr>
          <w:sz w:val="24"/>
          <w:szCs w:val="24"/>
        </w:rPr>
        <w:t xml:space="preserve">- </w:t>
      </w:r>
      <w:r w:rsidRPr="008B4FE2">
        <w:rPr>
          <w:sz w:val="24"/>
          <w:szCs w:val="24"/>
        </w:rPr>
        <w:t>владеющий основами научных методов познания окружающего мира;</w:t>
      </w:r>
    </w:p>
    <w:p w:rsidR="00512DC1" w:rsidRPr="008B4FE2" w:rsidRDefault="00512DC1" w:rsidP="00512DC1">
      <w:pPr>
        <w:pStyle w:val="41"/>
        <w:shd w:val="clear" w:color="auto" w:fill="auto"/>
        <w:spacing w:before="0" w:after="0" w:line="240" w:lineRule="auto"/>
        <w:ind w:firstLine="709"/>
        <w:jc w:val="both"/>
        <w:rPr>
          <w:sz w:val="24"/>
          <w:szCs w:val="24"/>
        </w:rPr>
      </w:pPr>
      <w:r>
        <w:rPr>
          <w:sz w:val="24"/>
          <w:szCs w:val="24"/>
        </w:rPr>
        <w:t xml:space="preserve">- </w:t>
      </w:r>
      <w:r w:rsidRPr="008B4FE2">
        <w:rPr>
          <w:sz w:val="24"/>
          <w:szCs w:val="24"/>
        </w:rPr>
        <w:t>мотивированный на творчество и инновационную деятельность;</w:t>
      </w:r>
    </w:p>
    <w:p w:rsidR="00512DC1" w:rsidRPr="008B4FE2" w:rsidRDefault="00512DC1" w:rsidP="00512DC1">
      <w:pPr>
        <w:pStyle w:val="41"/>
        <w:shd w:val="clear" w:color="auto" w:fill="auto"/>
        <w:spacing w:before="0" w:after="0" w:line="240" w:lineRule="auto"/>
        <w:ind w:firstLine="709"/>
        <w:jc w:val="both"/>
        <w:rPr>
          <w:sz w:val="24"/>
          <w:szCs w:val="24"/>
        </w:rPr>
      </w:pPr>
      <w:r>
        <w:rPr>
          <w:sz w:val="24"/>
          <w:szCs w:val="24"/>
        </w:rPr>
        <w:t xml:space="preserve">- </w:t>
      </w:r>
      <w:r w:rsidRPr="008B4FE2">
        <w:rPr>
          <w:sz w:val="24"/>
          <w:szCs w:val="24"/>
        </w:rPr>
        <w:t xml:space="preserve">готовый к сотрудничеству, способный осуществлять </w:t>
      </w:r>
      <w:proofErr w:type="spellStart"/>
      <w:r w:rsidRPr="008B4FE2">
        <w:rPr>
          <w:sz w:val="24"/>
          <w:szCs w:val="24"/>
        </w:rPr>
        <w:t>учебно</w:t>
      </w:r>
      <w:proofErr w:type="spellEnd"/>
      <w:r>
        <w:rPr>
          <w:sz w:val="24"/>
          <w:szCs w:val="24"/>
        </w:rPr>
        <w:t xml:space="preserve"> - </w:t>
      </w:r>
      <w:r w:rsidRPr="008B4FE2">
        <w:rPr>
          <w:sz w:val="24"/>
          <w:szCs w:val="24"/>
        </w:rPr>
        <w:t>исследовательскую, проектную и информационно-познавательную деятельность;</w:t>
      </w:r>
    </w:p>
    <w:p w:rsidR="00512DC1" w:rsidRPr="008B4FE2" w:rsidRDefault="00512DC1" w:rsidP="00512DC1">
      <w:pPr>
        <w:pStyle w:val="41"/>
        <w:shd w:val="clear" w:color="auto" w:fill="auto"/>
        <w:spacing w:before="0" w:after="0" w:line="240" w:lineRule="auto"/>
        <w:ind w:firstLine="709"/>
        <w:jc w:val="both"/>
        <w:rPr>
          <w:sz w:val="24"/>
          <w:szCs w:val="24"/>
        </w:rPr>
      </w:pPr>
      <w:r>
        <w:rPr>
          <w:sz w:val="24"/>
          <w:szCs w:val="24"/>
        </w:rPr>
        <w:t xml:space="preserve">- </w:t>
      </w:r>
      <w:r w:rsidRPr="008B4FE2">
        <w:rPr>
          <w:sz w:val="24"/>
          <w:szCs w:val="24"/>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512DC1" w:rsidRPr="008B4FE2" w:rsidRDefault="00512DC1" w:rsidP="00512DC1">
      <w:pPr>
        <w:pStyle w:val="41"/>
        <w:shd w:val="clear" w:color="auto" w:fill="auto"/>
        <w:spacing w:before="0" w:after="0" w:line="240" w:lineRule="auto"/>
        <w:ind w:firstLine="709"/>
        <w:jc w:val="both"/>
        <w:rPr>
          <w:sz w:val="24"/>
          <w:szCs w:val="24"/>
        </w:rPr>
      </w:pPr>
      <w:r>
        <w:rPr>
          <w:sz w:val="24"/>
          <w:szCs w:val="24"/>
        </w:rPr>
        <w:t xml:space="preserve">- </w:t>
      </w:r>
      <w:r w:rsidRPr="008B4FE2">
        <w:rPr>
          <w:sz w:val="24"/>
          <w:szCs w:val="24"/>
        </w:rPr>
        <w:t>уважающий мнение других людей, умеющий вести конструктивный диалог, достигать взаимопонимания и успешно взаимодействовать;</w:t>
      </w:r>
    </w:p>
    <w:p w:rsidR="00512DC1" w:rsidRPr="008B4FE2" w:rsidRDefault="00512DC1" w:rsidP="00512DC1">
      <w:pPr>
        <w:pStyle w:val="41"/>
        <w:shd w:val="clear" w:color="auto" w:fill="auto"/>
        <w:spacing w:before="0" w:after="0" w:line="240" w:lineRule="auto"/>
        <w:ind w:firstLine="709"/>
        <w:jc w:val="both"/>
        <w:rPr>
          <w:sz w:val="24"/>
          <w:szCs w:val="24"/>
        </w:rPr>
      </w:pPr>
      <w:r>
        <w:rPr>
          <w:sz w:val="24"/>
          <w:szCs w:val="24"/>
        </w:rPr>
        <w:t xml:space="preserve">- </w:t>
      </w:r>
      <w:r w:rsidRPr="008B4FE2">
        <w:rPr>
          <w:sz w:val="24"/>
          <w:szCs w:val="24"/>
        </w:rPr>
        <w:t>осознанно выполняющий и пропагандирующий правила здорового, безопасного и экологически целесообразного образа жизни;</w:t>
      </w:r>
    </w:p>
    <w:p w:rsidR="00512DC1" w:rsidRPr="008B4FE2" w:rsidRDefault="00512DC1" w:rsidP="00512DC1">
      <w:pPr>
        <w:pStyle w:val="41"/>
        <w:shd w:val="clear" w:color="auto" w:fill="auto"/>
        <w:spacing w:before="0" w:after="0" w:line="240" w:lineRule="auto"/>
        <w:ind w:firstLine="709"/>
        <w:jc w:val="both"/>
        <w:rPr>
          <w:sz w:val="24"/>
          <w:szCs w:val="24"/>
        </w:rPr>
      </w:pPr>
      <w:r>
        <w:rPr>
          <w:sz w:val="24"/>
          <w:szCs w:val="24"/>
        </w:rPr>
        <w:t xml:space="preserve">- </w:t>
      </w:r>
      <w:r w:rsidRPr="008B4FE2">
        <w:rPr>
          <w:sz w:val="24"/>
          <w:szCs w:val="24"/>
        </w:rPr>
        <w:t>подготовленный к осознанному выбору профессии, понимающий значение профессиональной деятельности для человека и общества;</w:t>
      </w:r>
    </w:p>
    <w:p w:rsidR="00512DC1" w:rsidRDefault="00512DC1" w:rsidP="00512DC1">
      <w:pPr>
        <w:pStyle w:val="41"/>
        <w:shd w:val="clear" w:color="auto" w:fill="auto"/>
        <w:spacing w:before="0" w:after="0" w:line="240" w:lineRule="auto"/>
        <w:ind w:firstLine="709"/>
        <w:jc w:val="both"/>
        <w:rPr>
          <w:sz w:val="24"/>
          <w:szCs w:val="24"/>
        </w:rPr>
      </w:pPr>
      <w:r>
        <w:rPr>
          <w:sz w:val="24"/>
          <w:szCs w:val="24"/>
        </w:rPr>
        <w:t xml:space="preserve">- </w:t>
      </w:r>
      <w:r w:rsidRPr="008B4FE2">
        <w:rPr>
          <w:sz w:val="24"/>
          <w:szCs w:val="24"/>
        </w:rPr>
        <w:t>мотивированный на образование и самообразование в течение всей своей жизни.</w:t>
      </w:r>
    </w:p>
    <w:p w:rsidR="00512DC1" w:rsidRDefault="00512DC1" w:rsidP="00512DC1">
      <w:pPr>
        <w:pStyle w:val="41"/>
        <w:shd w:val="clear" w:color="auto" w:fill="auto"/>
        <w:spacing w:before="0" w:after="0" w:line="240" w:lineRule="auto"/>
        <w:ind w:firstLine="709"/>
        <w:jc w:val="both"/>
        <w:rPr>
          <w:sz w:val="24"/>
          <w:szCs w:val="24"/>
        </w:rPr>
      </w:pPr>
    </w:p>
    <w:p w:rsidR="00512DC1" w:rsidRDefault="00512DC1" w:rsidP="00512DC1">
      <w:pPr>
        <w:pStyle w:val="25"/>
        <w:keepNext/>
        <w:keepLines/>
        <w:shd w:val="clear" w:color="auto" w:fill="auto"/>
        <w:tabs>
          <w:tab w:val="left" w:pos="1255"/>
        </w:tabs>
        <w:spacing w:before="0" w:after="0" w:line="240" w:lineRule="auto"/>
        <w:ind w:firstLine="142"/>
        <w:jc w:val="center"/>
        <w:rPr>
          <w:b/>
          <w:sz w:val="24"/>
          <w:szCs w:val="24"/>
        </w:rPr>
      </w:pPr>
      <w:bookmarkStart w:id="6" w:name="bookmark3"/>
      <w:r>
        <w:rPr>
          <w:b/>
          <w:sz w:val="24"/>
          <w:szCs w:val="24"/>
        </w:rPr>
        <w:br w:type="page"/>
      </w:r>
      <w:r w:rsidRPr="007009B9">
        <w:rPr>
          <w:b/>
          <w:sz w:val="24"/>
          <w:szCs w:val="24"/>
        </w:rPr>
        <w:lastRenderedPageBreak/>
        <w:t>1.2. Планируемые результаты</w:t>
      </w:r>
      <w:r>
        <w:rPr>
          <w:b/>
          <w:sz w:val="24"/>
          <w:szCs w:val="24"/>
        </w:rPr>
        <w:t xml:space="preserve"> </w:t>
      </w:r>
      <w:r w:rsidRPr="007009B9">
        <w:rPr>
          <w:b/>
          <w:sz w:val="24"/>
          <w:szCs w:val="24"/>
        </w:rPr>
        <w:t xml:space="preserve">освоения обучающимися </w:t>
      </w:r>
    </w:p>
    <w:p w:rsidR="00512DC1" w:rsidRDefault="00512DC1" w:rsidP="00512DC1">
      <w:pPr>
        <w:pStyle w:val="25"/>
        <w:keepNext/>
        <w:keepLines/>
        <w:shd w:val="clear" w:color="auto" w:fill="auto"/>
        <w:tabs>
          <w:tab w:val="left" w:pos="1255"/>
        </w:tabs>
        <w:spacing w:before="0" w:after="0" w:line="240" w:lineRule="auto"/>
        <w:ind w:firstLine="142"/>
        <w:jc w:val="center"/>
        <w:rPr>
          <w:b/>
          <w:sz w:val="24"/>
          <w:szCs w:val="24"/>
        </w:rPr>
      </w:pPr>
      <w:r w:rsidRPr="007009B9">
        <w:rPr>
          <w:b/>
          <w:sz w:val="24"/>
          <w:szCs w:val="24"/>
        </w:rPr>
        <w:t>основной образовательной программы</w:t>
      </w:r>
      <w:bookmarkEnd w:id="6"/>
      <w:r>
        <w:rPr>
          <w:b/>
          <w:sz w:val="24"/>
          <w:szCs w:val="24"/>
        </w:rPr>
        <w:t xml:space="preserve"> среднего общего образования</w:t>
      </w:r>
    </w:p>
    <w:p w:rsidR="00941D73" w:rsidRDefault="00941D73" w:rsidP="00512DC1">
      <w:pPr>
        <w:pStyle w:val="25"/>
        <w:keepNext/>
        <w:keepLines/>
        <w:shd w:val="clear" w:color="auto" w:fill="auto"/>
        <w:tabs>
          <w:tab w:val="left" w:pos="1255"/>
        </w:tabs>
        <w:spacing w:before="0" w:after="0" w:line="240" w:lineRule="auto"/>
        <w:ind w:firstLine="142"/>
        <w:jc w:val="center"/>
        <w:rPr>
          <w:b/>
          <w:sz w:val="24"/>
          <w:szCs w:val="24"/>
        </w:rPr>
      </w:pPr>
    </w:p>
    <w:p w:rsidR="00941D73" w:rsidRPr="00941D73" w:rsidRDefault="00941D73" w:rsidP="00941D73">
      <w:pPr>
        <w:spacing w:after="0" w:line="240" w:lineRule="auto"/>
        <w:ind w:firstLine="453"/>
        <w:jc w:val="both"/>
        <w:rPr>
          <w:rFonts w:ascii="Times New Roman" w:hAnsi="Times New Roman" w:cs="Times New Roman"/>
          <w:color w:val="000000" w:themeColor="text1"/>
          <w:sz w:val="24"/>
          <w:szCs w:val="24"/>
        </w:rPr>
      </w:pPr>
      <w:r w:rsidRPr="00941D73">
        <w:rPr>
          <w:rFonts w:ascii="Times New Roman" w:hAnsi="Times New Roman" w:cs="Times New Roman"/>
          <w:color w:val="000000" w:themeColor="text1"/>
          <w:sz w:val="24"/>
          <w:szCs w:val="24"/>
        </w:rPr>
        <w:t xml:space="preserve">Федеральный государственный образовательный стандарт </w:t>
      </w:r>
      <w:r>
        <w:rPr>
          <w:rFonts w:ascii="Times New Roman" w:hAnsi="Times New Roman" w:cs="Times New Roman"/>
          <w:color w:val="000000" w:themeColor="text1"/>
          <w:sz w:val="24"/>
          <w:szCs w:val="24"/>
        </w:rPr>
        <w:t>среднего</w:t>
      </w:r>
      <w:r w:rsidRPr="00941D73">
        <w:rPr>
          <w:rFonts w:ascii="Times New Roman" w:hAnsi="Times New Roman" w:cs="Times New Roman"/>
          <w:color w:val="000000" w:themeColor="text1"/>
          <w:sz w:val="24"/>
          <w:szCs w:val="24"/>
        </w:rPr>
        <w:t xml:space="preserve"> общего образования (далее – Стандарт) устанавливает требования к результатам освоения обучающимися основной образовательной программы </w:t>
      </w:r>
      <w:r>
        <w:rPr>
          <w:rFonts w:ascii="Times New Roman" w:hAnsi="Times New Roman" w:cs="Times New Roman"/>
          <w:color w:val="000000" w:themeColor="text1"/>
          <w:sz w:val="24"/>
          <w:szCs w:val="24"/>
        </w:rPr>
        <w:t xml:space="preserve">среднего </w:t>
      </w:r>
      <w:r w:rsidRPr="00941D73">
        <w:rPr>
          <w:rFonts w:ascii="Times New Roman" w:hAnsi="Times New Roman" w:cs="Times New Roman"/>
          <w:color w:val="000000" w:themeColor="text1"/>
          <w:sz w:val="24"/>
          <w:szCs w:val="24"/>
        </w:rPr>
        <w:t xml:space="preserve"> общего образования:</w:t>
      </w:r>
    </w:p>
    <w:p w:rsidR="00512DC1" w:rsidRPr="00AA6087" w:rsidRDefault="00512DC1" w:rsidP="00512DC1">
      <w:pPr>
        <w:pStyle w:val="41"/>
        <w:shd w:val="clear" w:color="auto" w:fill="auto"/>
        <w:spacing w:before="0" w:after="0" w:line="240" w:lineRule="auto"/>
        <w:ind w:firstLine="709"/>
        <w:jc w:val="both"/>
        <w:rPr>
          <w:sz w:val="24"/>
          <w:szCs w:val="24"/>
        </w:rPr>
      </w:pPr>
      <w:r w:rsidRPr="00AA6087">
        <w:rPr>
          <w:sz w:val="24"/>
          <w:szCs w:val="24"/>
        </w:rPr>
        <w:t xml:space="preserve">Планируемые результаты освоения основной образовательной программы среднего общего образования (далее - планируемые результаты) представляют собой систему </w:t>
      </w:r>
      <w:r w:rsidRPr="00AA6087">
        <w:rPr>
          <w:rStyle w:val="a7"/>
          <w:b w:val="0"/>
          <w:i w:val="0"/>
          <w:sz w:val="24"/>
          <w:szCs w:val="24"/>
        </w:rPr>
        <w:t>ведущих целевых установок и ожидаемых результатов освоения всех компонентов</w:t>
      </w:r>
      <w:r w:rsidRPr="00AA6087">
        <w:rPr>
          <w:b/>
          <w:sz w:val="24"/>
          <w:szCs w:val="24"/>
        </w:rPr>
        <w:t xml:space="preserve">, </w:t>
      </w:r>
      <w:r w:rsidRPr="00AA6087">
        <w:rPr>
          <w:rStyle w:val="a7"/>
          <w:b w:val="0"/>
          <w:i w:val="0"/>
          <w:sz w:val="24"/>
          <w:szCs w:val="24"/>
        </w:rPr>
        <w:t>составляющих содержательную основу образовательной программы.</w:t>
      </w:r>
      <w:r w:rsidRPr="00AA6087">
        <w:rPr>
          <w:sz w:val="24"/>
          <w:szCs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среднего общего образования (далее — системой оценки).</w:t>
      </w:r>
    </w:p>
    <w:p w:rsidR="00512DC1" w:rsidRPr="00AA6087" w:rsidRDefault="00512DC1" w:rsidP="00512DC1">
      <w:pPr>
        <w:pStyle w:val="41"/>
        <w:shd w:val="clear" w:color="auto" w:fill="auto"/>
        <w:spacing w:before="0" w:after="0" w:line="240" w:lineRule="auto"/>
        <w:ind w:firstLine="709"/>
        <w:jc w:val="both"/>
        <w:rPr>
          <w:sz w:val="24"/>
          <w:szCs w:val="24"/>
        </w:rPr>
      </w:pPr>
      <w:r w:rsidRPr="00AA6087">
        <w:rPr>
          <w:sz w:val="24"/>
          <w:szCs w:val="24"/>
        </w:rPr>
        <w:t xml:space="preserve">Для достижения планируемых результатов освоения основной образовательной программы среднего общего образования необходимо </w:t>
      </w:r>
      <w:r w:rsidRPr="00AA6087">
        <w:rPr>
          <w:rStyle w:val="a7"/>
          <w:b w:val="0"/>
          <w:i w:val="0"/>
          <w:sz w:val="24"/>
          <w:szCs w:val="24"/>
        </w:rPr>
        <w:t>создать педагогические условия</w:t>
      </w:r>
      <w:r w:rsidRPr="00AA6087">
        <w:rPr>
          <w:sz w:val="24"/>
          <w:szCs w:val="24"/>
        </w:rPr>
        <w:t xml:space="preserve"> для:</w:t>
      </w:r>
    </w:p>
    <w:p w:rsidR="00512DC1" w:rsidRPr="00AA6087" w:rsidRDefault="00512DC1" w:rsidP="00512DC1">
      <w:pPr>
        <w:pStyle w:val="41"/>
        <w:shd w:val="clear" w:color="auto" w:fill="auto"/>
        <w:tabs>
          <w:tab w:val="left" w:pos="1158"/>
        </w:tabs>
        <w:spacing w:before="0" w:after="0" w:line="240" w:lineRule="auto"/>
        <w:ind w:firstLine="709"/>
        <w:jc w:val="both"/>
        <w:rPr>
          <w:sz w:val="24"/>
          <w:szCs w:val="24"/>
        </w:rPr>
      </w:pPr>
      <w:r w:rsidRPr="00AA6087">
        <w:rPr>
          <w:sz w:val="24"/>
          <w:szCs w:val="24"/>
        </w:rPr>
        <w:t xml:space="preserve">- саморазвития и личностного самоопределения обучающихся, </w:t>
      </w:r>
      <w:proofErr w:type="spellStart"/>
      <w:r w:rsidRPr="00AA6087">
        <w:rPr>
          <w:sz w:val="24"/>
          <w:szCs w:val="24"/>
        </w:rPr>
        <w:t>сформированности</w:t>
      </w:r>
      <w:proofErr w:type="spellEnd"/>
      <w:r w:rsidRPr="00AA6087">
        <w:rPr>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w:t>
      </w:r>
      <w:r w:rsidRPr="00AA6087">
        <w:rPr>
          <w:sz w:val="24"/>
          <w:szCs w:val="24"/>
        </w:rPr>
        <w:softHyphen/>
        <w:t>-смысловых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512DC1" w:rsidRPr="00AA6087" w:rsidRDefault="00512DC1" w:rsidP="00512DC1">
      <w:pPr>
        <w:pStyle w:val="41"/>
        <w:shd w:val="clear" w:color="auto" w:fill="auto"/>
        <w:tabs>
          <w:tab w:val="left" w:pos="1162"/>
        </w:tabs>
        <w:spacing w:before="0" w:after="0" w:line="240" w:lineRule="auto"/>
        <w:ind w:firstLine="709"/>
        <w:jc w:val="both"/>
        <w:rPr>
          <w:sz w:val="24"/>
          <w:szCs w:val="24"/>
        </w:rPr>
      </w:pPr>
      <w:r w:rsidRPr="00AA6087">
        <w:rPr>
          <w:sz w:val="24"/>
          <w:szCs w:val="24"/>
        </w:rPr>
        <w:t xml:space="preserve">- освоения обучающимися </w:t>
      </w:r>
      <w:proofErr w:type="spellStart"/>
      <w:r w:rsidRPr="00AA6087">
        <w:rPr>
          <w:sz w:val="24"/>
          <w:szCs w:val="24"/>
        </w:rPr>
        <w:t>метапредметных</w:t>
      </w:r>
      <w:proofErr w:type="spellEnd"/>
      <w:r w:rsidRPr="00AA6087">
        <w:rPr>
          <w:sz w:val="24"/>
          <w:szCs w:val="24"/>
        </w:rPr>
        <w:t xml:space="preserve"> понятий и универсальных учебных действий (регулятивных, познавательных, коммуникативных), способности их использования в познавательной и социальной практике, самостоятельности в планировании и осуществлении учебной деятельности и организации учебного сотрудничества с педагогами и сверстниками, способности к построению индивидуальной образовательной траектории, владению навыками учебно-исследовательской, проектной и социальной деятельности;</w:t>
      </w:r>
    </w:p>
    <w:p w:rsidR="00512DC1" w:rsidRPr="00AA6087" w:rsidRDefault="00512DC1" w:rsidP="00512DC1">
      <w:pPr>
        <w:pStyle w:val="41"/>
        <w:shd w:val="clear" w:color="auto" w:fill="auto"/>
        <w:tabs>
          <w:tab w:val="left" w:pos="1162"/>
        </w:tabs>
        <w:spacing w:before="0" w:after="0" w:line="240" w:lineRule="auto"/>
        <w:ind w:firstLine="709"/>
        <w:jc w:val="both"/>
        <w:rPr>
          <w:sz w:val="24"/>
          <w:szCs w:val="24"/>
        </w:rPr>
      </w:pPr>
      <w:r w:rsidRPr="00AA6087">
        <w:rPr>
          <w:sz w:val="24"/>
          <w:szCs w:val="24"/>
        </w:rPr>
        <w:t>- освоения обучающимися в ходе изучения учебного предмета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w:t>
      </w:r>
      <w:r w:rsidRPr="00AA6087">
        <w:rPr>
          <w:sz w:val="24"/>
          <w:szCs w:val="24"/>
        </w:rPr>
        <w:softHyphen/>
        <w:t>проектных ситуациях, формированию научного типа мышления, владению научной терминологией, ключевыми понятиями, методами и приёмами.</w:t>
      </w:r>
    </w:p>
    <w:p w:rsidR="00512DC1" w:rsidRPr="00AA6087" w:rsidRDefault="00512DC1" w:rsidP="00512DC1">
      <w:pPr>
        <w:pStyle w:val="41"/>
        <w:shd w:val="clear" w:color="auto" w:fill="auto"/>
        <w:tabs>
          <w:tab w:val="left" w:pos="1162"/>
        </w:tabs>
        <w:spacing w:before="0" w:after="0" w:line="240" w:lineRule="auto"/>
        <w:ind w:firstLine="709"/>
        <w:jc w:val="both"/>
        <w:rPr>
          <w:sz w:val="24"/>
          <w:szCs w:val="24"/>
        </w:rPr>
      </w:pPr>
    </w:p>
    <w:p w:rsidR="00512DC1" w:rsidRPr="00AA6087" w:rsidRDefault="00512DC1" w:rsidP="00512DC1">
      <w:pPr>
        <w:pStyle w:val="41"/>
        <w:shd w:val="clear" w:color="auto" w:fill="auto"/>
        <w:tabs>
          <w:tab w:val="left" w:pos="1162"/>
        </w:tabs>
        <w:spacing w:before="0" w:after="0" w:line="240" w:lineRule="auto"/>
        <w:ind w:firstLine="709"/>
        <w:jc w:val="both"/>
        <w:rPr>
          <w:sz w:val="24"/>
          <w:szCs w:val="24"/>
        </w:rPr>
      </w:pPr>
      <w:r w:rsidRPr="00AA6087">
        <w:rPr>
          <w:sz w:val="24"/>
          <w:szCs w:val="24"/>
        </w:rPr>
        <w:t>Созданная образовательная среда  «Учреждения»  позволит:</w:t>
      </w:r>
    </w:p>
    <w:p w:rsidR="00512DC1" w:rsidRPr="00AA6087" w:rsidRDefault="00512DC1" w:rsidP="00512DC1">
      <w:pPr>
        <w:pStyle w:val="41"/>
        <w:shd w:val="clear" w:color="auto" w:fill="auto"/>
        <w:tabs>
          <w:tab w:val="left" w:pos="855"/>
        </w:tabs>
        <w:spacing w:before="0" w:after="0" w:line="240" w:lineRule="auto"/>
        <w:ind w:firstLine="709"/>
        <w:jc w:val="both"/>
        <w:rPr>
          <w:sz w:val="24"/>
          <w:szCs w:val="24"/>
        </w:rPr>
      </w:pPr>
      <w:r w:rsidRPr="00AA6087">
        <w:rPr>
          <w:rStyle w:val="a7"/>
          <w:b w:val="0"/>
          <w:i w:val="0"/>
          <w:sz w:val="24"/>
          <w:szCs w:val="24"/>
        </w:rPr>
        <w:t xml:space="preserve">1. организовать построение </w:t>
      </w:r>
      <w:r w:rsidRPr="00AA6087">
        <w:rPr>
          <w:sz w:val="24"/>
          <w:szCs w:val="24"/>
        </w:rPr>
        <w:t>обучающимися</w:t>
      </w:r>
      <w:r w:rsidRPr="00AA6087">
        <w:rPr>
          <w:rStyle w:val="a7"/>
          <w:b w:val="0"/>
          <w:i w:val="0"/>
          <w:sz w:val="24"/>
          <w:szCs w:val="24"/>
        </w:rPr>
        <w:t xml:space="preserve"> индивидуальных образовательных траекторий</w:t>
      </w:r>
      <w:r w:rsidRPr="00AA6087">
        <w:rPr>
          <w:sz w:val="24"/>
          <w:szCs w:val="24"/>
        </w:rPr>
        <w:t xml:space="preserve"> предметными, интегративными, </w:t>
      </w:r>
      <w:proofErr w:type="spellStart"/>
      <w:r w:rsidRPr="00AA6087">
        <w:rPr>
          <w:sz w:val="24"/>
          <w:szCs w:val="24"/>
        </w:rPr>
        <w:t>метапредметными</w:t>
      </w:r>
      <w:proofErr w:type="spellEnd"/>
      <w:r w:rsidRPr="00AA6087">
        <w:rPr>
          <w:sz w:val="24"/>
          <w:szCs w:val="24"/>
        </w:rPr>
        <w:t xml:space="preserve"> программами, создать в совместной деятельности обучающихся и учителя возможные образовательные пространства для решения задач развития;</w:t>
      </w:r>
    </w:p>
    <w:p w:rsidR="00512DC1" w:rsidRPr="00AA6087" w:rsidRDefault="00512DC1" w:rsidP="00512DC1">
      <w:pPr>
        <w:pStyle w:val="41"/>
        <w:shd w:val="clear" w:color="auto" w:fill="auto"/>
        <w:tabs>
          <w:tab w:val="left" w:pos="630"/>
        </w:tabs>
        <w:spacing w:before="0" w:after="0" w:line="240" w:lineRule="auto"/>
        <w:ind w:firstLine="709"/>
        <w:jc w:val="both"/>
        <w:rPr>
          <w:rStyle w:val="a7"/>
          <w:b w:val="0"/>
          <w:i w:val="0"/>
          <w:sz w:val="24"/>
          <w:szCs w:val="24"/>
        </w:rPr>
      </w:pPr>
      <w:r w:rsidRPr="00AA6087">
        <w:rPr>
          <w:rStyle w:val="a7"/>
          <w:b w:val="0"/>
          <w:i w:val="0"/>
          <w:sz w:val="24"/>
          <w:szCs w:val="24"/>
        </w:rPr>
        <w:t>2. реализовать образовательную программу</w:t>
      </w:r>
      <w:r w:rsidRPr="00AA6087">
        <w:rPr>
          <w:sz w:val="24"/>
          <w:szCs w:val="24"/>
        </w:rPr>
        <w:t xml:space="preserve"> через различные </w:t>
      </w:r>
      <w:r w:rsidRPr="00AA6087">
        <w:rPr>
          <w:rStyle w:val="a7"/>
          <w:b w:val="0"/>
          <w:i w:val="0"/>
          <w:sz w:val="24"/>
          <w:szCs w:val="24"/>
        </w:rPr>
        <w:t>формы организации образовательного процесса, чередование урочной и внеурочной деятельности (уроки, занятия, тренинги, проекты, практики, конференции, образовательные путешествия, выездные сессии и т.д.), с постепенным расширением возможностей обучающихся осуществлять выбор уровня и характера самостоятельной работы;</w:t>
      </w:r>
    </w:p>
    <w:p w:rsidR="00512DC1" w:rsidRPr="00AA6087" w:rsidRDefault="00512DC1" w:rsidP="00512DC1">
      <w:pPr>
        <w:pStyle w:val="41"/>
        <w:shd w:val="clear" w:color="auto" w:fill="auto"/>
        <w:tabs>
          <w:tab w:val="left" w:pos="375"/>
        </w:tabs>
        <w:spacing w:before="0" w:after="0" w:line="240" w:lineRule="auto"/>
        <w:ind w:firstLine="709"/>
        <w:jc w:val="both"/>
        <w:rPr>
          <w:sz w:val="24"/>
          <w:szCs w:val="24"/>
        </w:rPr>
      </w:pPr>
      <w:r w:rsidRPr="00AA6087">
        <w:rPr>
          <w:rStyle w:val="a7"/>
          <w:b w:val="0"/>
          <w:i w:val="0"/>
          <w:sz w:val="24"/>
          <w:szCs w:val="24"/>
        </w:rPr>
        <w:t>3. организовать систему социальной жизнедеятельности и группового проектирования</w:t>
      </w:r>
      <w:r w:rsidRPr="00AA6087">
        <w:rPr>
          <w:sz w:val="24"/>
          <w:szCs w:val="24"/>
        </w:rPr>
        <w:t xml:space="preserve"> социальных событий, предоставить поле для </w:t>
      </w:r>
      <w:proofErr w:type="spellStart"/>
      <w:r w:rsidRPr="00AA6087">
        <w:rPr>
          <w:sz w:val="24"/>
          <w:szCs w:val="24"/>
        </w:rPr>
        <w:t>самопрезентации</w:t>
      </w:r>
      <w:proofErr w:type="spellEnd"/>
      <w:r w:rsidRPr="00AA6087">
        <w:rPr>
          <w:sz w:val="24"/>
          <w:szCs w:val="24"/>
        </w:rPr>
        <w:t xml:space="preserve"> и самовыражения в группах сверстников и разновозрастных группах;</w:t>
      </w:r>
    </w:p>
    <w:p w:rsidR="00512DC1" w:rsidRPr="00AA6087" w:rsidRDefault="00512DC1" w:rsidP="00512DC1">
      <w:pPr>
        <w:pStyle w:val="510"/>
        <w:shd w:val="clear" w:color="auto" w:fill="auto"/>
        <w:tabs>
          <w:tab w:val="left" w:pos="438"/>
        </w:tabs>
        <w:spacing w:line="240" w:lineRule="auto"/>
        <w:ind w:firstLine="709"/>
        <w:jc w:val="both"/>
        <w:rPr>
          <w:i w:val="0"/>
          <w:sz w:val="24"/>
          <w:szCs w:val="24"/>
        </w:rPr>
      </w:pPr>
      <w:r w:rsidRPr="00AA6087">
        <w:rPr>
          <w:b w:val="0"/>
          <w:i w:val="0"/>
          <w:sz w:val="24"/>
          <w:szCs w:val="24"/>
        </w:rPr>
        <w:t>4. создать пространство для реализации разнообразных творческих замыслов</w:t>
      </w:r>
      <w:r w:rsidRPr="00AA6087">
        <w:rPr>
          <w:rStyle w:val="52"/>
          <w:sz w:val="24"/>
          <w:szCs w:val="24"/>
        </w:rPr>
        <w:t xml:space="preserve"> подростков, проявления инициативных действий.</w:t>
      </w:r>
    </w:p>
    <w:p w:rsidR="00512DC1" w:rsidRPr="00AA6087" w:rsidRDefault="00512DC1" w:rsidP="00512DC1">
      <w:pPr>
        <w:pStyle w:val="510"/>
        <w:shd w:val="clear" w:color="auto" w:fill="auto"/>
        <w:spacing w:line="240" w:lineRule="auto"/>
        <w:ind w:firstLine="709"/>
        <w:jc w:val="both"/>
        <w:rPr>
          <w:i w:val="0"/>
          <w:sz w:val="24"/>
          <w:szCs w:val="24"/>
        </w:rPr>
      </w:pPr>
      <w:r w:rsidRPr="00AA6087">
        <w:rPr>
          <w:b w:val="0"/>
          <w:i w:val="0"/>
          <w:sz w:val="24"/>
          <w:szCs w:val="24"/>
        </w:rPr>
        <w:t>Для решения поставленных задач</w:t>
      </w:r>
      <w:r w:rsidRPr="00AA6087">
        <w:rPr>
          <w:rStyle w:val="52"/>
          <w:sz w:val="24"/>
          <w:szCs w:val="24"/>
        </w:rPr>
        <w:t xml:space="preserve"> работа педагогического коллектива будет организована по следующим трем основным направлениям:</w:t>
      </w:r>
    </w:p>
    <w:p w:rsidR="00512DC1" w:rsidRPr="00AA6087" w:rsidRDefault="00512DC1" w:rsidP="00512DC1">
      <w:pPr>
        <w:pStyle w:val="41"/>
        <w:shd w:val="clear" w:color="auto" w:fill="auto"/>
        <w:tabs>
          <w:tab w:val="left" w:pos="1148"/>
        </w:tabs>
        <w:spacing w:before="0" w:after="0" w:line="240" w:lineRule="auto"/>
        <w:ind w:firstLine="709"/>
        <w:jc w:val="both"/>
        <w:rPr>
          <w:sz w:val="24"/>
          <w:szCs w:val="24"/>
        </w:rPr>
      </w:pPr>
      <w:r w:rsidRPr="00AA6087">
        <w:rPr>
          <w:sz w:val="24"/>
          <w:szCs w:val="24"/>
        </w:rPr>
        <w:t>- поиск адекватных, переходных форм и содержания образовательного процесса;</w:t>
      </w:r>
    </w:p>
    <w:p w:rsidR="00512DC1" w:rsidRPr="00AA6087" w:rsidRDefault="00512DC1" w:rsidP="00512DC1">
      <w:pPr>
        <w:pStyle w:val="41"/>
        <w:shd w:val="clear" w:color="auto" w:fill="auto"/>
        <w:tabs>
          <w:tab w:val="left" w:pos="1153"/>
        </w:tabs>
        <w:spacing w:before="0" w:after="0" w:line="240" w:lineRule="auto"/>
        <w:ind w:firstLine="709"/>
        <w:jc w:val="both"/>
        <w:rPr>
          <w:sz w:val="24"/>
          <w:szCs w:val="24"/>
        </w:rPr>
      </w:pPr>
      <w:r w:rsidRPr="00AA6087">
        <w:rPr>
          <w:sz w:val="24"/>
          <w:szCs w:val="24"/>
        </w:rPr>
        <w:t>- поиск современных организационных форм взаимодействия педагогов уровней основного  и среднего общего образования;</w:t>
      </w:r>
    </w:p>
    <w:p w:rsidR="00512DC1" w:rsidRPr="00AA6087" w:rsidRDefault="00512DC1" w:rsidP="00512DC1">
      <w:pPr>
        <w:pStyle w:val="41"/>
        <w:shd w:val="clear" w:color="auto" w:fill="auto"/>
        <w:tabs>
          <w:tab w:val="left" w:pos="1153"/>
        </w:tabs>
        <w:spacing w:before="0" w:after="0" w:line="240" w:lineRule="auto"/>
        <w:ind w:firstLine="709"/>
        <w:jc w:val="both"/>
        <w:rPr>
          <w:sz w:val="24"/>
          <w:szCs w:val="24"/>
        </w:rPr>
      </w:pPr>
      <w:r w:rsidRPr="00AA6087">
        <w:rPr>
          <w:sz w:val="24"/>
          <w:szCs w:val="24"/>
        </w:rPr>
        <w:t xml:space="preserve">- поиск новых педагогических позиций, из которых взрослый может конкретизировать </w:t>
      </w:r>
      <w:r w:rsidRPr="00AA6087">
        <w:rPr>
          <w:sz w:val="24"/>
          <w:szCs w:val="24"/>
        </w:rPr>
        <w:lastRenderedPageBreak/>
        <w:t>общие задачи образования применительно к отдельным классам и ученикам, искать средства их решения.</w:t>
      </w:r>
    </w:p>
    <w:p w:rsidR="00512DC1" w:rsidRPr="00AA6087" w:rsidRDefault="00512DC1" w:rsidP="00512DC1">
      <w:pPr>
        <w:pStyle w:val="41"/>
        <w:shd w:val="clear" w:color="auto" w:fill="auto"/>
        <w:spacing w:before="0" w:after="0" w:line="240" w:lineRule="auto"/>
        <w:ind w:firstLine="709"/>
        <w:jc w:val="both"/>
        <w:rPr>
          <w:color w:val="FF0000"/>
          <w:sz w:val="24"/>
          <w:szCs w:val="24"/>
        </w:rPr>
      </w:pPr>
      <w:r w:rsidRPr="00AA6087">
        <w:rPr>
          <w:sz w:val="24"/>
          <w:szCs w:val="24"/>
        </w:rPr>
        <w:t>В соответствии с основной образовательной программой среднего общего образования</w:t>
      </w:r>
      <w:r w:rsidRPr="00AA6087">
        <w:rPr>
          <w:color w:val="FF0000"/>
          <w:sz w:val="24"/>
          <w:szCs w:val="24"/>
        </w:rPr>
        <w:t xml:space="preserve"> </w:t>
      </w:r>
      <w:r w:rsidRPr="00AA6087">
        <w:rPr>
          <w:sz w:val="24"/>
          <w:szCs w:val="24"/>
        </w:rPr>
        <w:t xml:space="preserve">устанавливаются </w:t>
      </w:r>
      <w:r w:rsidRPr="00AA6087">
        <w:rPr>
          <w:rStyle w:val="a7"/>
          <w:i w:val="0"/>
          <w:sz w:val="24"/>
          <w:szCs w:val="24"/>
        </w:rPr>
        <w:t>планируемые результаты освоения</w:t>
      </w:r>
      <w:r w:rsidRPr="00AA6087">
        <w:rPr>
          <w:sz w:val="24"/>
          <w:szCs w:val="24"/>
        </w:rPr>
        <w:t>:</w:t>
      </w:r>
    </w:p>
    <w:p w:rsidR="00512DC1" w:rsidRPr="00AA6087" w:rsidRDefault="00512DC1" w:rsidP="00512DC1">
      <w:pPr>
        <w:pStyle w:val="41"/>
        <w:numPr>
          <w:ilvl w:val="0"/>
          <w:numId w:val="2"/>
        </w:numPr>
        <w:shd w:val="clear" w:color="auto" w:fill="auto"/>
        <w:tabs>
          <w:tab w:val="left" w:pos="730"/>
        </w:tabs>
        <w:spacing w:before="0" w:after="0" w:line="240" w:lineRule="auto"/>
        <w:ind w:firstLine="709"/>
        <w:jc w:val="both"/>
        <w:rPr>
          <w:sz w:val="24"/>
          <w:szCs w:val="24"/>
        </w:rPr>
      </w:pPr>
      <w:r w:rsidRPr="00AA6087">
        <w:rPr>
          <w:sz w:val="24"/>
          <w:szCs w:val="24"/>
        </w:rPr>
        <w:t>программы развития универсальных учебных действий;</w:t>
      </w:r>
    </w:p>
    <w:p w:rsidR="00512DC1" w:rsidRPr="00AA6087" w:rsidRDefault="00512DC1" w:rsidP="00512DC1">
      <w:pPr>
        <w:pStyle w:val="41"/>
        <w:numPr>
          <w:ilvl w:val="0"/>
          <w:numId w:val="2"/>
        </w:numPr>
        <w:shd w:val="clear" w:color="auto" w:fill="auto"/>
        <w:tabs>
          <w:tab w:val="left" w:pos="730"/>
        </w:tabs>
        <w:spacing w:before="0" w:after="0" w:line="240" w:lineRule="auto"/>
        <w:ind w:firstLine="709"/>
        <w:jc w:val="both"/>
        <w:rPr>
          <w:sz w:val="24"/>
          <w:szCs w:val="24"/>
        </w:rPr>
      </w:pPr>
      <w:r w:rsidRPr="00AA6087">
        <w:rPr>
          <w:sz w:val="24"/>
          <w:szCs w:val="24"/>
        </w:rPr>
        <w:t>программ учебных предметов базового  уровня освоения;</w:t>
      </w:r>
    </w:p>
    <w:p w:rsidR="00512DC1" w:rsidRPr="00AA6087" w:rsidRDefault="00512DC1" w:rsidP="00512DC1">
      <w:pPr>
        <w:pStyle w:val="41"/>
        <w:numPr>
          <w:ilvl w:val="0"/>
          <w:numId w:val="2"/>
        </w:numPr>
        <w:shd w:val="clear" w:color="auto" w:fill="auto"/>
        <w:tabs>
          <w:tab w:val="left" w:pos="730"/>
        </w:tabs>
        <w:spacing w:before="0" w:after="0" w:line="240" w:lineRule="auto"/>
        <w:ind w:firstLine="709"/>
        <w:jc w:val="both"/>
        <w:rPr>
          <w:sz w:val="24"/>
          <w:szCs w:val="24"/>
        </w:rPr>
      </w:pPr>
      <w:r w:rsidRPr="00AA6087">
        <w:rPr>
          <w:sz w:val="24"/>
          <w:szCs w:val="24"/>
        </w:rPr>
        <w:t>программ внеурочной деятельности;</w:t>
      </w:r>
    </w:p>
    <w:p w:rsidR="00512DC1" w:rsidRPr="00AA6087" w:rsidRDefault="00512DC1" w:rsidP="00512DC1">
      <w:pPr>
        <w:pStyle w:val="41"/>
        <w:numPr>
          <w:ilvl w:val="0"/>
          <w:numId w:val="2"/>
        </w:numPr>
        <w:shd w:val="clear" w:color="auto" w:fill="auto"/>
        <w:tabs>
          <w:tab w:val="left" w:pos="730"/>
        </w:tabs>
        <w:spacing w:before="0" w:after="0" w:line="240" w:lineRule="auto"/>
        <w:ind w:firstLine="709"/>
        <w:jc w:val="both"/>
        <w:rPr>
          <w:sz w:val="24"/>
          <w:szCs w:val="24"/>
        </w:rPr>
      </w:pPr>
      <w:r w:rsidRPr="00AA6087">
        <w:rPr>
          <w:sz w:val="24"/>
          <w:szCs w:val="24"/>
        </w:rPr>
        <w:t>программы воспитания и социализации обучающихся.</w:t>
      </w:r>
    </w:p>
    <w:p w:rsidR="00512DC1" w:rsidRPr="005E644F" w:rsidRDefault="00512DC1" w:rsidP="00512DC1">
      <w:pPr>
        <w:pStyle w:val="41"/>
        <w:shd w:val="clear" w:color="auto" w:fill="auto"/>
        <w:tabs>
          <w:tab w:val="left" w:pos="730"/>
        </w:tabs>
        <w:spacing w:before="0" w:after="0" w:line="240" w:lineRule="auto"/>
        <w:ind w:left="709" w:firstLine="0"/>
        <w:jc w:val="both"/>
        <w:rPr>
          <w:sz w:val="24"/>
          <w:szCs w:val="24"/>
        </w:rPr>
      </w:pPr>
    </w:p>
    <w:p w:rsidR="00512DC1" w:rsidRPr="005E644F" w:rsidRDefault="00512DC1" w:rsidP="00512DC1">
      <w:pPr>
        <w:pStyle w:val="41"/>
        <w:shd w:val="clear" w:color="auto" w:fill="auto"/>
        <w:spacing w:before="0" w:after="0" w:line="240" w:lineRule="auto"/>
        <w:ind w:firstLine="709"/>
        <w:jc w:val="both"/>
        <w:rPr>
          <w:sz w:val="24"/>
          <w:szCs w:val="24"/>
        </w:rPr>
      </w:pPr>
      <w:r w:rsidRPr="005E644F">
        <w:rPr>
          <w:sz w:val="24"/>
          <w:szCs w:val="24"/>
        </w:rPr>
        <w:t xml:space="preserve">В результате освоения данных программ выпускниками </w:t>
      </w:r>
      <w:r>
        <w:rPr>
          <w:sz w:val="24"/>
          <w:szCs w:val="24"/>
        </w:rPr>
        <w:t>«</w:t>
      </w:r>
      <w:r w:rsidRPr="00474EBA">
        <w:rPr>
          <w:sz w:val="24"/>
          <w:szCs w:val="24"/>
        </w:rPr>
        <w:t>Учреждения</w:t>
      </w:r>
      <w:r>
        <w:rPr>
          <w:sz w:val="24"/>
          <w:szCs w:val="24"/>
        </w:rPr>
        <w:t>»</w:t>
      </w:r>
      <w:r w:rsidRPr="00474EBA">
        <w:rPr>
          <w:sz w:val="24"/>
          <w:szCs w:val="24"/>
        </w:rPr>
        <w:t xml:space="preserve"> </w:t>
      </w:r>
      <w:r w:rsidRPr="005E644F">
        <w:rPr>
          <w:sz w:val="24"/>
          <w:szCs w:val="24"/>
        </w:rPr>
        <w:t>получат дальнейшее развитие</w:t>
      </w:r>
    </w:p>
    <w:p w:rsidR="00512DC1" w:rsidRPr="005E644F" w:rsidRDefault="00512DC1" w:rsidP="00512DC1">
      <w:pPr>
        <w:pStyle w:val="41"/>
        <w:shd w:val="clear" w:color="auto" w:fill="auto"/>
        <w:tabs>
          <w:tab w:val="left" w:pos="4402"/>
          <w:tab w:val="left" w:pos="8511"/>
        </w:tabs>
        <w:spacing w:before="0" w:after="0" w:line="240" w:lineRule="auto"/>
        <w:ind w:firstLine="709"/>
        <w:jc w:val="both"/>
        <w:rPr>
          <w:sz w:val="24"/>
          <w:szCs w:val="24"/>
        </w:rPr>
      </w:pPr>
      <w:r>
        <w:rPr>
          <w:sz w:val="24"/>
          <w:szCs w:val="24"/>
        </w:rPr>
        <w:t xml:space="preserve">- </w:t>
      </w:r>
      <w:r w:rsidRPr="005E644F">
        <w:rPr>
          <w:sz w:val="24"/>
          <w:szCs w:val="24"/>
        </w:rPr>
        <w:t xml:space="preserve">личностные, регулятивные, коммуникативные и познавательные универсальные учебные действия, учебная (общая и предметная) и </w:t>
      </w:r>
      <w:proofErr w:type="spellStart"/>
      <w:r w:rsidRPr="005E644F">
        <w:rPr>
          <w:sz w:val="24"/>
          <w:szCs w:val="24"/>
        </w:rPr>
        <w:t>общепользовательская</w:t>
      </w:r>
      <w:proofErr w:type="spellEnd"/>
      <w:r w:rsidRPr="005E644F">
        <w:rPr>
          <w:sz w:val="24"/>
          <w:szCs w:val="24"/>
        </w:rPr>
        <w:t xml:space="preserve"> ИКТ-компетентность обучающихся, составляющие психолого-педагогическую</w:t>
      </w:r>
      <w:r w:rsidRPr="005E644F">
        <w:rPr>
          <w:sz w:val="24"/>
          <w:szCs w:val="24"/>
        </w:rPr>
        <w:tab/>
        <w:t>и инструментальную</w:t>
      </w:r>
      <w:r>
        <w:rPr>
          <w:sz w:val="24"/>
          <w:szCs w:val="24"/>
        </w:rPr>
        <w:t xml:space="preserve"> </w:t>
      </w:r>
      <w:r w:rsidRPr="005E644F">
        <w:rPr>
          <w:sz w:val="24"/>
          <w:szCs w:val="24"/>
        </w:rPr>
        <w:t>основы формирования способности и готовности к освоению систематических знаний, их самостоятельному пополнению, переносу и интеграции;</w:t>
      </w:r>
    </w:p>
    <w:p w:rsidR="00512DC1" w:rsidRPr="005E644F" w:rsidRDefault="00512DC1" w:rsidP="00512DC1">
      <w:pPr>
        <w:pStyle w:val="41"/>
        <w:shd w:val="clear" w:color="auto" w:fill="auto"/>
        <w:spacing w:before="0" w:after="0" w:line="240" w:lineRule="auto"/>
        <w:ind w:firstLine="709"/>
        <w:jc w:val="both"/>
        <w:rPr>
          <w:sz w:val="24"/>
          <w:szCs w:val="24"/>
        </w:rPr>
      </w:pPr>
      <w:r>
        <w:rPr>
          <w:sz w:val="24"/>
          <w:szCs w:val="24"/>
        </w:rPr>
        <w:t xml:space="preserve">- </w:t>
      </w:r>
      <w:r w:rsidRPr="005E644F">
        <w:rPr>
          <w:sz w:val="24"/>
          <w:szCs w:val="24"/>
        </w:rPr>
        <w:t>способности к сотрудничеству и коммуникации, решению</w:t>
      </w:r>
      <w:r>
        <w:rPr>
          <w:sz w:val="24"/>
          <w:szCs w:val="24"/>
        </w:rPr>
        <w:t xml:space="preserve"> </w:t>
      </w:r>
      <w:r w:rsidRPr="005E644F">
        <w:rPr>
          <w:sz w:val="24"/>
          <w:szCs w:val="24"/>
        </w:rPr>
        <w:t>личностн</w:t>
      </w:r>
      <w:r>
        <w:rPr>
          <w:sz w:val="24"/>
          <w:szCs w:val="24"/>
        </w:rPr>
        <w:t>ых</w:t>
      </w:r>
      <w:r w:rsidRPr="005E644F">
        <w:rPr>
          <w:sz w:val="24"/>
          <w:szCs w:val="24"/>
        </w:rPr>
        <w:t xml:space="preserve"> и социально значимых проблем и воплощению решений в практику;</w:t>
      </w:r>
    </w:p>
    <w:p w:rsidR="00512DC1" w:rsidRPr="005E644F" w:rsidRDefault="00512DC1" w:rsidP="00512DC1">
      <w:pPr>
        <w:pStyle w:val="41"/>
        <w:shd w:val="clear" w:color="auto" w:fill="auto"/>
        <w:spacing w:before="0" w:after="0" w:line="240" w:lineRule="auto"/>
        <w:ind w:firstLine="709"/>
        <w:jc w:val="both"/>
        <w:rPr>
          <w:sz w:val="24"/>
          <w:szCs w:val="24"/>
        </w:rPr>
      </w:pPr>
      <w:r>
        <w:rPr>
          <w:sz w:val="24"/>
          <w:szCs w:val="24"/>
        </w:rPr>
        <w:t xml:space="preserve">- </w:t>
      </w:r>
      <w:r w:rsidRPr="005E644F">
        <w:rPr>
          <w:sz w:val="24"/>
          <w:szCs w:val="24"/>
        </w:rPr>
        <w:t xml:space="preserve">способности к самоорганизации, </w:t>
      </w:r>
      <w:proofErr w:type="spellStart"/>
      <w:r w:rsidRPr="005E644F">
        <w:rPr>
          <w:sz w:val="24"/>
          <w:szCs w:val="24"/>
        </w:rPr>
        <w:t>саморегуляции</w:t>
      </w:r>
      <w:proofErr w:type="spellEnd"/>
      <w:r w:rsidRPr="005E644F">
        <w:rPr>
          <w:sz w:val="24"/>
          <w:szCs w:val="24"/>
        </w:rPr>
        <w:t xml:space="preserve"> и рефлексии.</w:t>
      </w:r>
    </w:p>
    <w:p w:rsidR="00512DC1" w:rsidRDefault="00512DC1" w:rsidP="00512DC1">
      <w:pPr>
        <w:pStyle w:val="41"/>
        <w:shd w:val="clear" w:color="auto" w:fill="auto"/>
        <w:spacing w:before="0" w:after="0" w:line="240" w:lineRule="auto"/>
        <w:ind w:firstLine="709"/>
        <w:jc w:val="both"/>
        <w:rPr>
          <w:sz w:val="24"/>
          <w:szCs w:val="24"/>
        </w:rPr>
      </w:pPr>
      <w:r w:rsidRPr="005E644F">
        <w:rPr>
          <w:sz w:val="24"/>
          <w:szCs w:val="24"/>
        </w:rPr>
        <w:t>В ходе изучения учебных предметов различных предметных областей обучающиеся</w:t>
      </w:r>
    </w:p>
    <w:p w:rsidR="00512DC1" w:rsidRDefault="00512DC1" w:rsidP="00512DC1">
      <w:pPr>
        <w:pStyle w:val="41"/>
        <w:shd w:val="clear" w:color="auto" w:fill="auto"/>
        <w:spacing w:before="0" w:after="0" w:line="240" w:lineRule="auto"/>
        <w:ind w:firstLine="709"/>
        <w:jc w:val="both"/>
        <w:rPr>
          <w:sz w:val="24"/>
          <w:szCs w:val="24"/>
        </w:rPr>
      </w:pPr>
      <w:r>
        <w:rPr>
          <w:sz w:val="24"/>
          <w:szCs w:val="24"/>
        </w:rPr>
        <w:t xml:space="preserve">- </w:t>
      </w:r>
      <w:r w:rsidRPr="005E644F">
        <w:rPr>
          <w:sz w:val="24"/>
          <w:szCs w:val="24"/>
        </w:rPr>
        <w:t xml:space="preserve">приобретут опыт проектной деятельности как особой формы учебной работы, способствующей воспитанию самостоятельности, </w:t>
      </w:r>
      <w:r>
        <w:rPr>
          <w:sz w:val="24"/>
          <w:szCs w:val="24"/>
        </w:rPr>
        <w:t xml:space="preserve">инициативности, ответственности, </w:t>
      </w:r>
      <w:r w:rsidRPr="005E644F">
        <w:rPr>
          <w:sz w:val="24"/>
          <w:szCs w:val="24"/>
        </w:rPr>
        <w:t>повышению мотивации и эффективности учебной д</w:t>
      </w:r>
      <w:r>
        <w:rPr>
          <w:sz w:val="24"/>
          <w:szCs w:val="24"/>
        </w:rPr>
        <w:t>еятельности;</w:t>
      </w:r>
    </w:p>
    <w:p w:rsidR="00512DC1" w:rsidRDefault="00512DC1" w:rsidP="00512DC1">
      <w:pPr>
        <w:pStyle w:val="41"/>
        <w:shd w:val="clear" w:color="auto" w:fill="auto"/>
        <w:spacing w:before="0" w:after="0" w:line="240" w:lineRule="auto"/>
        <w:ind w:firstLine="709"/>
        <w:jc w:val="both"/>
        <w:rPr>
          <w:sz w:val="24"/>
          <w:szCs w:val="24"/>
        </w:rPr>
      </w:pPr>
      <w:r>
        <w:rPr>
          <w:sz w:val="24"/>
          <w:szCs w:val="24"/>
        </w:rPr>
        <w:t>-</w:t>
      </w:r>
      <w:r w:rsidRPr="005E644F">
        <w:rPr>
          <w:sz w:val="24"/>
          <w:szCs w:val="24"/>
        </w:rPr>
        <w:t xml:space="preserve"> овладеют умением выбирать адекватные стоящей задаче средства, принимать решения, в том числе</w:t>
      </w:r>
      <w:r>
        <w:rPr>
          <w:sz w:val="24"/>
          <w:szCs w:val="24"/>
        </w:rPr>
        <w:t xml:space="preserve"> и в ситуациях неопределённости;</w:t>
      </w:r>
    </w:p>
    <w:p w:rsidR="00512DC1" w:rsidRPr="005E644F" w:rsidRDefault="00512DC1" w:rsidP="00512DC1">
      <w:pPr>
        <w:pStyle w:val="41"/>
        <w:shd w:val="clear" w:color="auto" w:fill="auto"/>
        <w:spacing w:before="0" w:after="0" w:line="240" w:lineRule="auto"/>
        <w:ind w:firstLine="709"/>
        <w:jc w:val="both"/>
        <w:rPr>
          <w:sz w:val="24"/>
          <w:szCs w:val="24"/>
        </w:rPr>
      </w:pPr>
      <w:r>
        <w:rPr>
          <w:sz w:val="24"/>
          <w:szCs w:val="24"/>
        </w:rPr>
        <w:t xml:space="preserve">- </w:t>
      </w:r>
      <w:r w:rsidRPr="005E644F">
        <w:rPr>
          <w:sz w:val="24"/>
          <w:szCs w:val="24"/>
        </w:rPr>
        <w:t>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12DC1" w:rsidRPr="005E644F" w:rsidRDefault="00512DC1" w:rsidP="00512DC1">
      <w:pPr>
        <w:pStyle w:val="41"/>
        <w:shd w:val="clear" w:color="auto" w:fill="auto"/>
        <w:spacing w:before="0" w:after="0" w:line="240" w:lineRule="auto"/>
        <w:ind w:firstLine="709"/>
        <w:jc w:val="both"/>
        <w:rPr>
          <w:sz w:val="24"/>
          <w:szCs w:val="24"/>
        </w:rPr>
      </w:pPr>
      <w:r w:rsidRPr="005E644F">
        <w:rPr>
          <w:sz w:val="24"/>
          <w:szCs w:val="24"/>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w:t>
      </w:r>
      <w:r>
        <w:rPr>
          <w:sz w:val="24"/>
          <w:szCs w:val="24"/>
        </w:rPr>
        <w:t xml:space="preserve"> </w:t>
      </w:r>
      <w:r w:rsidRPr="005E644F">
        <w:rPr>
          <w:sz w:val="24"/>
          <w:szCs w:val="24"/>
        </w:rPr>
        <w:t>основе мысленного построения различных предположений и их последующей проверки.</w:t>
      </w:r>
    </w:p>
    <w:p w:rsidR="00512DC1" w:rsidRPr="005E644F" w:rsidRDefault="00512DC1" w:rsidP="00512DC1">
      <w:pPr>
        <w:pStyle w:val="41"/>
        <w:shd w:val="clear" w:color="auto" w:fill="auto"/>
        <w:spacing w:before="0" w:after="0" w:line="240" w:lineRule="auto"/>
        <w:ind w:firstLine="709"/>
        <w:jc w:val="both"/>
        <w:rPr>
          <w:sz w:val="24"/>
          <w:szCs w:val="24"/>
        </w:rPr>
      </w:pPr>
      <w:r w:rsidRPr="005E644F">
        <w:rPr>
          <w:sz w:val="24"/>
          <w:szCs w:val="24"/>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512DC1" w:rsidRPr="005E644F" w:rsidRDefault="00512DC1" w:rsidP="00512DC1">
      <w:pPr>
        <w:pStyle w:val="41"/>
        <w:shd w:val="clear" w:color="auto" w:fill="auto"/>
        <w:spacing w:before="0" w:after="0" w:line="240" w:lineRule="auto"/>
        <w:ind w:firstLine="709"/>
        <w:jc w:val="both"/>
        <w:rPr>
          <w:sz w:val="24"/>
          <w:szCs w:val="24"/>
        </w:rPr>
      </w:pPr>
      <w:r>
        <w:rPr>
          <w:sz w:val="24"/>
          <w:szCs w:val="24"/>
        </w:rPr>
        <w:t xml:space="preserve">- </w:t>
      </w:r>
      <w:r w:rsidRPr="005E644F">
        <w:rPr>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512DC1" w:rsidRPr="005E644F" w:rsidRDefault="00512DC1" w:rsidP="00512DC1">
      <w:pPr>
        <w:pStyle w:val="41"/>
        <w:shd w:val="clear" w:color="auto" w:fill="auto"/>
        <w:tabs>
          <w:tab w:val="left" w:pos="735"/>
        </w:tabs>
        <w:spacing w:before="0" w:after="0" w:line="240" w:lineRule="auto"/>
        <w:ind w:firstLine="709"/>
        <w:jc w:val="both"/>
        <w:rPr>
          <w:sz w:val="24"/>
          <w:szCs w:val="24"/>
        </w:rPr>
      </w:pPr>
      <w:r>
        <w:rPr>
          <w:sz w:val="24"/>
          <w:szCs w:val="24"/>
        </w:rPr>
        <w:t xml:space="preserve">- </w:t>
      </w:r>
      <w:r w:rsidRPr="005E644F">
        <w:rPr>
          <w:sz w:val="24"/>
          <w:szCs w:val="24"/>
        </w:rPr>
        <w:t>основы критического отношения к знанию, жизненному опыту;</w:t>
      </w:r>
    </w:p>
    <w:p w:rsidR="00512DC1" w:rsidRPr="005E644F" w:rsidRDefault="00512DC1" w:rsidP="00512DC1">
      <w:pPr>
        <w:pStyle w:val="41"/>
        <w:shd w:val="clear" w:color="auto" w:fill="auto"/>
        <w:tabs>
          <w:tab w:val="left" w:pos="735"/>
        </w:tabs>
        <w:spacing w:before="0" w:after="0" w:line="240" w:lineRule="auto"/>
        <w:ind w:firstLine="709"/>
        <w:jc w:val="both"/>
        <w:rPr>
          <w:sz w:val="24"/>
          <w:szCs w:val="24"/>
        </w:rPr>
      </w:pPr>
      <w:r>
        <w:rPr>
          <w:sz w:val="24"/>
          <w:szCs w:val="24"/>
        </w:rPr>
        <w:t xml:space="preserve">- </w:t>
      </w:r>
      <w:r w:rsidRPr="005E644F">
        <w:rPr>
          <w:sz w:val="24"/>
          <w:szCs w:val="24"/>
        </w:rPr>
        <w:t>основы ценностных суждений и оценок;</w:t>
      </w:r>
    </w:p>
    <w:p w:rsidR="00512DC1" w:rsidRPr="005E644F" w:rsidRDefault="00512DC1" w:rsidP="00512DC1">
      <w:pPr>
        <w:pStyle w:val="41"/>
        <w:shd w:val="clear" w:color="auto" w:fill="auto"/>
        <w:tabs>
          <w:tab w:val="left" w:pos="284"/>
        </w:tabs>
        <w:spacing w:before="0" w:after="0" w:line="240" w:lineRule="auto"/>
        <w:ind w:firstLine="709"/>
        <w:jc w:val="both"/>
        <w:rPr>
          <w:sz w:val="24"/>
          <w:szCs w:val="24"/>
        </w:rPr>
      </w:pPr>
      <w:r>
        <w:rPr>
          <w:sz w:val="24"/>
          <w:szCs w:val="24"/>
        </w:rPr>
        <w:t xml:space="preserve">- </w:t>
      </w:r>
      <w:r w:rsidRPr="005E644F">
        <w:rPr>
          <w:sz w:val="24"/>
          <w:szCs w:val="24"/>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512DC1" w:rsidRPr="005E644F" w:rsidRDefault="00512DC1" w:rsidP="00512DC1">
      <w:pPr>
        <w:pStyle w:val="41"/>
        <w:shd w:val="clear" w:color="auto" w:fill="auto"/>
        <w:spacing w:before="0" w:after="0" w:line="240" w:lineRule="auto"/>
        <w:ind w:firstLine="709"/>
        <w:jc w:val="both"/>
        <w:rPr>
          <w:sz w:val="24"/>
          <w:szCs w:val="24"/>
        </w:rPr>
      </w:pPr>
      <w:r>
        <w:rPr>
          <w:sz w:val="24"/>
          <w:szCs w:val="24"/>
        </w:rPr>
        <w:t xml:space="preserve">- </w:t>
      </w:r>
      <w:r w:rsidRPr="005E644F">
        <w:rPr>
          <w:sz w:val="24"/>
          <w:szCs w:val="24"/>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512DC1" w:rsidRDefault="00512DC1" w:rsidP="00512DC1">
      <w:pPr>
        <w:pStyle w:val="41"/>
        <w:shd w:val="clear" w:color="auto" w:fill="auto"/>
        <w:spacing w:before="0" w:after="0" w:line="240" w:lineRule="auto"/>
        <w:ind w:firstLine="709"/>
        <w:jc w:val="both"/>
        <w:rPr>
          <w:sz w:val="24"/>
          <w:szCs w:val="24"/>
        </w:rPr>
      </w:pPr>
      <w:r>
        <w:rPr>
          <w:sz w:val="24"/>
          <w:szCs w:val="24"/>
        </w:rPr>
        <w:t xml:space="preserve">В ходе реализации </w:t>
      </w:r>
      <w:r w:rsidRPr="005E644F">
        <w:rPr>
          <w:sz w:val="24"/>
          <w:szCs w:val="24"/>
        </w:rPr>
        <w:t>основной образовательной программ</w:t>
      </w:r>
      <w:r>
        <w:rPr>
          <w:sz w:val="24"/>
          <w:szCs w:val="24"/>
        </w:rPr>
        <w:t>ы</w:t>
      </w:r>
      <w:r w:rsidRPr="005E644F">
        <w:rPr>
          <w:sz w:val="24"/>
          <w:szCs w:val="24"/>
        </w:rPr>
        <w:t xml:space="preserve"> среднего общего образования будет продолжена работа по формированию и развитию основ читательской компетенции.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512DC1" w:rsidRDefault="00512DC1" w:rsidP="00512DC1">
      <w:pPr>
        <w:pStyle w:val="41"/>
        <w:shd w:val="clear" w:color="auto" w:fill="auto"/>
        <w:spacing w:before="0" w:after="0" w:line="240" w:lineRule="auto"/>
        <w:ind w:firstLine="709"/>
        <w:jc w:val="both"/>
        <w:rPr>
          <w:sz w:val="24"/>
          <w:szCs w:val="24"/>
        </w:rPr>
      </w:pPr>
      <w:r>
        <w:rPr>
          <w:sz w:val="24"/>
          <w:szCs w:val="24"/>
        </w:rPr>
        <w:t>Обучающиеся</w:t>
      </w:r>
      <w:r w:rsidRPr="005E644F">
        <w:rPr>
          <w:sz w:val="24"/>
          <w:szCs w:val="24"/>
        </w:rPr>
        <w:t xml:space="preserve"> </w:t>
      </w:r>
    </w:p>
    <w:p w:rsidR="00512DC1" w:rsidRDefault="00512DC1" w:rsidP="00512DC1">
      <w:pPr>
        <w:pStyle w:val="41"/>
        <w:shd w:val="clear" w:color="auto" w:fill="auto"/>
        <w:spacing w:before="0" w:after="0" w:line="240" w:lineRule="auto"/>
        <w:ind w:firstLine="709"/>
        <w:jc w:val="both"/>
        <w:rPr>
          <w:sz w:val="24"/>
          <w:szCs w:val="24"/>
        </w:rPr>
      </w:pPr>
      <w:r>
        <w:rPr>
          <w:sz w:val="24"/>
          <w:szCs w:val="24"/>
        </w:rPr>
        <w:t xml:space="preserve">- </w:t>
      </w:r>
      <w:r w:rsidRPr="005E644F">
        <w:rPr>
          <w:sz w:val="24"/>
          <w:szCs w:val="24"/>
        </w:rPr>
        <w:t>усовершенствуют технику чтения и приобретут устойчивый навык осмысленного чтения, получат возможность приобр</w:t>
      </w:r>
      <w:r>
        <w:rPr>
          <w:sz w:val="24"/>
          <w:szCs w:val="24"/>
        </w:rPr>
        <w:t>ести навык рефлексивного чтения;</w:t>
      </w:r>
    </w:p>
    <w:p w:rsidR="00512DC1" w:rsidRDefault="00512DC1" w:rsidP="00512DC1">
      <w:pPr>
        <w:pStyle w:val="41"/>
        <w:shd w:val="clear" w:color="auto" w:fill="auto"/>
        <w:spacing w:before="0" w:after="0" w:line="240" w:lineRule="auto"/>
        <w:ind w:firstLine="709"/>
        <w:jc w:val="both"/>
        <w:rPr>
          <w:sz w:val="24"/>
          <w:szCs w:val="24"/>
        </w:rPr>
      </w:pPr>
      <w:r>
        <w:rPr>
          <w:sz w:val="24"/>
          <w:szCs w:val="24"/>
        </w:rPr>
        <w:t xml:space="preserve">- </w:t>
      </w:r>
      <w:r w:rsidRPr="005E644F">
        <w:rPr>
          <w:sz w:val="24"/>
          <w:szCs w:val="24"/>
        </w:rPr>
        <w:t xml:space="preserve">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w:t>
      </w:r>
      <w:r w:rsidRPr="005E644F">
        <w:rPr>
          <w:sz w:val="24"/>
          <w:szCs w:val="24"/>
        </w:rPr>
        <w:lastRenderedPageBreak/>
        <w:t>вслух и про себя; уч</w:t>
      </w:r>
      <w:r>
        <w:rPr>
          <w:sz w:val="24"/>
          <w:szCs w:val="24"/>
        </w:rPr>
        <w:t>ебным и самостоятельным чтением;</w:t>
      </w:r>
    </w:p>
    <w:p w:rsidR="00512DC1" w:rsidRPr="005E644F" w:rsidRDefault="00512DC1" w:rsidP="00512DC1">
      <w:pPr>
        <w:pStyle w:val="41"/>
        <w:shd w:val="clear" w:color="auto" w:fill="auto"/>
        <w:spacing w:before="0" w:after="0" w:line="240" w:lineRule="auto"/>
        <w:ind w:firstLine="709"/>
        <w:jc w:val="both"/>
        <w:rPr>
          <w:sz w:val="24"/>
          <w:szCs w:val="24"/>
        </w:rPr>
      </w:pPr>
      <w:r>
        <w:rPr>
          <w:sz w:val="24"/>
          <w:szCs w:val="24"/>
        </w:rPr>
        <w:t>-</w:t>
      </w:r>
      <w:r w:rsidRPr="005E644F">
        <w:rPr>
          <w:sz w:val="24"/>
          <w:szCs w:val="24"/>
        </w:rPr>
        <w:t xml:space="preserve">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512DC1" w:rsidRPr="005E644F" w:rsidRDefault="00512DC1" w:rsidP="00512DC1">
      <w:pPr>
        <w:pStyle w:val="41"/>
        <w:shd w:val="clear" w:color="auto" w:fill="auto"/>
        <w:spacing w:before="0" w:after="0" w:line="240" w:lineRule="auto"/>
        <w:ind w:firstLine="709"/>
        <w:jc w:val="both"/>
        <w:rPr>
          <w:sz w:val="24"/>
          <w:szCs w:val="24"/>
        </w:rPr>
      </w:pPr>
      <w:r w:rsidRPr="005E644F">
        <w:rPr>
          <w:sz w:val="24"/>
          <w:szCs w:val="24"/>
        </w:rPr>
        <w:t xml:space="preserve">В сфере развития </w:t>
      </w:r>
      <w:r w:rsidRPr="00950274">
        <w:rPr>
          <w:rStyle w:val="a7"/>
          <w:sz w:val="24"/>
          <w:szCs w:val="24"/>
        </w:rPr>
        <w:t>личностных универсальных учебных действий</w:t>
      </w:r>
      <w:r w:rsidRPr="005E644F">
        <w:rPr>
          <w:sz w:val="24"/>
          <w:szCs w:val="24"/>
        </w:rPr>
        <w:t xml:space="preserve"> приоритетное внимание уделяется формированию:</w:t>
      </w:r>
    </w:p>
    <w:p w:rsidR="00512DC1" w:rsidRPr="005E644F" w:rsidRDefault="00512DC1" w:rsidP="00512DC1">
      <w:pPr>
        <w:pStyle w:val="41"/>
        <w:shd w:val="clear" w:color="auto" w:fill="auto"/>
        <w:tabs>
          <w:tab w:val="left" w:pos="-426"/>
        </w:tabs>
        <w:spacing w:before="0" w:after="0" w:line="240" w:lineRule="auto"/>
        <w:ind w:firstLine="709"/>
        <w:jc w:val="both"/>
        <w:rPr>
          <w:sz w:val="24"/>
          <w:szCs w:val="24"/>
        </w:rPr>
      </w:pPr>
      <w:r>
        <w:rPr>
          <w:sz w:val="24"/>
          <w:szCs w:val="24"/>
        </w:rPr>
        <w:t xml:space="preserve">- </w:t>
      </w:r>
      <w:r w:rsidRPr="005E644F">
        <w:rPr>
          <w:sz w:val="24"/>
          <w:szCs w:val="24"/>
        </w:rPr>
        <w:t>основ гражданской идентичности личности (включая когнитивный, эмоционально-ценностный и поведенческий компоненты);</w:t>
      </w:r>
    </w:p>
    <w:p w:rsidR="00512DC1" w:rsidRPr="005E644F" w:rsidRDefault="00512DC1" w:rsidP="00512DC1">
      <w:pPr>
        <w:pStyle w:val="41"/>
        <w:shd w:val="clear" w:color="auto" w:fill="auto"/>
        <w:tabs>
          <w:tab w:val="left" w:pos="-426"/>
        </w:tabs>
        <w:spacing w:before="0" w:after="0" w:line="240" w:lineRule="auto"/>
        <w:ind w:firstLine="709"/>
        <w:jc w:val="both"/>
        <w:rPr>
          <w:sz w:val="24"/>
          <w:szCs w:val="24"/>
        </w:rPr>
      </w:pPr>
      <w:r>
        <w:rPr>
          <w:sz w:val="24"/>
          <w:szCs w:val="24"/>
        </w:rPr>
        <w:t xml:space="preserve">- </w:t>
      </w:r>
      <w:r w:rsidRPr="005E644F">
        <w:rPr>
          <w:sz w:val="24"/>
          <w:szCs w:val="24"/>
        </w:rPr>
        <w:t>основ социальных компетенций (включая ценностно - смысловые установки и моральные нормы, опыт социальных и межличностных отношений, правосознание);</w:t>
      </w:r>
    </w:p>
    <w:p w:rsidR="00512DC1" w:rsidRPr="005E644F" w:rsidRDefault="00512DC1" w:rsidP="00512DC1">
      <w:pPr>
        <w:pStyle w:val="41"/>
        <w:shd w:val="clear" w:color="auto" w:fill="auto"/>
        <w:tabs>
          <w:tab w:val="left" w:pos="-426"/>
        </w:tabs>
        <w:spacing w:before="0" w:after="0" w:line="240" w:lineRule="auto"/>
        <w:ind w:firstLine="709"/>
        <w:jc w:val="both"/>
        <w:rPr>
          <w:sz w:val="24"/>
          <w:szCs w:val="24"/>
        </w:rPr>
      </w:pPr>
      <w:r>
        <w:rPr>
          <w:sz w:val="24"/>
          <w:szCs w:val="24"/>
        </w:rPr>
        <w:t xml:space="preserve">- </w:t>
      </w:r>
      <w:r w:rsidRPr="005E644F">
        <w:rPr>
          <w:sz w:val="24"/>
          <w:szCs w:val="24"/>
        </w:rPr>
        <w:t>готовности и способности к переходу к самообразованию на основе учебно-познавательной мотивации, в том числе готовности к выбору направления профессионального образования. В частности, формированию готовности и способности к выбору направления профессионального образования способствуют целенаправленное формирование интереса к изучаемым</w:t>
      </w:r>
      <w:r>
        <w:rPr>
          <w:sz w:val="24"/>
          <w:szCs w:val="24"/>
        </w:rPr>
        <w:t xml:space="preserve"> </w:t>
      </w:r>
      <w:r w:rsidRPr="005E644F">
        <w:rPr>
          <w:sz w:val="24"/>
          <w:szCs w:val="24"/>
        </w:rPr>
        <w:t>областям знания и видам деятельности, педагогическая поддержка любознательности и избирательности интересов;</w:t>
      </w:r>
    </w:p>
    <w:p w:rsidR="00512DC1" w:rsidRPr="005E644F" w:rsidRDefault="00512DC1" w:rsidP="00512DC1">
      <w:pPr>
        <w:pStyle w:val="41"/>
        <w:shd w:val="clear" w:color="auto" w:fill="auto"/>
        <w:tabs>
          <w:tab w:val="left" w:pos="-426"/>
        </w:tabs>
        <w:spacing w:before="0" w:after="0" w:line="240" w:lineRule="auto"/>
        <w:ind w:firstLine="709"/>
        <w:jc w:val="both"/>
        <w:rPr>
          <w:sz w:val="24"/>
          <w:szCs w:val="24"/>
        </w:rPr>
      </w:pPr>
      <w:r>
        <w:rPr>
          <w:sz w:val="24"/>
          <w:szCs w:val="24"/>
        </w:rPr>
        <w:t xml:space="preserve">- </w:t>
      </w:r>
      <w:r w:rsidRPr="005E644F">
        <w:rPr>
          <w:sz w:val="24"/>
          <w:szCs w:val="24"/>
        </w:rPr>
        <w:t xml:space="preserve">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w:t>
      </w:r>
      <w:r>
        <w:rPr>
          <w:sz w:val="24"/>
          <w:szCs w:val="24"/>
        </w:rPr>
        <w:t xml:space="preserve"> </w:t>
      </w:r>
      <w:r w:rsidRPr="005E644F">
        <w:rPr>
          <w:sz w:val="24"/>
          <w:szCs w:val="24"/>
        </w:rPr>
        <w:t>уровнях);</w:t>
      </w:r>
    </w:p>
    <w:p w:rsidR="00512DC1" w:rsidRPr="005E644F" w:rsidRDefault="00512DC1" w:rsidP="00512DC1">
      <w:pPr>
        <w:pStyle w:val="41"/>
        <w:shd w:val="clear" w:color="auto" w:fill="auto"/>
        <w:tabs>
          <w:tab w:val="left" w:pos="-426"/>
        </w:tabs>
        <w:spacing w:before="0" w:after="0" w:line="240" w:lineRule="auto"/>
        <w:ind w:firstLine="709"/>
        <w:jc w:val="both"/>
        <w:rPr>
          <w:sz w:val="24"/>
          <w:szCs w:val="24"/>
        </w:rPr>
      </w:pPr>
      <w:r>
        <w:rPr>
          <w:sz w:val="24"/>
          <w:szCs w:val="24"/>
        </w:rPr>
        <w:t xml:space="preserve">- </w:t>
      </w:r>
      <w:r w:rsidRPr="005E644F">
        <w:rPr>
          <w:sz w:val="24"/>
          <w:szCs w:val="24"/>
        </w:rPr>
        <w:t xml:space="preserve">формирование навыков </w:t>
      </w:r>
      <w:proofErr w:type="spellStart"/>
      <w:r w:rsidRPr="005E644F">
        <w:rPr>
          <w:sz w:val="24"/>
          <w:szCs w:val="24"/>
        </w:rPr>
        <w:t>взаимо</w:t>
      </w:r>
      <w:proofErr w:type="spellEnd"/>
      <w:r w:rsidRPr="005E644F">
        <w:rPr>
          <w:sz w:val="24"/>
          <w:szCs w:val="24"/>
        </w:rPr>
        <w:t xml:space="preserve">- и самооценки, навыков рефлексии на основе использования </w:t>
      </w:r>
      <w:proofErr w:type="spellStart"/>
      <w:r w:rsidRPr="005E644F">
        <w:rPr>
          <w:sz w:val="24"/>
          <w:szCs w:val="24"/>
        </w:rPr>
        <w:t>критериальной</w:t>
      </w:r>
      <w:proofErr w:type="spellEnd"/>
      <w:r w:rsidRPr="005E644F">
        <w:rPr>
          <w:sz w:val="24"/>
          <w:szCs w:val="24"/>
        </w:rPr>
        <w:t xml:space="preserve"> системы оценки;</w:t>
      </w:r>
    </w:p>
    <w:p w:rsidR="00512DC1" w:rsidRPr="005E644F" w:rsidRDefault="00512DC1" w:rsidP="00512DC1">
      <w:pPr>
        <w:pStyle w:val="41"/>
        <w:shd w:val="clear" w:color="auto" w:fill="auto"/>
        <w:tabs>
          <w:tab w:val="left" w:pos="-426"/>
        </w:tabs>
        <w:spacing w:before="0" w:after="0" w:line="240" w:lineRule="auto"/>
        <w:ind w:firstLine="709"/>
        <w:jc w:val="both"/>
        <w:rPr>
          <w:sz w:val="24"/>
          <w:szCs w:val="24"/>
        </w:rPr>
      </w:pPr>
      <w:r>
        <w:rPr>
          <w:sz w:val="24"/>
          <w:szCs w:val="24"/>
        </w:rPr>
        <w:t xml:space="preserve">- </w:t>
      </w:r>
      <w:r w:rsidRPr="005E644F">
        <w:rPr>
          <w:sz w:val="24"/>
          <w:szCs w:val="24"/>
        </w:rPr>
        <w:t xml:space="preserve">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программ внеурочной деятельности; профессиональной ориентации; организации дополнительного образования, иных возможностей </w:t>
      </w:r>
      <w:r>
        <w:rPr>
          <w:sz w:val="24"/>
          <w:szCs w:val="24"/>
        </w:rPr>
        <w:t xml:space="preserve"> «Учреждения»</w:t>
      </w:r>
      <w:r w:rsidRPr="005E644F">
        <w:rPr>
          <w:sz w:val="24"/>
          <w:szCs w:val="24"/>
        </w:rPr>
        <w:t>;</w:t>
      </w:r>
    </w:p>
    <w:p w:rsidR="00512DC1" w:rsidRDefault="00512DC1" w:rsidP="00512DC1">
      <w:pPr>
        <w:pStyle w:val="41"/>
        <w:shd w:val="clear" w:color="auto" w:fill="auto"/>
        <w:tabs>
          <w:tab w:val="left" w:pos="-426"/>
        </w:tabs>
        <w:spacing w:before="0" w:after="0" w:line="240" w:lineRule="auto"/>
        <w:ind w:firstLine="709"/>
        <w:jc w:val="both"/>
        <w:rPr>
          <w:sz w:val="24"/>
          <w:szCs w:val="24"/>
        </w:rPr>
      </w:pPr>
      <w:r>
        <w:rPr>
          <w:sz w:val="24"/>
          <w:szCs w:val="24"/>
        </w:rPr>
        <w:t xml:space="preserve">- </w:t>
      </w:r>
      <w:r w:rsidRPr="005E644F">
        <w:rPr>
          <w:sz w:val="24"/>
          <w:szCs w:val="24"/>
        </w:rPr>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512DC1" w:rsidRPr="005E644F" w:rsidRDefault="00512DC1" w:rsidP="00512DC1">
      <w:pPr>
        <w:pStyle w:val="41"/>
        <w:shd w:val="clear" w:color="auto" w:fill="auto"/>
        <w:tabs>
          <w:tab w:val="left" w:pos="-426"/>
        </w:tabs>
        <w:spacing w:before="0" w:after="0" w:line="240" w:lineRule="auto"/>
        <w:ind w:firstLine="709"/>
        <w:jc w:val="both"/>
        <w:rPr>
          <w:sz w:val="24"/>
          <w:szCs w:val="24"/>
        </w:rPr>
      </w:pPr>
    </w:p>
    <w:p w:rsidR="00512DC1" w:rsidRDefault="00512DC1" w:rsidP="00512DC1">
      <w:pPr>
        <w:pStyle w:val="41"/>
        <w:shd w:val="clear" w:color="auto" w:fill="auto"/>
        <w:spacing w:before="0" w:after="0" w:line="240" w:lineRule="auto"/>
        <w:ind w:firstLine="709"/>
        <w:jc w:val="both"/>
        <w:rPr>
          <w:sz w:val="24"/>
          <w:szCs w:val="24"/>
        </w:rPr>
      </w:pPr>
      <w:r w:rsidRPr="00AA6087">
        <w:rPr>
          <w:sz w:val="24"/>
          <w:szCs w:val="24"/>
        </w:rPr>
        <w:t>В сфере</w:t>
      </w:r>
      <w:r w:rsidRPr="00AA6087">
        <w:rPr>
          <w:i/>
          <w:sz w:val="24"/>
          <w:szCs w:val="24"/>
        </w:rPr>
        <w:t xml:space="preserve"> </w:t>
      </w:r>
      <w:r w:rsidRPr="00AA6087">
        <w:rPr>
          <w:rStyle w:val="a7"/>
          <w:i w:val="0"/>
          <w:sz w:val="24"/>
          <w:szCs w:val="24"/>
        </w:rPr>
        <w:t>развития регулятивных универсальных учебных действий</w:t>
      </w:r>
      <w:r w:rsidRPr="005E644F">
        <w:rPr>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осуществлять выбор эффективных путей и средств достижения целей, контролировать и оценивать свои действия</w:t>
      </w:r>
      <w:r>
        <w:rPr>
          <w:sz w:val="24"/>
          <w:szCs w:val="24"/>
        </w:rPr>
        <w:t>,</w:t>
      </w:r>
      <w:r w:rsidRPr="005E644F">
        <w:rPr>
          <w:sz w:val="24"/>
          <w:szCs w:val="24"/>
        </w:rPr>
        <w:t xml:space="preserve"> как по результату, так и по способу действия, вносить соответствующие коррективы в их выполнение. Ведущим способом решения этой задачи является формирование способности к проектированию.</w:t>
      </w:r>
    </w:p>
    <w:p w:rsidR="00512DC1" w:rsidRPr="005E644F" w:rsidRDefault="00512DC1" w:rsidP="00512DC1">
      <w:pPr>
        <w:pStyle w:val="41"/>
        <w:shd w:val="clear" w:color="auto" w:fill="auto"/>
        <w:spacing w:before="0" w:after="0" w:line="240" w:lineRule="auto"/>
        <w:ind w:firstLine="709"/>
        <w:jc w:val="both"/>
        <w:rPr>
          <w:sz w:val="24"/>
          <w:szCs w:val="24"/>
        </w:rPr>
      </w:pPr>
    </w:p>
    <w:p w:rsidR="00512DC1" w:rsidRPr="00950274" w:rsidRDefault="00512DC1" w:rsidP="00512DC1">
      <w:pPr>
        <w:pStyle w:val="510"/>
        <w:shd w:val="clear" w:color="auto" w:fill="auto"/>
        <w:spacing w:line="240" w:lineRule="auto"/>
        <w:ind w:firstLine="709"/>
        <w:jc w:val="both"/>
        <w:rPr>
          <w:b w:val="0"/>
          <w:i w:val="0"/>
          <w:sz w:val="24"/>
          <w:szCs w:val="24"/>
        </w:rPr>
      </w:pPr>
      <w:r w:rsidRPr="005E644F">
        <w:rPr>
          <w:rStyle w:val="52"/>
          <w:sz w:val="24"/>
          <w:szCs w:val="24"/>
        </w:rPr>
        <w:t xml:space="preserve">В сфере развития </w:t>
      </w:r>
      <w:r w:rsidRPr="00950274">
        <w:rPr>
          <w:i w:val="0"/>
          <w:sz w:val="24"/>
          <w:szCs w:val="24"/>
        </w:rPr>
        <w:t>коммуникативных универсальных учебных действий</w:t>
      </w:r>
      <w:r>
        <w:rPr>
          <w:i w:val="0"/>
          <w:sz w:val="24"/>
          <w:szCs w:val="24"/>
        </w:rPr>
        <w:t xml:space="preserve"> </w:t>
      </w:r>
      <w:r w:rsidRPr="00950274">
        <w:rPr>
          <w:b w:val="0"/>
          <w:i w:val="0"/>
          <w:sz w:val="24"/>
          <w:szCs w:val="24"/>
        </w:rPr>
        <w:t>приоритетное внимание уделяется:</w:t>
      </w:r>
    </w:p>
    <w:p w:rsidR="00512DC1" w:rsidRPr="005E644F" w:rsidRDefault="00512DC1" w:rsidP="00512DC1">
      <w:pPr>
        <w:pStyle w:val="41"/>
        <w:shd w:val="clear" w:color="auto" w:fill="auto"/>
        <w:spacing w:before="0" w:after="0" w:line="240" w:lineRule="auto"/>
        <w:ind w:firstLine="709"/>
        <w:jc w:val="both"/>
        <w:rPr>
          <w:sz w:val="24"/>
          <w:szCs w:val="24"/>
        </w:rPr>
      </w:pPr>
      <w:r>
        <w:rPr>
          <w:sz w:val="24"/>
          <w:szCs w:val="24"/>
        </w:rPr>
        <w:t xml:space="preserve">- </w:t>
      </w:r>
      <w:r w:rsidRPr="005E644F">
        <w:rPr>
          <w:sz w:val="24"/>
          <w:szCs w:val="24"/>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512DC1" w:rsidRPr="005E644F" w:rsidRDefault="00512DC1" w:rsidP="00512DC1">
      <w:pPr>
        <w:pStyle w:val="41"/>
        <w:shd w:val="clear" w:color="auto" w:fill="auto"/>
        <w:tabs>
          <w:tab w:val="left" w:pos="3394"/>
          <w:tab w:val="left" w:pos="6610"/>
        </w:tabs>
        <w:spacing w:before="0" w:after="0" w:line="240" w:lineRule="auto"/>
        <w:ind w:firstLine="709"/>
        <w:jc w:val="both"/>
        <w:rPr>
          <w:sz w:val="24"/>
          <w:szCs w:val="24"/>
        </w:rPr>
      </w:pPr>
      <w:r>
        <w:rPr>
          <w:sz w:val="24"/>
          <w:szCs w:val="24"/>
        </w:rPr>
        <w:t xml:space="preserve">- </w:t>
      </w:r>
      <w:r w:rsidRPr="005E644F">
        <w:rPr>
          <w:sz w:val="24"/>
          <w:szCs w:val="24"/>
        </w:rPr>
        <w:t>практическому освоению умений, составляющих основу коммуникативной</w:t>
      </w:r>
      <w:r>
        <w:rPr>
          <w:sz w:val="24"/>
          <w:szCs w:val="24"/>
        </w:rPr>
        <w:t xml:space="preserve"> </w:t>
      </w:r>
      <w:r w:rsidRPr="005E644F">
        <w:rPr>
          <w:sz w:val="24"/>
          <w:szCs w:val="24"/>
        </w:rPr>
        <w:t>компетентности:</w:t>
      </w:r>
      <w:r>
        <w:rPr>
          <w:sz w:val="24"/>
          <w:szCs w:val="24"/>
        </w:rPr>
        <w:t xml:space="preserve"> </w:t>
      </w:r>
      <w:r w:rsidRPr="005E644F">
        <w:rPr>
          <w:sz w:val="24"/>
          <w:szCs w:val="24"/>
        </w:rPr>
        <w:t>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w:t>
      </w:r>
      <w:r>
        <w:rPr>
          <w:sz w:val="24"/>
          <w:szCs w:val="24"/>
        </w:rPr>
        <w:t xml:space="preserve"> с другими людьми, </w:t>
      </w:r>
      <w:r w:rsidRPr="005E644F">
        <w:rPr>
          <w:sz w:val="24"/>
          <w:szCs w:val="24"/>
        </w:rPr>
        <w:t>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512DC1" w:rsidRDefault="00512DC1" w:rsidP="00512DC1">
      <w:pPr>
        <w:pStyle w:val="41"/>
        <w:shd w:val="clear" w:color="auto" w:fill="auto"/>
        <w:spacing w:before="0" w:after="0" w:line="240" w:lineRule="auto"/>
        <w:ind w:firstLine="709"/>
        <w:jc w:val="both"/>
        <w:rPr>
          <w:sz w:val="24"/>
          <w:szCs w:val="24"/>
        </w:rPr>
      </w:pPr>
      <w:r>
        <w:rPr>
          <w:sz w:val="24"/>
          <w:szCs w:val="24"/>
        </w:rPr>
        <w:t xml:space="preserve">- </w:t>
      </w:r>
      <w:r w:rsidRPr="005E644F">
        <w:rPr>
          <w:sz w:val="24"/>
          <w:szCs w:val="24"/>
        </w:rPr>
        <w:t xml:space="preserve">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w:t>
      </w:r>
      <w:r w:rsidRPr="005E644F">
        <w:rPr>
          <w:sz w:val="24"/>
          <w:szCs w:val="24"/>
        </w:rPr>
        <w:lastRenderedPageBreak/>
        <w:t>поведения как основы коммуникативной компетентности.</w:t>
      </w:r>
    </w:p>
    <w:p w:rsidR="00512DC1" w:rsidRPr="005E644F" w:rsidRDefault="00512DC1" w:rsidP="00512DC1">
      <w:pPr>
        <w:pStyle w:val="41"/>
        <w:shd w:val="clear" w:color="auto" w:fill="auto"/>
        <w:spacing w:before="0" w:after="0" w:line="240" w:lineRule="auto"/>
        <w:ind w:firstLine="709"/>
        <w:jc w:val="both"/>
        <w:rPr>
          <w:sz w:val="24"/>
          <w:szCs w:val="24"/>
        </w:rPr>
      </w:pPr>
    </w:p>
    <w:p w:rsidR="00512DC1" w:rsidRPr="005E644F" w:rsidRDefault="00512DC1" w:rsidP="00512DC1">
      <w:pPr>
        <w:pStyle w:val="510"/>
        <w:shd w:val="clear" w:color="auto" w:fill="auto"/>
        <w:spacing w:line="240" w:lineRule="auto"/>
        <w:ind w:firstLine="709"/>
        <w:jc w:val="both"/>
        <w:rPr>
          <w:sz w:val="24"/>
          <w:szCs w:val="24"/>
        </w:rPr>
      </w:pPr>
      <w:r w:rsidRPr="005E644F">
        <w:rPr>
          <w:rStyle w:val="52"/>
          <w:sz w:val="24"/>
          <w:szCs w:val="24"/>
        </w:rPr>
        <w:t xml:space="preserve">В сфере развития </w:t>
      </w:r>
      <w:r w:rsidRPr="000A6535">
        <w:rPr>
          <w:i w:val="0"/>
          <w:sz w:val="24"/>
          <w:szCs w:val="24"/>
        </w:rPr>
        <w:t>познавательных универсальных учебных действий</w:t>
      </w:r>
      <w:r>
        <w:rPr>
          <w:i w:val="0"/>
          <w:sz w:val="24"/>
          <w:szCs w:val="24"/>
        </w:rPr>
        <w:t xml:space="preserve"> </w:t>
      </w:r>
      <w:r w:rsidRPr="000A6535">
        <w:rPr>
          <w:b w:val="0"/>
          <w:i w:val="0"/>
          <w:sz w:val="24"/>
          <w:szCs w:val="24"/>
        </w:rPr>
        <w:t>приоритетное внимание уделяется:</w:t>
      </w:r>
    </w:p>
    <w:p w:rsidR="00512DC1" w:rsidRPr="005E644F" w:rsidRDefault="00512DC1" w:rsidP="00512DC1">
      <w:pPr>
        <w:pStyle w:val="41"/>
        <w:shd w:val="clear" w:color="auto" w:fill="auto"/>
        <w:spacing w:before="0" w:after="0" w:line="240" w:lineRule="auto"/>
        <w:ind w:firstLine="709"/>
        <w:jc w:val="both"/>
        <w:rPr>
          <w:sz w:val="24"/>
          <w:szCs w:val="24"/>
        </w:rPr>
      </w:pPr>
      <w:r>
        <w:rPr>
          <w:sz w:val="24"/>
          <w:szCs w:val="24"/>
        </w:rPr>
        <w:t xml:space="preserve">- </w:t>
      </w:r>
      <w:r w:rsidRPr="005E644F">
        <w:rPr>
          <w:sz w:val="24"/>
          <w:szCs w:val="24"/>
        </w:rPr>
        <w:t>практическому освоению обучающимися основ проектно-исследовательской деятельности;</w:t>
      </w:r>
    </w:p>
    <w:p w:rsidR="00512DC1" w:rsidRPr="005E644F" w:rsidRDefault="00512DC1" w:rsidP="00512DC1">
      <w:pPr>
        <w:pStyle w:val="41"/>
        <w:shd w:val="clear" w:color="auto" w:fill="auto"/>
        <w:spacing w:before="0" w:after="0" w:line="240" w:lineRule="auto"/>
        <w:ind w:firstLine="709"/>
        <w:jc w:val="both"/>
        <w:rPr>
          <w:sz w:val="24"/>
          <w:szCs w:val="24"/>
        </w:rPr>
      </w:pPr>
      <w:r>
        <w:rPr>
          <w:sz w:val="24"/>
          <w:szCs w:val="24"/>
        </w:rPr>
        <w:t xml:space="preserve">- </w:t>
      </w:r>
      <w:r w:rsidRPr="005E644F">
        <w:rPr>
          <w:sz w:val="24"/>
          <w:szCs w:val="24"/>
        </w:rPr>
        <w:t>развитию стратегий смыслового чтения и работе с информацией;</w:t>
      </w:r>
    </w:p>
    <w:p w:rsidR="00512DC1" w:rsidRPr="005E644F" w:rsidRDefault="00512DC1" w:rsidP="00512DC1">
      <w:pPr>
        <w:pStyle w:val="41"/>
        <w:shd w:val="clear" w:color="auto" w:fill="auto"/>
        <w:spacing w:before="0" w:after="0" w:line="240" w:lineRule="auto"/>
        <w:ind w:firstLine="709"/>
        <w:jc w:val="both"/>
        <w:rPr>
          <w:sz w:val="24"/>
          <w:szCs w:val="24"/>
        </w:rPr>
      </w:pPr>
      <w:r>
        <w:rPr>
          <w:sz w:val="24"/>
          <w:szCs w:val="24"/>
        </w:rPr>
        <w:t xml:space="preserve">- </w:t>
      </w:r>
      <w:r w:rsidRPr="005E644F">
        <w:rPr>
          <w:sz w:val="24"/>
          <w:szCs w:val="24"/>
        </w:rPr>
        <w:t>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w:t>
      </w:r>
      <w:r>
        <w:rPr>
          <w:sz w:val="24"/>
          <w:szCs w:val="24"/>
        </w:rPr>
        <w:t>-</w:t>
      </w:r>
      <w:r w:rsidRPr="005E644F">
        <w:rPr>
          <w:sz w:val="24"/>
          <w:szCs w:val="24"/>
        </w:rPr>
        <w:softHyphen/>
        <w:t>символических средств, широкого спектра логических действий и операций.</w:t>
      </w:r>
    </w:p>
    <w:p w:rsidR="00512DC1" w:rsidRDefault="00512DC1" w:rsidP="00512DC1">
      <w:pPr>
        <w:pStyle w:val="41"/>
        <w:shd w:val="clear" w:color="auto" w:fill="auto"/>
        <w:spacing w:before="0" w:after="0" w:line="240" w:lineRule="auto"/>
        <w:ind w:firstLine="709"/>
        <w:jc w:val="both"/>
        <w:rPr>
          <w:sz w:val="24"/>
          <w:szCs w:val="24"/>
        </w:rPr>
      </w:pPr>
      <w:r w:rsidRPr="005E644F">
        <w:rPr>
          <w:sz w:val="24"/>
          <w:szCs w:val="24"/>
        </w:rPr>
        <w:t xml:space="preserve">При изучении учебных предметов обучающиеся усовершенствуют приобретённые на второй ступени навыки работы с информацией и пополнят их. Они смогут работать с текстами, преобразовывать и интерпретировать содержащуюся в них информацию. 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w:t>
      </w:r>
      <w:r>
        <w:rPr>
          <w:sz w:val="24"/>
          <w:szCs w:val="24"/>
        </w:rPr>
        <w:t xml:space="preserve">лицея </w:t>
      </w:r>
      <w:r w:rsidRPr="005E644F">
        <w:rPr>
          <w:sz w:val="24"/>
          <w:szCs w:val="24"/>
        </w:rPr>
        <w:t>и в сети Интернет; приобретут первичные навыки формирования и организации собственного информационного пространства. 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512DC1" w:rsidRPr="005E644F" w:rsidRDefault="00512DC1" w:rsidP="00512DC1">
      <w:pPr>
        <w:pStyle w:val="41"/>
        <w:shd w:val="clear" w:color="auto" w:fill="auto"/>
        <w:spacing w:before="0" w:after="0" w:line="240" w:lineRule="auto"/>
        <w:ind w:firstLine="709"/>
        <w:jc w:val="both"/>
        <w:rPr>
          <w:sz w:val="24"/>
          <w:szCs w:val="24"/>
        </w:rPr>
      </w:pPr>
    </w:p>
    <w:p w:rsidR="00512DC1" w:rsidRPr="000A6535" w:rsidRDefault="00512DC1" w:rsidP="00512DC1">
      <w:pPr>
        <w:pStyle w:val="510"/>
        <w:shd w:val="clear" w:color="auto" w:fill="auto"/>
        <w:spacing w:line="240" w:lineRule="auto"/>
        <w:ind w:firstLine="709"/>
        <w:jc w:val="both"/>
        <w:rPr>
          <w:b w:val="0"/>
          <w:i w:val="0"/>
          <w:sz w:val="24"/>
          <w:szCs w:val="24"/>
        </w:rPr>
      </w:pPr>
      <w:r w:rsidRPr="000A6535">
        <w:rPr>
          <w:b w:val="0"/>
          <w:i w:val="0"/>
          <w:sz w:val="24"/>
          <w:szCs w:val="24"/>
        </w:rPr>
        <w:t>В рамках</w:t>
      </w:r>
      <w:r w:rsidRPr="000A6535">
        <w:rPr>
          <w:i w:val="0"/>
          <w:sz w:val="24"/>
          <w:szCs w:val="24"/>
        </w:rPr>
        <w:t xml:space="preserve"> когнитивного компонента </w:t>
      </w:r>
      <w:r w:rsidRPr="000A6535">
        <w:rPr>
          <w:b w:val="0"/>
          <w:i w:val="0"/>
          <w:sz w:val="24"/>
          <w:szCs w:val="24"/>
        </w:rPr>
        <w:t>будут сформированы:</w:t>
      </w:r>
    </w:p>
    <w:p w:rsidR="00512DC1" w:rsidRPr="00A4572D" w:rsidRDefault="00512DC1" w:rsidP="00512DC1">
      <w:pPr>
        <w:pStyle w:val="41"/>
        <w:shd w:val="clear" w:color="auto" w:fill="auto"/>
        <w:tabs>
          <w:tab w:val="left" w:pos="730"/>
        </w:tabs>
        <w:spacing w:before="0" w:after="0" w:line="240" w:lineRule="auto"/>
        <w:ind w:firstLine="709"/>
        <w:jc w:val="both"/>
        <w:rPr>
          <w:sz w:val="24"/>
          <w:szCs w:val="24"/>
        </w:rPr>
      </w:pPr>
      <w:r>
        <w:rPr>
          <w:sz w:val="24"/>
          <w:szCs w:val="24"/>
        </w:rPr>
        <w:t xml:space="preserve">- </w:t>
      </w:r>
      <w:r w:rsidRPr="005E644F">
        <w:rPr>
          <w:sz w:val="24"/>
          <w:szCs w:val="24"/>
        </w:rPr>
        <w:t>историко-географический образ, включая представление о территории</w:t>
      </w:r>
      <w:r>
        <w:rPr>
          <w:sz w:val="24"/>
          <w:szCs w:val="24"/>
        </w:rPr>
        <w:t xml:space="preserve"> и</w:t>
      </w:r>
      <w:r w:rsidRPr="005E644F">
        <w:rPr>
          <w:sz w:val="24"/>
          <w:szCs w:val="24"/>
        </w:rPr>
        <w:t xml:space="preserve"> границах России, её географических особенностях; знание основных исторических событий </w:t>
      </w:r>
      <w:r w:rsidRPr="00A4572D">
        <w:rPr>
          <w:sz w:val="24"/>
          <w:szCs w:val="24"/>
        </w:rPr>
        <w:t>развития государственности и общества; знание истории и географии края, его достижений и культурных традиций;</w:t>
      </w:r>
    </w:p>
    <w:p w:rsidR="00512DC1" w:rsidRPr="00A4572D" w:rsidRDefault="00512DC1" w:rsidP="00512DC1">
      <w:pPr>
        <w:pStyle w:val="41"/>
        <w:shd w:val="clear" w:color="auto" w:fill="auto"/>
        <w:tabs>
          <w:tab w:val="left" w:pos="745"/>
        </w:tabs>
        <w:spacing w:before="0" w:after="0" w:line="240" w:lineRule="auto"/>
        <w:ind w:firstLine="709"/>
        <w:jc w:val="both"/>
        <w:rPr>
          <w:sz w:val="24"/>
          <w:szCs w:val="24"/>
        </w:rPr>
      </w:pPr>
      <w:r w:rsidRPr="00A4572D">
        <w:rPr>
          <w:sz w:val="24"/>
          <w:szCs w:val="24"/>
        </w:rPr>
        <w:t>- образ социально-политического устройства: представление о государственной организации России, знание государственной символики (герб, флаг, гимн), знание государственных праздников;</w:t>
      </w:r>
    </w:p>
    <w:p w:rsidR="00512DC1" w:rsidRPr="00A4572D" w:rsidRDefault="00512DC1" w:rsidP="00512DC1">
      <w:pPr>
        <w:pStyle w:val="41"/>
        <w:shd w:val="clear" w:color="auto" w:fill="auto"/>
        <w:tabs>
          <w:tab w:val="left" w:pos="740"/>
        </w:tabs>
        <w:spacing w:before="0" w:after="0" w:line="240" w:lineRule="auto"/>
        <w:ind w:firstLine="709"/>
        <w:jc w:val="both"/>
        <w:rPr>
          <w:sz w:val="24"/>
          <w:szCs w:val="24"/>
        </w:rPr>
      </w:pPr>
      <w:r w:rsidRPr="00A4572D">
        <w:rPr>
          <w:sz w:val="24"/>
          <w:szCs w:val="24"/>
        </w:rPr>
        <w:t>- знание положений Конституции РФ, основных прав и обязанностей гражданина, ориентация в правовом пространстве государственно-</w:t>
      </w:r>
      <w:r w:rsidRPr="00A4572D">
        <w:rPr>
          <w:sz w:val="24"/>
          <w:szCs w:val="24"/>
        </w:rPr>
        <w:softHyphen/>
        <w:t>общественных отношений;</w:t>
      </w:r>
    </w:p>
    <w:p w:rsidR="00512DC1" w:rsidRPr="00A4572D" w:rsidRDefault="00512DC1" w:rsidP="00512DC1">
      <w:pPr>
        <w:pStyle w:val="41"/>
        <w:shd w:val="clear" w:color="auto" w:fill="auto"/>
        <w:tabs>
          <w:tab w:val="left" w:pos="745"/>
        </w:tabs>
        <w:spacing w:before="0" w:after="0" w:line="240" w:lineRule="auto"/>
        <w:ind w:firstLine="709"/>
        <w:jc w:val="both"/>
        <w:rPr>
          <w:sz w:val="24"/>
          <w:szCs w:val="24"/>
        </w:rPr>
      </w:pPr>
      <w:r w:rsidRPr="00A4572D">
        <w:rPr>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512DC1" w:rsidRPr="00A4572D" w:rsidRDefault="00512DC1" w:rsidP="00512DC1">
      <w:pPr>
        <w:pStyle w:val="41"/>
        <w:shd w:val="clear" w:color="auto" w:fill="auto"/>
        <w:tabs>
          <w:tab w:val="left" w:pos="745"/>
        </w:tabs>
        <w:spacing w:before="0" w:after="0" w:line="240" w:lineRule="auto"/>
        <w:ind w:firstLine="709"/>
        <w:jc w:val="both"/>
        <w:rPr>
          <w:sz w:val="24"/>
          <w:szCs w:val="24"/>
        </w:rPr>
      </w:pPr>
      <w:r w:rsidRPr="00A4572D">
        <w:rPr>
          <w:sz w:val="24"/>
          <w:szCs w:val="24"/>
        </w:rPr>
        <w:t>- освоение общекультурного наследия России и общемирового культурного наследия;</w:t>
      </w:r>
    </w:p>
    <w:p w:rsidR="00512DC1" w:rsidRPr="00A4572D" w:rsidRDefault="00512DC1" w:rsidP="00512DC1">
      <w:pPr>
        <w:pStyle w:val="41"/>
        <w:shd w:val="clear" w:color="auto" w:fill="auto"/>
        <w:tabs>
          <w:tab w:val="left" w:pos="745"/>
        </w:tabs>
        <w:spacing w:before="0" w:after="0" w:line="240" w:lineRule="auto"/>
        <w:ind w:firstLine="709"/>
        <w:jc w:val="both"/>
        <w:rPr>
          <w:sz w:val="24"/>
          <w:szCs w:val="24"/>
        </w:rPr>
      </w:pPr>
      <w:r w:rsidRPr="00A4572D">
        <w:rPr>
          <w:sz w:val="24"/>
          <w:szCs w:val="24"/>
        </w:rPr>
        <w:t>- ориентация в системе моральных норм и</w:t>
      </w:r>
      <w:r>
        <w:rPr>
          <w:sz w:val="24"/>
          <w:szCs w:val="24"/>
        </w:rPr>
        <w:t xml:space="preserve"> ценностей</w:t>
      </w:r>
      <w:r w:rsidRPr="00A4572D">
        <w:rPr>
          <w:sz w:val="24"/>
          <w:szCs w:val="24"/>
        </w:rPr>
        <w:t>;</w:t>
      </w:r>
    </w:p>
    <w:p w:rsidR="00512DC1" w:rsidRPr="00A4572D" w:rsidRDefault="00512DC1" w:rsidP="00512DC1">
      <w:pPr>
        <w:pStyle w:val="41"/>
        <w:shd w:val="clear" w:color="auto" w:fill="auto"/>
        <w:tabs>
          <w:tab w:val="left" w:pos="745"/>
        </w:tabs>
        <w:spacing w:before="0" w:after="0" w:line="240" w:lineRule="auto"/>
        <w:ind w:firstLine="709"/>
        <w:jc w:val="both"/>
        <w:rPr>
          <w:sz w:val="24"/>
          <w:szCs w:val="24"/>
        </w:rPr>
      </w:pPr>
      <w:r w:rsidRPr="00A4572D">
        <w:rPr>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512DC1" w:rsidRPr="00A4572D" w:rsidRDefault="00512DC1" w:rsidP="00512DC1">
      <w:pPr>
        <w:pStyle w:val="41"/>
        <w:shd w:val="clear" w:color="auto" w:fill="auto"/>
        <w:tabs>
          <w:tab w:val="left" w:pos="740"/>
        </w:tabs>
        <w:spacing w:before="0" w:after="0" w:line="240" w:lineRule="auto"/>
        <w:ind w:firstLine="709"/>
        <w:jc w:val="both"/>
        <w:rPr>
          <w:sz w:val="24"/>
          <w:szCs w:val="24"/>
        </w:rPr>
      </w:pPr>
      <w:r w:rsidRPr="00A4572D">
        <w:rPr>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w:t>
      </w:r>
    </w:p>
    <w:p w:rsidR="00512DC1" w:rsidRDefault="00512DC1" w:rsidP="00512DC1">
      <w:pPr>
        <w:pStyle w:val="41"/>
        <w:shd w:val="clear" w:color="auto" w:fill="auto"/>
        <w:spacing w:before="0" w:after="0" w:line="240" w:lineRule="auto"/>
        <w:ind w:firstLine="709"/>
        <w:jc w:val="both"/>
        <w:rPr>
          <w:sz w:val="24"/>
          <w:szCs w:val="24"/>
        </w:rPr>
      </w:pPr>
      <w:r w:rsidRPr="00A4572D">
        <w:rPr>
          <w:sz w:val="24"/>
          <w:szCs w:val="24"/>
        </w:rPr>
        <w:t xml:space="preserve">- знание основ здорового образа жизни и </w:t>
      </w:r>
      <w:proofErr w:type="spellStart"/>
      <w:r w:rsidRPr="00A4572D">
        <w:rPr>
          <w:sz w:val="24"/>
          <w:szCs w:val="24"/>
        </w:rPr>
        <w:t>здоровьесберегающих</w:t>
      </w:r>
      <w:proofErr w:type="spellEnd"/>
      <w:r w:rsidRPr="00A4572D">
        <w:rPr>
          <w:sz w:val="24"/>
          <w:szCs w:val="24"/>
        </w:rPr>
        <w:t xml:space="preserve"> технологий; правил поведения в чрезвычайных ситуациях.</w:t>
      </w:r>
    </w:p>
    <w:p w:rsidR="00512DC1" w:rsidRPr="00A4572D" w:rsidRDefault="00512DC1" w:rsidP="00512DC1">
      <w:pPr>
        <w:pStyle w:val="41"/>
        <w:shd w:val="clear" w:color="auto" w:fill="auto"/>
        <w:spacing w:before="0" w:after="0" w:line="240" w:lineRule="auto"/>
        <w:ind w:firstLine="709"/>
        <w:jc w:val="both"/>
        <w:rPr>
          <w:sz w:val="24"/>
          <w:szCs w:val="24"/>
        </w:rPr>
      </w:pPr>
    </w:p>
    <w:p w:rsidR="00512DC1" w:rsidRPr="00A4572D" w:rsidRDefault="00512DC1" w:rsidP="00512DC1">
      <w:pPr>
        <w:pStyle w:val="510"/>
        <w:shd w:val="clear" w:color="auto" w:fill="auto"/>
        <w:spacing w:line="240" w:lineRule="auto"/>
        <w:ind w:firstLine="709"/>
        <w:jc w:val="both"/>
        <w:rPr>
          <w:b w:val="0"/>
          <w:i w:val="0"/>
          <w:sz w:val="24"/>
          <w:szCs w:val="24"/>
        </w:rPr>
      </w:pPr>
      <w:r w:rsidRPr="00A4572D">
        <w:rPr>
          <w:b w:val="0"/>
          <w:i w:val="0"/>
          <w:sz w:val="24"/>
          <w:szCs w:val="24"/>
        </w:rPr>
        <w:t xml:space="preserve">В рамках </w:t>
      </w:r>
      <w:r w:rsidRPr="00A4572D">
        <w:rPr>
          <w:i w:val="0"/>
          <w:sz w:val="24"/>
          <w:szCs w:val="24"/>
        </w:rPr>
        <w:t>ценностного и эмоционального компонентов</w:t>
      </w:r>
      <w:r w:rsidRPr="00A4572D">
        <w:rPr>
          <w:b w:val="0"/>
          <w:i w:val="0"/>
          <w:sz w:val="24"/>
          <w:szCs w:val="24"/>
        </w:rPr>
        <w:t xml:space="preserve"> будут сформированы:</w:t>
      </w:r>
    </w:p>
    <w:p w:rsidR="00512DC1" w:rsidRPr="00A4572D" w:rsidRDefault="00512DC1" w:rsidP="00512DC1">
      <w:pPr>
        <w:pStyle w:val="41"/>
        <w:shd w:val="clear" w:color="auto" w:fill="auto"/>
        <w:tabs>
          <w:tab w:val="left" w:pos="735"/>
        </w:tabs>
        <w:spacing w:before="0" w:after="0" w:line="240" w:lineRule="auto"/>
        <w:ind w:firstLine="709"/>
        <w:jc w:val="both"/>
        <w:rPr>
          <w:sz w:val="24"/>
          <w:szCs w:val="24"/>
        </w:rPr>
      </w:pPr>
      <w:r w:rsidRPr="00A4572D">
        <w:rPr>
          <w:sz w:val="24"/>
          <w:szCs w:val="24"/>
        </w:rPr>
        <w:t>- гражданский патриотизм, любовь к Родине, чувство гордости за свою страну;</w:t>
      </w:r>
    </w:p>
    <w:p w:rsidR="00512DC1" w:rsidRPr="00A4572D" w:rsidRDefault="00512DC1" w:rsidP="00512DC1">
      <w:pPr>
        <w:pStyle w:val="41"/>
        <w:shd w:val="clear" w:color="auto" w:fill="auto"/>
        <w:tabs>
          <w:tab w:val="left" w:pos="726"/>
        </w:tabs>
        <w:spacing w:before="0" w:after="0" w:line="240" w:lineRule="auto"/>
        <w:ind w:firstLine="709"/>
        <w:jc w:val="both"/>
        <w:rPr>
          <w:sz w:val="24"/>
          <w:szCs w:val="24"/>
        </w:rPr>
      </w:pPr>
      <w:r w:rsidRPr="00A4572D">
        <w:rPr>
          <w:sz w:val="24"/>
          <w:szCs w:val="24"/>
        </w:rPr>
        <w:t>- уважение к истории, культурным и историческим памятникам;</w:t>
      </w:r>
    </w:p>
    <w:p w:rsidR="00512DC1" w:rsidRPr="00A4572D" w:rsidRDefault="00512DC1" w:rsidP="00512DC1">
      <w:pPr>
        <w:pStyle w:val="41"/>
        <w:shd w:val="clear" w:color="auto" w:fill="auto"/>
        <w:tabs>
          <w:tab w:val="left" w:pos="740"/>
        </w:tabs>
        <w:spacing w:before="0" w:after="0" w:line="240" w:lineRule="auto"/>
        <w:ind w:firstLine="709"/>
        <w:jc w:val="both"/>
        <w:rPr>
          <w:sz w:val="24"/>
          <w:szCs w:val="24"/>
        </w:rPr>
      </w:pPr>
      <w:r w:rsidRPr="00A4572D">
        <w:rPr>
          <w:sz w:val="24"/>
          <w:szCs w:val="24"/>
        </w:rPr>
        <w:lastRenderedPageBreak/>
        <w:t>- эмоционально положительное принятие своей этнической идентичности;</w:t>
      </w:r>
    </w:p>
    <w:p w:rsidR="00512DC1" w:rsidRPr="00A4572D" w:rsidRDefault="00512DC1" w:rsidP="00512DC1">
      <w:pPr>
        <w:pStyle w:val="41"/>
        <w:shd w:val="clear" w:color="auto" w:fill="auto"/>
        <w:tabs>
          <w:tab w:val="left" w:pos="735"/>
        </w:tabs>
        <w:spacing w:before="0" w:after="0" w:line="240" w:lineRule="auto"/>
        <w:ind w:firstLine="709"/>
        <w:jc w:val="both"/>
        <w:rPr>
          <w:sz w:val="24"/>
          <w:szCs w:val="24"/>
        </w:rPr>
      </w:pPr>
      <w:r w:rsidRPr="00A4572D">
        <w:rPr>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512DC1" w:rsidRPr="00A4572D" w:rsidRDefault="00512DC1" w:rsidP="00512DC1">
      <w:pPr>
        <w:pStyle w:val="41"/>
        <w:shd w:val="clear" w:color="auto" w:fill="auto"/>
        <w:tabs>
          <w:tab w:val="left" w:pos="735"/>
        </w:tabs>
        <w:spacing w:before="0" w:after="0" w:line="240" w:lineRule="auto"/>
        <w:ind w:firstLine="709"/>
        <w:jc w:val="both"/>
        <w:rPr>
          <w:sz w:val="24"/>
          <w:szCs w:val="24"/>
        </w:rPr>
      </w:pPr>
      <w:r w:rsidRPr="00A4572D">
        <w:rPr>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512DC1" w:rsidRPr="00A4572D" w:rsidRDefault="00512DC1" w:rsidP="00512DC1">
      <w:pPr>
        <w:pStyle w:val="41"/>
        <w:shd w:val="clear" w:color="auto" w:fill="auto"/>
        <w:tabs>
          <w:tab w:val="left" w:pos="735"/>
        </w:tabs>
        <w:spacing w:before="0" w:after="0" w:line="240" w:lineRule="auto"/>
        <w:ind w:firstLine="709"/>
        <w:jc w:val="both"/>
        <w:rPr>
          <w:sz w:val="24"/>
          <w:szCs w:val="24"/>
        </w:rPr>
      </w:pPr>
      <w:r w:rsidRPr="00A4572D">
        <w:rPr>
          <w:sz w:val="24"/>
          <w:szCs w:val="24"/>
        </w:rPr>
        <w:t>- уважение к ценностям семьи, любовь к природе, признание ценности здоровья, своего и других людей, оптимизм в восприятии мира;</w:t>
      </w:r>
    </w:p>
    <w:p w:rsidR="00512DC1" w:rsidRPr="00A4572D" w:rsidRDefault="00512DC1" w:rsidP="00512DC1">
      <w:pPr>
        <w:pStyle w:val="41"/>
        <w:shd w:val="clear" w:color="auto" w:fill="auto"/>
        <w:tabs>
          <w:tab w:val="left" w:pos="740"/>
        </w:tabs>
        <w:spacing w:before="0" w:after="0" w:line="240" w:lineRule="auto"/>
        <w:ind w:firstLine="709"/>
        <w:jc w:val="both"/>
        <w:rPr>
          <w:sz w:val="24"/>
          <w:szCs w:val="24"/>
        </w:rPr>
      </w:pPr>
      <w:r w:rsidRPr="00A4572D">
        <w:rPr>
          <w:sz w:val="24"/>
          <w:szCs w:val="24"/>
        </w:rPr>
        <w:t>- потребность в самовыражении и самореализации, социальном признании;</w:t>
      </w:r>
    </w:p>
    <w:p w:rsidR="00512DC1" w:rsidRPr="00A4572D" w:rsidRDefault="00512DC1" w:rsidP="00512DC1">
      <w:pPr>
        <w:pStyle w:val="41"/>
        <w:shd w:val="clear" w:color="auto" w:fill="auto"/>
        <w:tabs>
          <w:tab w:val="left" w:pos="730"/>
        </w:tabs>
        <w:spacing w:before="0" w:after="0" w:line="240" w:lineRule="auto"/>
        <w:ind w:firstLine="709"/>
        <w:jc w:val="both"/>
        <w:rPr>
          <w:sz w:val="24"/>
          <w:szCs w:val="24"/>
        </w:rPr>
      </w:pPr>
      <w:r w:rsidRPr="00A4572D">
        <w:rPr>
          <w:sz w:val="24"/>
          <w:szCs w:val="24"/>
        </w:rPr>
        <w:t>- позитивная моральная самооценка и моральные чувства:</w:t>
      </w:r>
    </w:p>
    <w:p w:rsidR="00512DC1" w:rsidRDefault="00512DC1" w:rsidP="00512DC1">
      <w:pPr>
        <w:pStyle w:val="41"/>
        <w:shd w:val="clear" w:color="auto" w:fill="auto"/>
        <w:spacing w:before="0" w:after="0" w:line="240" w:lineRule="auto"/>
        <w:ind w:firstLine="709"/>
        <w:jc w:val="both"/>
        <w:rPr>
          <w:sz w:val="24"/>
          <w:szCs w:val="24"/>
        </w:rPr>
      </w:pPr>
      <w:r w:rsidRPr="00A4572D">
        <w:rPr>
          <w:sz w:val="24"/>
          <w:szCs w:val="24"/>
        </w:rPr>
        <w:t>чувство гордости при следовании моральным нормам, переживание стыда и вины при их нарушении.</w:t>
      </w:r>
    </w:p>
    <w:p w:rsidR="00512DC1" w:rsidRPr="00A4572D" w:rsidRDefault="00512DC1" w:rsidP="00512DC1">
      <w:pPr>
        <w:pStyle w:val="41"/>
        <w:shd w:val="clear" w:color="auto" w:fill="auto"/>
        <w:spacing w:before="0" w:after="0" w:line="240" w:lineRule="auto"/>
        <w:ind w:firstLine="709"/>
        <w:jc w:val="both"/>
        <w:rPr>
          <w:sz w:val="24"/>
          <w:szCs w:val="24"/>
        </w:rPr>
      </w:pPr>
    </w:p>
    <w:p w:rsidR="00512DC1" w:rsidRPr="00A4572D" w:rsidRDefault="00512DC1" w:rsidP="00512DC1">
      <w:pPr>
        <w:pStyle w:val="510"/>
        <w:shd w:val="clear" w:color="auto" w:fill="auto"/>
        <w:spacing w:line="240" w:lineRule="auto"/>
        <w:ind w:firstLine="709"/>
        <w:jc w:val="both"/>
        <w:rPr>
          <w:b w:val="0"/>
          <w:i w:val="0"/>
          <w:sz w:val="24"/>
          <w:szCs w:val="24"/>
        </w:rPr>
      </w:pPr>
      <w:r w:rsidRPr="00A4572D">
        <w:rPr>
          <w:b w:val="0"/>
          <w:i w:val="0"/>
          <w:sz w:val="24"/>
          <w:szCs w:val="24"/>
        </w:rPr>
        <w:t xml:space="preserve">В рамках </w:t>
      </w:r>
      <w:r w:rsidRPr="00A4572D">
        <w:rPr>
          <w:i w:val="0"/>
          <w:sz w:val="24"/>
          <w:szCs w:val="24"/>
        </w:rPr>
        <w:t>деятельностного (поведенческого) компонента</w:t>
      </w:r>
      <w:r w:rsidRPr="00A4572D">
        <w:rPr>
          <w:b w:val="0"/>
          <w:i w:val="0"/>
          <w:sz w:val="24"/>
          <w:szCs w:val="24"/>
        </w:rPr>
        <w:t xml:space="preserve"> будут сформированы:</w:t>
      </w:r>
    </w:p>
    <w:p w:rsidR="00512DC1" w:rsidRPr="00A4572D" w:rsidRDefault="00512DC1" w:rsidP="00512DC1">
      <w:pPr>
        <w:pStyle w:val="41"/>
        <w:shd w:val="clear" w:color="auto" w:fill="auto"/>
        <w:spacing w:before="0" w:after="0" w:line="240" w:lineRule="auto"/>
        <w:ind w:firstLine="709"/>
        <w:jc w:val="both"/>
        <w:rPr>
          <w:sz w:val="24"/>
          <w:szCs w:val="24"/>
        </w:rPr>
      </w:pPr>
      <w:r w:rsidRPr="00A4572D">
        <w:rPr>
          <w:sz w:val="24"/>
          <w:szCs w:val="24"/>
        </w:rPr>
        <w:t xml:space="preserve">- готовность и способность к участию в </w:t>
      </w:r>
      <w:r>
        <w:rPr>
          <w:sz w:val="24"/>
          <w:szCs w:val="24"/>
        </w:rPr>
        <w:t>ученическом</w:t>
      </w:r>
      <w:r w:rsidRPr="00A4572D">
        <w:rPr>
          <w:sz w:val="24"/>
          <w:szCs w:val="24"/>
        </w:rPr>
        <w:t xml:space="preserve"> самоуправлении в пределах возрастных компетенций;</w:t>
      </w:r>
    </w:p>
    <w:p w:rsidR="00512DC1" w:rsidRPr="00A4572D" w:rsidRDefault="00512DC1" w:rsidP="00512DC1">
      <w:pPr>
        <w:pStyle w:val="41"/>
        <w:shd w:val="clear" w:color="auto" w:fill="auto"/>
        <w:spacing w:before="0" w:after="0" w:line="240" w:lineRule="auto"/>
        <w:ind w:firstLine="709"/>
        <w:jc w:val="both"/>
        <w:rPr>
          <w:sz w:val="24"/>
          <w:szCs w:val="24"/>
        </w:rPr>
      </w:pPr>
      <w:r w:rsidRPr="00A4572D">
        <w:rPr>
          <w:sz w:val="24"/>
          <w:szCs w:val="24"/>
        </w:rPr>
        <w:t xml:space="preserve">- готовность и способность к выполнению норм и требований школьной жизни, прав и обязанностей </w:t>
      </w:r>
      <w:r>
        <w:rPr>
          <w:sz w:val="24"/>
          <w:szCs w:val="24"/>
        </w:rPr>
        <w:t>обучающегося</w:t>
      </w:r>
      <w:r w:rsidRPr="00A4572D">
        <w:rPr>
          <w:sz w:val="24"/>
          <w:szCs w:val="24"/>
        </w:rPr>
        <w:t>;</w:t>
      </w:r>
    </w:p>
    <w:p w:rsidR="00512DC1" w:rsidRPr="00A4572D" w:rsidRDefault="00512DC1" w:rsidP="00512DC1">
      <w:pPr>
        <w:pStyle w:val="41"/>
        <w:shd w:val="clear" w:color="auto" w:fill="auto"/>
        <w:spacing w:before="0" w:after="0" w:line="240" w:lineRule="auto"/>
        <w:ind w:firstLine="709"/>
        <w:jc w:val="both"/>
        <w:rPr>
          <w:sz w:val="24"/>
          <w:szCs w:val="24"/>
        </w:rPr>
      </w:pPr>
      <w:r w:rsidRPr="00A4572D">
        <w:rPr>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512DC1" w:rsidRPr="00A4572D" w:rsidRDefault="00512DC1" w:rsidP="00512DC1">
      <w:pPr>
        <w:pStyle w:val="41"/>
        <w:shd w:val="clear" w:color="auto" w:fill="auto"/>
        <w:spacing w:before="0" w:after="0" w:line="240" w:lineRule="auto"/>
        <w:ind w:firstLine="709"/>
        <w:jc w:val="both"/>
        <w:rPr>
          <w:sz w:val="24"/>
          <w:szCs w:val="24"/>
        </w:rPr>
      </w:pPr>
      <w:r w:rsidRPr="00A4572D">
        <w:rPr>
          <w:sz w:val="24"/>
          <w:szCs w:val="24"/>
        </w:rPr>
        <w:t xml:space="preserve">- готовность и способность к выполнению моральных норм в отношении взрослых и сверстников в школе, дома, во </w:t>
      </w:r>
      <w:proofErr w:type="spellStart"/>
      <w:r w:rsidRPr="00A4572D">
        <w:rPr>
          <w:sz w:val="24"/>
          <w:szCs w:val="24"/>
        </w:rPr>
        <w:t>внеучебных</w:t>
      </w:r>
      <w:proofErr w:type="spellEnd"/>
      <w:r w:rsidRPr="00A4572D">
        <w:rPr>
          <w:sz w:val="24"/>
          <w:szCs w:val="24"/>
        </w:rPr>
        <w:t xml:space="preserve"> видах деятельности;</w:t>
      </w:r>
    </w:p>
    <w:p w:rsidR="00512DC1" w:rsidRPr="00A4572D" w:rsidRDefault="00512DC1" w:rsidP="00512DC1">
      <w:pPr>
        <w:pStyle w:val="41"/>
        <w:shd w:val="clear" w:color="auto" w:fill="auto"/>
        <w:spacing w:before="0" w:after="0" w:line="240" w:lineRule="auto"/>
        <w:ind w:firstLine="709"/>
        <w:jc w:val="both"/>
        <w:rPr>
          <w:sz w:val="24"/>
          <w:szCs w:val="24"/>
        </w:rPr>
      </w:pPr>
      <w:r w:rsidRPr="00A4572D">
        <w:rPr>
          <w:sz w:val="24"/>
          <w:szCs w:val="24"/>
        </w:rPr>
        <w:t xml:space="preserve">- потребность в участии в общественной жизни ближайшего </w:t>
      </w:r>
      <w:r>
        <w:rPr>
          <w:sz w:val="24"/>
          <w:szCs w:val="24"/>
        </w:rPr>
        <w:t>социального окружения</w:t>
      </w:r>
      <w:r w:rsidRPr="00A4572D">
        <w:rPr>
          <w:sz w:val="24"/>
          <w:szCs w:val="24"/>
        </w:rPr>
        <w:t>;</w:t>
      </w:r>
    </w:p>
    <w:p w:rsidR="00512DC1" w:rsidRPr="00A4572D" w:rsidRDefault="00512DC1" w:rsidP="00512DC1">
      <w:pPr>
        <w:pStyle w:val="41"/>
        <w:shd w:val="clear" w:color="auto" w:fill="auto"/>
        <w:spacing w:before="0" w:after="0" w:line="240" w:lineRule="auto"/>
        <w:ind w:firstLine="709"/>
        <w:jc w:val="both"/>
        <w:rPr>
          <w:sz w:val="24"/>
          <w:szCs w:val="24"/>
        </w:rPr>
      </w:pPr>
      <w:r w:rsidRPr="00A4572D">
        <w:rPr>
          <w:sz w:val="24"/>
          <w:szCs w:val="24"/>
        </w:rPr>
        <w:t>- умение строить жизненные планы с учётом конкретных социально</w:t>
      </w:r>
      <w:r w:rsidRPr="00A4572D">
        <w:rPr>
          <w:sz w:val="24"/>
          <w:szCs w:val="24"/>
        </w:rPr>
        <w:softHyphen/>
      </w:r>
      <w:r>
        <w:rPr>
          <w:sz w:val="24"/>
          <w:szCs w:val="24"/>
        </w:rPr>
        <w:t>-</w:t>
      </w:r>
      <w:r w:rsidRPr="00A4572D">
        <w:rPr>
          <w:sz w:val="24"/>
          <w:szCs w:val="24"/>
        </w:rPr>
        <w:t>исторических, политических и экономических условий;</w:t>
      </w:r>
    </w:p>
    <w:p w:rsidR="00512DC1" w:rsidRPr="00A4572D" w:rsidRDefault="00512DC1" w:rsidP="00512DC1">
      <w:pPr>
        <w:pStyle w:val="41"/>
        <w:shd w:val="clear" w:color="auto" w:fill="auto"/>
        <w:spacing w:before="0" w:after="0" w:line="240" w:lineRule="auto"/>
        <w:ind w:firstLine="709"/>
        <w:jc w:val="both"/>
        <w:rPr>
          <w:sz w:val="24"/>
          <w:szCs w:val="24"/>
        </w:rPr>
      </w:pPr>
      <w:r w:rsidRPr="00A4572D">
        <w:rPr>
          <w:sz w:val="24"/>
          <w:szCs w:val="24"/>
        </w:rPr>
        <w:t xml:space="preserve">- устойчивый познавательный интерес и становление </w:t>
      </w:r>
      <w:proofErr w:type="spellStart"/>
      <w:r w:rsidRPr="00A4572D">
        <w:rPr>
          <w:sz w:val="24"/>
          <w:szCs w:val="24"/>
        </w:rPr>
        <w:t>смыслообразующей</w:t>
      </w:r>
      <w:proofErr w:type="spellEnd"/>
      <w:r w:rsidRPr="00A4572D">
        <w:rPr>
          <w:sz w:val="24"/>
          <w:szCs w:val="24"/>
        </w:rPr>
        <w:t xml:space="preserve"> функции познавательного мотива;</w:t>
      </w:r>
    </w:p>
    <w:p w:rsidR="00512DC1" w:rsidRDefault="00512DC1" w:rsidP="00512DC1">
      <w:pPr>
        <w:pStyle w:val="41"/>
        <w:shd w:val="clear" w:color="auto" w:fill="auto"/>
        <w:spacing w:before="0" w:after="0" w:line="240" w:lineRule="auto"/>
        <w:ind w:firstLine="709"/>
        <w:jc w:val="both"/>
        <w:rPr>
          <w:sz w:val="24"/>
          <w:szCs w:val="24"/>
        </w:rPr>
      </w:pPr>
      <w:r w:rsidRPr="00A4572D">
        <w:rPr>
          <w:sz w:val="24"/>
          <w:szCs w:val="24"/>
        </w:rPr>
        <w:t>- готовность к профессиональному самоопределению.</w:t>
      </w:r>
    </w:p>
    <w:p w:rsidR="00512DC1" w:rsidRPr="00A4572D" w:rsidRDefault="00512DC1" w:rsidP="00512DC1">
      <w:pPr>
        <w:pStyle w:val="41"/>
        <w:shd w:val="clear" w:color="auto" w:fill="auto"/>
        <w:spacing w:before="0" w:after="0" w:line="240" w:lineRule="auto"/>
        <w:ind w:firstLine="709"/>
        <w:jc w:val="both"/>
        <w:rPr>
          <w:sz w:val="24"/>
          <w:szCs w:val="24"/>
        </w:rPr>
      </w:pPr>
    </w:p>
    <w:p w:rsidR="00512DC1" w:rsidRPr="00A4572D" w:rsidRDefault="00512DC1" w:rsidP="00512DC1">
      <w:pPr>
        <w:pStyle w:val="510"/>
        <w:shd w:val="clear" w:color="auto" w:fill="auto"/>
        <w:spacing w:line="240" w:lineRule="auto"/>
        <w:ind w:firstLine="709"/>
        <w:jc w:val="both"/>
        <w:rPr>
          <w:b w:val="0"/>
          <w:i w:val="0"/>
          <w:sz w:val="24"/>
          <w:szCs w:val="24"/>
        </w:rPr>
      </w:pPr>
      <w:r w:rsidRPr="00A4572D">
        <w:rPr>
          <w:rStyle w:val="52"/>
          <w:sz w:val="24"/>
          <w:szCs w:val="24"/>
        </w:rPr>
        <w:t xml:space="preserve">В сфере развития </w:t>
      </w:r>
      <w:r w:rsidRPr="00A4572D">
        <w:rPr>
          <w:i w:val="0"/>
          <w:sz w:val="24"/>
          <w:szCs w:val="24"/>
        </w:rPr>
        <w:t>регулятивных универсальных учебных действий</w:t>
      </w:r>
      <w:r>
        <w:rPr>
          <w:i w:val="0"/>
          <w:sz w:val="24"/>
          <w:szCs w:val="24"/>
        </w:rPr>
        <w:t xml:space="preserve"> </w:t>
      </w:r>
      <w:r w:rsidRPr="00A4572D">
        <w:rPr>
          <w:b w:val="0"/>
          <w:i w:val="0"/>
          <w:sz w:val="24"/>
          <w:szCs w:val="24"/>
        </w:rPr>
        <w:t>выпускник научится:</w:t>
      </w:r>
    </w:p>
    <w:p w:rsidR="00512DC1" w:rsidRPr="00A4572D" w:rsidRDefault="00512DC1" w:rsidP="00512DC1">
      <w:pPr>
        <w:pStyle w:val="41"/>
        <w:shd w:val="clear" w:color="auto" w:fill="auto"/>
        <w:spacing w:before="0" w:after="0" w:line="240" w:lineRule="auto"/>
        <w:ind w:firstLine="709"/>
        <w:jc w:val="both"/>
        <w:rPr>
          <w:sz w:val="24"/>
          <w:szCs w:val="24"/>
        </w:rPr>
      </w:pPr>
      <w:r w:rsidRPr="00A4572D">
        <w:rPr>
          <w:sz w:val="24"/>
          <w:szCs w:val="24"/>
        </w:rPr>
        <w:t>- целеполаганию, включая постановку новых целей, преобразование практической задачи в познавательную;</w:t>
      </w:r>
    </w:p>
    <w:p w:rsidR="00512DC1" w:rsidRPr="00A4572D" w:rsidRDefault="00512DC1" w:rsidP="00512DC1">
      <w:pPr>
        <w:pStyle w:val="41"/>
        <w:shd w:val="clear" w:color="auto" w:fill="auto"/>
        <w:spacing w:before="0" w:after="0" w:line="240" w:lineRule="auto"/>
        <w:ind w:firstLine="709"/>
        <w:jc w:val="both"/>
        <w:rPr>
          <w:sz w:val="24"/>
          <w:szCs w:val="24"/>
        </w:rPr>
      </w:pPr>
      <w:r w:rsidRPr="00A4572D">
        <w:rPr>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512DC1" w:rsidRPr="00A4572D" w:rsidRDefault="00512DC1" w:rsidP="00512DC1">
      <w:pPr>
        <w:pStyle w:val="41"/>
        <w:shd w:val="clear" w:color="auto" w:fill="auto"/>
        <w:spacing w:before="0" w:after="0" w:line="240" w:lineRule="auto"/>
        <w:ind w:firstLine="709"/>
        <w:jc w:val="both"/>
        <w:rPr>
          <w:sz w:val="24"/>
          <w:szCs w:val="24"/>
        </w:rPr>
      </w:pPr>
      <w:r w:rsidRPr="00A4572D">
        <w:rPr>
          <w:sz w:val="24"/>
          <w:szCs w:val="24"/>
        </w:rPr>
        <w:t>- планировать пути достижения целей;</w:t>
      </w:r>
    </w:p>
    <w:p w:rsidR="00512DC1" w:rsidRPr="00A4572D" w:rsidRDefault="00512DC1" w:rsidP="00512DC1">
      <w:pPr>
        <w:pStyle w:val="41"/>
        <w:shd w:val="clear" w:color="auto" w:fill="auto"/>
        <w:spacing w:before="0" w:after="0" w:line="240" w:lineRule="auto"/>
        <w:ind w:firstLine="709"/>
        <w:jc w:val="both"/>
        <w:rPr>
          <w:sz w:val="24"/>
          <w:szCs w:val="24"/>
        </w:rPr>
      </w:pPr>
      <w:r w:rsidRPr="00A4572D">
        <w:rPr>
          <w:sz w:val="24"/>
          <w:szCs w:val="24"/>
        </w:rPr>
        <w:t>- устанавливать целевые приоритеты;</w:t>
      </w:r>
    </w:p>
    <w:p w:rsidR="00512DC1" w:rsidRPr="00A4572D" w:rsidRDefault="00512DC1" w:rsidP="00512DC1">
      <w:pPr>
        <w:pStyle w:val="41"/>
        <w:shd w:val="clear" w:color="auto" w:fill="auto"/>
        <w:spacing w:before="0" w:after="0" w:line="240" w:lineRule="auto"/>
        <w:ind w:firstLine="709"/>
        <w:jc w:val="both"/>
        <w:rPr>
          <w:sz w:val="24"/>
          <w:szCs w:val="24"/>
        </w:rPr>
      </w:pPr>
      <w:r w:rsidRPr="00A4572D">
        <w:rPr>
          <w:sz w:val="24"/>
          <w:szCs w:val="24"/>
        </w:rPr>
        <w:t>- уметь самостоятельно контролировать своё время и управлять им;</w:t>
      </w:r>
    </w:p>
    <w:p w:rsidR="00512DC1" w:rsidRPr="00A4572D" w:rsidRDefault="00512DC1" w:rsidP="00512DC1">
      <w:pPr>
        <w:pStyle w:val="41"/>
        <w:shd w:val="clear" w:color="auto" w:fill="auto"/>
        <w:spacing w:before="0" w:after="0" w:line="240" w:lineRule="auto"/>
        <w:ind w:firstLine="709"/>
        <w:jc w:val="both"/>
        <w:rPr>
          <w:sz w:val="24"/>
          <w:szCs w:val="24"/>
        </w:rPr>
      </w:pPr>
      <w:r w:rsidRPr="00A4572D">
        <w:rPr>
          <w:sz w:val="24"/>
          <w:szCs w:val="24"/>
        </w:rPr>
        <w:t>- принимать решения в проблемной ситуации на основе переговоров;</w:t>
      </w:r>
    </w:p>
    <w:p w:rsidR="00512DC1" w:rsidRPr="00A4572D" w:rsidRDefault="00512DC1" w:rsidP="00512DC1">
      <w:pPr>
        <w:pStyle w:val="41"/>
        <w:shd w:val="clear" w:color="auto" w:fill="auto"/>
        <w:spacing w:before="0" w:after="0" w:line="240" w:lineRule="auto"/>
        <w:ind w:firstLine="709"/>
        <w:jc w:val="both"/>
        <w:rPr>
          <w:sz w:val="24"/>
          <w:szCs w:val="24"/>
        </w:rPr>
      </w:pPr>
      <w:r w:rsidRPr="00A4572D">
        <w:rPr>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512DC1" w:rsidRPr="00A4572D" w:rsidRDefault="00512DC1" w:rsidP="00512DC1">
      <w:pPr>
        <w:pStyle w:val="41"/>
        <w:shd w:val="clear" w:color="auto" w:fill="auto"/>
        <w:spacing w:before="0" w:after="0" w:line="240" w:lineRule="auto"/>
        <w:ind w:firstLine="709"/>
        <w:jc w:val="both"/>
        <w:rPr>
          <w:sz w:val="24"/>
          <w:szCs w:val="24"/>
        </w:rPr>
      </w:pPr>
      <w:r w:rsidRPr="00A4572D">
        <w:rPr>
          <w:sz w:val="24"/>
          <w:szCs w:val="24"/>
        </w:rPr>
        <w:t>- адекватно самостоятельно оценивать правильность выполнения действия и вносить необходимые коррективы в исполнение</w:t>
      </w:r>
      <w:r>
        <w:rPr>
          <w:sz w:val="24"/>
          <w:szCs w:val="24"/>
        </w:rPr>
        <w:t>,</w:t>
      </w:r>
      <w:r w:rsidRPr="00A4572D">
        <w:rPr>
          <w:sz w:val="24"/>
          <w:szCs w:val="24"/>
        </w:rPr>
        <w:t xml:space="preserve"> как в конце действия, так и по ходу его реализации;</w:t>
      </w:r>
    </w:p>
    <w:p w:rsidR="00512DC1" w:rsidRDefault="00512DC1" w:rsidP="00512DC1">
      <w:pPr>
        <w:pStyle w:val="41"/>
        <w:shd w:val="clear" w:color="auto" w:fill="auto"/>
        <w:spacing w:before="0" w:after="0" w:line="240" w:lineRule="auto"/>
        <w:ind w:firstLine="709"/>
        <w:jc w:val="both"/>
        <w:rPr>
          <w:sz w:val="24"/>
          <w:szCs w:val="24"/>
        </w:rPr>
      </w:pPr>
      <w:r w:rsidRPr="00A4572D">
        <w:rPr>
          <w:sz w:val="24"/>
          <w:szCs w:val="24"/>
        </w:rPr>
        <w:t>- основам прогнозирования как предвидения будущих событий и развития процесса.</w:t>
      </w:r>
    </w:p>
    <w:p w:rsidR="00512DC1" w:rsidRPr="00A4572D" w:rsidRDefault="00512DC1" w:rsidP="00512DC1">
      <w:pPr>
        <w:pStyle w:val="41"/>
        <w:shd w:val="clear" w:color="auto" w:fill="auto"/>
        <w:spacing w:before="0" w:after="0" w:line="240" w:lineRule="auto"/>
        <w:ind w:firstLine="709"/>
        <w:jc w:val="both"/>
        <w:rPr>
          <w:sz w:val="24"/>
          <w:szCs w:val="24"/>
        </w:rPr>
      </w:pPr>
    </w:p>
    <w:p w:rsidR="00512DC1" w:rsidRPr="00A4572D" w:rsidRDefault="00512DC1" w:rsidP="00512DC1">
      <w:pPr>
        <w:pStyle w:val="510"/>
        <w:shd w:val="clear" w:color="auto" w:fill="auto"/>
        <w:spacing w:line="240" w:lineRule="auto"/>
        <w:ind w:firstLine="709"/>
        <w:jc w:val="both"/>
        <w:rPr>
          <w:i w:val="0"/>
          <w:sz w:val="24"/>
          <w:szCs w:val="24"/>
        </w:rPr>
      </w:pPr>
      <w:r w:rsidRPr="00A4572D">
        <w:rPr>
          <w:i w:val="0"/>
          <w:sz w:val="24"/>
          <w:szCs w:val="24"/>
        </w:rPr>
        <w:t>Выпускник получит возможность научиться:</w:t>
      </w:r>
    </w:p>
    <w:p w:rsidR="00512DC1" w:rsidRPr="00A4572D" w:rsidRDefault="00512DC1" w:rsidP="00512DC1">
      <w:pPr>
        <w:pStyle w:val="41"/>
        <w:shd w:val="clear" w:color="auto" w:fill="auto"/>
        <w:spacing w:before="0" w:after="0" w:line="240" w:lineRule="auto"/>
        <w:ind w:firstLine="709"/>
        <w:jc w:val="both"/>
        <w:rPr>
          <w:sz w:val="24"/>
          <w:szCs w:val="24"/>
        </w:rPr>
      </w:pPr>
      <w:r w:rsidRPr="00A4572D">
        <w:rPr>
          <w:sz w:val="24"/>
          <w:szCs w:val="24"/>
        </w:rPr>
        <w:t>- самостоятельно ставить новые учебные цели и задачи;</w:t>
      </w:r>
    </w:p>
    <w:p w:rsidR="00512DC1" w:rsidRPr="00A4572D" w:rsidRDefault="00512DC1" w:rsidP="00512DC1">
      <w:pPr>
        <w:pStyle w:val="41"/>
        <w:shd w:val="clear" w:color="auto" w:fill="auto"/>
        <w:spacing w:before="0" w:after="0" w:line="240" w:lineRule="auto"/>
        <w:ind w:firstLine="709"/>
        <w:jc w:val="both"/>
        <w:rPr>
          <w:sz w:val="24"/>
          <w:szCs w:val="24"/>
        </w:rPr>
      </w:pPr>
      <w:r w:rsidRPr="00A4572D">
        <w:rPr>
          <w:sz w:val="24"/>
          <w:szCs w:val="24"/>
        </w:rPr>
        <w:t>- построению жизненных планов во временной перспективе;</w:t>
      </w:r>
    </w:p>
    <w:p w:rsidR="00512DC1" w:rsidRPr="00A4572D" w:rsidRDefault="00512DC1" w:rsidP="00512DC1">
      <w:pPr>
        <w:pStyle w:val="41"/>
        <w:shd w:val="clear" w:color="auto" w:fill="auto"/>
        <w:tabs>
          <w:tab w:val="left" w:pos="370"/>
        </w:tabs>
        <w:spacing w:before="0" w:after="0" w:line="240" w:lineRule="auto"/>
        <w:ind w:firstLine="709"/>
        <w:jc w:val="both"/>
        <w:rPr>
          <w:sz w:val="24"/>
          <w:szCs w:val="24"/>
        </w:rPr>
      </w:pPr>
      <w:r w:rsidRPr="00A4572D">
        <w:rPr>
          <w:sz w:val="24"/>
          <w:szCs w:val="24"/>
        </w:rPr>
        <w:t>- при планировании достижения целей самостоятельно, полно и адекватно учитывать условия и средства их достижения;</w:t>
      </w:r>
    </w:p>
    <w:p w:rsidR="00512DC1" w:rsidRPr="00A4572D" w:rsidRDefault="00512DC1" w:rsidP="00512DC1">
      <w:pPr>
        <w:pStyle w:val="41"/>
        <w:shd w:val="clear" w:color="auto" w:fill="auto"/>
        <w:spacing w:before="0" w:after="0" w:line="240" w:lineRule="auto"/>
        <w:ind w:firstLine="709"/>
        <w:jc w:val="both"/>
        <w:rPr>
          <w:sz w:val="24"/>
          <w:szCs w:val="24"/>
        </w:rPr>
      </w:pPr>
      <w:r w:rsidRPr="00A4572D">
        <w:rPr>
          <w:sz w:val="24"/>
          <w:szCs w:val="24"/>
        </w:rPr>
        <w:t>- выделять альтернативные способы достижения цели и выбирать наиболее эффективный способ;</w:t>
      </w:r>
    </w:p>
    <w:p w:rsidR="00512DC1" w:rsidRPr="00A4572D" w:rsidRDefault="00512DC1" w:rsidP="00512DC1">
      <w:pPr>
        <w:pStyle w:val="41"/>
        <w:shd w:val="clear" w:color="auto" w:fill="auto"/>
        <w:spacing w:before="0" w:after="0" w:line="240" w:lineRule="auto"/>
        <w:ind w:firstLine="709"/>
        <w:jc w:val="both"/>
        <w:rPr>
          <w:sz w:val="24"/>
          <w:szCs w:val="24"/>
        </w:rPr>
      </w:pPr>
      <w:r w:rsidRPr="00A4572D">
        <w:rPr>
          <w:sz w:val="24"/>
          <w:szCs w:val="24"/>
        </w:rPr>
        <w:t xml:space="preserve">- основам </w:t>
      </w:r>
      <w:proofErr w:type="spellStart"/>
      <w:r w:rsidRPr="00A4572D">
        <w:rPr>
          <w:sz w:val="24"/>
          <w:szCs w:val="24"/>
        </w:rPr>
        <w:t>саморегуляции</w:t>
      </w:r>
      <w:proofErr w:type="spellEnd"/>
      <w:r w:rsidRPr="00A4572D">
        <w:rPr>
          <w:sz w:val="24"/>
          <w:szCs w:val="24"/>
        </w:rPr>
        <w:t xml:space="preserve"> в учебной и познавательной деятельности</w:t>
      </w:r>
    </w:p>
    <w:p w:rsidR="00512DC1" w:rsidRPr="00A4572D" w:rsidRDefault="00512DC1" w:rsidP="00512DC1">
      <w:pPr>
        <w:pStyle w:val="41"/>
        <w:shd w:val="clear" w:color="auto" w:fill="auto"/>
        <w:spacing w:before="0" w:after="0" w:line="240" w:lineRule="auto"/>
        <w:ind w:firstLine="709"/>
        <w:jc w:val="both"/>
        <w:rPr>
          <w:sz w:val="24"/>
          <w:szCs w:val="24"/>
        </w:rPr>
      </w:pPr>
      <w:r w:rsidRPr="00A4572D">
        <w:rPr>
          <w:sz w:val="24"/>
          <w:szCs w:val="24"/>
        </w:rPr>
        <w:t>в форме осознанного управления своим поведением и деятельностью, направленной на достижение поставленных целей;</w:t>
      </w:r>
    </w:p>
    <w:p w:rsidR="00512DC1" w:rsidRPr="00A4572D" w:rsidRDefault="00512DC1" w:rsidP="00512DC1">
      <w:pPr>
        <w:pStyle w:val="41"/>
        <w:shd w:val="clear" w:color="auto" w:fill="auto"/>
        <w:spacing w:before="0" w:after="0" w:line="240" w:lineRule="auto"/>
        <w:ind w:firstLine="709"/>
        <w:jc w:val="both"/>
        <w:rPr>
          <w:sz w:val="24"/>
          <w:szCs w:val="24"/>
        </w:rPr>
      </w:pPr>
      <w:r w:rsidRPr="00A4572D">
        <w:rPr>
          <w:sz w:val="24"/>
          <w:szCs w:val="24"/>
        </w:rPr>
        <w:lastRenderedPageBreak/>
        <w:t>-</w:t>
      </w:r>
      <w:r>
        <w:rPr>
          <w:sz w:val="24"/>
          <w:szCs w:val="24"/>
        </w:rPr>
        <w:t xml:space="preserve"> </w:t>
      </w:r>
      <w:r w:rsidRPr="00A4572D">
        <w:rPr>
          <w:sz w:val="24"/>
          <w:szCs w:val="24"/>
        </w:rPr>
        <w:t>осуществлять познавательную рефлексию в отношении действий по решению учебных и познавательных задач;</w:t>
      </w:r>
    </w:p>
    <w:p w:rsidR="00512DC1" w:rsidRPr="00A4572D" w:rsidRDefault="00512DC1" w:rsidP="00512DC1">
      <w:pPr>
        <w:pStyle w:val="41"/>
        <w:shd w:val="clear" w:color="auto" w:fill="auto"/>
        <w:spacing w:before="0" w:after="0" w:line="240" w:lineRule="auto"/>
        <w:ind w:firstLine="709"/>
        <w:jc w:val="both"/>
        <w:rPr>
          <w:sz w:val="24"/>
          <w:szCs w:val="24"/>
        </w:rPr>
      </w:pPr>
      <w:r w:rsidRPr="00A4572D">
        <w:rPr>
          <w:sz w:val="24"/>
          <w:szCs w:val="24"/>
        </w:rPr>
        <w:t>- адекватно оценивать объективную трудность как меру фактического или предполагаемого расхода ресурсов на решение задачи;</w:t>
      </w:r>
    </w:p>
    <w:p w:rsidR="00512DC1" w:rsidRPr="00A4572D" w:rsidRDefault="00512DC1" w:rsidP="00512DC1">
      <w:pPr>
        <w:pStyle w:val="41"/>
        <w:shd w:val="clear" w:color="auto" w:fill="auto"/>
        <w:spacing w:before="0" w:after="0" w:line="240" w:lineRule="auto"/>
        <w:ind w:firstLine="709"/>
        <w:jc w:val="both"/>
        <w:rPr>
          <w:sz w:val="24"/>
          <w:szCs w:val="24"/>
        </w:rPr>
      </w:pPr>
      <w:r w:rsidRPr="00A4572D">
        <w:rPr>
          <w:sz w:val="24"/>
          <w:szCs w:val="24"/>
        </w:rPr>
        <w:t>- адекватно оценивать свои возможности достижения цели определённой сложности в различных сферах самостоятельной деятельности;</w:t>
      </w:r>
    </w:p>
    <w:p w:rsidR="00512DC1" w:rsidRPr="00A4572D" w:rsidRDefault="00512DC1" w:rsidP="00512DC1">
      <w:pPr>
        <w:pStyle w:val="41"/>
        <w:shd w:val="clear" w:color="auto" w:fill="auto"/>
        <w:spacing w:before="0" w:after="0" w:line="240" w:lineRule="auto"/>
        <w:ind w:firstLine="709"/>
        <w:jc w:val="both"/>
        <w:rPr>
          <w:sz w:val="24"/>
          <w:szCs w:val="24"/>
        </w:rPr>
      </w:pPr>
      <w:r w:rsidRPr="00A4572D">
        <w:rPr>
          <w:sz w:val="24"/>
          <w:szCs w:val="24"/>
        </w:rPr>
        <w:t xml:space="preserve">- основам </w:t>
      </w:r>
      <w:proofErr w:type="spellStart"/>
      <w:r w:rsidRPr="00A4572D">
        <w:rPr>
          <w:sz w:val="24"/>
          <w:szCs w:val="24"/>
        </w:rPr>
        <w:t>саморегуляции</w:t>
      </w:r>
      <w:proofErr w:type="spellEnd"/>
      <w:r w:rsidRPr="00A4572D">
        <w:rPr>
          <w:sz w:val="24"/>
          <w:szCs w:val="24"/>
        </w:rPr>
        <w:t xml:space="preserve"> эмоциональных состояний;</w:t>
      </w:r>
    </w:p>
    <w:p w:rsidR="00512DC1" w:rsidRPr="00A4572D" w:rsidRDefault="00512DC1" w:rsidP="00512DC1">
      <w:pPr>
        <w:pStyle w:val="41"/>
        <w:shd w:val="clear" w:color="auto" w:fill="auto"/>
        <w:spacing w:before="0" w:after="0" w:line="240" w:lineRule="auto"/>
        <w:ind w:firstLine="709"/>
        <w:jc w:val="both"/>
        <w:rPr>
          <w:sz w:val="24"/>
          <w:szCs w:val="24"/>
        </w:rPr>
      </w:pPr>
      <w:r w:rsidRPr="00A4572D">
        <w:rPr>
          <w:sz w:val="24"/>
          <w:szCs w:val="24"/>
        </w:rPr>
        <w:t>- прилагать волевые усилия и преодолевать трудности и препятствия на пути достижения целей.</w:t>
      </w:r>
    </w:p>
    <w:p w:rsidR="00512DC1" w:rsidRPr="00A4572D" w:rsidRDefault="00512DC1" w:rsidP="00512DC1">
      <w:pPr>
        <w:pStyle w:val="510"/>
        <w:shd w:val="clear" w:color="auto" w:fill="auto"/>
        <w:spacing w:line="240" w:lineRule="auto"/>
        <w:ind w:firstLine="709"/>
        <w:jc w:val="both"/>
        <w:rPr>
          <w:i w:val="0"/>
          <w:sz w:val="24"/>
          <w:szCs w:val="24"/>
        </w:rPr>
      </w:pPr>
      <w:r w:rsidRPr="00A4572D">
        <w:rPr>
          <w:rStyle w:val="52"/>
          <w:sz w:val="24"/>
          <w:szCs w:val="24"/>
        </w:rPr>
        <w:t xml:space="preserve">В сфере развития </w:t>
      </w:r>
      <w:r w:rsidRPr="00A4572D">
        <w:rPr>
          <w:i w:val="0"/>
          <w:sz w:val="24"/>
          <w:szCs w:val="24"/>
        </w:rPr>
        <w:t>коммуникативных универсальных учебных действий</w:t>
      </w:r>
      <w:r>
        <w:rPr>
          <w:i w:val="0"/>
          <w:sz w:val="24"/>
          <w:szCs w:val="24"/>
        </w:rPr>
        <w:t xml:space="preserve"> </w:t>
      </w:r>
      <w:r w:rsidRPr="00A4572D">
        <w:rPr>
          <w:b w:val="0"/>
          <w:i w:val="0"/>
          <w:sz w:val="24"/>
          <w:szCs w:val="24"/>
        </w:rPr>
        <w:t>выпускник научится:</w:t>
      </w:r>
    </w:p>
    <w:p w:rsidR="00512DC1" w:rsidRPr="00A4572D" w:rsidRDefault="00512DC1" w:rsidP="00512DC1">
      <w:pPr>
        <w:pStyle w:val="41"/>
        <w:shd w:val="clear" w:color="auto" w:fill="auto"/>
        <w:spacing w:before="0" w:after="0" w:line="240" w:lineRule="auto"/>
        <w:ind w:firstLine="709"/>
        <w:jc w:val="both"/>
        <w:rPr>
          <w:sz w:val="24"/>
          <w:szCs w:val="24"/>
        </w:rPr>
      </w:pPr>
      <w:r w:rsidRPr="00A4572D">
        <w:rPr>
          <w:sz w:val="24"/>
          <w:szCs w:val="24"/>
        </w:rPr>
        <w:t>- учитывать разные мнения и стремиться к координации различных позиций в сотрудничестве;</w:t>
      </w:r>
    </w:p>
    <w:p w:rsidR="00512DC1" w:rsidRPr="00A4572D" w:rsidRDefault="00512DC1" w:rsidP="00512DC1">
      <w:pPr>
        <w:pStyle w:val="41"/>
        <w:shd w:val="clear" w:color="auto" w:fill="auto"/>
        <w:spacing w:before="0" w:after="0" w:line="240" w:lineRule="auto"/>
        <w:ind w:firstLine="709"/>
        <w:jc w:val="both"/>
        <w:rPr>
          <w:sz w:val="24"/>
          <w:szCs w:val="24"/>
        </w:rPr>
      </w:pPr>
      <w:r w:rsidRPr="00A4572D">
        <w:rPr>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512DC1" w:rsidRPr="00A4572D" w:rsidRDefault="00512DC1" w:rsidP="00512DC1">
      <w:pPr>
        <w:pStyle w:val="41"/>
        <w:shd w:val="clear" w:color="auto" w:fill="auto"/>
        <w:spacing w:before="0" w:after="0" w:line="240" w:lineRule="auto"/>
        <w:ind w:firstLine="709"/>
        <w:jc w:val="both"/>
        <w:rPr>
          <w:sz w:val="24"/>
          <w:szCs w:val="24"/>
        </w:rPr>
      </w:pPr>
      <w:r w:rsidRPr="00A4572D">
        <w:rPr>
          <w:sz w:val="24"/>
          <w:szCs w:val="24"/>
        </w:rPr>
        <w:t>- устанавливать и сравнивать разные точки зрения, прежде чем принимать решения и делать выбор;</w:t>
      </w:r>
    </w:p>
    <w:p w:rsidR="00512DC1" w:rsidRPr="00A4572D" w:rsidRDefault="00512DC1" w:rsidP="00512DC1">
      <w:pPr>
        <w:pStyle w:val="41"/>
        <w:shd w:val="clear" w:color="auto" w:fill="auto"/>
        <w:spacing w:before="0" w:after="0" w:line="240" w:lineRule="auto"/>
        <w:ind w:firstLine="709"/>
        <w:jc w:val="both"/>
        <w:rPr>
          <w:sz w:val="24"/>
          <w:szCs w:val="24"/>
        </w:rPr>
      </w:pPr>
      <w:r w:rsidRPr="00A4572D">
        <w:rPr>
          <w:sz w:val="24"/>
          <w:szCs w:val="24"/>
        </w:rPr>
        <w:t>- аргументировать свою точку зрения, спорить и отстаивать свою позицию не враждебным для оппонентов образом;</w:t>
      </w:r>
    </w:p>
    <w:p w:rsidR="00512DC1" w:rsidRPr="005E644F" w:rsidRDefault="00512DC1" w:rsidP="00512DC1">
      <w:pPr>
        <w:pStyle w:val="41"/>
        <w:shd w:val="clear" w:color="auto" w:fill="auto"/>
        <w:spacing w:before="0" w:after="0" w:line="240" w:lineRule="auto"/>
        <w:ind w:firstLine="709"/>
        <w:jc w:val="both"/>
        <w:rPr>
          <w:sz w:val="24"/>
          <w:szCs w:val="24"/>
        </w:rPr>
      </w:pPr>
      <w:r w:rsidRPr="00A4572D">
        <w:rPr>
          <w:sz w:val="24"/>
          <w:szCs w:val="24"/>
        </w:rPr>
        <w:t xml:space="preserve">- задавать вопросы, необходимые для организации собственной </w:t>
      </w:r>
      <w:r w:rsidRPr="005E644F">
        <w:rPr>
          <w:sz w:val="24"/>
          <w:szCs w:val="24"/>
        </w:rPr>
        <w:t>деятельности и сотрудничества с партнёром;</w:t>
      </w:r>
    </w:p>
    <w:p w:rsidR="00512DC1" w:rsidRPr="005E644F" w:rsidRDefault="00512DC1" w:rsidP="00512DC1">
      <w:pPr>
        <w:pStyle w:val="41"/>
        <w:shd w:val="clear" w:color="auto" w:fill="auto"/>
        <w:spacing w:before="0" w:after="0" w:line="240" w:lineRule="auto"/>
        <w:ind w:right="-43" w:firstLine="709"/>
        <w:jc w:val="both"/>
        <w:rPr>
          <w:sz w:val="24"/>
          <w:szCs w:val="24"/>
        </w:rPr>
      </w:pPr>
      <w:r>
        <w:rPr>
          <w:sz w:val="24"/>
          <w:szCs w:val="24"/>
        </w:rPr>
        <w:t xml:space="preserve">- </w:t>
      </w:r>
      <w:r w:rsidRPr="005E644F">
        <w:rPr>
          <w:sz w:val="24"/>
          <w:szCs w:val="24"/>
        </w:rPr>
        <w:t>осуществлять взаимный контроль и оказывать в сотрудничестве необходимую взаимопомощь;</w:t>
      </w:r>
    </w:p>
    <w:p w:rsidR="00512DC1" w:rsidRPr="005E644F" w:rsidRDefault="00512DC1" w:rsidP="00512DC1">
      <w:pPr>
        <w:pStyle w:val="41"/>
        <w:shd w:val="clear" w:color="auto" w:fill="auto"/>
        <w:spacing w:before="0" w:after="0" w:line="240" w:lineRule="auto"/>
        <w:ind w:right="400" w:firstLine="709"/>
        <w:jc w:val="both"/>
        <w:rPr>
          <w:sz w:val="24"/>
          <w:szCs w:val="24"/>
        </w:rPr>
      </w:pPr>
      <w:r>
        <w:rPr>
          <w:sz w:val="24"/>
          <w:szCs w:val="24"/>
        </w:rPr>
        <w:t xml:space="preserve">- </w:t>
      </w:r>
      <w:r w:rsidRPr="005E644F">
        <w:rPr>
          <w:sz w:val="24"/>
          <w:szCs w:val="24"/>
        </w:rPr>
        <w:t>адекватно использовать речь для планирования и регуляции своей деятельности, решения различных коммуникативных задач;</w:t>
      </w:r>
    </w:p>
    <w:p w:rsidR="00512DC1" w:rsidRPr="005E644F" w:rsidRDefault="00512DC1" w:rsidP="00512DC1">
      <w:pPr>
        <w:pStyle w:val="41"/>
        <w:shd w:val="clear" w:color="auto" w:fill="auto"/>
        <w:tabs>
          <w:tab w:val="left" w:pos="770"/>
        </w:tabs>
        <w:spacing w:before="0" w:after="0" w:line="240" w:lineRule="auto"/>
        <w:ind w:firstLine="709"/>
        <w:jc w:val="both"/>
        <w:rPr>
          <w:sz w:val="24"/>
          <w:szCs w:val="24"/>
        </w:rPr>
      </w:pPr>
      <w:r>
        <w:rPr>
          <w:sz w:val="24"/>
          <w:szCs w:val="24"/>
        </w:rPr>
        <w:t xml:space="preserve">- </w:t>
      </w:r>
      <w:r w:rsidRPr="005E644F">
        <w:rPr>
          <w:sz w:val="24"/>
          <w:szCs w:val="24"/>
        </w:rPr>
        <w:t>владеть устной и письменной речью;</w:t>
      </w:r>
    </w:p>
    <w:p w:rsidR="00512DC1" w:rsidRPr="005E644F" w:rsidRDefault="00512DC1" w:rsidP="00512DC1">
      <w:pPr>
        <w:pStyle w:val="41"/>
        <w:shd w:val="clear" w:color="auto" w:fill="auto"/>
        <w:tabs>
          <w:tab w:val="left" w:pos="775"/>
        </w:tabs>
        <w:spacing w:before="0" w:after="1" w:line="240" w:lineRule="auto"/>
        <w:ind w:firstLine="709"/>
        <w:jc w:val="both"/>
        <w:rPr>
          <w:sz w:val="24"/>
          <w:szCs w:val="24"/>
        </w:rPr>
      </w:pPr>
      <w:r>
        <w:rPr>
          <w:sz w:val="24"/>
          <w:szCs w:val="24"/>
        </w:rPr>
        <w:t xml:space="preserve">- </w:t>
      </w:r>
      <w:r w:rsidRPr="005E644F">
        <w:rPr>
          <w:sz w:val="24"/>
          <w:szCs w:val="24"/>
        </w:rPr>
        <w:t>строить монологическое контекстное высказывание;</w:t>
      </w:r>
    </w:p>
    <w:p w:rsidR="00512DC1" w:rsidRPr="005E644F" w:rsidRDefault="00512DC1" w:rsidP="00512DC1">
      <w:pPr>
        <w:pStyle w:val="41"/>
        <w:shd w:val="clear" w:color="auto" w:fill="auto"/>
        <w:spacing w:before="0" w:after="0" w:line="240" w:lineRule="auto"/>
        <w:ind w:right="100" w:firstLine="709"/>
        <w:jc w:val="both"/>
        <w:rPr>
          <w:sz w:val="24"/>
          <w:szCs w:val="24"/>
        </w:rPr>
      </w:pPr>
      <w:r>
        <w:rPr>
          <w:sz w:val="24"/>
          <w:szCs w:val="24"/>
        </w:rPr>
        <w:t xml:space="preserve">- </w:t>
      </w:r>
      <w:r w:rsidRPr="005E644F">
        <w:rPr>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w:t>
      </w:r>
    </w:p>
    <w:p w:rsidR="00512DC1" w:rsidRPr="005E644F" w:rsidRDefault="00512DC1" w:rsidP="00512DC1">
      <w:pPr>
        <w:pStyle w:val="41"/>
        <w:shd w:val="clear" w:color="auto" w:fill="auto"/>
        <w:tabs>
          <w:tab w:val="left" w:pos="770"/>
        </w:tabs>
        <w:spacing w:before="0" w:after="0" w:line="240" w:lineRule="auto"/>
        <w:ind w:firstLine="709"/>
        <w:jc w:val="both"/>
        <w:rPr>
          <w:sz w:val="24"/>
          <w:szCs w:val="24"/>
        </w:rPr>
      </w:pPr>
      <w:r>
        <w:rPr>
          <w:sz w:val="24"/>
          <w:szCs w:val="24"/>
        </w:rPr>
        <w:t xml:space="preserve">- </w:t>
      </w:r>
      <w:r w:rsidRPr="005E644F">
        <w:rPr>
          <w:sz w:val="24"/>
          <w:szCs w:val="24"/>
        </w:rPr>
        <w:t>планировать общие способы работы;</w:t>
      </w:r>
    </w:p>
    <w:p w:rsidR="00512DC1" w:rsidRPr="005E644F" w:rsidRDefault="00512DC1" w:rsidP="00512DC1">
      <w:pPr>
        <w:pStyle w:val="41"/>
        <w:shd w:val="clear" w:color="auto" w:fill="auto"/>
        <w:tabs>
          <w:tab w:val="left" w:pos="750"/>
        </w:tabs>
        <w:spacing w:before="0" w:after="0" w:line="240" w:lineRule="auto"/>
        <w:ind w:right="680" w:firstLine="709"/>
        <w:jc w:val="both"/>
        <w:rPr>
          <w:sz w:val="24"/>
          <w:szCs w:val="24"/>
        </w:rPr>
      </w:pPr>
      <w:r>
        <w:rPr>
          <w:sz w:val="24"/>
          <w:szCs w:val="24"/>
        </w:rPr>
        <w:t xml:space="preserve">- </w:t>
      </w:r>
      <w:r w:rsidRPr="005E644F">
        <w:rPr>
          <w:sz w:val="24"/>
          <w:szCs w:val="24"/>
        </w:rPr>
        <w:t>осуществлять контроль, коррекцию, оценку действий партнёра, уметь убеждать;</w:t>
      </w:r>
    </w:p>
    <w:p w:rsidR="00512DC1" w:rsidRPr="005E644F" w:rsidRDefault="00512DC1" w:rsidP="00512DC1">
      <w:pPr>
        <w:pStyle w:val="41"/>
        <w:shd w:val="clear" w:color="auto" w:fill="auto"/>
        <w:tabs>
          <w:tab w:val="left" w:pos="735"/>
        </w:tabs>
        <w:spacing w:before="0" w:after="0" w:line="240" w:lineRule="auto"/>
        <w:ind w:right="680" w:firstLine="709"/>
        <w:jc w:val="both"/>
        <w:rPr>
          <w:sz w:val="24"/>
          <w:szCs w:val="24"/>
        </w:rPr>
      </w:pPr>
      <w:r>
        <w:rPr>
          <w:sz w:val="24"/>
          <w:szCs w:val="24"/>
        </w:rPr>
        <w:t xml:space="preserve">- </w:t>
      </w:r>
      <w:r w:rsidRPr="005E644F">
        <w:rPr>
          <w:sz w:val="24"/>
          <w:szCs w:val="24"/>
        </w:rPr>
        <w:t>работать в группе — устанавливать рабочие отношения, эффективно сотрудничать и способствовать продуктивной кооперации;</w:t>
      </w:r>
    </w:p>
    <w:p w:rsidR="00512DC1" w:rsidRPr="005E644F" w:rsidRDefault="00512DC1" w:rsidP="00512DC1">
      <w:pPr>
        <w:pStyle w:val="41"/>
        <w:shd w:val="clear" w:color="auto" w:fill="auto"/>
        <w:tabs>
          <w:tab w:val="left" w:pos="740"/>
        </w:tabs>
        <w:spacing w:before="0" w:after="0" w:line="240" w:lineRule="auto"/>
        <w:ind w:right="100" w:firstLine="709"/>
        <w:jc w:val="both"/>
        <w:rPr>
          <w:sz w:val="24"/>
          <w:szCs w:val="24"/>
        </w:rPr>
      </w:pPr>
      <w:r>
        <w:rPr>
          <w:sz w:val="24"/>
          <w:szCs w:val="24"/>
        </w:rPr>
        <w:t xml:space="preserve">- </w:t>
      </w:r>
      <w:r w:rsidRPr="005E644F">
        <w:rPr>
          <w:sz w:val="24"/>
          <w:szCs w:val="24"/>
        </w:rPr>
        <w:t>интегрироваться в группу сверстников и строить продуктивное взаимодействие со сверстниками и взрослыми;</w:t>
      </w:r>
    </w:p>
    <w:p w:rsidR="00512DC1" w:rsidRPr="005E644F" w:rsidRDefault="00512DC1" w:rsidP="00512DC1">
      <w:pPr>
        <w:pStyle w:val="41"/>
        <w:shd w:val="clear" w:color="auto" w:fill="auto"/>
        <w:tabs>
          <w:tab w:val="left" w:pos="735"/>
        </w:tabs>
        <w:spacing w:before="0" w:after="0" w:line="240" w:lineRule="auto"/>
        <w:ind w:firstLine="709"/>
        <w:jc w:val="both"/>
        <w:rPr>
          <w:sz w:val="24"/>
          <w:szCs w:val="24"/>
        </w:rPr>
      </w:pPr>
      <w:r>
        <w:rPr>
          <w:sz w:val="24"/>
          <w:szCs w:val="24"/>
        </w:rPr>
        <w:t xml:space="preserve">- </w:t>
      </w:r>
      <w:r w:rsidRPr="005E644F">
        <w:rPr>
          <w:sz w:val="24"/>
          <w:szCs w:val="24"/>
        </w:rPr>
        <w:t>основам коммуникативной рефлексии;</w:t>
      </w:r>
    </w:p>
    <w:p w:rsidR="00512DC1" w:rsidRPr="005E644F" w:rsidRDefault="00512DC1" w:rsidP="00512DC1">
      <w:pPr>
        <w:pStyle w:val="41"/>
        <w:shd w:val="clear" w:color="auto" w:fill="auto"/>
        <w:tabs>
          <w:tab w:val="left" w:pos="745"/>
        </w:tabs>
        <w:spacing w:before="0" w:after="0" w:line="240" w:lineRule="auto"/>
        <w:ind w:right="100" w:firstLine="709"/>
        <w:jc w:val="both"/>
        <w:rPr>
          <w:sz w:val="24"/>
          <w:szCs w:val="24"/>
        </w:rPr>
      </w:pPr>
      <w:r>
        <w:rPr>
          <w:sz w:val="24"/>
          <w:szCs w:val="24"/>
        </w:rPr>
        <w:t xml:space="preserve">- </w:t>
      </w:r>
      <w:r w:rsidRPr="005E644F">
        <w:rPr>
          <w:sz w:val="24"/>
          <w:szCs w:val="24"/>
        </w:rPr>
        <w:t>использовать адекватные языковые средства для отображения своих чувств, мыслей, мотивов и потребностей;</w:t>
      </w:r>
    </w:p>
    <w:p w:rsidR="00512DC1" w:rsidRPr="005E644F" w:rsidRDefault="00512DC1" w:rsidP="00512DC1">
      <w:pPr>
        <w:pStyle w:val="41"/>
        <w:shd w:val="clear" w:color="auto" w:fill="auto"/>
        <w:tabs>
          <w:tab w:val="left" w:pos="745"/>
        </w:tabs>
        <w:spacing w:before="0" w:after="0" w:line="240" w:lineRule="auto"/>
        <w:ind w:right="100" w:firstLine="709"/>
        <w:jc w:val="both"/>
        <w:rPr>
          <w:sz w:val="24"/>
          <w:szCs w:val="24"/>
        </w:rPr>
      </w:pPr>
      <w:r>
        <w:rPr>
          <w:sz w:val="24"/>
          <w:szCs w:val="24"/>
        </w:rPr>
        <w:t xml:space="preserve">- </w:t>
      </w:r>
      <w:r w:rsidRPr="005E644F">
        <w:rPr>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512DC1" w:rsidRPr="00BC5832" w:rsidRDefault="00512DC1" w:rsidP="00512DC1">
      <w:pPr>
        <w:pStyle w:val="510"/>
        <w:shd w:val="clear" w:color="auto" w:fill="auto"/>
        <w:spacing w:line="240" w:lineRule="auto"/>
        <w:ind w:left="20" w:firstLine="689"/>
        <w:jc w:val="both"/>
        <w:rPr>
          <w:i w:val="0"/>
          <w:sz w:val="24"/>
          <w:szCs w:val="24"/>
        </w:rPr>
      </w:pPr>
      <w:r w:rsidRPr="00BC5832">
        <w:rPr>
          <w:i w:val="0"/>
          <w:sz w:val="24"/>
          <w:szCs w:val="24"/>
        </w:rPr>
        <w:t>Выпускник получит возможность научиться:</w:t>
      </w:r>
    </w:p>
    <w:p w:rsidR="00512DC1" w:rsidRPr="00BC5832" w:rsidRDefault="00512DC1" w:rsidP="00512DC1">
      <w:pPr>
        <w:pStyle w:val="41"/>
        <w:shd w:val="clear" w:color="auto" w:fill="auto"/>
        <w:spacing w:before="0" w:after="0" w:line="240" w:lineRule="auto"/>
        <w:ind w:right="100" w:firstLine="709"/>
        <w:jc w:val="both"/>
        <w:rPr>
          <w:sz w:val="24"/>
          <w:szCs w:val="24"/>
        </w:rPr>
      </w:pPr>
      <w:r w:rsidRPr="00BC5832">
        <w:rPr>
          <w:sz w:val="24"/>
          <w:szCs w:val="24"/>
        </w:rPr>
        <w:t>- учитывать и координировать отличные от собственной позиции других людей в сотрудничестве;</w:t>
      </w:r>
    </w:p>
    <w:p w:rsidR="00512DC1" w:rsidRPr="00BC5832" w:rsidRDefault="00512DC1" w:rsidP="00512DC1">
      <w:pPr>
        <w:pStyle w:val="41"/>
        <w:shd w:val="clear" w:color="auto" w:fill="auto"/>
        <w:spacing w:before="0" w:after="0" w:line="240" w:lineRule="auto"/>
        <w:ind w:right="100" w:firstLine="709"/>
        <w:jc w:val="both"/>
        <w:rPr>
          <w:sz w:val="24"/>
          <w:szCs w:val="24"/>
        </w:rPr>
      </w:pPr>
      <w:r w:rsidRPr="00BC5832">
        <w:rPr>
          <w:sz w:val="24"/>
          <w:szCs w:val="24"/>
        </w:rPr>
        <w:t>- учитывать разные мнения и интересы и обосновывать собственную позицию;</w:t>
      </w:r>
    </w:p>
    <w:p w:rsidR="00512DC1" w:rsidRPr="00BC5832" w:rsidRDefault="00512DC1" w:rsidP="00512DC1">
      <w:pPr>
        <w:pStyle w:val="41"/>
        <w:shd w:val="clear" w:color="auto" w:fill="auto"/>
        <w:spacing w:before="0" w:after="0" w:line="240" w:lineRule="auto"/>
        <w:ind w:firstLine="709"/>
        <w:jc w:val="both"/>
        <w:rPr>
          <w:sz w:val="24"/>
          <w:szCs w:val="24"/>
        </w:rPr>
      </w:pPr>
      <w:r w:rsidRPr="00BC5832">
        <w:rPr>
          <w:sz w:val="24"/>
          <w:szCs w:val="24"/>
        </w:rPr>
        <w:t>- понимать относительность мнений и подходов к решению проблемы;</w:t>
      </w:r>
    </w:p>
    <w:p w:rsidR="00512DC1" w:rsidRPr="00BC5832" w:rsidRDefault="00512DC1" w:rsidP="00512DC1">
      <w:pPr>
        <w:pStyle w:val="41"/>
        <w:shd w:val="clear" w:color="auto" w:fill="auto"/>
        <w:spacing w:before="0" w:after="0" w:line="240" w:lineRule="auto"/>
        <w:ind w:firstLine="709"/>
        <w:jc w:val="both"/>
        <w:rPr>
          <w:sz w:val="24"/>
          <w:szCs w:val="24"/>
        </w:rPr>
      </w:pPr>
      <w:r w:rsidRPr="00BC5832">
        <w:rPr>
          <w:sz w:val="24"/>
          <w:szCs w:val="24"/>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512DC1" w:rsidRPr="00BC5832" w:rsidRDefault="00512DC1" w:rsidP="00512DC1">
      <w:pPr>
        <w:pStyle w:val="41"/>
        <w:shd w:val="clear" w:color="auto" w:fill="auto"/>
        <w:spacing w:before="0" w:after="0" w:line="240" w:lineRule="auto"/>
        <w:ind w:right="100" w:firstLine="709"/>
        <w:jc w:val="both"/>
        <w:rPr>
          <w:sz w:val="24"/>
          <w:szCs w:val="24"/>
        </w:rPr>
      </w:pPr>
      <w:r w:rsidRPr="00BC5832">
        <w:rPr>
          <w:sz w:val="24"/>
          <w:szCs w:val="24"/>
        </w:rPr>
        <w:t>- брать на себя инициативу в организации совместного действия (деловое лидерство);</w:t>
      </w:r>
    </w:p>
    <w:p w:rsidR="00512DC1" w:rsidRPr="00BC5832" w:rsidRDefault="00512DC1" w:rsidP="00512DC1">
      <w:pPr>
        <w:pStyle w:val="41"/>
        <w:shd w:val="clear" w:color="auto" w:fill="auto"/>
        <w:spacing w:before="0" w:after="0" w:line="240" w:lineRule="auto"/>
        <w:ind w:right="100" w:firstLine="709"/>
        <w:jc w:val="both"/>
        <w:rPr>
          <w:sz w:val="24"/>
          <w:szCs w:val="24"/>
        </w:rPr>
      </w:pPr>
      <w:r w:rsidRPr="00BC5832">
        <w:rPr>
          <w:sz w:val="24"/>
          <w:szCs w:val="24"/>
        </w:rPr>
        <w:t>- оказывать поддержку и содействие тем, от кого зависит достижение цели в совместной деятельности;</w:t>
      </w:r>
    </w:p>
    <w:p w:rsidR="00512DC1" w:rsidRPr="00BC5832" w:rsidRDefault="00512DC1" w:rsidP="00512DC1">
      <w:pPr>
        <w:pStyle w:val="41"/>
        <w:shd w:val="clear" w:color="auto" w:fill="auto"/>
        <w:spacing w:before="0" w:after="0" w:line="240" w:lineRule="auto"/>
        <w:ind w:right="1120" w:firstLine="709"/>
        <w:jc w:val="both"/>
        <w:rPr>
          <w:sz w:val="24"/>
          <w:szCs w:val="24"/>
        </w:rPr>
      </w:pPr>
      <w:r w:rsidRPr="00BC5832">
        <w:rPr>
          <w:sz w:val="24"/>
          <w:szCs w:val="24"/>
        </w:rPr>
        <w:t xml:space="preserve">- осуществлять коммуникативную рефлексию как осознание оснований </w:t>
      </w:r>
      <w:r w:rsidRPr="00BC5832">
        <w:rPr>
          <w:sz w:val="24"/>
          <w:szCs w:val="24"/>
        </w:rPr>
        <w:lastRenderedPageBreak/>
        <w:t>собственных действий и действий партнёра;</w:t>
      </w:r>
    </w:p>
    <w:p w:rsidR="00512DC1" w:rsidRPr="00BC5832" w:rsidRDefault="00512DC1" w:rsidP="00512DC1">
      <w:pPr>
        <w:pStyle w:val="41"/>
        <w:shd w:val="clear" w:color="auto" w:fill="auto"/>
        <w:spacing w:before="0" w:after="0" w:line="240" w:lineRule="auto"/>
        <w:ind w:right="100" w:firstLine="709"/>
        <w:jc w:val="both"/>
        <w:rPr>
          <w:sz w:val="24"/>
          <w:szCs w:val="24"/>
        </w:rPr>
      </w:pPr>
      <w:r w:rsidRPr="00BC5832">
        <w:rPr>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512DC1" w:rsidRPr="00BC5832" w:rsidRDefault="00512DC1" w:rsidP="00512DC1">
      <w:pPr>
        <w:pStyle w:val="41"/>
        <w:shd w:val="clear" w:color="auto" w:fill="auto"/>
        <w:spacing w:before="0" w:after="0" w:line="240" w:lineRule="auto"/>
        <w:ind w:right="100" w:firstLine="709"/>
        <w:jc w:val="both"/>
        <w:rPr>
          <w:sz w:val="24"/>
          <w:szCs w:val="24"/>
        </w:rPr>
      </w:pPr>
      <w:r w:rsidRPr="00BC5832">
        <w:rPr>
          <w:sz w:val="24"/>
          <w:szCs w:val="24"/>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512DC1" w:rsidRPr="00BC5832" w:rsidRDefault="00512DC1" w:rsidP="00512DC1">
      <w:pPr>
        <w:pStyle w:val="41"/>
        <w:shd w:val="clear" w:color="auto" w:fill="auto"/>
        <w:spacing w:before="0" w:after="0" w:line="240" w:lineRule="auto"/>
        <w:ind w:right="100" w:firstLine="709"/>
        <w:jc w:val="both"/>
        <w:rPr>
          <w:sz w:val="24"/>
          <w:szCs w:val="24"/>
        </w:rPr>
      </w:pPr>
      <w:r w:rsidRPr="00BC5832">
        <w:rPr>
          <w:sz w:val="24"/>
          <w:szCs w:val="24"/>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512DC1" w:rsidRPr="00BC5832" w:rsidRDefault="00512DC1" w:rsidP="00512DC1">
      <w:pPr>
        <w:pStyle w:val="41"/>
        <w:shd w:val="clear" w:color="auto" w:fill="auto"/>
        <w:spacing w:before="0" w:after="0" w:line="240" w:lineRule="auto"/>
        <w:ind w:right="100" w:firstLine="709"/>
        <w:jc w:val="both"/>
        <w:rPr>
          <w:sz w:val="24"/>
          <w:szCs w:val="24"/>
        </w:rPr>
      </w:pPr>
      <w:r w:rsidRPr="00BC5832">
        <w:rPr>
          <w:sz w:val="24"/>
          <w:szCs w:val="24"/>
        </w:rPr>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512DC1" w:rsidRPr="00BC5832" w:rsidRDefault="00512DC1" w:rsidP="00512DC1">
      <w:pPr>
        <w:pStyle w:val="41"/>
        <w:shd w:val="clear" w:color="auto" w:fill="auto"/>
        <w:tabs>
          <w:tab w:val="left" w:pos="370"/>
        </w:tabs>
        <w:spacing w:before="0" w:after="0" w:line="240" w:lineRule="auto"/>
        <w:ind w:firstLine="709"/>
        <w:jc w:val="both"/>
        <w:rPr>
          <w:sz w:val="24"/>
          <w:szCs w:val="24"/>
        </w:rPr>
      </w:pPr>
      <w:r w:rsidRPr="00BC5832">
        <w:rPr>
          <w:sz w:val="24"/>
          <w:szCs w:val="24"/>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512DC1" w:rsidRPr="00BC5832" w:rsidRDefault="00512DC1" w:rsidP="00512DC1">
      <w:pPr>
        <w:pStyle w:val="510"/>
        <w:shd w:val="clear" w:color="auto" w:fill="auto"/>
        <w:spacing w:line="240" w:lineRule="auto"/>
        <w:ind w:left="20" w:right="60" w:firstLine="689"/>
        <w:jc w:val="both"/>
        <w:rPr>
          <w:b w:val="0"/>
          <w:i w:val="0"/>
          <w:sz w:val="24"/>
          <w:szCs w:val="24"/>
        </w:rPr>
      </w:pPr>
      <w:r w:rsidRPr="00BC5832">
        <w:rPr>
          <w:rStyle w:val="52"/>
          <w:sz w:val="24"/>
          <w:szCs w:val="24"/>
        </w:rPr>
        <w:t xml:space="preserve">В сфере развития </w:t>
      </w:r>
      <w:r w:rsidRPr="00BC5832">
        <w:rPr>
          <w:i w:val="0"/>
          <w:sz w:val="24"/>
          <w:szCs w:val="24"/>
        </w:rPr>
        <w:t xml:space="preserve">познавательных универсальных учебных действий </w:t>
      </w:r>
      <w:r w:rsidRPr="00BC5832">
        <w:rPr>
          <w:b w:val="0"/>
          <w:i w:val="0"/>
          <w:sz w:val="24"/>
          <w:szCs w:val="24"/>
        </w:rPr>
        <w:t>выпускник научится:</w:t>
      </w:r>
    </w:p>
    <w:p w:rsidR="00512DC1" w:rsidRPr="00BC5832" w:rsidRDefault="00512DC1" w:rsidP="00512DC1">
      <w:pPr>
        <w:pStyle w:val="41"/>
        <w:shd w:val="clear" w:color="auto" w:fill="auto"/>
        <w:spacing w:before="0" w:after="0" w:line="240" w:lineRule="auto"/>
        <w:ind w:left="284" w:firstLine="425"/>
        <w:jc w:val="both"/>
        <w:rPr>
          <w:sz w:val="24"/>
          <w:szCs w:val="24"/>
        </w:rPr>
      </w:pPr>
      <w:r w:rsidRPr="00BC5832">
        <w:rPr>
          <w:sz w:val="24"/>
          <w:szCs w:val="24"/>
        </w:rPr>
        <w:t>- основам реализации проектно-исследовательской деятельности;</w:t>
      </w:r>
    </w:p>
    <w:p w:rsidR="00512DC1" w:rsidRPr="00BC5832" w:rsidRDefault="00512DC1" w:rsidP="00512DC1">
      <w:pPr>
        <w:pStyle w:val="41"/>
        <w:shd w:val="clear" w:color="auto" w:fill="auto"/>
        <w:spacing w:before="0" w:after="0" w:line="240" w:lineRule="auto"/>
        <w:ind w:left="284" w:firstLine="425"/>
        <w:jc w:val="both"/>
        <w:rPr>
          <w:sz w:val="24"/>
          <w:szCs w:val="24"/>
        </w:rPr>
      </w:pPr>
      <w:r w:rsidRPr="00BC5832">
        <w:rPr>
          <w:sz w:val="24"/>
          <w:szCs w:val="24"/>
        </w:rPr>
        <w:t>- проводить наблюдение и эксперимент под руководством учителя;</w:t>
      </w:r>
    </w:p>
    <w:p w:rsidR="00512DC1" w:rsidRPr="00BC5832" w:rsidRDefault="00512DC1" w:rsidP="00512DC1">
      <w:pPr>
        <w:pStyle w:val="41"/>
        <w:shd w:val="clear" w:color="auto" w:fill="auto"/>
        <w:spacing w:before="0" w:after="0" w:line="240" w:lineRule="auto"/>
        <w:ind w:left="284" w:right="840" w:firstLine="425"/>
        <w:jc w:val="both"/>
        <w:rPr>
          <w:sz w:val="24"/>
          <w:szCs w:val="24"/>
        </w:rPr>
      </w:pPr>
      <w:r w:rsidRPr="00BC5832">
        <w:rPr>
          <w:sz w:val="24"/>
          <w:szCs w:val="24"/>
        </w:rPr>
        <w:t>- осуществлять расширенный поиск информации с использованием ресурсов библиотек и сети Интернет;</w:t>
      </w:r>
    </w:p>
    <w:p w:rsidR="00512DC1" w:rsidRPr="00BC5832" w:rsidRDefault="00512DC1" w:rsidP="00512DC1">
      <w:pPr>
        <w:pStyle w:val="41"/>
        <w:shd w:val="clear" w:color="auto" w:fill="auto"/>
        <w:spacing w:before="0" w:after="0" w:line="240" w:lineRule="auto"/>
        <w:ind w:left="284" w:firstLine="425"/>
        <w:jc w:val="both"/>
        <w:rPr>
          <w:sz w:val="24"/>
          <w:szCs w:val="24"/>
        </w:rPr>
      </w:pPr>
      <w:r w:rsidRPr="00BC5832">
        <w:rPr>
          <w:sz w:val="24"/>
          <w:szCs w:val="24"/>
        </w:rPr>
        <w:t>- создавать и преобразовывать модели и схемы для решения задач;</w:t>
      </w:r>
    </w:p>
    <w:p w:rsidR="00512DC1" w:rsidRPr="00BC5832" w:rsidRDefault="00512DC1" w:rsidP="00512DC1">
      <w:pPr>
        <w:pStyle w:val="41"/>
        <w:shd w:val="clear" w:color="auto" w:fill="auto"/>
        <w:spacing w:before="0" w:after="0" w:line="240" w:lineRule="auto"/>
        <w:ind w:left="284" w:right="60" w:firstLine="425"/>
        <w:jc w:val="both"/>
        <w:rPr>
          <w:sz w:val="24"/>
          <w:szCs w:val="24"/>
        </w:rPr>
      </w:pPr>
      <w:r w:rsidRPr="00BC5832">
        <w:rPr>
          <w:sz w:val="24"/>
          <w:szCs w:val="24"/>
        </w:rPr>
        <w:t>- осуществлять выбор наиболее эффективных способов решения задач в зависимости от конкретных условий;</w:t>
      </w:r>
    </w:p>
    <w:p w:rsidR="00512DC1" w:rsidRPr="00BC5832" w:rsidRDefault="00512DC1" w:rsidP="00512DC1">
      <w:pPr>
        <w:pStyle w:val="41"/>
        <w:shd w:val="clear" w:color="auto" w:fill="auto"/>
        <w:spacing w:before="0" w:after="40" w:line="240" w:lineRule="auto"/>
        <w:ind w:left="284" w:firstLine="425"/>
        <w:jc w:val="both"/>
        <w:rPr>
          <w:sz w:val="24"/>
          <w:szCs w:val="24"/>
        </w:rPr>
      </w:pPr>
      <w:r w:rsidRPr="00BC5832">
        <w:rPr>
          <w:sz w:val="24"/>
          <w:szCs w:val="24"/>
        </w:rPr>
        <w:t>- давать определение понятиям;</w:t>
      </w:r>
    </w:p>
    <w:p w:rsidR="00512DC1" w:rsidRPr="00BC5832" w:rsidRDefault="00512DC1" w:rsidP="00512DC1">
      <w:pPr>
        <w:pStyle w:val="41"/>
        <w:shd w:val="clear" w:color="auto" w:fill="auto"/>
        <w:spacing w:before="0" w:after="3" w:line="240" w:lineRule="auto"/>
        <w:ind w:left="284" w:firstLine="425"/>
        <w:jc w:val="both"/>
        <w:rPr>
          <w:sz w:val="24"/>
          <w:szCs w:val="24"/>
        </w:rPr>
      </w:pPr>
      <w:r w:rsidRPr="00BC5832">
        <w:rPr>
          <w:sz w:val="24"/>
          <w:szCs w:val="24"/>
        </w:rPr>
        <w:t>- устанавливать причинно-следственные связи;</w:t>
      </w:r>
    </w:p>
    <w:p w:rsidR="00512DC1" w:rsidRPr="00BC5832" w:rsidRDefault="00512DC1" w:rsidP="00512DC1">
      <w:pPr>
        <w:pStyle w:val="41"/>
        <w:shd w:val="clear" w:color="auto" w:fill="auto"/>
        <w:spacing w:before="0" w:after="0" w:line="240" w:lineRule="auto"/>
        <w:ind w:left="284" w:right="60" w:firstLine="425"/>
        <w:jc w:val="both"/>
        <w:rPr>
          <w:sz w:val="24"/>
          <w:szCs w:val="24"/>
        </w:rPr>
      </w:pPr>
      <w:r w:rsidRPr="00BC5832">
        <w:rPr>
          <w:sz w:val="24"/>
          <w:szCs w:val="24"/>
        </w:rPr>
        <w:t>- осуществлять логическую операцию установления родовидовых отношений;</w:t>
      </w:r>
    </w:p>
    <w:p w:rsidR="00512DC1" w:rsidRPr="00BC5832" w:rsidRDefault="00512DC1" w:rsidP="00512DC1">
      <w:pPr>
        <w:pStyle w:val="41"/>
        <w:shd w:val="clear" w:color="auto" w:fill="auto"/>
        <w:spacing w:before="0" w:after="0" w:line="240" w:lineRule="auto"/>
        <w:ind w:left="284" w:right="60" w:firstLine="425"/>
        <w:jc w:val="both"/>
        <w:rPr>
          <w:sz w:val="24"/>
          <w:szCs w:val="24"/>
        </w:rPr>
      </w:pPr>
      <w:r w:rsidRPr="00BC5832">
        <w:rPr>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512DC1" w:rsidRPr="00BC5832" w:rsidRDefault="00512DC1" w:rsidP="00512DC1">
      <w:pPr>
        <w:pStyle w:val="41"/>
        <w:shd w:val="clear" w:color="auto" w:fill="auto"/>
        <w:spacing w:before="0" w:after="0" w:line="240" w:lineRule="auto"/>
        <w:ind w:left="284" w:right="60" w:firstLine="425"/>
        <w:jc w:val="both"/>
        <w:rPr>
          <w:sz w:val="24"/>
          <w:szCs w:val="24"/>
        </w:rPr>
      </w:pPr>
      <w:r w:rsidRPr="00BC5832">
        <w:rPr>
          <w:sz w:val="24"/>
          <w:szCs w:val="24"/>
        </w:rPr>
        <w:t xml:space="preserve">- осуществлять сравнение, </w:t>
      </w:r>
      <w:proofErr w:type="spellStart"/>
      <w:r w:rsidRPr="00BC5832">
        <w:rPr>
          <w:sz w:val="24"/>
          <w:szCs w:val="24"/>
        </w:rPr>
        <w:t>сериацию</w:t>
      </w:r>
      <w:proofErr w:type="spellEnd"/>
      <w:r w:rsidRPr="00BC5832">
        <w:rPr>
          <w:sz w:val="24"/>
          <w:szCs w:val="24"/>
        </w:rPr>
        <w:t xml:space="preserve"> и классификацию, самостоятельно выбирая основания и критерии для указанных логических операций;</w:t>
      </w:r>
    </w:p>
    <w:p w:rsidR="00512DC1" w:rsidRPr="00BC5832" w:rsidRDefault="00512DC1" w:rsidP="00512DC1">
      <w:pPr>
        <w:pStyle w:val="41"/>
        <w:shd w:val="clear" w:color="auto" w:fill="auto"/>
        <w:spacing w:before="0" w:after="0" w:line="240" w:lineRule="auto"/>
        <w:ind w:left="284" w:right="60" w:firstLine="425"/>
        <w:jc w:val="both"/>
        <w:rPr>
          <w:sz w:val="24"/>
          <w:szCs w:val="24"/>
        </w:rPr>
      </w:pPr>
      <w:r w:rsidRPr="00BC5832">
        <w:rPr>
          <w:sz w:val="24"/>
          <w:szCs w:val="24"/>
        </w:rPr>
        <w:t>- строить классификацию на основе отрицания;</w:t>
      </w:r>
    </w:p>
    <w:p w:rsidR="00512DC1" w:rsidRPr="00BC5832" w:rsidRDefault="00AA6087" w:rsidP="00512DC1">
      <w:pPr>
        <w:pStyle w:val="41"/>
        <w:shd w:val="clear" w:color="auto" w:fill="auto"/>
        <w:spacing w:before="0" w:after="0" w:line="240" w:lineRule="auto"/>
        <w:ind w:left="284" w:right="60" w:firstLine="425"/>
        <w:jc w:val="both"/>
        <w:rPr>
          <w:sz w:val="24"/>
          <w:szCs w:val="24"/>
        </w:rPr>
      </w:pPr>
      <w:r>
        <w:rPr>
          <w:sz w:val="24"/>
          <w:szCs w:val="24"/>
        </w:rPr>
        <w:t xml:space="preserve">- </w:t>
      </w:r>
      <w:r w:rsidR="00512DC1" w:rsidRPr="00BC5832">
        <w:rPr>
          <w:sz w:val="24"/>
          <w:szCs w:val="24"/>
        </w:rPr>
        <w:t>строить логическое рассуждение, включающее установление причинно-следственных связей;</w:t>
      </w:r>
    </w:p>
    <w:p w:rsidR="00512DC1" w:rsidRPr="00BC5832" w:rsidRDefault="00512DC1" w:rsidP="00512DC1">
      <w:pPr>
        <w:pStyle w:val="41"/>
        <w:shd w:val="clear" w:color="auto" w:fill="auto"/>
        <w:spacing w:before="0" w:after="0" w:line="240" w:lineRule="auto"/>
        <w:ind w:left="284" w:right="60" w:firstLine="425"/>
        <w:jc w:val="both"/>
        <w:rPr>
          <w:sz w:val="24"/>
          <w:szCs w:val="24"/>
        </w:rPr>
      </w:pPr>
      <w:r w:rsidRPr="00BC5832">
        <w:rPr>
          <w:sz w:val="24"/>
          <w:szCs w:val="24"/>
        </w:rPr>
        <w:t>- объяснять явления, процессы, связи и отношения, выявляемые в ходе исследования;</w:t>
      </w:r>
    </w:p>
    <w:p w:rsidR="00512DC1" w:rsidRPr="00BC5832" w:rsidRDefault="00512DC1" w:rsidP="00512DC1">
      <w:pPr>
        <w:pStyle w:val="41"/>
        <w:shd w:val="clear" w:color="auto" w:fill="auto"/>
        <w:spacing w:before="0" w:after="0" w:line="240" w:lineRule="auto"/>
        <w:ind w:left="284" w:right="60" w:firstLine="425"/>
        <w:jc w:val="both"/>
        <w:rPr>
          <w:sz w:val="24"/>
          <w:szCs w:val="24"/>
        </w:rPr>
      </w:pPr>
      <w:r w:rsidRPr="00BC5832">
        <w:rPr>
          <w:sz w:val="24"/>
          <w:szCs w:val="24"/>
        </w:rPr>
        <w:t>- основам ознакомительного, изучающего, усваивающего и поискового чтения;</w:t>
      </w:r>
    </w:p>
    <w:p w:rsidR="00512DC1" w:rsidRPr="00BC5832" w:rsidRDefault="00512DC1" w:rsidP="00512DC1">
      <w:pPr>
        <w:pStyle w:val="41"/>
        <w:shd w:val="clear" w:color="auto" w:fill="auto"/>
        <w:spacing w:before="0" w:after="0" w:line="240" w:lineRule="auto"/>
        <w:ind w:left="284" w:right="60" w:firstLine="425"/>
        <w:jc w:val="both"/>
        <w:rPr>
          <w:sz w:val="24"/>
          <w:szCs w:val="24"/>
        </w:rPr>
      </w:pPr>
      <w:r w:rsidRPr="00BC5832">
        <w:rPr>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512DC1" w:rsidRPr="00BC5832" w:rsidRDefault="00512DC1" w:rsidP="00512DC1">
      <w:pPr>
        <w:pStyle w:val="41"/>
        <w:shd w:val="clear" w:color="auto" w:fill="auto"/>
        <w:spacing w:before="0" w:after="0" w:line="240" w:lineRule="auto"/>
        <w:ind w:left="284" w:right="60" w:firstLine="425"/>
        <w:jc w:val="both"/>
        <w:rPr>
          <w:sz w:val="24"/>
          <w:szCs w:val="24"/>
        </w:rPr>
      </w:pPr>
      <w:r w:rsidRPr="00BC5832">
        <w:rPr>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512DC1" w:rsidRPr="00BC5832" w:rsidRDefault="00512DC1" w:rsidP="00512DC1">
      <w:pPr>
        <w:pStyle w:val="510"/>
        <w:shd w:val="clear" w:color="auto" w:fill="auto"/>
        <w:spacing w:line="240" w:lineRule="auto"/>
        <w:ind w:left="20" w:firstLine="689"/>
        <w:jc w:val="both"/>
        <w:rPr>
          <w:i w:val="0"/>
          <w:sz w:val="24"/>
          <w:szCs w:val="24"/>
        </w:rPr>
      </w:pPr>
      <w:r w:rsidRPr="00BC5832">
        <w:rPr>
          <w:i w:val="0"/>
          <w:sz w:val="24"/>
          <w:szCs w:val="24"/>
        </w:rPr>
        <w:t>Выпускник получит возможность научиться:</w:t>
      </w:r>
    </w:p>
    <w:p w:rsidR="00512DC1" w:rsidRPr="00BC5832" w:rsidRDefault="00512DC1" w:rsidP="00512DC1">
      <w:pPr>
        <w:pStyle w:val="41"/>
        <w:shd w:val="clear" w:color="auto" w:fill="auto"/>
        <w:spacing w:before="0" w:after="0" w:line="240" w:lineRule="auto"/>
        <w:ind w:left="284" w:firstLine="425"/>
        <w:jc w:val="both"/>
        <w:rPr>
          <w:sz w:val="24"/>
          <w:szCs w:val="24"/>
        </w:rPr>
      </w:pPr>
      <w:r w:rsidRPr="00BC5832">
        <w:rPr>
          <w:sz w:val="24"/>
          <w:szCs w:val="24"/>
        </w:rPr>
        <w:t>- основам рефлексивного чтения;</w:t>
      </w:r>
    </w:p>
    <w:p w:rsidR="00512DC1" w:rsidRPr="00BC5832" w:rsidRDefault="00512DC1" w:rsidP="00512DC1">
      <w:pPr>
        <w:pStyle w:val="41"/>
        <w:shd w:val="clear" w:color="auto" w:fill="auto"/>
        <w:spacing w:before="0" w:after="0" w:line="240" w:lineRule="auto"/>
        <w:ind w:left="284" w:firstLine="425"/>
        <w:jc w:val="both"/>
        <w:rPr>
          <w:sz w:val="24"/>
          <w:szCs w:val="24"/>
        </w:rPr>
      </w:pPr>
      <w:r w:rsidRPr="00BC5832">
        <w:rPr>
          <w:sz w:val="24"/>
          <w:szCs w:val="24"/>
        </w:rPr>
        <w:t>- ставить проблему, аргументировать её актуальность;</w:t>
      </w:r>
    </w:p>
    <w:p w:rsidR="00512DC1" w:rsidRPr="00BC5832" w:rsidRDefault="00512DC1" w:rsidP="00512DC1">
      <w:pPr>
        <w:pStyle w:val="41"/>
        <w:shd w:val="clear" w:color="auto" w:fill="auto"/>
        <w:spacing w:before="0" w:after="0" w:line="240" w:lineRule="auto"/>
        <w:ind w:left="284" w:right="60" w:firstLine="425"/>
        <w:jc w:val="both"/>
        <w:rPr>
          <w:sz w:val="24"/>
          <w:szCs w:val="24"/>
        </w:rPr>
      </w:pPr>
      <w:r w:rsidRPr="00BC5832">
        <w:rPr>
          <w:sz w:val="24"/>
          <w:szCs w:val="24"/>
        </w:rPr>
        <w:t>- самостоятельно проводить исследование на основе применения методов наблюдения и эксперимента;</w:t>
      </w:r>
    </w:p>
    <w:p w:rsidR="00512DC1" w:rsidRPr="00BC5832" w:rsidRDefault="00512DC1" w:rsidP="00512DC1">
      <w:pPr>
        <w:pStyle w:val="41"/>
        <w:shd w:val="clear" w:color="auto" w:fill="auto"/>
        <w:spacing w:before="0" w:after="0" w:line="240" w:lineRule="auto"/>
        <w:ind w:left="284" w:right="60" w:firstLine="425"/>
        <w:jc w:val="both"/>
        <w:rPr>
          <w:sz w:val="24"/>
          <w:szCs w:val="24"/>
        </w:rPr>
      </w:pPr>
      <w:r w:rsidRPr="00BC5832">
        <w:rPr>
          <w:sz w:val="24"/>
          <w:szCs w:val="24"/>
        </w:rPr>
        <w:t>- выдвигать гипотезы о связях и закономерностях событий, процессов, объектов;</w:t>
      </w:r>
    </w:p>
    <w:p w:rsidR="00512DC1" w:rsidRPr="00BC5832" w:rsidRDefault="00512DC1" w:rsidP="00512DC1">
      <w:pPr>
        <w:pStyle w:val="41"/>
        <w:shd w:val="clear" w:color="auto" w:fill="auto"/>
        <w:spacing w:before="0" w:after="0" w:line="240" w:lineRule="auto"/>
        <w:ind w:left="284" w:firstLine="425"/>
        <w:jc w:val="both"/>
        <w:rPr>
          <w:sz w:val="24"/>
          <w:szCs w:val="24"/>
        </w:rPr>
      </w:pPr>
      <w:r w:rsidRPr="00BC5832">
        <w:rPr>
          <w:sz w:val="24"/>
          <w:szCs w:val="24"/>
        </w:rPr>
        <w:t>- организовывать исследование с целью проверки гипотез;</w:t>
      </w:r>
    </w:p>
    <w:p w:rsidR="00512DC1" w:rsidRPr="00BC5832" w:rsidRDefault="00512DC1" w:rsidP="00512DC1">
      <w:pPr>
        <w:pStyle w:val="41"/>
        <w:shd w:val="clear" w:color="auto" w:fill="auto"/>
        <w:spacing w:before="0" w:after="0" w:line="240" w:lineRule="auto"/>
        <w:ind w:left="284" w:right="760" w:firstLine="425"/>
        <w:jc w:val="both"/>
        <w:rPr>
          <w:sz w:val="24"/>
          <w:szCs w:val="24"/>
        </w:rPr>
      </w:pPr>
      <w:r w:rsidRPr="00BC5832">
        <w:rPr>
          <w:sz w:val="24"/>
          <w:szCs w:val="24"/>
        </w:rPr>
        <w:t>- делать умозаключения (индуктивное и по аналогии) и выводы на основе аргументации.</w:t>
      </w:r>
    </w:p>
    <w:p w:rsidR="00512DC1" w:rsidRPr="00BC5832" w:rsidRDefault="00512DC1" w:rsidP="00512DC1">
      <w:pPr>
        <w:pStyle w:val="41"/>
        <w:shd w:val="clear" w:color="auto" w:fill="auto"/>
        <w:spacing w:before="0" w:after="0" w:line="240" w:lineRule="auto"/>
        <w:ind w:left="284" w:right="20" w:firstLine="425"/>
        <w:jc w:val="both"/>
        <w:rPr>
          <w:sz w:val="24"/>
          <w:szCs w:val="24"/>
        </w:rPr>
      </w:pPr>
      <w:r w:rsidRPr="00AA6087">
        <w:rPr>
          <w:rStyle w:val="a7"/>
          <w:i w:val="0"/>
          <w:sz w:val="24"/>
          <w:szCs w:val="24"/>
        </w:rPr>
        <w:t>Индивидуальный проект</w:t>
      </w:r>
      <w:r w:rsidRPr="00BC5832">
        <w:rPr>
          <w:sz w:val="24"/>
          <w:szCs w:val="24"/>
        </w:rPr>
        <w:t xml:space="preserve"> представляет собой особую форму организации деятельности обучающихся (учебное исследование или учебный проект) и выполняется обучающимся </w:t>
      </w:r>
      <w:r w:rsidRPr="00BC5832">
        <w:rPr>
          <w:sz w:val="24"/>
          <w:szCs w:val="24"/>
        </w:rPr>
        <w:lastRenderedPageBreak/>
        <w:t>самостоятельно под руководством учителя (</w:t>
      </w:r>
      <w:proofErr w:type="spellStart"/>
      <w:r w:rsidRPr="00BC5832">
        <w:rPr>
          <w:sz w:val="24"/>
          <w:szCs w:val="24"/>
        </w:rPr>
        <w:t>тьютора</w:t>
      </w:r>
      <w:proofErr w:type="spellEnd"/>
      <w:r w:rsidRPr="00BC5832">
        <w:rPr>
          <w:sz w:val="24"/>
          <w:szCs w:val="24"/>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512DC1" w:rsidRPr="00AA6087" w:rsidRDefault="00512DC1" w:rsidP="00512DC1">
      <w:pPr>
        <w:pStyle w:val="41"/>
        <w:shd w:val="clear" w:color="auto" w:fill="auto"/>
        <w:spacing w:before="0" w:after="0" w:line="240" w:lineRule="auto"/>
        <w:ind w:left="284" w:right="20" w:firstLine="425"/>
        <w:jc w:val="both"/>
        <w:rPr>
          <w:i/>
          <w:sz w:val="24"/>
          <w:szCs w:val="24"/>
        </w:rPr>
      </w:pPr>
      <w:r w:rsidRPr="00AA6087">
        <w:rPr>
          <w:rStyle w:val="a7"/>
          <w:i w:val="0"/>
          <w:sz w:val="24"/>
          <w:szCs w:val="24"/>
        </w:rPr>
        <w:t>Результаты выполнения индивидуального проекта должны отражать:</w:t>
      </w:r>
    </w:p>
    <w:p w:rsidR="00512DC1" w:rsidRPr="00BC5832" w:rsidRDefault="00512DC1" w:rsidP="00512DC1">
      <w:pPr>
        <w:pStyle w:val="41"/>
        <w:numPr>
          <w:ilvl w:val="0"/>
          <w:numId w:val="2"/>
        </w:numPr>
        <w:shd w:val="clear" w:color="auto" w:fill="auto"/>
        <w:tabs>
          <w:tab w:val="left" w:pos="745"/>
        </w:tabs>
        <w:spacing w:before="0" w:after="0" w:line="240" w:lineRule="auto"/>
        <w:ind w:left="20" w:right="760" w:firstLine="689"/>
        <w:jc w:val="both"/>
        <w:rPr>
          <w:sz w:val="24"/>
          <w:szCs w:val="24"/>
        </w:rPr>
      </w:pPr>
      <w:proofErr w:type="spellStart"/>
      <w:r w:rsidRPr="00BC5832">
        <w:rPr>
          <w:sz w:val="24"/>
          <w:szCs w:val="24"/>
        </w:rPr>
        <w:t>сформированность</w:t>
      </w:r>
      <w:proofErr w:type="spellEnd"/>
      <w:r w:rsidRPr="00BC5832">
        <w:rPr>
          <w:sz w:val="24"/>
          <w:szCs w:val="24"/>
        </w:rPr>
        <w:t xml:space="preserve"> навыков коммуникативной, </w:t>
      </w:r>
      <w:proofErr w:type="spellStart"/>
      <w:r w:rsidRPr="00BC5832">
        <w:rPr>
          <w:sz w:val="24"/>
          <w:szCs w:val="24"/>
        </w:rPr>
        <w:t>учебно</w:t>
      </w:r>
      <w:r w:rsidRPr="00BC5832">
        <w:rPr>
          <w:sz w:val="24"/>
          <w:szCs w:val="24"/>
        </w:rPr>
        <w:softHyphen/>
        <w:t>исследовательской</w:t>
      </w:r>
      <w:proofErr w:type="spellEnd"/>
      <w:r w:rsidRPr="00BC5832">
        <w:rPr>
          <w:sz w:val="24"/>
          <w:szCs w:val="24"/>
        </w:rPr>
        <w:t xml:space="preserve"> деятельности, критического мышления;</w:t>
      </w:r>
    </w:p>
    <w:p w:rsidR="00512DC1" w:rsidRPr="00BC5832" w:rsidRDefault="00512DC1" w:rsidP="00512DC1">
      <w:pPr>
        <w:pStyle w:val="41"/>
        <w:numPr>
          <w:ilvl w:val="0"/>
          <w:numId w:val="2"/>
        </w:numPr>
        <w:shd w:val="clear" w:color="auto" w:fill="auto"/>
        <w:tabs>
          <w:tab w:val="left" w:pos="745"/>
        </w:tabs>
        <w:spacing w:before="0" w:after="0" w:line="240" w:lineRule="auto"/>
        <w:ind w:left="20" w:right="760" w:firstLine="689"/>
        <w:jc w:val="both"/>
        <w:rPr>
          <w:sz w:val="24"/>
          <w:szCs w:val="24"/>
        </w:rPr>
      </w:pPr>
      <w:r w:rsidRPr="00BC5832">
        <w:rPr>
          <w:sz w:val="24"/>
          <w:szCs w:val="24"/>
        </w:rPr>
        <w:t>способность к инновационной, аналитической, творческой, интеллектуальной деятельности;</w:t>
      </w:r>
    </w:p>
    <w:p w:rsidR="00512DC1" w:rsidRPr="00BC5832" w:rsidRDefault="00512DC1" w:rsidP="00512DC1">
      <w:pPr>
        <w:pStyle w:val="41"/>
        <w:numPr>
          <w:ilvl w:val="0"/>
          <w:numId w:val="2"/>
        </w:numPr>
        <w:shd w:val="clear" w:color="auto" w:fill="auto"/>
        <w:tabs>
          <w:tab w:val="left" w:pos="745"/>
        </w:tabs>
        <w:spacing w:before="0" w:after="0" w:line="240" w:lineRule="auto"/>
        <w:ind w:left="20" w:right="20" w:firstLine="689"/>
        <w:jc w:val="both"/>
        <w:rPr>
          <w:sz w:val="24"/>
          <w:szCs w:val="24"/>
        </w:rPr>
      </w:pPr>
      <w:proofErr w:type="spellStart"/>
      <w:r w:rsidRPr="00BC5832">
        <w:rPr>
          <w:sz w:val="24"/>
          <w:szCs w:val="24"/>
        </w:rPr>
        <w:t>сформированность</w:t>
      </w:r>
      <w:proofErr w:type="spellEnd"/>
      <w:r w:rsidRPr="00BC5832">
        <w:rPr>
          <w:sz w:val="24"/>
          <w:szCs w:val="24"/>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512DC1" w:rsidRPr="00BC5832" w:rsidRDefault="00512DC1" w:rsidP="00512DC1">
      <w:pPr>
        <w:pStyle w:val="41"/>
        <w:numPr>
          <w:ilvl w:val="0"/>
          <w:numId w:val="2"/>
        </w:numPr>
        <w:shd w:val="clear" w:color="auto" w:fill="auto"/>
        <w:tabs>
          <w:tab w:val="left" w:pos="750"/>
        </w:tabs>
        <w:spacing w:before="0" w:after="0" w:line="240" w:lineRule="auto"/>
        <w:ind w:left="20" w:right="20" w:firstLine="689"/>
        <w:jc w:val="both"/>
        <w:rPr>
          <w:sz w:val="24"/>
          <w:szCs w:val="24"/>
        </w:rPr>
      </w:pPr>
      <w:r w:rsidRPr="00BC5832">
        <w:rPr>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512DC1" w:rsidRPr="00BC5832" w:rsidRDefault="00512DC1" w:rsidP="00512DC1">
      <w:pPr>
        <w:pStyle w:val="510"/>
        <w:shd w:val="clear" w:color="auto" w:fill="auto"/>
        <w:spacing w:line="240" w:lineRule="auto"/>
        <w:ind w:left="20" w:right="20" w:firstLine="689"/>
        <w:jc w:val="both"/>
        <w:rPr>
          <w:i w:val="0"/>
          <w:sz w:val="24"/>
          <w:szCs w:val="24"/>
        </w:rPr>
      </w:pPr>
      <w:r w:rsidRPr="00BC5832">
        <w:rPr>
          <w:i w:val="0"/>
          <w:sz w:val="24"/>
          <w:szCs w:val="24"/>
        </w:rPr>
        <w:t>Изучение учебных предметов на базовом и углубленном уровне</w:t>
      </w:r>
      <w:r w:rsidRPr="00BC5832">
        <w:rPr>
          <w:rStyle w:val="52"/>
          <w:sz w:val="24"/>
          <w:szCs w:val="24"/>
        </w:rPr>
        <w:t xml:space="preserve">, </w:t>
      </w:r>
      <w:r w:rsidRPr="00BC5832">
        <w:rPr>
          <w:i w:val="0"/>
          <w:sz w:val="24"/>
          <w:szCs w:val="24"/>
        </w:rPr>
        <w:t>курсов по выбору должно обеспечить:</w:t>
      </w:r>
    </w:p>
    <w:p w:rsidR="00512DC1" w:rsidRPr="00BC5832" w:rsidRDefault="00512DC1" w:rsidP="00512DC1">
      <w:pPr>
        <w:pStyle w:val="41"/>
        <w:numPr>
          <w:ilvl w:val="0"/>
          <w:numId w:val="2"/>
        </w:numPr>
        <w:shd w:val="clear" w:color="auto" w:fill="auto"/>
        <w:tabs>
          <w:tab w:val="left" w:pos="726"/>
        </w:tabs>
        <w:spacing w:before="0" w:after="0" w:line="240" w:lineRule="auto"/>
        <w:ind w:left="20" w:firstLine="689"/>
        <w:jc w:val="both"/>
        <w:rPr>
          <w:sz w:val="24"/>
          <w:szCs w:val="24"/>
        </w:rPr>
      </w:pPr>
      <w:r w:rsidRPr="00BC5832">
        <w:rPr>
          <w:sz w:val="24"/>
          <w:szCs w:val="24"/>
        </w:rPr>
        <w:t>удовлетворение индивидуальных запросов обучающихся;</w:t>
      </w:r>
    </w:p>
    <w:p w:rsidR="00512DC1" w:rsidRPr="00BC5832" w:rsidRDefault="00512DC1" w:rsidP="00512DC1">
      <w:pPr>
        <w:pStyle w:val="41"/>
        <w:numPr>
          <w:ilvl w:val="0"/>
          <w:numId w:val="2"/>
        </w:numPr>
        <w:shd w:val="clear" w:color="auto" w:fill="auto"/>
        <w:tabs>
          <w:tab w:val="left" w:pos="740"/>
        </w:tabs>
        <w:spacing w:before="0" w:after="0" w:line="240" w:lineRule="auto"/>
        <w:ind w:left="20" w:right="20" w:firstLine="689"/>
        <w:jc w:val="both"/>
        <w:rPr>
          <w:sz w:val="24"/>
          <w:szCs w:val="24"/>
        </w:rPr>
      </w:pPr>
      <w:r w:rsidRPr="00BC5832">
        <w:rPr>
          <w:sz w:val="24"/>
          <w:szCs w:val="24"/>
        </w:rPr>
        <w:t>общеобразовательную, общекультурную составляющую основной образовательной программы;</w:t>
      </w:r>
    </w:p>
    <w:p w:rsidR="00512DC1" w:rsidRPr="00BC5832" w:rsidRDefault="00512DC1" w:rsidP="00512DC1">
      <w:pPr>
        <w:pStyle w:val="41"/>
        <w:numPr>
          <w:ilvl w:val="0"/>
          <w:numId w:val="2"/>
        </w:numPr>
        <w:shd w:val="clear" w:color="auto" w:fill="auto"/>
        <w:tabs>
          <w:tab w:val="left" w:pos="735"/>
        </w:tabs>
        <w:spacing w:before="0" w:after="0" w:line="240" w:lineRule="auto"/>
        <w:ind w:left="20" w:right="20" w:firstLine="689"/>
        <w:jc w:val="both"/>
        <w:rPr>
          <w:sz w:val="24"/>
          <w:szCs w:val="24"/>
        </w:rPr>
      </w:pPr>
      <w:r w:rsidRPr="00BC5832">
        <w:rPr>
          <w:sz w:val="24"/>
          <w:szCs w:val="24"/>
        </w:rPr>
        <w:t>развитие личности обучающихся, их познавательных интересов, интеллектуальной и ценностно-смысловой сферы;</w:t>
      </w:r>
    </w:p>
    <w:p w:rsidR="00512DC1" w:rsidRPr="00BC5832" w:rsidRDefault="00512DC1" w:rsidP="00512DC1">
      <w:pPr>
        <w:pStyle w:val="41"/>
        <w:numPr>
          <w:ilvl w:val="0"/>
          <w:numId w:val="2"/>
        </w:numPr>
        <w:shd w:val="clear" w:color="auto" w:fill="auto"/>
        <w:tabs>
          <w:tab w:val="left" w:pos="726"/>
        </w:tabs>
        <w:spacing w:before="0" w:after="0" w:line="240" w:lineRule="auto"/>
        <w:ind w:left="20" w:firstLine="689"/>
        <w:jc w:val="both"/>
        <w:rPr>
          <w:sz w:val="24"/>
          <w:szCs w:val="24"/>
        </w:rPr>
      </w:pPr>
      <w:r w:rsidRPr="00BC5832">
        <w:rPr>
          <w:sz w:val="24"/>
          <w:szCs w:val="24"/>
        </w:rPr>
        <w:t xml:space="preserve">развитие навыков самообразования и </w:t>
      </w:r>
      <w:proofErr w:type="spellStart"/>
      <w:r w:rsidRPr="00BC5832">
        <w:rPr>
          <w:sz w:val="24"/>
          <w:szCs w:val="24"/>
        </w:rPr>
        <w:t>самопроектирования</w:t>
      </w:r>
      <w:proofErr w:type="spellEnd"/>
      <w:r w:rsidRPr="00BC5832">
        <w:rPr>
          <w:sz w:val="24"/>
          <w:szCs w:val="24"/>
        </w:rPr>
        <w:t>;</w:t>
      </w:r>
    </w:p>
    <w:p w:rsidR="00512DC1" w:rsidRPr="00BC5832" w:rsidRDefault="00512DC1" w:rsidP="00512DC1">
      <w:pPr>
        <w:pStyle w:val="41"/>
        <w:numPr>
          <w:ilvl w:val="0"/>
          <w:numId w:val="2"/>
        </w:numPr>
        <w:shd w:val="clear" w:color="auto" w:fill="auto"/>
        <w:tabs>
          <w:tab w:val="left" w:pos="730"/>
        </w:tabs>
        <w:spacing w:before="0" w:after="0" w:line="240" w:lineRule="auto"/>
        <w:ind w:left="20" w:right="20" w:firstLine="689"/>
        <w:jc w:val="both"/>
        <w:rPr>
          <w:sz w:val="24"/>
          <w:szCs w:val="24"/>
        </w:rPr>
      </w:pPr>
      <w:r w:rsidRPr="00BC5832">
        <w:rPr>
          <w:sz w:val="24"/>
          <w:szCs w:val="24"/>
        </w:rPr>
        <w:t>углубление, расширение и систематизацию знаний выбранной области научного знания или вида деятельности;</w:t>
      </w:r>
    </w:p>
    <w:p w:rsidR="00512DC1" w:rsidRPr="00BC5832" w:rsidRDefault="00512DC1" w:rsidP="00512DC1">
      <w:pPr>
        <w:pStyle w:val="41"/>
        <w:numPr>
          <w:ilvl w:val="0"/>
          <w:numId w:val="2"/>
        </w:numPr>
        <w:shd w:val="clear" w:color="auto" w:fill="auto"/>
        <w:tabs>
          <w:tab w:val="left" w:pos="740"/>
        </w:tabs>
        <w:spacing w:before="0" w:after="0" w:line="240" w:lineRule="auto"/>
        <w:ind w:left="20" w:right="20" w:firstLine="689"/>
        <w:jc w:val="both"/>
        <w:rPr>
          <w:sz w:val="24"/>
          <w:szCs w:val="24"/>
        </w:rPr>
      </w:pPr>
      <w:r w:rsidRPr="00BC5832">
        <w:rPr>
          <w:sz w:val="24"/>
          <w:szCs w:val="24"/>
        </w:rPr>
        <w:t>совершенствование имеющегося и приобретение нового опыта познавательной деятельности, профессионального самоопределения обучающихся.</w:t>
      </w:r>
    </w:p>
    <w:p w:rsidR="00512DC1" w:rsidRPr="00BC5832" w:rsidRDefault="00512DC1" w:rsidP="00512DC1">
      <w:pPr>
        <w:pStyle w:val="41"/>
        <w:shd w:val="clear" w:color="auto" w:fill="auto"/>
        <w:spacing w:before="0" w:after="0" w:line="240" w:lineRule="auto"/>
        <w:ind w:left="20" w:right="20" w:firstLine="689"/>
        <w:jc w:val="both"/>
        <w:rPr>
          <w:sz w:val="24"/>
          <w:szCs w:val="24"/>
        </w:rPr>
      </w:pPr>
      <w:r w:rsidRPr="00BC5832">
        <w:rPr>
          <w:sz w:val="24"/>
          <w:szCs w:val="24"/>
        </w:rPr>
        <w:t>Результаты изучения учебных предметов на базовом и углубленном уровне, курсов по выбору обучающихся будут отражать:</w:t>
      </w:r>
    </w:p>
    <w:p w:rsidR="00512DC1" w:rsidRPr="00BC5832" w:rsidRDefault="00512DC1" w:rsidP="00512DC1">
      <w:pPr>
        <w:pStyle w:val="41"/>
        <w:shd w:val="clear" w:color="auto" w:fill="auto"/>
        <w:spacing w:before="0" w:after="0" w:line="240" w:lineRule="auto"/>
        <w:ind w:right="300" w:firstLine="709"/>
        <w:jc w:val="both"/>
        <w:rPr>
          <w:sz w:val="24"/>
          <w:szCs w:val="24"/>
        </w:rPr>
      </w:pPr>
      <w:r w:rsidRPr="00BC5832">
        <w:rPr>
          <w:sz w:val="24"/>
          <w:szCs w:val="24"/>
        </w:rPr>
        <w:t>-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512DC1" w:rsidRPr="00BC5832" w:rsidRDefault="00512DC1" w:rsidP="00512DC1">
      <w:pPr>
        <w:pStyle w:val="41"/>
        <w:shd w:val="clear" w:color="auto" w:fill="auto"/>
        <w:spacing w:before="0" w:after="0" w:line="240" w:lineRule="auto"/>
        <w:ind w:right="1160" w:firstLine="709"/>
        <w:jc w:val="both"/>
        <w:rPr>
          <w:sz w:val="24"/>
          <w:szCs w:val="24"/>
        </w:rPr>
      </w:pPr>
      <w:r w:rsidRPr="00BC5832">
        <w:rPr>
          <w:sz w:val="24"/>
          <w:szCs w:val="24"/>
        </w:rPr>
        <w:t>- овладение систематическими знаниями и приобретение опыта осуществления целесообразной и результативной деятельности;</w:t>
      </w:r>
    </w:p>
    <w:p w:rsidR="00512DC1" w:rsidRPr="00BC5832" w:rsidRDefault="00512DC1" w:rsidP="00512DC1">
      <w:pPr>
        <w:pStyle w:val="41"/>
        <w:shd w:val="clear" w:color="auto" w:fill="auto"/>
        <w:tabs>
          <w:tab w:val="left" w:pos="4062"/>
          <w:tab w:val="left" w:pos="7436"/>
          <w:tab w:val="left" w:pos="9217"/>
        </w:tabs>
        <w:spacing w:before="0" w:after="0" w:line="240" w:lineRule="auto"/>
        <w:ind w:right="300" w:firstLine="709"/>
        <w:jc w:val="both"/>
        <w:rPr>
          <w:sz w:val="24"/>
          <w:szCs w:val="24"/>
        </w:rPr>
      </w:pPr>
      <w:r w:rsidRPr="00BC5832">
        <w:rPr>
          <w:sz w:val="24"/>
          <w:szCs w:val="24"/>
        </w:rPr>
        <w:t>-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w:t>
      </w:r>
      <w:r w:rsidRPr="00BC5832">
        <w:rPr>
          <w:sz w:val="24"/>
          <w:szCs w:val="24"/>
        </w:rPr>
        <w:tab/>
        <w:t xml:space="preserve">и коммуникационных технологий, самоорганизации и </w:t>
      </w:r>
      <w:proofErr w:type="spellStart"/>
      <w:r w:rsidRPr="00BC5832">
        <w:rPr>
          <w:sz w:val="24"/>
          <w:szCs w:val="24"/>
        </w:rPr>
        <w:t>саморегуляции</w:t>
      </w:r>
      <w:proofErr w:type="spellEnd"/>
      <w:r w:rsidRPr="00BC5832">
        <w:rPr>
          <w:sz w:val="24"/>
          <w:szCs w:val="24"/>
        </w:rPr>
        <w:t>;</w:t>
      </w:r>
    </w:p>
    <w:p w:rsidR="00512DC1" w:rsidRPr="00BC5832" w:rsidRDefault="00512DC1" w:rsidP="00512DC1">
      <w:pPr>
        <w:pStyle w:val="41"/>
        <w:shd w:val="clear" w:color="auto" w:fill="auto"/>
        <w:spacing w:before="0" w:after="0" w:line="240" w:lineRule="auto"/>
        <w:ind w:right="300" w:firstLine="709"/>
        <w:jc w:val="both"/>
        <w:rPr>
          <w:sz w:val="24"/>
          <w:szCs w:val="24"/>
        </w:rPr>
      </w:pPr>
      <w:r w:rsidRPr="00BC5832">
        <w:rPr>
          <w:sz w:val="24"/>
          <w:szCs w:val="24"/>
        </w:rPr>
        <w:t>- обеспечение академической мобильности и (или) возможности поддерживать избранное направление образования;</w:t>
      </w:r>
    </w:p>
    <w:p w:rsidR="00512DC1" w:rsidRPr="00BC5832" w:rsidRDefault="00512DC1" w:rsidP="00512DC1">
      <w:pPr>
        <w:pStyle w:val="41"/>
        <w:shd w:val="clear" w:color="auto" w:fill="auto"/>
        <w:spacing w:before="0" w:after="0" w:line="240" w:lineRule="auto"/>
        <w:ind w:firstLine="709"/>
        <w:jc w:val="both"/>
        <w:rPr>
          <w:sz w:val="24"/>
          <w:szCs w:val="24"/>
        </w:rPr>
      </w:pPr>
      <w:r w:rsidRPr="00BC5832">
        <w:rPr>
          <w:sz w:val="24"/>
          <w:szCs w:val="24"/>
        </w:rPr>
        <w:t>- обеспечение профессиональной ориентации обучающихся.</w:t>
      </w:r>
      <w:bookmarkStart w:id="7" w:name="bookmark4"/>
    </w:p>
    <w:p w:rsidR="00512DC1" w:rsidRPr="00BC5832" w:rsidRDefault="00512DC1" w:rsidP="00512DC1">
      <w:pPr>
        <w:pStyle w:val="41"/>
        <w:shd w:val="clear" w:color="auto" w:fill="auto"/>
        <w:spacing w:before="0" w:after="0" w:line="240" w:lineRule="auto"/>
        <w:ind w:firstLine="709"/>
        <w:jc w:val="both"/>
        <w:rPr>
          <w:sz w:val="24"/>
          <w:szCs w:val="24"/>
        </w:rPr>
      </w:pPr>
    </w:p>
    <w:p w:rsidR="00512DC1" w:rsidRDefault="00512DC1" w:rsidP="00512DC1">
      <w:pPr>
        <w:pStyle w:val="41"/>
        <w:shd w:val="clear" w:color="auto" w:fill="auto"/>
        <w:spacing w:before="0" w:after="0" w:line="240" w:lineRule="auto"/>
        <w:ind w:firstLine="0"/>
        <w:rPr>
          <w:b/>
          <w:sz w:val="24"/>
          <w:szCs w:val="24"/>
        </w:rPr>
      </w:pPr>
      <w:r w:rsidRPr="00BC5832">
        <w:rPr>
          <w:b/>
          <w:sz w:val="24"/>
          <w:szCs w:val="24"/>
        </w:rPr>
        <w:br w:type="page"/>
      </w:r>
      <w:r w:rsidRPr="00F2014D">
        <w:rPr>
          <w:b/>
          <w:sz w:val="24"/>
          <w:szCs w:val="24"/>
        </w:rPr>
        <w:lastRenderedPageBreak/>
        <w:t xml:space="preserve">1.3. Система оценки результатов освоения обучающимися </w:t>
      </w:r>
    </w:p>
    <w:p w:rsidR="00512DC1" w:rsidRPr="00F2014D" w:rsidRDefault="00512DC1" w:rsidP="00512DC1">
      <w:pPr>
        <w:pStyle w:val="41"/>
        <w:shd w:val="clear" w:color="auto" w:fill="auto"/>
        <w:spacing w:before="0" w:after="0" w:line="240" w:lineRule="auto"/>
        <w:ind w:firstLine="0"/>
        <w:rPr>
          <w:b/>
          <w:sz w:val="24"/>
          <w:szCs w:val="24"/>
        </w:rPr>
      </w:pPr>
      <w:r w:rsidRPr="00F2014D">
        <w:rPr>
          <w:b/>
          <w:sz w:val="24"/>
          <w:szCs w:val="24"/>
        </w:rPr>
        <w:t>основной образовательной программы</w:t>
      </w:r>
      <w:bookmarkEnd w:id="7"/>
    </w:p>
    <w:p w:rsidR="00512DC1" w:rsidRDefault="00512DC1" w:rsidP="00512DC1">
      <w:pPr>
        <w:pStyle w:val="41"/>
        <w:shd w:val="clear" w:color="auto" w:fill="auto"/>
        <w:spacing w:before="0" w:after="0" w:line="240" w:lineRule="auto"/>
        <w:ind w:firstLine="0"/>
        <w:rPr>
          <w:sz w:val="24"/>
          <w:szCs w:val="24"/>
        </w:rPr>
      </w:pPr>
    </w:p>
    <w:p w:rsidR="00512DC1" w:rsidRPr="00F2014D" w:rsidRDefault="00512DC1" w:rsidP="00512DC1">
      <w:pPr>
        <w:pStyle w:val="41"/>
        <w:shd w:val="clear" w:color="auto" w:fill="auto"/>
        <w:spacing w:before="0" w:after="0" w:line="240" w:lineRule="auto"/>
        <w:ind w:firstLine="0"/>
        <w:rPr>
          <w:b/>
          <w:sz w:val="24"/>
          <w:szCs w:val="24"/>
        </w:rPr>
      </w:pPr>
      <w:r w:rsidRPr="00F2014D">
        <w:rPr>
          <w:b/>
          <w:sz w:val="24"/>
          <w:szCs w:val="24"/>
        </w:rPr>
        <w:t>Общие положения</w:t>
      </w:r>
    </w:p>
    <w:p w:rsidR="00512DC1" w:rsidRPr="00F2014D" w:rsidRDefault="00512DC1" w:rsidP="00512DC1">
      <w:pPr>
        <w:pStyle w:val="41"/>
        <w:shd w:val="clear" w:color="auto" w:fill="auto"/>
        <w:spacing w:before="0" w:after="0" w:line="240" w:lineRule="auto"/>
        <w:ind w:firstLine="709"/>
        <w:jc w:val="both"/>
        <w:rPr>
          <w:sz w:val="24"/>
          <w:szCs w:val="24"/>
        </w:rPr>
      </w:pPr>
      <w:r w:rsidRPr="00F2014D">
        <w:rPr>
          <w:sz w:val="24"/>
          <w:szCs w:val="24"/>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представляет собой один из инструментов реализации Требований стандартов к результатам освоения основной образовательной программы среднего общего образования, направленный на обеспечение качества образования, что предполагает вовлеченность в оценочную деятельность как педагогов, так и обучающихся. Система оценки достижения планируемых результатов ООП представляет собой один из механизмов управления реализацией основной образовательной программы среднего общего образования и выступает как неотъемлемая часть обеспечения качества образования.</w:t>
      </w:r>
    </w:p>
    <w:p w:rsidR="00512DC1" w:rsidRPr="00F2014D" w:rsidRDefault="00512DC1" w:rsidP="00512DC1">
      <w:pPr>
        <w:pStyle w:val="41"/>
        <w:shd w:val="clear" w:color="auto" w:fill="auto"/>
        <w:spacing w:before="0" w:after="0" w:line="240" w:lineRule="auto"/>
        <w:ind w:firstLine="709"/>
        <w:jc w:val="both"/>
        <w:rPr>
          <w:sz w:val="24"/>
          <w:szCs w:val="24"/>
        </w:rPr>
      </w:pPr>
      <w:r w:rsidRPr="00F2014D">
        <w:rPr>
          <w:sz w:val="24"/>
          <w:szCs w:val="24"/>
        </w:rPr>
        <w:t>Система оценки направлена на закрепление основных направлений и целей оценочной деятельности, ориентированной на управление качеством образования, описание объекта и содержания оценки, критериев, процедуры и состава инструментария оценивания, форм представления результатов, условий и границ применения системы оценки.</w:t>
      </w:r>
    </w:p>
    <w:p w:rsidR="00512DC1" w:rsidRPr="00F2014D" w:rsidRDefault="00512DC1" w:rsidP="00512DC1">
      <w:pPr>
        <w:pStyle w:val="41"/>
        <w:shd w:val="clear" w:color="auto" w:fill="auto"/>
        <w:spacing w:before="0" w:after="0" w:line="240" w:lineRule="auto"/>
        <w:ind w:firstLine="709"/>
        <w:jc w:val="both"/>
        <w:rPr>
          <w:sz w:val="24"/>
          <w:szCs w:val="24"/>
        </w:rPr>
      </w:pPr>
      <w:r w:rsidRPr="00F2014D">
        <w:rPr>
          <w:sz w:val="24"/>
          <w:szCs w:val="24"/>
        </w:rPr>
        <w:t xml:space="preserve">Система оценки призвана обеспечить комплексный подход к оценке результатов освоения основной образовательной программы, позволяющий вести оценку предметных, </w:t>
      </w:r>
      <w:proofErr w:type="spellStart"/>
      <w:r w:rsidRPr="00F2014D">
        <w:rPr>
          <w:sz w:val="24"/>
          <w:szCs w:val="24"/>
        </w:rPr>
        <w:t>метапредметных</w:t>
      </w:r>
      <w:proofErr w:type="spellEnd"/>
      <w:r w:rsidRPr="00F2014D">
        <w:rPr>
          <w:sz w:val="24"/>
          <w:szCs w:val="24"/>
        </w:rPr>
        <w:t xml:space="preserve"> и личностных результатов; оценку динамики индивидуальных достижений обучающихся в процессе освоения основной общеобразовательной программы.</w:t>
      </w:r>
    </w:p>
    <w:p w:rsidR="00512DC1" w:rsidRPr="00F2014D" w:rsidRDefault="00512DC1" w:rsidP="00512DC1">
      <w:pPr>
        <w:pStyle w:val="41"/>
        <w:shd w:val="clear" w:color="auto" w:fill="auto"/>
        <w:spacing w:before="0" w:after="0" w:line="240" w:lineRule="auto"/>
        <w:ind w:firstLine="709"/>
        <w:jc w:val="both"/>
        <w:rPr>
          <w:sz w:val="24"/>
          <w:szCs w:val="24"/>
        </w:rPr>
      </w:pPr>
      <w:r w:rsidRPr="00F2014D">
        <w:rPr>
          <w:sz w:val="24"/>
          <w:szCs w:val="24"/>
        </w:rPr>
        <w:t>Система оценки предусматривает использовани</w:t>
      </w:r>
      <w:r>
        <w:rPr>
          <w:sz w:val="24"/>
          <w:szCs w:val="24"/>
        </w:rPr>
        <w:t>е разнообразных методов и форм (</w:t>
      </w:r>
      <w:r w:rsidRPr="00F2014D">
        <w:rPr>
          <w:sz w:val="24"/>
          <w:szCs w:val="24"/>
        </w:rPr>
        <w:t xml:space="preserve">стандартизированные письменные и устные работы, проекты, конкурсы, практические работы, творческие работы, самоанализ и самооценка, наблюдения) и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общего образования, при оценке деятельности </w:t>
      </w:r>
      <w:r>
        <w:rPr>
          <w:sz w:val="24"/>
          <w:szCs w:val="24"/>
        </w:rPr>
        <w:t>Учреждения</w:t>
      </w:r>
      <w:r w:rsidRPr="00F2014D">
        <w:rPr>
          <w:sz w:val="24"/>
          <w:szCs w:val="24"/>
        </w:rPr>
        <w:t>, педагогических работников.</w:t>
      </w:r>
    </w:p>
    <w:p w:rsidR="00512DC1" w:rsidRPr="00F2014D" w:rsidRDefault="00512DC1" w:rsidP="00512DC1">
      <w:pPr>
        <w:pStyle w:val="41"/>
        <w:shd w:val="clear" w:color="auto" w:fill="auto"/>
        <w:spacing w:before="0" w:after="0" w:line="240" w:lineRule="auto"/>
        <w:ind w:firstLine="709"/>
        <w:jc w:val="both"/>
        <w:rPr>
          <w:sz w:val="24"/>
          <w:szCs w:val="24"/>
        </w:rPr>
      </w:pPr>
      <w:r w:rsidRPr="00F2014D">
        <w:rPr>
          <w:sz w:val="24"/>
          <w:szCs w:val="24"/>
        </w:rPr>
        <w:t xml:space="preserve">В соответствии с ФГОС СОО основным объектом системы оценки результатов образования, её содержательной и </w:t>
      </w:r>
      <w:proofErr w:type="spellStart"/>
      <w:r w:rsidRPr="00F2014D">
        <w:rPr>
          <w:sz w:val="24"/>
          <w:szCs w:val="24"/>
        </w:rPr>
        <w:t>критериальной</w:t>
      </w:r>
      <w:proofErr w:type="spellEnd"/>
      <w:r w:rsidRPr="00F2014D">
        <w:rPr>
          <w:sz w:val="24"/>
          <w:szCs w:val="24"/>
        </w:rPr>
        <w:t xml:space="preserve"> базой выступают требования Стандарта, которые конкретизируются в планируемых результатах освоения обучающимися основной образовательной программы среднего общего образования и составляют содержание блоков «Выпускник научится» и «Выпускник получит возможность научиться»</w:t>
      </w:r>
      <w:r>
        <w:rPr>
          <w:sz w:val="24"/>
          <w:szCs w:val="24"/>
        </w:rPr>
        <w:t xml:space="preserve"> </w:t>
      </w:r>
      <w:r w:rsidRPr="00F2014D">
        <w:rPr>
          <w:sz w:val="24"/>
          <w:szCs w:val="24"/>
        </w:rPr>
        <w:t>всех изучаемых программ.</w:t>
      </w:r>
    </w:p>
    <w:p w:rsidR="00512DC1" w:rsidRPr="00F2014D" w:rsidRDefault="00512DC1" w:rsidP="00512DC1">
      <w:pPr>
        <w:pStyle w:val="41"/>
        <w:shd w:val="clear" w:color="auto" w:fill="auto"/>
        <w:spacing w:before="0" w:after="0" w:line="240" w:lineRule="auto"/>
        <w:ind w:firstLine="709"/>
        <w:jc w:val="both"/>
        <w:rPr>
          <w:sz w:val="24"/>
          <w:szCs w:val="24"/>
        </w:rPr>
      </w:pPr>
      <w:r w:rsidRPr="00F2014D">
        <w:rPr>
          <w:sz w:val="24"/>
          <w:szCs w:val="24"/>
        </w:rPr>
        <w:t>Итоговая оценка результатов освоения основной образовательной программы среднего общего образования включает две составляющие:</w:t>
      </w:r>
    </w:p>
    <w:p w:rsidR="00512DC1" w:rsidRPr="00F2014D" w:rsidRDefault="00512DC1" w:rsidP="00512DC1">
      <w:pPr>
        <w:pStyle w:val="41"/>
        <w:numPr>
          <w:ilvl w:val="0"/>
          <w:numId w:val="3"/>
        </w:numPr>
        <w:shd w:val="clear" w:color="auto" w:fill="auto"/>
        <w:tabs>
          <w:tab w:val="left" w:pos="721"/>
        </w:tabs>
        <w:spacing w:before="0" w:after="0" w:line="240" w:lineRule="auto"/>
        <w:ind w:firstLine="709"/>
        <w:jc w:val="both"/>
        <w:rPr>
          <w:sz w:val="24"/>
          <w:szCs w:val="24"/>
        </w:rPr>
      </w:pPr>
      <w:r w:rsidRPr="00F2014D">
        <w:rPr>
          <w:sz w:val="24"/>
          <w:szCs w:val="24"/>
        </w:rPr>
        <w:t>Результаты промежуточной аттестации обучающихся, отражающие динамику их индивидуальных образовательных достижений в области формирования способности к решению учебно</w:t>
      </w:r>
      <w:r w:rsidRPr="00F2014D">
        <w:rPr>
          <w:sz w:val="24"/>
          <w:szCs w:val="24"/>
        </w:rPr>
        <w:softHyphen/>
      </w:r>
      <w:r>
        <w:rPr>
          <w:sz w:val="24"/>
          <w:szCs w:val="24"/>
        </w:rPr>
        <w:t>-</w:t>
      </w:r>
      <w:r w:rsidRPr="00F2014D">
        <w:rPr>
          <w:sz w:val="24"/>
          <w:szCs w:val="24"/>
        </w:rPr>
        <w:t>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внутренней оценкой.</w:t>
      </w:r>
    </w:p>
    <w:p w:rsidR="00512DC1" w:rsidRPr="00F2014D" w:rsidRDefault="00512DC1" w:rsidP="00512DC1">
      <w:pPr>
        <w:pStyle w:val="41"/>
        <w:numPr>
          <w:ilvl w:val="0"/>
          <w:numId w:val="3"/>
        </w:numPr>
        <w:shd w:val="clear" w:color="auto" w:fill="auto"/>
        <w:tabs>
          <w:tab w:val="left" w:pos="764"/>
        </w:tabs>
        <w:spacing w:before="0" w:after="0" w:line="240" w:lineRule="auto"/>
        <w:ind w:firstLine="709"/>
        <w:jc w:val="both"/>
        <w:rPr>
          <w:sz w:val="24"/>
          <w:szCs w:val="24"/>
        </w:rPr>
      </w:pPr>
      <w:r w:rsidRPr="00F2014D">
        <w:rPr>
          <w:sz w:val="24"/>
          <w:szCs w:val="24"/>
        </w:rPr>
        <w:t xml:space="preserve">Результаты итоговой аттестации выпускников (в том числе - государственной), характеризующие уровень достижения предметных и </w:t>
      </w:r>
      <w:proofErr w:type="spellStart"/>
      <w:r w:rsidRPr="00F2014D">
        <w:rPr>
          <w:sz w:val="24"/>
          <w:szCs w:val="24"/>
        </w:rPr>
        <w:t>метапредметных</w:t>
      </w:r>
      <w:proofErr w:type="spellEnd"/>
      <w:r w:rsidRPr="00F2014D">
        <w:rPr>
          <w:sz w:val="24"/>
          <w:szCs w:val="24"/>
        </w:rPr>
        <w:t xml:space="preserve"> результатов освоения основной образовательной программы среднего</w:t>
      </w:r>
      <w:r>
        <w:rPr>
          <w:sz w:val="24"/>
          <w:szCs w:val="24"/>
        </w:rPr>
        <w:t xml:space="preserve"> </w:t>
      </w:r>
      <w:r w:rsidRPr="00F2014D">
        <w:rPr>
          <w:sz w:val="24"/>
          <w:szCs w:val="24"/>
        </w:rPr>
        <w:t>общего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512DC1" w:rsidRPr="00F2014D" w:rsidRDefault="00512DC1" w:rsidP="00512DC1">
      <w:pPr>
        <w:pStyle w:val="41"/>
        <w:shd w:val="clear" w:color="auto" w:fill="auto"/>
        <w:spacing w:before="0" w:after="0" w:line="240" w:lineRule="auto"/>
        <w:ind w:firstLine="709"/>
        <w:jc w:val="both"/>
        <w:rPr>
          <w:sz w:val="24"/>
          <w:szCs w:val="24"/>
        </w:rPr>
      </w:pPr>
      <w:r w:rsidRPr="00F2014D">
        <w:rPr>
          <w:sz w:val="24"/>
          <w:szCs w:val="24"/>
        </w:rPr>
        <w:t xml:space="preserve">Система оценки достижения планируемых результатов освоения ООП среднего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F2014D">
        <w:rPr>
          <w:sz w:val="24"/>
          <w:szCs w:val="24"/>
        </w:rPr>
        <w:t>метапредметных</w:t>
      </w:r>
      <w:proofErr w:type="spellEnd"/>
      <w:r w:rsidRPr="00F2014D">
        <w:rPr>
          <w:sz w:val="24"/>
          <w:szCs w:val="24"/>
        </w:rPr>
        <w:t xml:space="preserve"> и предметных.</w:t>
      </w:r>
    </w:p>
    <w:p w:rsidR="00512DC1" w:rsidRDefault="00512DC1" w:rsidP="00512DC1">
      <w:pPr>
        <w:pStyle w:val="41"/>
        <w:shd w:val="clear" w:color="auto" w:fill="auto"/>
        <w:spacing w:before="0" w:after="0" w:line="240" w:lineRule="auto"/>
        <w:ind w:firstLine="0"/>
        <w:rPr>
          <w:sz w:val="24"/>
          <w:szCs w:val="24"/>
        </w:rPr>
      </w:pPr>
    </w:p>
    <w:p w:rsidR="00512DC1" w:rsidRDefault="00512DC1" w:rsidP="00512DC1">
      <w:pPr>
        <w:pStyle w:val="41"/>
        <w:shd w:val="clear" w:color="auto" w:fill="auto"/>
        <w:spacing w:before="0" w:after="0" w:line="240" w:lineRule="auto"/>
        <w:ind w:firstLine="0"/>
        <w:rPr>
          <w:sz w:val="24"/>
          <w:szCs w:val="24"/>
        </w:rPr>
      </w:pPr>
    </w:p>
    <w:p w:rsidR="00512DC1" w:rsidRDefault="00512DC1" w:rsidP="00512DC1">
      <w:pPr>
        <w:pStyle w:val="41"/>
        <w:shd w:val="clear" w:color="auto" w:fill="auto"/>
        <w:spacing w:before="0" w:after="0" w:line="240" w:lineRule="auto"/>
        <w:ind w:firstLine="0"/>
        <w:rPr>
          <w:sz w:val="24"/>
          <w:szCs w:val="24"/>
        </w:rPr>
      </w:pPr>
    </w:p>
    <w:p w:rsidR="00512DC1" w:rsidRPr="00F2014D" w:rsidRDefault="00512DC1" w:rsidP="00512DC1">
      <w:pPr>
        <w:pStyle w:val="41"/>
        <w:shd w:val="clear" w:color="auto" w:fill="auto"/>
        <w:spacing w:before="0" w:after="0" w:line="240" w:lineRule="auto"/>
        <w:ind w:firstLine="0"/>
        <w:rPr>
          <w:sz w:val="24"/>
          <w:szCs w:val="24"/>
        </w:rPr>
      </w:pPr>
      <w:r w:rsidRPr="007E1340">
        <w:rPr>
          <w:b/>
          <w:sz w:val="24"/>
          <w:szCs w:val="24"/>
        </w:rPr>
        <w:t>Особенности оценки личностных результатов</w:t>
      </w:r>
    </w:p>
    <w:p w:rsidR="00512DC1" w:rsidRPr="00F2014D" w:rsidRDefault="00512DC1" w:rsidP="00512DC1">
      <w:pPr>
        <w:pStyle w:val="41"/>
        <w:shd w:val="clear" w:color="auto" w:fill="auto"/>
        <w:spacing w:before="0" w:after="0" w:line="240" w:lineRule="auto"/>
        <w:ind w:firstLine="426"/>
        <w:jc w:val="both"/>
        <w:rPr>
          <w:sz w:val="24"/>
          <w:szCs w:val="24"/>
        </w:rPr>
      </w:pPr>
      <w:r w:rsidRPr="00F2014D">
        <w:rPr>
          <w:sz w:val="24"/>
          <w:szCs w:val="24"/>
        </w:rPr>
        <w:lastRenderedPageBreak/>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512DC1" w:rsidRPr="00F2014D" w:rsidRDefault="00512DC1" w:rsidP="00512DC1">
      <w:pPr>
        <w:pStyle w:val="41"/>
        <w:shd w:val="clear" w:color="auto" w:fill="auto"/>
        <w:spacing w:before="0" w:after="0" w:line="240" w:lineRule="auto"/>
        <w:ind w:firstLine="426"/>
        <w:jc w:val="both"/>
        <w:rPr>
          <w:sz w:val="24"/>
          <w:szCs w:val="24"/>
        </w:rPr>
      </w:pPr>
      <w:r w:rsidRPr="00F2014D">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512DC1" w:rsidRPr="00F2014D" w:rsidRDefault="00512DC1" w:rsidP="00512DC1">
      <w:pPr>
        <w:pStyle w:val="41"/>
        <w:shd w:val="clear" w:color="auto" w:fill="auto"/>
        <w:spacing w:before="0" w:after="0" w:line="240" w:lineRule="auto"/>
        <w:ind w:firstLine="426"/>
        <w:jc w:val="both"/>
        <w:rPr>
          <w:sz w:val="24"/>
          <w:szCs w:val="24"/>
        </w:rPr>
      </w:pPr>
      <w:r w:rsidRPr="00F2014D">
        <w:rPr>
          <w:sz w:val="24"/>
          <w:szCs w:val="24"/>
        </w:rPr>
        <w:t xml:space="preserve">Основным объектом оценки личностных результатов служит </w:t>
      </w:r>
      <w:proofErr w:type="spellStart"/>
      <w:r w:rsidRPr="00F2014D">
        <w:rPr>
          <w:sz w:val="24"/>
          <w:szCs w:val="24"/>
        </w:rPr>
        <w:t>сформированность</w:t>
      </w:r>
      <w:proofErr w:type="spellEnd"/>
      <w:r w:rsidRPr="00F2014D">
        <w:rPr>
          <w:sz w:val="24"/>
          <w:szCs w:val="24"/>
        </w:rPr>
        <w:t xml:space="preserve"> универсальных учебных действий, включаемых в следующие три основны</w:t>
      </w:r>
      <w:r>
        <w:rPr>
          <w:sz w:val="24"/>
          <w:szCs w:val="24"/>
        </w:rPr>
        <w:t>х</w:t>
      </w:r>
      <w:r w:rsidRPr="00F2014D">
        <w:rPr>
          <w:sz w:val="24"/>
          <w:szCs w:val="24"/>
        </w:rPr>
        <w:t xml:space="preserve"> блока:</w:t>
      </w:r>
    </w:p>
    <w:p w:rsidR="00512DC1" w:rsidRPr="00F2014D" w:rsidRDefault="00512DC1" w:rsidP="00512DC1">
      <w:pPr>
        <w:pStyle w:val="41"/>
        <w:numPr>
          <w:ilvl w:val="0"/>
          <w:numId w:val="4"/>
        </w:numPr>
        <w:shd w:val="clear" w:color="auto" w:fill="auto"/>
        <w:tabs>
          <w:tab w:val="left" w:pos="727"/>
        </w:tabs>
        <w:spacing w:before="0" w:after="0" w:line="240" w:lineRule="auto"/>
        <w:ind w:firstLine="426"/>
        <w:jc w:val="both"/>
        <w:rPr>
          <w:sz w:val="24"/>
          <w:szCs w:val="24"/>
        </w:rPr>
      </w:pPr>
      <w:proofErr w:type="spellStart"/>
      <w:r w:rsidRPr="00F2014D">
        <w:rPr>
          <w:sz w:val="24"/>
          <w:szCs w:val="24"/>
        </w:rPr>
        <w:t>сформированность</w:t>
      </w:r>
      <w:proofErr w:type="spellEnd"/>
      <w:r w:rsidRPr="00F2014D">
        <w:rPr>
          <w:sz w:val="24"/>
          <w:szCs w:val="24"/>
        </w:rPr>
        <w:t xml:space="preserve"> основ гражданской идентичности личности;</w:t>
      </w:r>
    </w:p>
    <w:p w:rsidR="00512DC1" w:rsidRPr="00F2014D" w:rsidRDefault="00512DC1" w:rsidP="00512DC1">
      <w:pPr>
        <w:pStyle w:val="41"/>
        <w:numPr>
          <w:ilvl w:val="0"/>
          <w:numId w:val="4"/>
        </w:numPr>
        <w:shd w:val="clear" w:color="auto" w:fill="auto"/>
        <w:tabs>
          <w:tab w:val="left" w:pos="860"/>
        </w:tabs>
        <w:spacing w:before="0" w:after="0" w:line="240" w:lineRule="auto"/>
        <w:ind w:firstLine="426"/>
        <w:jc w:val="both"/>
        <w:rPr>
          <w:sz w:val="24"/>
          <w:szCs w:val="24"/>
        </w:rPr>
      </w:pPr>
      <w:r w:rsidRPr="00F2014D">
        <w:rPr>
          <w:sz w:val="24"/>
          <w:szCs w:val="24"/>
        </w:rPr>
        <w:t>готовность перейти к самообразованию на основе учебно</w:t>
      </w:r>
      <w:r>
        <w:rPr>
          <w:sz w:val="24"/>
          <w:szCs w:val="24"/>
        </w:rPr>
        <w:t>-</w:t>
      </w:r>
      <w:r w:rsidRPr="00F2014D">
        <w:rPr>
          <w:sz w:val="24"/>
          <w:szCs w:val="24"/>
        </w:rPr>
        <w:softHyphen/>
        <w:t>познавательной мотивации, в том числе - готовность к выбору направления профильного образования;</w:t>
      </w:r>
    </w:p>
    <w:p w:rsidR="00512DC1" w:rsidRPr="00F2014D" w:rsidRDefault="00512DC1" w:rsidP="00512DC1">
      <w:pPr>
        <w:pStyle w:val="41"/>
        <w:numPr>
          <w:ilvl w:val="0"/>
          <w:numId w:val="4"/>
        </w:numPr>
        <w:shd w:val="clear" w:color="auto" w:fill="auto"/>
        <w:tabs>
          <w:tab w:val="left" w:pos="769"/>
        </w:tabs>
        <w:spacing w:before="0" w:after="0" w:line="240" w:lineRule="auto"/>
        <w:ind w:firstLine="426"/>
        <w:jc w:val="both"/>
        <w:rPr>
          <w:sz w:val="24"/>
          <w:szCs w:val="24"/>
        </w:rPr>
      </w:pPr>
      <w:proofErr w:type="spellStart"/>
      <w:r w:rsidRPr="00F2014D">
        <w:rPr>
          <w:sz w:val="24"/>
          <w:szCs w:val="24"/>
        </w:rPr>
        <w:t>сформированность</w:t>
      </w:r>
      <w:proofErr w:type="spellEnd"/>
      <w:r w:rsidRPr="00F2014D">
        <w:rPr>
          <w:sz w:val="24"/>
          <w:szCs w:val="24"/>
        </w:rPr>
        <w:t xml:space="preserve"> социальных компетенций, включая ценностно</w:t>
      </w:r>
      <w:r>
        <w:rPr>
          <w:sz w:val="24"/>
          <w:szCs w:val="24"/>
        </w:rPr>
        <w:t>-</w:t>
      </w:r>
      <w:r w:rsidRPr="00F2014D">
        <w:rPr>
          <w:sz w:val="24"/>
          <w:szCs w:val="24"/>
        </w:rPr>
        <w:softHyphen/>
        <w:t>смысловые установки и моральные нормы, опыт социальных и межличностных отношений, правосознание.</w:t>
      </w:r>
    </w:p>
    <w:p w:rsidR="00512DC1" w:rsidRPr="00433CD7" w:rsidRDefault="00512DC1" w:rsidP="00512DC1">
      <w:pPr>
        <w:pStyle w:val="41"/>
        <w:shd w:val="clear" w:color="auto" w:fill="auto"/>
        <w:spacing w:before="0" w:after="0" w:line="240" w:lineRule="auto"/>
        <w:ind w:firstLine="426"/>
        <w:jc w:val="both"/>
        <w:rPr>
          <w:sz w:val="24"/>
          <w:szCs w:val="24"/>
        </w:rPr>
      </w:pPr>
      <w:r w:rsidRPr="00433CD7">
        <w:rPr>
          <w:sz w:val="24"/>
          <w:szCs w:val="24"/>
        </w:rPr>
        <w:t xml:space="preserve">В соответствии с требованиями Стандарта достижение личностных результатов не выносится на итоговую оценку обучающихся. Оценка этих результатов образовательной деятельности осуществляется в ходе </w:t>
      </w:r>
      <w:proofErr w:type="spellStart"/>
      <w:r w:rsidRPr="00433CD7">
        <w:rPr>
          <w:sz w:val="24"/>
          <w:szCs w:val="24"/>
        </w:rPr>
        <w:t>неперсонифицированных</w:t>
      </w:r>
      <w:proofErr w:type="spellEnd"/>
      <w:r w:rsidRPr="00433CD7">
        <w:rPr>
          <w:sz w:val="24"/>
          <w:szCs w:val="24"/>
        </w:rPr>
        <w:t xml:space="preserve"> мониторинговых исследований на основе диагностического инструментария, проводимых педагогом-психологом посредством АСТ (автоматизированной системы тестирования).</w:t>
      </w:r>
    </w:p>
    <w:p w:rsidR="00512DC1" w:rsidRPr="00F2014D" w:rsidRDefault="00512DC1" w:rsidP="00512DC1">
      <w:pPr>
        <w:pStyle w:val="41"/>
        <w:shd w:val="clear" w:color="auto" w:fill="auto"/>
        <w:spacing w:before="0" w:after="0" w:line="240" w:lineRule="auto"/>
        <w:ind w:firstLine="426"/>
        <w:jc w:val="both"/>
        <w:rPr>
          <w:sz w:val="24"/>
          <w:szCs w:val="24"/>
        </w:rPr>
      </w:pPr>
      <w:r w:rsidRPr="00F2014D">
        <w:rPr>
          <w:sz w:val="24"/>
          <w:szCs w:val="24"/>
        </w:rPr>
        <w:t xml:space="preserve">В текущем образовательном процессе возможна </w:t>
      </w:r>
      <w:r>
        <w:rPr>
          <w:sz w:val="24"/>
          <w:szCs w:val="24"/>
        </w:rPr>
        <w:t>о</w:t>
      </w:r>
      <w:r w:rsidRPr="00F2014D">
        <w:rPr>
          <w:sz w:val="24"/>
          <w:szCs w:val="24"/>
        </w:rPr>
        <w:t xml:space="preserve">ценка </w:t>
      </w:r>
      <w:proofErr w:type="spellStart"/>
      <w:r w:rsidRPr="00F2014D">
        <w:rPr>
          <w:sz w:val="24"/>
          <w:szCs w:val="24"/>
        </w:rPr>
        <w:t>сформированности</w:t>
      </w:r>
      <w:proofErr w:type="spellEnd"/>
      <w:r w:rsidRPr="00F2014D">
        <w:rPr>
          <w:sz w:val="24"/>
          <w:szCs w:val="24"/>
        </w:rPr>
        <w:t xml:space="preserve"> отдельных личностных результатов, проявляющихся в готовности и способности делать осознанный выбор своей образовательной траектории, в том числе - выбор направления профильного образования, проектирование индивидуального учебного плана; ценностно-смысловых установках обучающихся, формируемых средствами различных предметов в рамках системы общего образования.</w:t>
      </w:r>
    </w:p>
    <w:p w:rsidR="00512DC1" w:rsidRPr="00F2014D" w:rsidRDefault="00512DC1" w:rsidP="00512DC1">
      <w:pPr>
        <w:pStyle w:val="41"/>
        <w:shd w:val="clear" w:color="auto" w:fill="auto"/>
        <w:spacing w:before="0" w:after="0" w:line="240" w:lineRule="auto"/>
        <w:ind w:firstLine="426"/>
        <w:jc w:val="both"/>
        <w:rPr>
          <w:sz w:val="24"/>
          <w:szCs w:val="24"/>
        </w:rPr>
      </w:pPr>
      <w:r w:rsidRPr="00F2014D">
        <w:rPr>
          <w:sz w:val="24"/>
          <w:szCs w:val="24"/>
        </w:rPr>
        <w:t xml:space="preserve">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w:t>
      </w:r>
      <w:r>
        <w:rPr>
          <w:sz w:val="24"/>
          <w:szCs w:val="24"/>
        </w:rPr>
        <w:t>обучающегося</w:t>
      </w:r>
      <w:r w:rsidRPr="00F2014D">
        <w:rPr>
          <w:sz w:val="24"/>
          <w:szCs w:val="24"/>
        </w:rPr>
        <w:t xml:space="preserve"> и может использоваться исключительно в целях оптимизации личностного развития</w:t>
      </w:r>
      <w:r>
        <w:rPr>
          <w:sz w:val="24"/>
          <w:szCs w:val="24"/>
        </w:rPr>
        <w:t>.</w:t>
      </w:r>
    </w:p>
    <w:p w:rsidR="00512DC1" w:rsidRDefault="00512DC1" w:rsidP="00512DC1">
      <w:pPr>
        <w:pStyle w:val="41"/>
        <w:shd w:val="clear" w:color="auto" w:fill="auto"/>
        <w:spacing w:before="0" w:after="0" w:line="240" w:lineRule="auto"/>
        <w:ind w:firstLine="426"/>
        <w:jc w:val="left"/>
        <w:rPr>
          <w:sz w:val="24"/>
          <w:szCs w:val="24"/>
        </w:rPr>
      </w:pPr>
    </w:p>
    <w:p w:rsidR="00512DC1" w:rsidRPr="00BC5832" w:rsidRDefault="00512DC1" w:rsidP="00512DC1">
      <w:pPr>
        <w:pStyle w:val="41"/>
        <w:shd w:val="clear" w:color="auto" w:fill="auto"/>
        <w:spacing w:before="0" w:after="0" w:line="240" w:lineRule="auto"/>
        <w:ind w:firstLine="426"/>
        <w:contextualSpacing/>
        <w:rPr>
          <w:b/>
          <w:sz w:val="24"/>
          <w:szCs w:val="24"/>
        </w:rPr>
      </w:pPr>
      <w:r w:rsidRPr="00BC5832">
        <w:rPr>
          <w:b/>
          <w:sz w:val="24"/>
          <w:szCs w:val="24"/>
        </w:rPr>
        <w:t xml:space="preserve">Особенности оценки </w:t>
      </w:r>
      <w:proofErr w:type="spellStart"/>
      <w:r w:rsidRPr="00BC5832">
        <w:rPr>
          <w:b/>
          <w:sz w:val="24"/>
          <w:szCs w:val="24"/>
        </w:rPr>
        <w:t>метапредметных</w:t>
      </w:r>
      <w:proofErr w:type="spellEnd"/>
      <w:r w:rsidRPr="00BC5832">
        <w:rPr>
          <w:b/>
          <w:sz w:val="24"/>
          <w:szCs w:val="24"/>
        </w:rPr>
        <w:t xml:space="preserve"> результатов</w:t>
      </w:r>
    </w:p>
    <w:p w:rsidR="00512DC1" w:rsidRPr="00BC5832" w:rsidRDefault="00512DC1" w:rsidP="00512DC1">
      <w:pPr>
        <w:pStyle w:val="41"/>
        <w:shd w:val="clear" w:color="auto" w:fill="auto"/>
        <w:spacing w:before="0" w:after="0" w:line="240" w:lineRule="auto"/>
        <w:ind w:left="284" w:firstLine="425"/>
        <w:contextualSpacing/>
        <w:jc w:val="both"/>
        <w:rPr>
          <w:sz w:val="24"/>
          <w:szCs w:val="24"/>
        </w:rPr>
      </w:pPr>
      <w:r w:rsidRPr="00BC5832">
        <w:rPr>
          <w:sz w:val="24"/>
          <w:szCs w:val="24"/>
        </w:rPr>
        <w:t xml:space="preserve">Оценка </w:t>
      </w:r>
      <w:proofErr w:type="spellStart"/>
      <w:r w:rsidRPr="00BC5832">
        <w:rPr>
          <w:sz w:val="24"/>
          <w:szCs w:val="24"/>
        </w:rPr>
        <w:t>метапредметных</w:t>
      </w:r>
      <w:proofErr w:type="spellEnd"/>
      <w:r w:rsidRPr="00BC5832">
        <w:rPr>
          <w:sz w:val="24"/>
          <w:szCs w:val="24"/>
        </w:rPr>
        <w:t xml:space="preserve"> результатов представляет собой оценку достижения планируемых результатов освоения основной образовательной программы среднего общего образования,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w:t>
      </w:r>
    </w:p>
    <w:p w:rsidR="00512DC1" w:rsidRPr="00BC5832" w:rsidRDefault="00512DC1" w:rsidP="00512DC1">
      <w:pPr>
        <w:pStyle w:val="41"/>
        <w:shd w:val="clear" w:color="auto" w:fill="auto"/>
        <w:spacing w:before="0" w:after="0" w:line="240" w:lineRule="auto"/>
        <w:ind w:left="284" w:firstLine="425"/>
        <w:contextualSpacing/>
        <w:jc w:val="both"/>
        <w:rPr>
          <w:sz w:val="24"/>
          <w:szCs w:val="24"/>
        </w:rPr>
      </w:pPr>
      <w:r w:rsidRPr="00BC5832">
        <w:rPr>
          <w:sz w:val="24"/>
          <w:szCs w:val="24"/>
        </w:rPr>
        <w:t xml:space="preserve">Формирование </w:t>
      </w:r>
      <w:proofErr w:type="spellStart"/>
      <w:r w:rsidRPr="00BC5832">
        <w:rPr>
          <w:sz w:val="24"/>
          <w:szCs w:val="24"/>
        </w:rPr>
        <w:t>метапредметных</w:t>
      </w:r>
      <w:proofErr w:type="spellEnd"/>
      <w:r w:rsidRPr="00BC5832">
        <w:rPr>
          <w:sz w:val="24"/>
          <w:szCs w:val="24"/>
        </w:rPr>
        <w:t xml:space="preserve"> результатов обеспечивается за счёт основных компонентов образовательного процесса — учебных предметов.</w:t>
      </w:r>
    </w:p>
    <w:p w:rsidR="00512DC1" w:rsidRPr="00BC5832" w:rsidRDefault="00512DC1" w:rsidP="00512DC1">
      <w:pPr>
        <w:pStyle w:val="41"/>
        <w:shd w:val="clear" w:color="auto" w:fill="auto"/>
        <w:spacing w:before="0" w:after="0" w:line="240" w:lineRule="auto"/>
        <w:ind w:left="284" w:firstLine="425"/>
        <w:contextualSpacing/>
        <w:jc w:val="both"/>
        <w:rPr>
          <w:sz w:val="24"/>
          <w:szCs w:val="24"/>
        </w:rPr>
      </w:pPr>
      <w:r w:rsidRPr="00BC5832">
        <w:rPr>
          <w:sz w:val="24"/>
          <w:szCs w:val="24"/>
        </w:rPr>
        <w:t xml:space="preserve">Основным объектом оценки </w:t>
      </w:r>
      <w:proofErr w:type="spellStart"/>
      <w:r w:rsidRPr="00BC5832">
        <w:rPr>
          <w:sz w:val="24"/>
          <w:szCs w:val="24"/>
        </w:rPr>
        <w:t>метапредметных</w:t>
      </w:r>
      <w:proofErr w:type="spellEnd"/>
      <w:r w:rsidRPr="00BC5832">
        <w:rPr>
          <w:sz w:val="24"/>
          <w:szCs w:val="24"/>
        </w:rPr>
        <w:t xml:space="preserve"> результатов является:</w:t>
      </w:r>
    </w:p>
    <w:p w:rsidR="00512DC1" w:rsidRPr="00BC5832" w:rsidRDefault="00512DC1" w:rsidP="00512DC1">
      <w:pPr>
        <w:pStyle w:val="41"/>
        <w:numPr>
          <w:ilvl w:val="0"/>
          <w:numId w:val="1"/>
        </w:numPr>
        <w:shd w:val="clear" w:color="auto" w:fill="auto"/>
        <w:tabs>
          <w:tab w:val="left" w:pos="289"/>
        </w:tabs>
        <w:spacing w:before="0" w:after="0" w:line="240" w:lineRule="auto"/>
        <w:ind w:left="284" w:firstLine="425"/>
        <w:contextualSpacing/>
        <w:jc w:val="left"/>
        <w:rPr>
          <w:sz w:val="24"/>
          <w:szCs w:val="24"/>
        </w:rPr>
      </w:pPr>
      <w:r w:rsidRPr="00BC5832">
        <w:rPr>
          <w:sz w:val="24"/>
          <w:szCs w:val="24"/>
        </w:rPr>
        <w:t>способность и готовность к освоению систематических знаний, их самостоятельному пополнению, переносу и интеграции;</w:t>
      </w:r>
    </w:p>
    <w:p w:rsidR="00512DC1" w:rsidRPr="00BC5832" w:rsidRDefault="00512DC1" w:rsidP="00512DC1">
      <w:pPr>
        <w:pStyle w:val="41"/>
        <w:numPr>
          <w:ilvl w:val="0"/>
          <w:numId w:val="1"/>
        </w:numPr>
        <w:shd w:val="clear" w:color="auto" w:fill="auto"/>
        <w:tabs>
          <w:tab w:val="left" w:pos="289"/>
        </w:tabs>
        <w:spacing w:before="0" w:after="0" w:line="240" w:lineRule="auto"/>
        <w:ind w:left="284" w:firstLine="425"/>
        <w:contextualSpacing/>
        <w:jc w:val="left"/>
        <w:rPr>
          <w:sz w:val="24"/>
          <w:szCs w:val="24"/>
        </w:rPr>
      </w:pPr>
      <w:r w:rsidRPr="00BC5832">
        <w:rPr>
          <w:sz w:val="24"/>
          <w:szCs w:val="24"/>
        </w:rPr>
        <w:t>способность к сотрудничеству и коммуникации;</w:t>
      </w:r>
    </w:p>
    <w:p w:rsidR="00512DC1" w:rsidRPr="00BC5832" w:rsidRDefault="00512DC1" w:rsidP="00512DC1">
      <w:pPr>
        <w:pStyle w:val="41"/>
        <w:numPr>
          <w:ilvl w:val="0"/>
          <w:numId w:val="1"/>
        </w:numPr>
        <w:shd w:val="clear" w:color="auto" w:fill="auto"/>
        <w:tabs>
          <w:tab w:val="left" w:pos="289"/>
        </w:tabs>
        <w:spacing w:before="0" w:after="0" w:line="240" w:lineRule="auto"/>
        <w:ind w:left="284" w:firstLine="425"/>
        <w:contextualSpacing/>
        <w:jc w:val="left"/>
        <w:rPr>
          <w:sz w:val="24"/>
          <w:szCs w:val="24"/>
        </w:rPr>
      </w:pPr>
      <w:r w:rsidRPr="00BC5832">
        <w:rPr>
          <w:sz w:val="24"/>
          <w:szCs w:val="24"/>
        </w:rPr>
        <w:t>способность к решению личностно и социально значимых проблем и воплощению найденных решений в практику;</w:t>
      </w:r>
    </w:p>
    <w:p w:rsidR="00512DC1" w:rsidRPr="00BC5832" w:rsidRDefault="00512DC1" w:rsidP="00512DC1">
      <w:pPr>
        <w:pStyle w:val="41"/>
        <w:numPr>
          <w:ilvl w:val="0"/>
          <w:numId w:val="1"/>
        </w:numPr>
        <w:shd w:val="clear" w:color="auto" w:fill="auto"/>
        <w:tabs>
          <w:tab w:val="left" w:pos="289"/>
        </w:tabs>
        <w:spacing w:before="0" w:after="0" w:line="240" w:lineRule="auto"/>
        <w:ind w:left="284" w:firstLine="425"/>
        <w:contextualSpacing/>
        <w:jc w:val="left"/>
        <w:rPr>
          <w:sz w:val="24"/>
          <w:szCs w:val="24"/>
        </w:rPr>
      </w:pPr>
      <w:r w:rsidRPr="00BC5832">
        <w:rPr>
          <w:sz w:val="24"/>
          <w:szCs w:val="24"/>
        </w:rPr>
        <w:t>способность и готовность к использованию ИКТ в целях обучения и развития;</w:t>
      </w:r>
    </w:p>
    <w:p w:rsidR="00512DC1" w:rsidRPr="00BC5832" w:rsidRDefault="00512DC1" w:rsidP="00512DC1">
      <w:pPr>
        <w:pStyle w:val="41"/>
        <w:numPr>
          <w:ilvl w:val="0"/>
          <w:numId w:val="1"/>
        </w:numPr>
        <w:shd w:val="clear" w:color="auto" w:fill="auto"/>
        <w:tabs>
          <w:tab w:val="left" w:pos="289"/>
        </w:tabs>
        <w:spacing w:before="0" w:after="0" w:line="240" w:lineRule="auto"/>
        <w:ind w:left="284" w:firstLine="425"/>
        <w:contextualSpacing/>
        <w:jc w:val="left"/>
        <w:rPr>
          <w:sz w:val="24"/>
          <w:szCs w:val="24"/>
        </w:rPr>
      </w:pPr>
      <w:r w:rsidRPr="00BC5832">
        <w:rPr>
          <w:sz w:val="24"/>
          <w:szCs w:val="24"/>
        </w:rPr>
        <w:t xml:space="preserve">способность к самоорганизации, </w:t>
      </w:r>
      <w:proofErr w:type="spellStart"/>
      <w:r w:rsidRPr="00BC5832">
        <w:rPr>
          <w:sz w:val="24"/>
          <w:szCs w:val="24"/>
        </w:rPr>
        <w:t>саморегуляции</w:t>
      </w:r>
      <w:proofErr w:type="spellEnd"/>
      <w:r w:rsidRPr="00BC5832">
        <w:rPr>
          <w:sz w:val="24"/>
          <w:szCs w:val="24"/>
        </w:rPr>
        <w:t xml:space="preserve"> и рефлексии.</w:t>
      </w:r>
    </w:p>
    <w:p w:rsidR="00512DC1" w:rsidRPr="00BC5832" w:rsidRDefault="00512DC1" w:rsidP="00512DC1">
      <w:pPr>
        <w:pStyle w:val="41"/>
        <w:shd w:val="clear" w:color="auto" w:fill="auto"/>
        <w:spacing w:before="0" w:after="0" w:line="240" w:lineRule="auto"/>
        <w:ind w:left="284" w:firstLine="425"/>
        <w:contextualSpacing/>
        <w:jc w:val="both"/>
        <w:rPr>
          <w:sz w:val="24"/>
          <w:szCs w:val="24"/>
        </w:rPr>
      </w:pPr>
      <w:r w:rsidRPr="00BC5832">
        <w:rPr>
          <w:sz w:val="24"/>
          <w:szCs w:val="24"/>
        </w:rPr>
        <w:t xml:space="preserve">Оценка достижения </w:t>
      </w:r>
      <w:proofErr w:type="spellStart"/>
      <w:r w:rsidRPr="00BC5832">
        <w:rPr>
          <w:sz w:val="24"/>
          <w:szCs w:val="24"/>
        </w:rPr>
        <w:t>метапредметных</w:t>
      </w:r>
      <w:proofErr w:type="spellEnd"/>
      <w:r w:rsidRPr="00BC5832">
        <w:rPr>
          <w:sz w:val="24"/>
          <w:szCs w:val="24"/>
        </w:rPr>
        <w:t xml:space="preserve"> результатов может проводиться в ходе различных процедур. Основной процедурой итоговой оценки достижения </w:t>
      </w:r>
      <w:proofErr w:type="spellStart"/>
      <w:r w:rsidRPr="00BC5832">
        <w:rPr>
          <w:sz w:val="24"/>
          <w:szCs w:val="24"/>
        </w:rPr>
        <w:t>метапредметных</w:t>
      </w:r>
      <w:proofErr w:type="spellEnd"/>
      <w:r w:rsidRPr="00BC5832">
        <w:rPr>
          <w:sz w:val="24"/>
          <w:szCs w:val="24"/>
        </w:rPr>
        <w:t xml:space="preserve"> результатов является защита итогового индивидуального проекта.</w:t>
      </w:r>
    </w:p>
    <w:p w:rsidR="00512DC1" w:rsidRPr="00BC5832" w:rsidRDefault="00512DC1" w:rsidP="00512DC1">
      <w:pPr>
        <w:pStyle w:val="41"/>
        <w:shd w:val="clear" w:color="auto" w:fill="auto"/>
        <w:spacing w:before="0" w:after="0" w:line="240" w:lineRule="auto"/>
        <w:ind w:left="284" w:firstLine="425"/>
        <w:contextualSpacing/>
        <w:jc w:val="both"/>
        <w:rPr>
          <w:sz w:val="24"/>
          <w:szCs w:val="24"/>
        </w:rPr>
      </w:pPr>
      <w:r w:rsidRPr="00BC5832">
        <w:rPr>
          <w:sz w:val="24"/>
          <w:szCs w:val="24"/>
        </w:rPr>
        <w:t xml:space="preserve">Дополнительным источником данных о достижении отдельных </w:t>
      </w:r>
      <w:proofErr w:type="spellStart"/>
      <w:r w:rsidRPr="00BC5832">
        <w:rPr>
          <w:sz w:val="24"/>
          <w:szCs w:val="24"/>
        </w:rPr>
        <w:t>метапредметных</w:t>
      </w:r>
      <w:proofErr w:type="spellEnd"/>
      <w:r w:rsidRPr="00BC5832">
        <w:rPr>
          <w:sz w:val="24"/>
          <w:szCs w:val="24"/>
        </w:rPr>
        <w:t xml:space="preserve"> результатов могут служить результаты выполнения проверочных работ (тематических) по всем предметам. </w:t>
      </w:r>
    </w:p>
    <w:p w:rsidR="00512DC1" w:rsidRPr="00BC5832" w:rsidRDefault="00512DC1" w:rsidP="00512DC1">
      <w:pPr>
        <w:pStyle w:val="41"/>
        <w:shd w:val="clear" w:color="auto" w:fill="auto"/>
        <w:spacing w:before="0" w:after="0" w:line="240" w:lineRule="auto"/>
        <w:ind w:left="284" w:firstLine="425"/>
        <w:contextualSpacing/>
        <w:jc w:val="both"/>
        <w:rPr>
          <w:sz w:val="24"/>
          <w:szCs w:val="24"/>
        </w:rPr>
      </w:pPr>
      <w:r w:rsidRPr="00AA6087">
        <w:rPr>
          <w:rStyle w:val="a7"/>
          <w:i w:val="0"/>
          <w:sz w:val="24"/>
          <w:szCs w:val="24"/>
        </w:rPr>
        <w:t xml:space="preserve">Для оценки динамики формирования и уровня </w:t>
      </w:r>
      <w:proofErr w:type="spellStart"/>
      <w:r w:rsidRPr="00AA6087">
        <w:rPr>
          <w:rStyle w:val="a7"/>
          <w:i w:val="0"/>
          <w:sz w:val="24"/>
          <w:szCs w:val="24"/>
        </w:rPr>
        <w:t>сформированности</w:t>
      </w:r>
      <w:proofErr w:type="spellEnd"/>
      <w:r w:rsidRPr="00AA6087">
        <w:rPr>
          <w:rStyle w:val="a7"/>
          <w:i w:val="0"/>
          <w:sz w:val="24"/>
          <w:szCs w:val="24"/>
        </w:rPr>
        <w:t xml:space="preserve"> </w:t>
      </w:r>
      <w:proofErr w:type="spellStart"/>
      <w:r w:rsidRPr="00AA6087">
        <w:rPr>
          <w:rStyle w:val="a7"/>
          <w:i w:val="0"/>
          <w:sz w:val="24"/>
          <w:szCs w:val="24"/>
        </w:rPr>
        <w:t>метапредметных</w:t>
      </w:r>
      <w:proofErr w:type="spellEnd"/>
      <w:r w:rsidRPr="00AA6087">
        <w:rPr>
          <w:rStyle w:val="a7"/>
          <w:i w:val="0"/>
          <w:sz w:val="24"/>
          <w:szCs w:val="24"/>
        </w:rPr>
        <w:t xml:space="preserve"> результатов</w:t>
      </w:r>
      <w:r w:rsidRPr="00AA6087">
        <w:rPr>
          <w:i/>
          <w:sz w:val="24"/>
          <w:szCs w:val="24"/>
        </w:rPr>
        <w:t xml:space="preserve"> </w:t>
      </w:r>
      <w:r w:rsidRPr="00BC5832">
        <w:rPr>
          <w:sz w:val="24"/>
          <w:szCs w:val="24"/>
        </w:rPr>
        <w:t>все вышеперечисленные данные должны фиксироваться и анализироваться в соответствии с разработанными образовательным учреждением:</w:t>
      </w:r>
    </w:p>
    <w:p w:rsidR="00512DC1" w:rsidRPr="00BC5832" w:rsidRDefault="00512DC1" w:rsidP="00512DC1">
      <w:pPr>
        <w:pStyle w:val="41"/>
        <w:shd w:val="clear" w:color="auto" w:fill="auto"/>
        <w:tabs>
          <w:tab w:val="left" w:pos="1038"/>
        </w:tabs>
        <w:spacing w:before="0" w:after="0" w:line="240" w:lineRule="auto"/>
        <w:ind w:left="284" w:firstLine="425"/>
        <w:contextualSpacing/>
        <w:jc w:val="both"/>
        <w:rPr>
          <w:sz w:val="24"/>
          <w:szCs w:val="24"/>
        </w:rPr>
      </w:pPr>
      <w:r w:rsidRPr="00BC5832">
        <w:rPr>
          <w:sz w:val="24"/>
          <w:szCs w:val="24"/>
        </w:rPr>
        <w:lastRenderedPageBreak/>
        <w:t>а)</w:t>
      </w:r>
      <w:r w:rsidRPr="00BC5832">
        <w:rPr>
          <w:sz w:val="24"/>
          <w:szCs w:val="24"/>
        </w:rPr>
        <w:tab/>
        <w:t>системой промежуточной аттестации обучающихся в рамках урочной и внеурочной деятельности;</w:t>
      </w:r>
    </w:p>
    <w:p w:rsidR="00512DC1" w:rsidRPr="00BC5832" w:rsidRDefault="00512DC1" w:rsidP="00512DC1">
      <w:pPr>
        <w:pStyle w:val="41"/>
        <w:shd w:val="clear" w:color="auto" w:fill="auto"/>
        <w:tabs>
          <w:tab w:val="left" w:pos="1048"/>
        </w:tabs>
        <w:spacing w:before="0" w:after="0" w:line="240" w:lineRule="auto"/>
        <w:ind w:left="284" w:firstLine="425"/>
        <w:contextualSpacing/>
        <w:jc w:val="both"/>
        <w:rPr>
          <w:sz w:val="24"/>
          <w:szCs w:val="24"/>
        </w:rPr>
      </w:pPr>
      <w:r w:rsidRPr="00BC5832">
        <w:rPr>
          <w:sz w:val="24"/>
          <w:szCs w:val="24"/>
        </w:rPr>
        <w:t>в)</w:t>
      </w:r>
      <w:r w:rsidRPr="00BC5832">
        <w:rPr>
          <w:sz w:val="24"/>
          <w:szCs w:val="24"/>
        </w:rPr>
        <w:tab/>
        <w:t>системой итоговой оценки по предметам, не выносимым на государственную (итоговую) аттестацию обучающихся;</w:t>
      </w:r>
    </w:p>
    <w:p w:rsidR="00512DC1" w:rsidRPr="00BC5832" w:rsidRDefault="00512DC1" w:rsidP="00512DC1">
      <w:pPr>
        <w:pStyle w:val="41"/>
        <w:shd w:val="clear" w:color="auto" w:fill="auto"/>
        <w:tabs>
          <w:tab w:val="left" w:pos="1029"/>
        </w:tabs>
        <w:spacing w:before="0" w:after="0" w:line="240" w:lineRule="auto"/>
        <w:ind w:left="284" w:firstLine="425"/>
        <w:contextualSpacing/>
        <w:jc w:val="both"/>
        <w:rPr>
          <w:sz w:val="24"/>
          <w:szCs w:val="24"/>
        </w:rPr>
      </w:pPr>
      <w:r w:rsidRPr="00BC5832">
        <w:rPr>
          <w:sz w:val="24"/>
          <w:szCs w:val="24"/>
        </w:rPr>
        <w:t>г)</w:t>
      </w:r>
      <w:r w:rsidRPr="00BC5832">
        <w:rPr>
          <w:sz w:val="24"/>
          <w:szCs w:val="24"/>
        </w:rPr>
        <w:tab/>
        <w:t>инструментарием для оценки достижения планируемых результатов в рамках текущего и тематического контроля, промежуточной аттестации, итоговой аттестации по предметам, не выносимым на государственную итоговую аттестацию;</w:t>
      </w:r>
    </w:p>
    <w:p w:rsidR="00512DC1" w:rsidRPr="00BC5832" w:rsidRDefault="00512DC1" w:rsidP="00512DC1">
      <w:pPr>
        <w:pStyle w:val="41"/>
        <w:shd w:val="clear" w:color="auto" w:fill="auto"/>
        <w:spacing w:before="0" w:after="0" w:line="240" w:lineRule="auto"/>
        <w:ind w:left="284" w:firstLine="425"/>
        <w:contextualSpacing/>
        <w:jc w:val="both"/>
        <w:rPr>
          <w:sz w:val="24"/>
          <w:szCs w:val="24"/>
        </w:rPr>
      </w:pPr>
      <w:r w:rsidRPr="00BC5832">
        <w:rPr>
          <w:sz w:val="24"/>
          <w:szCs w:val="24"/>
        </w:rPr>
        <w:t>При этом обязательными составляющими являются материалы:</w:t>
      </w:r>
    </w:p>
    <w:p w:rsidR="00512DC1" w:rsidRPr="00BC5832" w:rsidRDefault="00512DC1" w:rsidP="00512DC1">
      <w:pPr>
        <w:pStyle w:val="41"/>
        <w:numPr>
          <w:ilvl w:val="0"/>
          <w:numId w:val="1"/>
        </w:numPr>
        <w:shd w:val="clear" w:color="auto" w:fill="auto"/>
        <w:tabs>
          <w:tab w:val="left" w:pos="386"/>
        </w:tabs>
        <w:spacing w:before="0" w:after="0" w:line="240" w:lineRule="auto"/>
        <w:ind w:left="284" w:firstLine="425"/>
        <w:contextualSpacing/>
        <w:jc w:val="left"/>
        <w:rPr>
          <w:sz w:val="24"/>
          <w:szCs w:val="24"/>
        </w:rPr>
      </w:pPr>
      <w:r w:rsidRPr="00BC5832">
        <w:rPr>
          <w:sz w:val="24"/>
          <w:szCs w:val="24"/>
        </w:rPr>
        <w:t>стартовой диагностики;</w:t>
      </w:r>
    </w:p>
    <w:p w:rsidR="00512DC1" w:rsidRPr="00BC5832" w:rsidRDefault="00512DC1" w:rsidP="00512DC1">
      <w:pPr>
        <w:pStyle w:val="41"/>
        <w:numPr>
          <w:ilvl w:val="0"/>
          <w:numId w:val="1"/>
        </w:numPr>
        <w:shd w:val="clear" w:color="auto" w:fill="auto"/>
        <w:tabs>
          <w:tab w:val="left" w:pos="376"/>
        </w:tabs>
        <w:spacing w:before="0" w:after="0" w:line="240" w:lineRule="auto"/>
        <w:ind w:left="284" w:firstLine="425"/>
        <w:contextualSpacing/>
        <w:jc w:val="left"/>
        <w:rPr>
          <w:sz w:val="24"/>
          <w:szCs w:val="24"/>
        </w:rPr>
      </w:pPr>
      <w:r w:rsidRPr="00BC5832">
        <w:rPr>
          <w:sz w:val="24"/>
          <w:szCs w:val="24"/>
        </w:rPr>
        <w:t>текущего выполнения учебных исследований и учебных проектов;</w:t>
      </w:r>
    </w:p>
    <w:p w:rsidR="00512DC1" w:rsidRPr="00BC5832" w:rsidRDefault="00512DC1" w:rsidP="00512DC1">
      <w:pPr>
        <w:pStyle w:val="41"/>
        <w:numPr>
          <w:ilvl w:val="0"/>
          <w:numId w:val="1"/>
        </w:numPr>
        <w:shd w:val="clear" w:color="auto" w:fill="auto"/>
        <w:tabs>
          <w:tab w:val="left" w:pos="405"/>
        </w:tabs>
        <w:spacing w:before="0" w:after="0" w:line="240" w:lineRule="auto"/>
        <w:ind w:left="284" w:firstLine="425"/>
        <w:contextualSpacing/>
        <w:jc w:val="left"/>
        <w:rPr>
          <w:sz w:val="24"/>
          <w:szCs w:val="24"/>
        </w:rPr>
      </w:pPr>
      <w:r w:rsidRPr="00BC5832">
        <w:rPr>
          <w:sz w:val="24"/>
          <w:szCs w:val="24"/>
        </w:rPr>
        <w:t xml:space="preserve">промежуточных и итоговых комплексных работ на </w:t>
      </w:r>
      <w:proofErr w:type="spellStart"/>
      <w:r w:rsidRPr="00BC5832">
        <w:rPr>
          <w:sz w:val="24"/>
          <w:szCs w:val="24"/>
        </w:rPr>
        <w:t>межпредметной</w:t>
      </w:r>
      <w:proofErr w:type="spellEnd"/>
      <w:r w:rsidRPr="00BC5832">
        <w:rPr>
          <w:sz w:val="24"/>
          <w:szCs w:val="24"/>
        </w:rPr>
        <w:t xml:space="preserve"> основе, направленных на оценку </w:t>
      </w:r>
      <w:proofErr w:type="spellStart"/>
      <w:r w:rsidRPr="00BC5832">
        <w:rPr>
          <w:sz w:val="24"/>
          <w:szCs w:val="24"/>
        </w:rPr>
        <w:t>сформированности</w:t>
      </w:r>
      <w:proofErr w:type="spellEnd"/>
      <w:r w:rsidRPr="00BC5832">
        <w:rPr>
          <w:sz w:val="24"/>
          <w:szCs w:val="24"/>
        </w:rPr>
        <w:t xml:space="preserve"> познавательных, регулятивных и коммуникативных действий при решении учебно-</w:t>
      </w:r>
      <w:r w:rsidRPr="00BC5832">
        <w:rPr>
          <w:sz w:val="24"/>
          <w:szCs w:val="24"/>
        </w:rPr>
        <w:softHyphen/>
        <w:t>познавательных и учебно-практических задач, основанных на работе с текстом;</w:t>
      </w:r>
    </w:p>
    <w:p w:rsidR="00512DC1" w:rsidRPr="00BC5832" w:rsidRDefault="00512DC1" w:rsidP="00512DC1">
      <w:pPr>
        <w:pStyle w:val="41"/>
        <w:numPr>
          <w:ilvl w:val="0"/>
          <w:numId w:val="1"/>
        </w:numPr>
        <w:shd w:val="clear" w:color="auto" w:fill="auto"/>
        <w:tabs>
          <w:tab w:val="left" w:pos="381"/>
        </w:tabs>
        <w:spacing w:before="0" w:after="0" w:line="240" w:lineRule="auto"/>
        <w:ind w:left="284" w:firstLine="425"/>
        <w:contextualSpacing/>
        <w:jc w:val="left"/>
        <w:rPr>
          <w:sz w:val="24"/>
          <w:szCs w:val="24"/>
        </w:rPr>
      </w:pPr>
      <w:r w:rsidRPr="00BC5832">
        <w:rPr>
          <w:sz w:val="24"/>
          <w:szCs w:val="24"/>
        </w:rPr>
        <w:t>за</w:t>
      </w:r>
      <w:r w:rsidRPr="00BC5832">
        <w:rPr>
          <w:rStyle w:val="15"/>
          <w:sz w:val="24"/>
          <w:szCs w:val="24"/>
        </w:rPr>
        <w:t>щи</w:t>
      </w:r>
      <w:r w:rsidRPr="00BC5832">
        <w:rPr>
          <w:sz w:val="24"/>
          <w:szCs w:val="24"/>
        </w:rPr>
        <w:t>ты итогового индивидуального проекта.</w:t>
      </w:r>
    </w:p>
    <w:p w:rsidR="00512DC1" w:rsidRPr="00BC5832" w:rsidRDefault="00512DC1" w:rsidP="00512DC1">
      <w:pPr>
        <w:pStyle w:val="25"/>
        <w:keepNext/>
        <w:keepLines/>
        <w:shd w:val="clear" w:color="auto" w:fill="auto"/>
        <w:spacing w:before="0" w:after="0" w:line="240" w:lineRule="auto"/>
        <w:ind w:left="284" w:firstLine="0"/>
        <w:contextualSpacing/>
        <w:jc w:val="center"/>
        <w:rPr>
          <w:b/>
          <w:sz w:val="24"/>
          <w:szCs w:val="24"/>
        </w:rPr>
      </w:pPr>
      <w:bookmarkStart w:id="8" w:name="bookmark5"/>
    </w:p>
    <w:p w:rsidR="00512DC1" w:rsidRPr="00BC5832" w:rsidRDefault="00512DC1" w:rsidP="00512DC1">
      <w:pPr>
        <w:pStyle w:val="25"/>
        <w:keepNext/>
        <w:keepLines/>
        <w:shd w:val="clear" w:color="auto" w:fill="auto"/>
        <w:spacing w:before="0" w:after="0" w:line="240" w:lineRule="auto"/>
        <w:ind w:left="284" w:firstLine="0"/>
        <w:contextualSpacing/>
        <w:jc w:val="center"/>
        <w:rPr>
          <w:b/>
          <w:sz w:val="24"/>
          <w:szCs w:val="24"/>
        </w:rPr>
      </w:pPr>
      <w:r w:rsidRPr="00BC5832">
        <w:rPr>
          <w:b/>
          <w:sz w:val="24"/>
          <w:szCs w:val="24"/>
        </w:rPr>
        <w:t>Особенности оценки индивидуального итогового проекта</w:t>
      </w:r>
      <w:bookmarkEnd w:id="8"/>
    </w:p>
    <w:p w:rsidR="00512DC1" w:rsidRPr="00BC5832" w:rsidRDefault="00512DC1" w:rsidP="00512DC1">
      <w:pPr>
        <w:spacing w:line="240" w:lineRule="auto"/>
        <w:ind w:firstLine="709"/>
        <w:contextualSpacing/>
        <w:jc w:val="both"/>
        <w:rPr>
          <w:rFonts w:ascii="Times New Roman" w:hAnsi="Times New Roman" w:cs="Times New Roman"/>
          <w:sz w:val="24"/>
          <w:szCs w:val="24"/>
        </w:rPr>
      </w:pPr>
      <w:r w:rsidRPr="00BC5832">
        <w:rPr>
          <w:rFonts w:ascii="Times New Roman" w:hAnsi="Times New Roman" w:cs="Times New Roman"/>
          <w:sz w:val="24"/>
          <w:szCs w:val="24"/>
        </w:rPr>
        <w:t>Результаты выполнения индивидуального итогового проекта должны отражать:</w:t>
      </w:r>
    </w:p>
    <w:p w:rsidR="00512DC1" w:rsidRPr="00BC5832" w:rsidRDefault="00512DC1" w:rsidP="00512DC1">
      <w:pPr>
        <w:spacing w:line="240" w:lineRule="auto"/>
        <w:ind w:firstLine="709"/>
        <w:contextualSpacing/>
        <w:jc w:val="both"/>
        <w:rPr>
          <w:rFonts w:ascii="Times New Roman" w:hAnsi="Times New Roman" w:cs="Times New Roman"/>
          <w:sz w:val="24"/>
          <w:szCs w:val="24"/>
        </w:rPr>
      </w:pPr>
      <w:r w:rsidRPr="00BC5832">
        <w:rPr>
          <w:rFonts w:ascii="Times New Roman" w:hAnsi="Times New Roman" w:cs="Times New Roman"/>
          <w:sz w:val="24"/>
          <w:szCs w:val="24"/>
        </w:rPr>
        <w:t xml:space="preserve">- </w:t>
      </w:r>
      <w:proofErr w:type="spellStart"/>
      <w:r w:rsidRPr="00BC5832">
        <w:rPr>
          <w:rFonts w:ascii="Times New Roman" w:hAnsi="Times New Roman" w:cs="Times New Roman"/>
          <w:sz w:val="24"/>
          <w:szCs w:val="24"/>
        </w:rPr>
        <w:t>сформированность</w:t>
      </w:r>
      <w:proofErr w:type="spellEnd"/>
      <w:r w:rsidRPr="00BC5832">
        <w:rPr>
          <w:rFonts w:ascii="Times New Roman" w:hAnsi="Times New Roman" w:cs="Times New Roman"/>
          <w:sz w:val="24"/>
          <w:szCs w:val="24"/>
        </w:rPr>
        <w:t xml:space="preserve"> навыков коммуникативной, учебно-исследовательской деятельности, критического мышления;</w:t>
      </w:r>
    </w:p>
    <w:p w:rsidR="00512DC1" w:rsidRPr="00BC5832" w:rsidRDefault="00512DC1" w:rsidP="00512DC1">
      <w:pPr>
        <w:spacing w:line="240" w:lineRule="auto"/>
        <w:ind w:firstLine="709"/>
        <w:contextualSpacing/>
        <w:jc w:val="both"/>
        <w:rPr>
          <w:rFonts w:ascii="Times New Roman" w:hAnsi="Times New Roman" w:cs="Times New Roman"/>
          <w:sz w:val="24"/>
          <w:szCs w:val="24"/>
        </w:rPr>
      </w:pPr>
      <w:r w:rsidRPr="00BC5832">
        <w:rPr>
          <w:rFonts w:ascii="Times New Roman" w:hAnsi="Times New Roman" w:cs="Times New Roman"/>
          <w:sz w:val="24"/>
          <w:szCs w:val="24"/>
        </w:rPr>
        <w:t>- способность к инновационной, аналитической, творческой, интеллектуальной деятельности;</w:t>
      </w:r>
    </w:p>
    <w:p w:rsidR="00512DC1" w:rsidRPr="00BC5832" w:rsidRDefault="00512DC1" w:rsidP="00512DC1">
      <w:pPr>
        <w:spacing w:line="240" w:lineRule="auto"/>
        <w:ind w:firstLine="709"/>
        <w:contextualSpacing/>
        <w:jc w:val="both"/>
        <w:rPr>
          <w:rFonts w:ascii="Times New Roman" w:hAnsi="Times New Roman" w:cs="Times New Roman"/>
          <w:sz w:val="24"/>
          <w:szCs w:val="24"/>
        </w:rPr>
      </w:pPr>
      <w:r w:rsidRPr="00BC5832">
        <w:rPr>
          <w:rFonts w:ascii="Times New Roman" w:hAnsi="Times New Roman" w:cs="Times New Roman"/>
          <w:sz w:val="24"/>
          <w:szCs w:val="24"/>
        </w:rPr>
        <w:t xml:space="preserve">- </w:t>
      </w:r>
      <w:proofErr w:type="spellStart"/>
      <w:r w:rsidRPr="00BC5832">
        <w:rPr>
          <w:rFonts w:ascii="Times New Roman" w:hAnsi="Times New Roman" w:cs="Times New Roman"/>
          <w:sz w:val="24"/>
          <w:szCs w:val="24"/>
        </w:rPr>
        <w:t>сформированность</w:t>
      </w:r>
      <w:proofErr w:type="spellEnd"/>
      <w:r w:rsidRPr="00BC5832">
        <w:rPr>
          <w:rFonts w:ascii="Times New Roman" w:hAnsi="Times New Roman" w:cs="Times New Roman"/>
          <w:sz w:val="24"/>
          <w:szCs w:val="24"/>
        </w:rPr>
        <w:t xml:space="preserve">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512DC1" w:rsidRPr="00BC5832" w:rsidRDefault="00512DC1" w:rsidP="00512DC1">
      <w:pPr>
        <w:spacing w:line="240" w:lineRule="auto"/>
        <w:ind w:firstLine="709"/>
        <w:contextualSpacing/>
        <w:jc w:val="both"/>
        <w:rPr>
          <w:rFonts w:ascii="Times New Roman" w:hAnsi="Times New Roman" w:cs="Times New Roman"/>
          <w:bCs/>
          <w:sz w:val="24"/>
          <w:szCs w:val="24"/>
        </w:rPr>
      </w:pPr>
      <w:r w:rsidRPr="00BC5832">
        <w:rPr>
          <w:rFonts w:ascii="Times New Roman" w:hAnsi="Times New Roman" w:cs="Times New Roman"/>
          <w:sz w:val="24"/>
          <w:szCs w:val="24"/>
        </w:rP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512DC1" w:rsidRPr="00BC5832" w:rsidRDefault="00512DC1" w:rsidP="00512DC1">
      <w:pPr>
        <w:spacing w:line="240" w:lineRule="auto"/>
        <w:ind w:firstLine="709"/>
        <w:contextualSpacing/>
        <w:jc w:val="both"/>
        <w:rPr>
          <w:rFonts w:ascii="Times New Roman" w:hAnsi="Times New Roman" w:cs="Times New Roman"/>
          <w:sz w:val="24"/>
          <w:szCs w:val="24"/>
        </w:rPr>
      </w:pPr>
      <w:r w:rsidRPr="00BC5832">
        <w:rPr>
          <w:rFonts w:ascii="Times New Roman" w:hAnsi="Times New Roman" w:cs="Times New Roman"/>
          <w:sz w:val="24"/>
          <w:szCs w:val="24"/>
        </w:rPr>
        <w:t xml:space="preserve">Индивидуальный итоговый проект выполняется обучающимся в течение одного или двух лет в рамках учебного времени, специально отведённого учебным планом, и </w:t>
      </w:r>
      <w:r w:rsidRPr="00BC5832">
        <w:rPr>
          <w:rFonts w:ascii="Times New Roman" w:hAnsi="Times New Roman" w:cs="Times New Roman"/>
          <w:bCs/>
          <w:sz w:val="24"/>
          <w:szCs w:val="24"/>
        </w:rPr>
        <w:t>должен быть представлен в виде завершённого учебного исследования или разработанного проекта: информационного,</w:t>
      </w:r>
      <w:r w:rsidRPr="00BC5832">
        <w:rPr>
          <w:rFonts w:ascii="Times New Roman" w:hAnsi="Times New Roman" w:cs="Times New Roman"/>
          <w:sz w:val="24"/>
          <w:szCs w:val="24"/>
        </w:rPr>
        <w:t xml:space="preserve"> творческого, социального, прикладного, инновационного, конструкторского, инженерного.</w:t>
      </w:r>
    </w:p>
    <w:p w:rsidR="00512DC1" w:rsidRPr="00BC5832" w:rsidRDefault="00512DC1" w:rsidP="00512DC1">
      <w:pPr>
        <w:pStyle w:val="41"/>
        <w:shd w:val="clear" w:color="auto" w:fill="auto"/>
        <w:spacing w:before="0" w:after="0" w:line="240" w:lineRule="auto"/>
        <w:ind w:firstLine="709"/>
        <w:contextualSpacing/>
        <w:jc w:val="both"/>
        <w:rPr>
          <w:sz w:val="24"/>
          <w:szCs w:val="24"/>
        </w:rPr>
      </w:pPr>
      <w:r w:rsidRPr="00BC5832">
        <w:rPr>
          <w:sz w:val="24"/>
          <w:szCs w:val="24"/>
        </w:rPr>
        <w:t>Учреждением разрабатываются требования к индивидуальному итоговому проекту, которые включают требования к организации проектной деятельности, содержанию и направленности проекта, защите проекта, критериям оценки проектной деятельности.</w:t>
      </w:r>
    </w:p>
    <w:p w:rsidR="00512DC1" w:rsidRPr="00BC5832" w:rsidRDefault="00512DC1" w:rsidP="00512DC1">
      <w:pPr>
        <w:pStyle w:val="41"/>
        <w:shd w:val="clear" w:color="auto" w:fill="auto"/>
        <w:spacing w:before="0" w:after="0" w:line="240" w:lineRule="auto"/>
        <w:ind w:firstLine="709"/>
        <w:contextualSpacing/>
        <w:jc w:val="both"/>
        <w:rPr>
          <w:sz w:val="24"/>
          <w:szCs w:val="24"/>
        </w:rPr>
      </w:pPr>
      <w:r w:rsidRPr="00BC5832">
        <w:rPr>
          <w:b/>
          <w:sz w:val="24"/>
          <w:szCs w:val="24"/>
        </w:rPr>
        <w:t>Организация проектной деятельности</w:t>
      </w:r>
      <w:r w:rsidRPr="00BC5832">
        <w:rPr>
          <w:sz w:val="24"/>
          <w:szCs w:val="24"/>
        </w:rPr>
        <w:t xml:space="preserve">: учащиеся сами выбирают как тему проекта, так и руководителя проекта; тема проекта должна быть утверждена, план реализации проекта разрабатывается учащимся совместно с руководителем проекта). </w:t>
      </w:r>
    </w:p>
    <w:p w:rsidR="00512DC1" w:rsidRPr="00AA6087" w:rsidRDefault="00512DC1" w:rsidP="00512DC1">
      <w:pPr>
        <w:pStyle w:val="41"/>
        <w:shd w:val="clear" w:color="auto" w:fill="auto"/>
        <w:spacing w:before="0" w:after="0" w:line="240" w:lineRule="auto"/>
        <w:ind w:firstLine="709"/>
        <w:contextualSpacing/>
        <w:jc w:val="both"/>
        <w:rPr>
          <w:sz w:val="24"/>
          <w:szCs w:val="24"/>
        </w:rPr>
      </w:pPr>
      <w:r w:rsidRPr="00AA6087">
        <w:rPr>
          <w:b/>
          <w:sz w:val="24"/>
          <w:szCs w:val="24"/>
        </w:rPr>
        <w:t>Содержание и направленность проекта:</w:t>
      </w:r>
      <w:r w:rsidRPr="00AA6087">
        <w:rPr>
          <w:sz w:val="24"/>
          <w:szCs w:val="24"/>
        </w:rPr>
        <w:t xml:space="preserve"> </w:t>
      </w:r>
    </w:p>
    <w:p w:rsidR="00512DC1" w:rsidRPr="00AA6087" w:rsidRDefault="00512DC1" w:rsidP="00512DC1">
      <w:pPr>
        <w:pStyle w:val="41"/>
        <w:shd w:val="clear" w:color="auto" w:fill="auto"/>
        <w:spacing w:before="0" w:after="0" w:line="240" w:lineRule="auto"/>
        <w:ind w:firstLine="709"/>
        <w:contextualSpacing/>
        <w:jc w:val="both"/>
        <w:rPr>
          <w:sz w:val="24"/>
          <w:szCs w:val="24"/>
        </w:rPr>
      </w:pPr>
      <w:r w:rsidRPr="00AA6087">
        <w:rPr>
          <w:sz w:val="24"/>
          <w:szCs w:val="24"/>
        </w:rPr>
        <w:t>- результат проектной деятельности должен иметь практическую направленность;</w:t>
      </w:r>
    </w:p>
    <w:p w:rsidR="00512DC1" w:rsidRPr="00AA6087" w:rsidRDefault="00512DC1" w:rsidP="00512DC1">
      <w:pPr>
        <w:pStyle w:val="41"/>
        <w:shd w:val="clear" w:color="auto" w:fill="auto"/>
        <w:spacing w:before="0" w:after="0" w:line="240" w:lineRule="auto"/>
        <w:ind w:left="284" w:firstLine="425"/>
        <w:contextualSpacing/>
        <w:jc w:val="both"/>
        <w:rPr>
          <w:sz w:val="24"/>
          <w:szCs w:val="24"/>
        </w:rPr>
      </w:pPr>
      <w:r w:rsidRPr="00AA6087">
        <w:rPr>
          <w:sz w:val="24"/>
          <w:szCs w:val="24"/>
        </w:rPr>
        <w:t xml:space="preserve">- возможные </w:t>
      </w:r>
      <w:r w:rsidRPr="00AA6087">
        <w:rPr>
          <w:rStyle w:val="a7"/>
          <w:b w:val="0"/>
          <w:i w:val="0"/>
          <w:sz w:val="24"/>
          <w:szCs w:val="24"/>
        </w:rPr>
        <w:t>типы работ и формы их представления</w:t>
      </w:r>
      <w:r w:rsidRPr="00AA6087">
        <w:rPr>
          <w:sz w:val="24"/>
          <w:szCs w:val="24"/>
        </w:rPr>
        <w:t xml:space="preserve">: </w:t>
      </w:r>
    </w:p>
    <w:p w:rsidR="00512DC1" w:rsidRPr="00BC5832" w:rsidRDefault="00512DC1" w:rsidP="00512DC1">
      <w:pPr>
        <w:pStyle w:val="41"/>
        <w:shd w:val="clear" w:color="auto" w:fill="auto"/>
        <w:tabs>
          <w:tab w:val="left" w:pos="1167"/>
        </w:tabs>
        <w:spacing w:before="0" w:after="0" w:line="240" w:lineRule="auto"/>
        <w:ind w:left="851" w:firstLine="0"/>
        <w:contextualSpacing/>
        <w:jc w:val="both"/>
        <w:rPr>
          <w:sz w:val="24"/>
          <w:szCs w:val="24"/>
        </w:rPr>
      </w:pPr>
      <w:r w:rsidRPr="00AA6087">
        <w:rPr>
          <w:sz w:val="24"/>
          <w:szCs w:val="24"/>
        </w:rPr>
        <w:t>а)</w:t>
      </w:r>
      <w:r w:rsidRPr="00AA6087">
        <w:rPr>
          <w:sz w:val="24"/>
          <w:szCs w:val="24"/>
        </w:rPr>
        <w:tab/>
      </w:r>
      <w:r w:rsidRPr="00AA6087">
        <w:rPr>
          <w:rStyle w:val="a7"/>
          <w:b w:val="0"/>
          <w:i w:val="0"/>
          <w:sz w:val="24"/>
          <w:szCs w:val="24"/>
        </w:rPr>
        <w:t>письменная работа</w:t>
      </w:r>
      <w:r w:rsidRPr="00AA6087">
        <w:rPr>
          <w:sz w:val="24"/>
          <w:szCs w:val="24"/>
        </w:rPr>
        <w:t xml:space="preserve"> (эссе, реферат, аналитические</w:t>
      </w:r>
      <w:r w:rsidRPr="00BC5832">
        <w:rPr>
          <w:sz w:val="24"/>
          <w:szCs w:val="24"/>
        </w:rPr>
        <w:t xml:space="preserve"> материалы, обзорные материалы, отчеты о проведенных исследованиях, стендовый доклад и др.);</w:t>
      </w:r>
    </w:p>
    <w:p w:rsidR="00512DC1" w:rsidRPr="00AA6087" w:rsidRDefault="00512DC1" w:rsidP="00512DC1">
      <w:pPr>
        <w:pStyle w:val="41"/>
        <w:shd w:val="clear" w:color="auto" w:fill="auto"/>
        <w:tabs>
          <w:tab w:val="left" w:pos="1201"/>
        </w:tabs>
        <w:spacing w:before="0" w:after="0" w:line="240" w:lineRule="auto"/>
        <w:ind w:left="851" w:firstLine="0"/>
        <w:contextualSpacing/>
        <w:jc w:val="both"/>
        <w:rPr>
          <w:sz w:val="24"/>
          <w:szCs w:val="24"/>
        </w:rPr>
      </w:pPr>
      <w:r w:rsidRPr="00AA6087">
        <w:rPr>
          <w:sz w:val="24"/>
          <w:szCs w:val="24"/>
        </w:rPr>
        <w:t xml:space="preserve">б) </w:t>
      </w:r>
      <w:r w:rsidRPr="00AA6087">
        <w:rPr>
          <w:sz w:val="24"/>
          <w:szCs w:val="24"/>
        </w:rPr>
        <w:tab/>
      </w:r>
      <w:r w:rsidRPr="00AA6087">
        <w:rPr>
          <w:rStyle w:val="a7"/>
          <w:b w:val="0"/>
          <w:i w:val="0"/>
          <w:sz w:val="24"/>
          <w:szCs w:val="24"/>
        </w:rPr>
        <w:t>художественная творческая работа</w:t>
      </w:r>
      <w:r w:rsidRPr="00AA6087">
        <w:rPr>
          <w:sz w:val="24"/>
          <w:szCs w:val="24"/>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др.;</w:t>
      </w:r>
    </w:p>
    <w:p w:rsidR="00512DC1" w:rsidRPr="00AA6087" w:rsidRDefault="00512DC1" w:rsidP="00512DC1">
      <w:pPr>
        <w:pStyle w:val="41"/>
        <w:shd w:val="clear" w:color="auto" w:fill="auto"/>
        <w:tabs>
          <w:tab w:val="left" w:pos="1014"/>
        </w:tabs>
        <w:spacing w:before="0" w:after="0" w:line="240" w:lineRule="auto"/>
        <w:ind w:left="851" w:firstLine="0"/>
        <w:contextualSpacing/>
        <w:jc w:val="both"/>
        <w:rPr>
          <w:sz w:val="24"/>
          <w:szCs w:val="24"/>
        </w:rPr>
      </w:pPr>
      <w:r w:rsidRPr="00AA6087">
        <w:rPr>
          <w:sz w:val="24"/>
          <w:szCs w:val="24"/>
        </w:rPr>
        <w:t>в)</w:t>
      </w:r>
      <w:r w:rsidRPr="00AA6087">
        <w:rPr>
          <w:sz w:val="24"/>
          <w:szCs w:val="24"/>
        </w:rPr>
        <w:tab/>
      </w:r>
      <w:r w:rsidRPr="00AA6087">
        <w:rPr>
          <w:rStyle w:val="a7"/>
          <w:b w:val="0"/>
          <w:i w:val="0"/>
          <w:sz w:val="24"/>
          <w:szCs w:val="24"/>
        </w:rPr>
        <w:t>материальный объект, макет,</w:t>
      </w:r>
      <w:r w:rsidRPr="00AA6087">
        <w:rPr>
          <w:sz w:val="24"/>
          <w:szCs w:val="24"/>
        </w:rPr>
        <w:t xml:space="preserve"> иное конструкторское изделие;</w:t>
      </w:r>
    </w:p>
    <w:p w:rsidR="00512DC1" w:rsidRPr="00AA6087" w:rsidRDefault="00512DC1" w:rsidP="00512DC1">
      <w:pPr>
        <w:pStyle w:val="41"/>
        <w:shd w:val="clear" w:color="auto" w:fill="auto"/>
        <w:tabs>
          <w:tab w:val="left" w:pos="1119"/>
        </w:tabs>
        <w:spacing w:before="0" w:after="0" w:line="240" w:lineRule="auto"/>
        <w:ind w:left="851" w:firstLine="0"/>
        <w:contextualSpacing/>
        <w:jc w:val="both"/>
        <w:rPr>
          <w:sz w:val="24"/>
          <w:szCs w:val="24"/>
        </w:rPr>
      </w:pPr>
      <w:r w:rsidRPr="00AA6087">
        <w:rPr>
          <w:sz w:val="24"/>
          <w:szCs w:val="24"/>
        </w:rPr>
        <w:t>г)</w:t>
      </w:r>
      <w:r w:rsidRPr="00AA6087">
        <w:rPr>
          <w:sz w:val="24"/>
          <w:szCs w:val="24"/>
        </w:rPr>
        <w:tab/>
      </w:r>
      <w:r w:rsidRPr="00AA6087">
        <w:rPr>
          <w:rStyle w:val="a7"/>
          <w:b w:val="0"/>
          <w:i w:val="0"/>
          <w:sz w:val="24"/>
          <w:szCs w:val="24"/>
        </w:rPr>
        <w:t>отчетные материалы по социальному проекту</w:t>
      </w:r>
      <w:r w:rsidRPr="00AA6087">
        <w:rPr>
          <w:sz w:val="24"/>
          <w:szCs w:val="24"/>
        </w:rPr>
        <w:t>, которые могут включать тексты, мультимедийные продукты.</w:t>
      </w:r>
    </w:p>
    <w:p w:rsidR="00512DC1" w:rsidRPr="00AA6087" w:rsidRDefault="00512DC1" w:rsidP="00512DC1">
      <w:pPr>
        <w:pStyle w:val="41"/>
        <w:shd w:val="clear" w:color="auto" w:fill="auto"/>
        <w:tabs>
          <w:tab w:val="left" w:pos="1119"/>
        </w:tabs>
        <w:spacing w:before="0" w:after="0" w:line="240" w:lineRule="auto"/>
        <w:ind w:left="284" w:firstLine="425"/>
        <w:contextualSpacing/>
        <w:jc w:val="both"/>
        <w:rPr>
          <w:sz w:val="24"/>
          <w:szCs w:val="24"/>
        </w:rPr>
      </w:pPr>
      <w:r w:rsidRPr="00AA6087">
        <w:rPr>
          <w:sz w:val="24"/>
          <w:szCs w:val="24"/>
        </w:rPr>
        <w:t xml:space="preserve">- </w:t>
      </w:r>
      <w:r w:rsidRPr="00AA6087">
        <w:rPr>
          <w:rStyle w:val="a7"/>
          <w:b w:val="0"/>
          <w:i w:val="0"/>
          <w:sz w:val="24"/>
          <w:szCs w:val="24"/>
        </w:rPr>
        <w:t>состав материалов</w:t>
      </w:r>
      <w:r w:rsidRPr="00AA6087">
        <w:rPr>
          <w:rStyle w:val="a7"/>
          <w:i w:val="0"/>
          <w:sz w:val="24"/>
          <w:szCs w:val="24"/>
        </w:rPr>
        <w:t>,</w:t>
      </w:r>
      <w:r w:rsidRPr="00AA6087">
        <w:rPr>
          <w:sz w:val="24"/>
          <w:szCs w:val="24"/>
        </w:rPr>
        <w:t xml:space="preserve"> которые должны быть подготовлены по завершению проекта для его </w:t>
      </w:r>
      <w:r w:rsidRPr="00AA6087">
        <w:rPr>
          <w:sz w:val="24"/>
          <w:szCs w:val="24"/>
        </w:rPr>
        <w:lastRenderedPageBreak/>
        <w:t>защиты:</w:t>
      </w:r>
    </w:p>
    <w:p w:rsidR="00512DC1" w:rsidRPr="00AA6087" w:rsidRDefault="00512DC1" w:rsidP="00512DC1">
      <w:pPr>
        <w:pStyle w:val="41"/>
        <w:shd w:val="clear" w:color="auto" w:fill="auto"/>
        <w:tabs>
          <w:tab w:val="left" w:pos="1258"/>
        </w:tabs>
        <w:spacing w:before="0" w:after="0" w:line="240" w:lineRule="auto"/>
        <w:ind w:left="851" w:firstLine="0"/>
        <w:contextualSpacing/>
        <w:jc w:val="both"/>
        <w:rPr>
          <w:sz w:val="24"/>
          <w:szCs w:val="24"/>
        </w:rPr>
      </w:pPr>
      <w:r w:rsidRPr="00AA6087">
        <w:rPr>
          <w:sz w:val="24"/>
          <w:szCs w:val="24"/>
        </w:rPr>
        <w:t xml:space="preserve">а) выносимый на защиту </w:t>
      </w:r>
      <w:r w:rsidRPr="00AA6087">
        <w:rPr>
          <w:rStyle w:val="a7"/>
          <w:b w:val="0"/>
          <w:i w:val="0"/>
          <w:sz w:val="24"/>
          <w:szCs w:val="24"/>
        </w:rPr>
        <w:t>продукт проектной деятельности;</w:t>
      </w:r>
    </w:p>
    <w:p w:rsidR="00512DC1" w:rsidRPr="00AA6087" w:rsidRDefault="00512DC1" w:rsidP="00512DC1">
      <w:pPr>
        <w:pStyle w:val="41"/>
        <w:shd w:val="clear" w:color="auto" w:fill="auto"/>
        <w:tabs>
          <w:tab w:val="left" w:pos="1206"/>
        </w:tabs>
        <w:spacing w:before="0" w:after="0" w:line="240" w:lineRule="auto"/>
        <w:ind w:left="851" w:firstLine="0"/>
        <w:contextualSpacing/>
        <w:jc w:val="both"/>
        <w:rPr>
          <w:sz w:val="24"/>
          <w:szCs w:val="24"/>
        </w:rPr>
      </w:pPr>
      <w:r w:rsidRPr="00AA6087">
        <w:rPr>
          <w:sz w:val="24"/>
          <w:szCs w:val="24"/>
        </w:rPr>
        <w:t xml:space="preserve">б) подготовленная учащимся </w:t>
      </w:r>
      <w:r w:rsidRPr="00AA6087">
        <w:rPr>
          <w:rStyle w:val="a7"/>
          <w:b w:val="0"/>
          <w:i w:val="0"/>
          <w:sz w:val="24"/>
          <w:szCs w:val="24"/>
        </w:rPr>
        <w:t>краткая пояснительная записка к проекту</w:t>
      </w:r>
      <w:r w:rsidRPr="00AA6087">
        <w:rPr>
          <w:sz w:val="24"/>
          <w:szCs w:val="24"/>
        </w:rPr>
        <w:t xml:space="preserve"> (объемом не более 1 машинописной страницы);</w:t>
      </w:r>
    </w:p>
    <w:p w:rsidR="00512DC1" w:rsidRPr="00AA6087" w:rsidRDefault="00512DC1" w:rsidP="00512DC1">
      <w:pPr>
        <w:pStyle w:val="41"/>
        <w:shd w:val="clear" w:color="auto" w:fill="auto"/>
        <w:tabs>
          <w:tab w:val="left" w:pos="457"/>
        </w:tabs>
        <w:spacing w:before="0" w:after="0" w:line="240" w:lineRule="auto"/>
        <w:ind w:left="851" w:firstLine="0"/>
        <w:contextualSpacing/>
        <w:jc w:val="both"/>
        <w:rPr>
          <w:sz w:val="24"/>
          <w:szCs w:val="24"/>
        </w:rPr>
      </w:pPr>
      <w:r w:rsidRPr="00AA6087">
        <w:rPr>
          <w:rStyle w:val="a7"/>
          <w:b w:val="0"/>
          <w:i w:val="0"/>
          <w:sz w:val="24"/>
          <w:szCs w:val="24"/>
        </w:rPr>
        <w:t>в) краткий отзыв руководителя</w:t>
      </w:r>
      <w:r w:rsidRPr="00AA6087">
        <w:rPr>
          <w:sz w:val="24"/>
          <w:szCs w:val="24"/>
        </w:rPr>
        <w:t>, содержащий краткую характеристику работы учащегося в ходе выполнения проекта.</w:t>
      </w:r>
    </w:p>
    <w:p w:rsidR="00512DC1" w:rsidRPr="00BC5832" w:rsidRDefault="00512DC1" w:rsidP="00512DC1">
      <w:pPr>
        <w:pStyle w:val="41"/>
        <w:shd w:val="clear" w:color="auto" w:fill="auto"/>
        <w:spacing w:before="0" w:after="0" w:line="240" w:lineRule="auto"/>
        <w:ind w:left="284" w:firstLine="425"/>
        <w:contextualSpacing/>
        <w:jc w:val="both"/>
        <w:rPr>
          <w:sz w:val="24"/>
          <w:szCs w:val="24"/>
        </w:rPr>
      </w:pPr>
      <w:r w:rsidRPr="00BC5832">
        <w:rPr>
          <w:sz w:val="24"/>
          <w:szCs w:val="24"/>
        </w:rPr>
        <w:t>Общим требованием ко всем работам является необходимость соблюдения норм и правил цитирования, ссылок на различные источники.</w:t>
      </w:r>
    </w:p>
    <w:p w:rsidR="00512DC1" w:rsidRPr="00BC5832" w:rsidRDefault="00512DC1" w:rsidP="00512DC1">
      <w:pPr>
        <w:pStyle w:val="41"/>
        <w:shd w:val="clear" w:color="auto" w:fill="auto"/>
        <w:spacing w:before="0" w:after="0" w:line="240" w:lineRule="auto"/>
        <w:ind w:left="284" w:firstLine="425"/>
        <w:contextualSpacing/>
        <w:jc w:val="both"/>
        <w:rPr>
          <w:sz w:val="24"/>
          <w:szCs w:val="24"/>
        </w:rPr>
      </w:pPr>
      <w:r w:rsidRPr="00BC5832">
        <w:rPr>
          <w:b/>
          <w:sz w:val="24"/>
          <w:szCs w:val="24"/>
        </w:rPr>
        <w:t>Защита проекта</w:t>
      </w:r>
      <w:r w:rsidRPr="00BC5832">
        <w:rPr>
          <w:sz w:val="24"/>
          <w:szCs w:val="24"/>
        </w:rPr>
        <w:t xml:space="preserve"> осуществляется в процессе специально организованной деятельности комиссии Учреждения на научно-практической конференции обучающихся.</w:t>
      </w:r>
    </w:p>
    <w:p w:rsidR="00512DC1" w:rsidRPr="00BC5832" w:rsidRDefault="00512DC1" w:rsidP="00512DC1">
      <w:pPr>
        <w:spacing w:line="240" w:lineRule="auto"/>
        <w:ind w:left="142" w:firstLine="567"/>
        <w:contextualSpacing/>
        <w:jc w:val="both"/>
        <w:rPr>
          <w:rFonts w:ascii="Times New Roman" w:hAnsi="Times New Roman" w:cs="Times New Roman"/>
          <w:sz w:val="24"/>
          <w:szCs w:val="24"/>
        </w:rPr>
      </w:pPr>
      <w:r w:rsidRPr="00BC5832">
        <w:rPr>
          <w:rFonts w:ascii="Times New Roman" w:hAnsi="Times New Roman" w:cs="Times New Roman"/>
          <w:sz w:val="24"/>
          <w:szCs w:val="24"/>
        </w:rPr>
        <w:t>На защите могут присутствовать представители администрации, другие учителя-предметники, классный руководитель, родители. У обучающегося имеется возможность публично представить результаты работы над проектами и продемонстрировать уровень овладения отдельными элементами проектной деятельности. Обучающийся может использовать мультимедийные формы для представления своего проекта.</w:t>
      </w:r>
    </w:p>
    <w:p w:rsidR="00512DC1" w:rsidRPr="00BC5832" w:rsidRDefault="00512DC1" w:rsidP="00512DC1">
      <w:pPr>
        <w:tabs>
          <w:tab w:val="left" w:pos="357"/>
        </w:tabs>
        <w:suppressAutoHyphens/>
        <w:spacing w:line="240" w:lineRule="auto"/>
        <w:ind w:left="142" w:firstLine="567"/>
        <w:contextualSpacing/>
        <w:rPr>
          <w:rFonts w:ascii="Times New Roman" w:hAnsi="Times New Roman" w:cs="Times New Roman"/>
          <w:sz w:val="24"/>
          <w:szCs w:val="24"/>
        </w:rPr>
      </w:pPr>
      <w:r w:rsidRPr="00BC5832">
        <w:rPr>
          <w:rFonts w:ascii="Times New Roman" w:hAnsi="Times New Roman" w:cs="Times New Roman"/>
          <w:sz w:val="24"/>
          <w:szCs w:val="24"/>
        </w:rPr>
        <w:t xml:space="preserve">Результаты выполнения проекта оцениваются комиссией. </w:t>
      </w:r>
    </w:p>
    <w:p w:rsidR="00512DC1" w:rsidRPr="00BC5832" w:rsidRDefault="00512DC1" w:rsidP="00512DC1">
      <w:pPr>
        <w:tabs>
          <w:tab w:val="left" w:pos="357"/>
        </w:tabs>
        <w:suppressAutoHyphens/>
        <w:spacing w:line="240" w:lineRule="auto"/>
        <w:ind w:left="142" w:firstLine="567"/>
        <w:contextualSpacing/>
        <w:rPr>
          <w:rFonts w:ascii="Times New Roman" w:hAnsi="Times New Roman" w:cs="Times New Roman"/>
          <w:sz w:val="24"/>
          <w:szCs w:val="24"/>
        </w:rPr>
      </w:pPr>
      <w:r w:rsidRPr="00BC5832">
        <w:rPr>
          <w:rFonts w:ascii="Times New Roman" w:hAnsi="Times New Roman" w:cs="Times New Roman"/>
          <w:sz w:val="24"/>
          <w:szCs w:val="24"/>
        </w:rPr>
        <w:t>По итогам защиты представленного продукта,  составленной обучающимся  краткой пояснительной записке, руководитель проекта пишет отзыв и выставляет оценку.</w:t>
      </w:r>
      <w:r w:rsidRPr="00BC5832">
        <w:rPr>
          <w:rFonts w:ascii="Times New Roman" w:hAnsi="Times New Roman" w:cs="Times New Roman"/>
          <w:b/>
          <w:sz w:val="24"/>
          <w:szCs w:val="24"/>
        </w:rPr>
        <w:t xml:space="preserve"> </w:t>
      </w:r>
      <w:r w:rsidRPr="00BC5832">
        <w:rPr>
          <w:rFonts w:ascii="Times New Roman" w:hAnsi="Times New Roman" w:cs="Times New Roman"/>
          <w:sz w:val="24"/>
          <w:szCs w:val="24"/>
        </w:rPr>
        <w:t>Отзыв руководителя должен содержать краткую характеристику работы обучающегося в ходе выполнения проекта, в том числе:</w:t>
      </w:r>
    </w:p>
    <w:p w:rsidR="00512DC1" w:rsidRPr="00BC5832" w:rsidRDefault="00512DC1" w:rsidP="00512DC1">
      <w:pPr>
        <w:tabs>
          <w:tab w:val="left" w:pos="357"/>
        </w:tabs>
        <w:suppressAutoHyphens/>
        <w:spacing w:line="240" w:lineRule="auto"/>
        <w:ind w:left="142" w:firstLine="567"/>
        <w:contextualSpacing/>
        <w:rPr>
          <w:rFonts w:ascii="Times New Roman" w:hAnsi="Times New Roman" w:cs="Times New Roman"/>
          <w:sz w:val="24"/>
          <w:szCs w:val="24"/>
        </w:rPr>
      </w:pPr>
      <w:r w:rsidRPr="00BC5832">
        <w:rPr>
          <w:rFonts w:ascii="Times New Roman" w:hAnsi="Times New Roman" w:cs="Times New Roman"/>
          <w:sz w:val="24"/>
          <w:szCs w:val="24"/>
        </w:rPr>
        <w:t>а) инициативности и самостоятельности;</w:t>
      </w:r>
    </w:p>
    <w:p w:rsidR="00512DC1" w:rsidRPr="00BC5832" w:rsidRDefault="00512DC1" w:rsidP="00512DC1">
      <w:pPr>
        <w:tabs>
          <w:tab w:val="left" w:pos="357"/>
        </w:tabs>
        <w:suppressAutoHyphens/>
        <w:spacing w:line="240" w:lineRule="auto"/>
        <w:ind w:left="142" w:firstLine="567"/>
        <w:contextualSpacing/>
        <w:rPr>
          <w:rFonts w:ascii="Times New Roman" w:hAnsi="Times New Roman" w:cs="Times New Roman"/>
          <w:sz w:val="24"/>
          <w:szCs w:val="24"/>
        </w:rPr>
      </w:pPr>
      <w:r w:rsidRPr="00BC5832">
        <w:rPr>
          <w:rFonts w:ascii="Times New Roman" w:hAnsi="Times New Roman" w:cs="Times New Roman"/>
          <w:sz w:val="24"/>
          <w:szCs w:val="24"/>
        </w:rPr>
        <w:t>б) ответственности (включая динамику отношения к выполняемой работе);</w:t>
      </w:r>
    </w:p>
    <w:p w:rsidR="00512DC1" w:rsidRPr="00BC5832" w:rsidRDefault="00512DC1" w:rsidP="00512DC1">
      <w:pPr>
        <w:tabs>
          <w:tab w:val="left" w:pos="357"/>
        </w:tabs>
        <w:suppressAutoHyphens/>
        <w:spacing w:line="240" w:lineRule="auto"/>
        <w:ind w:left="142" w:firstLine="567"/>
        <w:contextualSpacing/>
        <w:rPr>
          <w:rFonts w:ascii="Times New Roman" w:hAnsi="Times New Roman" w:cs="Times New Roman"/>
          <w:sz w:val="24"/>
          <w:szCs w:val="24"/>
        </w:rPr>
      </w:pPr>
      <w:r w:rsidRPr="00BC5832">
        <w:rPr>
          <w:rFonts w:ascii="Times New Roman" w:hAnsi="Times New Roman" w:cs="Times New Roman"/>
          <w:sz w:val="24"/>
          <w:szCs w:val="24"/>
        </w:rPr>
        <w:t>в) исполнительской дисциплины.</w:t>
      </w:r>
    </w:p>
    <w:p w:rsidR="00512DC1" w:rsidRPr="00BC5832" w:rsidRDefault="00512DC1" w:rsidP="00512DC1">
      <w:pPr>
        <w:pStyle w:val="41"/>
        <w:shd w:val="clear" w:color="auto" w:fill="auto"/>
        <w:spacing w:before="0" w:after="0" w:line="240" w:lineRule="auto"/>
        <w:ind w:left="284" w:firstLine="425"/>
        <w:contextualSpacing/>
        <w:jc w:val="both"/>
        <w:rPr>
          <w:sz w:val="24"/>
          <w:szCs w:val="24"/>
        </w:rPr>
      </w:pPr>
      <w:r w:rsidRPr="00BC5832">
        <w:rPr>
          <w:sz w:val="24"/>
          <w:szCs w:val="24"/>
        </w:rPr>
        <w:t xml:space="preserve">При наличии в выполненной работе соответствующих оснований в отзыве может быть отмечена новизна подхода и/или полученных решений, актуальность и практическая значимость полученных результатов. </w:t>
      </w:r>
    </w:p>
    <w:p w:rsidR="00512DC1" w:rsidRPr="00BC5832" w:rsidRDefault="00512DC1" w:rsidP="00512DC1">
      <w:pPr>
        <w:tabs>
          <w:tab w:val="left" w:pos="357"/>
        </w:tabs>
        <w:suppressAutoHyphens/>
        <w:spacing w:line="240" w:lineRule="auto"/>
        <w:ind w:firstLine="709"/>
        <w:contextualSpacing/>
        <w:jc w:val="both"/>
        <w:rPr>
          <w:rFonts w:ascii="Times New Roman" w:hAnsi="Times New Roman" w:cs="Times New Roman"/>
          <w:sz w:val="24"/>
          <w:szCs w:val="24"/>
        </w:rPr>
      </w:pPr>
      <w:bookmarkStart w:id="9" w:name="bookmark6"/>
      <w:r w:rsidRPr="00BC5832">
        <w:rPr>
          <w:rFonts w:ascii="Times New Roman" w:hAnsi="Times New Roman" w:cs="Times New Roman"/>
          <w:sz w:val="24"/>
          <w:szCs w:val="24"/>
        </w:rPr>
        <w:t xml:space="preserve">Для оценивания проектной работы педагог руководствуется уровневым подходом </w:t>
      </w:r>
      <w:proofErr w:type="spellStart"/>
      <w:r w:rsidRPr="00BC5832">
        <w:rPr>
          <w:rFonts w:ascii="Times New Roman" w:hAnsi="Times New Roman" w:cs="Times New Roman"/>
          <w:sz w:val="24"/>
          <w:szCs w:val="24"/>
        </w:rPr>
        <w:t>сформированности</w:t>
      </w:r>
      <w:proofErr w:type="spellEnd"/>
      <w:r w:rsidRPr="00BC5832">
        <w:rPr>
          <w:rFonts w:ascii="Times New Roman" w:hAnsi="Times New Roman" w:cs="Times New Roman"/>
          <w:sz w:val="24"/>
          <w:szCs w:val="24"/>
        </w:rPr>
        <w:t xml:space="preserve"> навыков проектной деятельности. </w:t>
      </w:r>
    </w:p>
    <w:p w:rsidR="00512DC1" w:rsidRPr="00BC5832" w:rsidRDefault="00512DC1" w:rsidP="00512DC1">
      <w:pPr>
        <w:tabs>
          <w:tab w:val="left" w:pos="357"/>
        </w:tabs>
        <w:suppressAutoHyphens/>
        <w:spacing w:line="240" w:lineRule="auto"/>
        <w:ind w:firstLine="709"/>
        <w:contextualSpacing/>
        <w:jc w:val="both"/>
        <w:rPr>
          <w:rFonts w:ascii="Times New Roman" w:hAnsi="Times New Roman" w:cs="Times New Roman"/>
          <w:sz w:val="24"/>
          <w:szCs w:val="24"/>
        </w:rPr>
      </w:pPr>
      <w:r w:rsidRPr="00BC5832">
        <w:rPr>
          <w:rFonts w:ascii="Times New Roman" w:hAnsi="Times New Roman" w:cs="Times New Roman"/>
          <w:sz w:val="24"/>
          <w:szCs w:val="24"/>
        </w:rPr>
        <w:t xml:space="preserve">Вывод об уровне </w:t>
      </w:r>
      <w:proofErr w:type="spellStart"/>
      <w:r w:rsidRPr="00BC5832">
        <w:rPr>
          <w:rFonts w:ascii="Times New Roman" w:hAnsi="Times New Roman" w:cs="Times New Roman"/>
          <w:sz w:val="24"/>
          <w:szCs w:val="24"/>
        </w:rPr>
        <w:t>сформированности</w:t>
      </w:r>
      <w:proofErr w:type="spellEnd"/>
      <w:r w:rsidRPr="00BC5832">
        <w:rPr>
          <w:rFonts w:ascii="Times New Roman" w:hAnsi="Times New Roman" w:cs="Times New Roman"/>
          <w:sz w:val="24"/>
          <w:szCs w:val="24"/>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критериев.</w:t>
      </w:r>
    </w:p>
    <w:p w:rsidR="00512DC1" w:rsidRPr="00BC5832" w:rsidRDefault="00512DC1" w:rsidP="00512DC1">
      <w:pPr>
        <w:tabs>
          <w:tab w:val="left" w:pos="357"/>
        </w:tabs>
        <w:suppressAutoHyphens/>
        <w:spacing w:line="240" w:lineRule="auto"/>
        <w:ind w:firstLine="709"/>
        <w:contextualSpacing/>
        <w:jc w:val="center"/>
        <w:outlineLvl w:val="0"/>
        <w:rPr>
          <w:rFonts w:ascii="Times New Roman" w:hAnsi="Times New Roman" w:cs="Times New Roman"/>
          <w:b/>
          <w:sz w:val="24"/>
          <w:szCs w:val="24"/>
        </w:rPr>
      </w:pPr>
    </w:p>
    <w:p w:rsidR="00512DC1" w:rsidRPr="00BC5832" w:rsidRDefault="00512DC1" w:rsidP="00512DC1">
      <w:pPr>
        <w:tabs>
          <w:tab w:val="left" w:pos="357"/>
        </w:tabs>
        <w:suppressAutoHyphens/>
        <w:spacing w:line="240" w:lineRule="auto"/>
        <w:ind w:firstLine="709"/>
        <w:contextualSpacing/>
        <w:jc w:val="center"/>
        <w:outlineLvl w:val="0"/>
        <w:rPr>
          <w:rFonts w:ascii="Times New Roman" w:hAnsi="Times New Roman" w:cs="Times New Roman"/>
          <w:b/>
          <w:sz w:val="24"/>
          <w:szCs w:val="24"/>
        </w:rPr>
      </w:pPr>
      <w:r w:rsidRPr="00BC5832">
        <w:rPr>
          <w:rFonts w:ascii="Times New Roman" w:hAnsi="Times New Roman" w:cs="Times New Roman"/>
          <w:b/>
          <w:sz w:val="24"/>
          <w:szCs w:val="24"/>
        </w:rPr>
        <w:t>Содержательное описание каждого критерия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2899"/>
        <w:gridCol w:w="2899"/>
        <w:gridCol w:w="3250"/>
      </w:tblGrid>
      <w:tr w:rsidR="00512DC1" w:rsidRPr="00BC5832" w:rsidTr="00B560C2">
        <w:tc>
          <w:tcPr>
            <w:tcW w:w="1980" w:type="dxa"/>
            <w:vMerge w:val="restart"/>
            <w:vAlign w:val="center"/>
          </w:tcPr>
          <w:p w:rsidR="00512DC1" w:rsidRPr="00BC5832" w:rsidRDefault="00512DC1" w:rsidP="00B560C2">
            <w:pPr>
              <w:pStyle w:val="af8"/>
              <w:widowControl w:val="0"/>
              <w:suppressAutoHyphens/>
              <w:autoSpaceDE w:val="0"/>
              <w:autoSpaceDN w:val="0"/>
              <w:adjustRightInd w:val="0"/>
              <w:spacing w:before="120" w:after="120" w:line="240" w:lineRule="auto"/>
              <w:ind w:firstLine="0"/>
              <w:contextualSpacing/>
              <w:jc w:val="center"/>
              <w:outlineLvl w:val="0"/>
              <w:rPr>
                <w:sz w:val="24"/>
                <w:szCs w:val="24"/>
              </w:rPr>
            </w:pPr>
            <w:r w:rsidRPr="00BC5832">
              <w:rPr>
                <w:sz w:val="24"/>
                <w:szCs w:val="24"/>
              </w:rPr>
              <w:t>Критерий</w:t>
            </w:r>
          </w:p>
        </w:tc>
        <w:tc>
          <w:tcPr>
            <w:tcW w:w="4320" w:type="dxa"/>
            <w:vMerge w:val="restart"/>
            <w:vAlign w:val="center"/>
          </w:tcPr>
          <w:p w:rsidR="00512DC1" w:rsidRPr="00BC5832" w:rsidRDefault="00512DC1" w:rsidP="00B560C2">
            <w:pPr>
              <w:pStyle w:val="af8"/>
              <w:widowControl w:val="0"/>
              <w:suppressAutoHyphens/>
              <w:autoSpaceDE w:val="0"/>
              <w:autoSpaceDN w:val="0"/>
              <w:adjustRightInd w:val="0"/>
              <w:spacing w:before="120" w:after="120" w:line="240" w:lineRule="auto"/>
              <w:ind w:firstLine="0"/>
              <w:contextualSpacing/>
              <w:jc w:val="center"/>
              <w:outlineLvl w:val="0"/>
              <w:rPr>
                <w:sz w:val="24"/>
                <w:szCs w:val="24"/>
              </w:rPr>
            </w:pPr>
            <w:r w:rsidRPr="00BC5832">
              <w:rPr>
                <w:sz w:val="24"/>
                <w:szCs w:val="24"/>
              </w:rPr>
              <w:t>Содержание критерия</w:t>
            </w:r>
          </w:p>
        </w:tc>
        <w:tc>
          <w:tcPr>
            <w:tcW w:w="9179" w:type="dxa"/>
            <w:gridSpan w:val="2"/>
          </w:tcPr>
          <w:p w:rsidR="00512DC1" w:rsidRPr="00BC5832" w:rsidRDefault="00512DC1" w:rsidP="00B560C2">
            <w:pPr>
              <w:pStyle w:val="af8"/>
              <w:widowControl w:val="0"/>
              <w:suppressAutoHyphens/>
              <w:autoSpaceDE w:val="0"/>
              <w:autoSpaceDN w:val="0"/>
              <w:adjustRightInd w:val="0"/>
              <w:spacing w:before="120" w:after="120" w:line="240" w:lineRule="auto"/>
              <w:ind w:firstLine="0"/>
              <w:contextualSpacing/>
              <w:jc w:val="center"/>
              <w:outlineLvl w:val="0"/>
              <w:rPr>
                <w:sz w:val="24"/>
                <w:szCs w:val="24"/>
              </w:rPr>
            </w:pPr>
            <w:r w:rsidRPr="00BC5832">
              <w:rPr>
                <w:sz w:val="24"/>
                <w:szCs w:val="24"/>
              </w:rPr>
              <w:t xml:space="preserve">Уровни </w:t>
            </w:r>
            <w:proofErr w:type="spellStart"/>
            <w:r w:rsidRPr="00BC5832">
              <w:rPr>
                <w:sz w:val="24"/>
                <w:szCs w:val="24"/>
              </w:rPr>
              <w:t>сформированности</w:t>
            </w:r>
            <w:proofErr w:type="spellEnd"/>
            <w:r w:rsidRPr="00BC5832">
              <w:rPr>
                <w:sz w:val="24"/>
                <w:szCs w:val="24"/>
              </w:rPr>
              <w:t xml:space="preserve"> навыков проектной деятельности</w:t>
            </w:r>
          </w:p>
        </w:tc>
      </w:tr>
      <w:tr w:rsidR="00512DC1" w:rsidRPr="00BC5832" w:rsidTr="00B560C2">
        <w:tc>
          <w:tcPr>
            <w:tcW w:w="1980" w:type="dxa"/>
            <w:vMerge/>
          </w:tcPr>
          <w:p w:rsidR="00512DC1" w:rsidRPr="00BC5832" w:rsidRDefault="00512DC1" w:rsidP="00B560C2">
            <w:pPr>
              <w:pStyle w:val="af8"/>
              <w:widowControl w:val="0"/>
              <w:suppressAutoHyphens/>
              <w:autoSpaceDE w:val="0"/>
              <w:autoSpaceDN w:val="0"/>
              <w:adjustRightInd w:val="0"/>
              <w:spacing w:before="120" w:after="120" w:line="240" w:lineRule="auto"/>
              <w:ind w:firstLine="0"/>
              <w:contextualSpacing/>
              <w:jc w:val="center"/>
              <w:outlineLvl w:val="0"/>
              <w:rPr>
                <w:sz w:val="24"/>
                <w:szCs w:val="24"/>
              </w:rPr>
            </w:pPr>
          </w:p>
        </w:tc>
        <w:tc>
          <w:tcPr>
            <w:tcW w:w="4320" w:type="dxa"/>
            <w:vMerge/>
          </w:tcPr>
          <w:p w:rsidR="00512DC1" w:rsidRPr="00BC5832" w:rsidRDefault="00512DC1" w:rsidP="00B560C2">
            <w:pPr>
              <w:tabs>
                <w:tab w:val="left" w:pos="357"/>
              </w:tabs>
              <w:suppressAutoHyphens/>
              <w:spacing w:before="120" w:after="120" w:line="240" w:lineRule="auto"/>
              <w:contextualSpacing/>
              <w:jc w:val="center"/>
              <w:outlineLvl w:val="0"/>
              <w:rPr>
                <w:rFonts w:ascii="Times New Roman" w:hAnsi="Times New Roman" w:cs="Times New Roman"/>
                <w:sz w:val="24"/>
                <w:szCs w:val="24"/>
              </w:rPr>
            </w:pPr>
          </w:p>
        </w:tc>
        <w:tc>
          <w:tcPr>
            <w:tcW w:w="4320" w:type="dxa"/>
            <w:vAlign w:val="center"/>
          </w:tcPr>
          <w:p w:rsidR="00512DC1" w:rsidRPr="00BC5832" w:rsidRDefault="00512DC1" w:rsidP="00B560C2">
            <w:pPr>
              <w:tabs>
                <w:tab w:val="left" w:pos="357"/>
              </w:tabs>
              <w:suppressAutoHyphens/>
              <w:spacing w:before="120" w:after="120" w:line="240" w:lineRule="auto"/>
              <w:contextualSpacing/>
              <w:jc w:val="center"/>
              <w:outlineLvl w:val="0"/>
              <w:rPr>
                <w:rFonts w:ascii="Times New Roman" w:hAnsi="Times New Roman" w:cs="Times New Roman"/>
                <w:sz w:val="24"/>
                <w:szCs w:val="24"/>
              </w:rPr>
            </w:pPr>
            <w:r w:rsidRPr="00BC5832">
              <w:rPr>
                <w:rFonts w:ascii="Times New Roman" w:hAnsi="Times New Roman" w:cs="Times New Roman"/>
                <w:sz w:val="24"/>
                <w:szCs w:val="24"/>
              </w:rPr>
              <w:t>Базовый (1 балл)</w:t>
            </w:r>
          </w:p>
        </w:tc>
        <w:tc>
          <w:tcPr>
            <w:tcW w:w="4859" w:type="dxa"/>
            <w:vAlign w:val="center"/>
          </w:tcPr>
          <w:p w:rsidR="00512DC1" w:rsidRPr="00BC5832" w:rsidRDefault="00512DC1" w:rsidP="00B560C2">
            <w:pPr>
              <w:tabs>
                <w:tab w:val="left" w:pos="357"/>
              </w:tabs>
              <w:suppressAutoHyphens/>
              <w:spacing w:before="120" w:after="120" w:line="240" w:lineRule="auto"/>
              <w:contextualSpacing/>
              <w:jc w:val="center"/>
              <w:outlineLvl w:val="0"/>
              <w:rPr>
                <w:rFonts w:ascii="Times New Roman" w:hAnsi="Times New Roman" w:cs="Times New Roman"/>
                <w:sz w:val="24"/>
                <w:szCs w:val="24"/>
              </w:rPr>
            </w:pPr>
            <w:r w:rsidRPr="00BC5832">
              <w:rPr>
                <w:rFonts w:ascii="Times New Roman" w:hAnsi="Times New Roman" w:cs="Times New Roman"/>
                <w:sz w:val="24"/>
                <w:szCs w:val="24"/>
              </w:rPr>
              <w:t>Повышенный (2-3 балла)</w:t>
            </w:r>
          </w:p>
        </w:tc>
      </w:tr>
      <w:tr w:rsidR="00512DC1" w:rsidRPr="00BC5832" w:rsidTr="00B560C2">
        <w:tc>
          <w:tcPr>
            <w:tcW w:w="1980" w:type="dxa"/>
          </w:tcPr>
          <w:p w:rsidR="00512DC1" w:rsidRPr="00BC5832" w:rsidRDefault="00512DC1" w:rsidP="00B560C2">
            <w:pPr>
              <w:tabs>
                <w:tab w:val="left" w:pos="357"/>
              </w:tabs>
              <w:suppressAutoHyphens/>
              <w:spacing w:line="240" w:lineRule="auto"/>
              <w:contextualSpacing/>
              <w:rPr>
                <w:rFonts w:ascii="Times New Roman" w:hAnsi="Times New Roman" w:cs="Times New Roman"/>
                <w:sz w:val="24"/>
                <w:szCs w:val="24"/>
              </w:rPr>
            </w:pPr>
            <w:proofErr w:type="spellStart"/>
            <w:r w:rsidRPr="00BC5832">
              <w:rPr>
                <w:rFonts w:ascii="Times New Roman" w:hAnsi="Times New Roman" w:cs="Times New Roman"/>
                <w:sz w:val="24"/>
                <w:szCs w:val="24"/>
              </w:rPr>
              <w:t>Самостоя</w:t>
            </w:r>
            <w:proofErr w:type="spellEnd"/>
            <w:r w:rsidRPr="00BC5832">
              <w:rPr>
                <w:rFonts w:ascii="Times New Roman" w:hAnsi="Times New Roman" w:cs="Times New Roman"/>
                <w:sz w:val="24"/>
                <w:szCs w:val="24"/>
              </w:rPr>
              <w:t xml:space="preserve">-тельное </w:t>
            </w:r>
            <w:proofErr w:type="spellStart"/>
            <w:r w:rsidRPr="00BC5832">
              <w:rPr>
                <w:rFonts w:ascii="Times New Roman" w:hAnsi="Times New Roman" w:cs="Times New Roman"/>
                <w:sz w:val="24"/>
                <w:szCs w:val="24"/>
              </w:rPr>
              <w:t>приобре-тение</w:t>
            </w:r>
            <w:proofErr w:type="spellEnd"/>
            <w:r w:rsidRPr="00BC5832">
              <w:rPr>
                <w:rFonts w:ascii="Times New Roman" w:hAnsi="Times New Roman" w:cs="Times New Roman"/>
                <w:sz w:val="24"/>
                <w:szCs w:val="24"/>
              </w:rPr>
              <w:t xml:space="preserve"> знаний и решение проблем</w:t>
            </w:r>
          </w:p>
        </w:tc>
        <w:tc>
          <w:tcPr>
            <w:tcW w:w="4320" w:type="dxa"/>
          </w:tcPr>
          <w:p w:rsidR="00512DC1" w:rsidRPr="00BC5832" w:rsidRDefault="00512DC1" w:rsidP="00B560C2">
            <w:pPr>
              <w:tabs>
                <w:tab w:val="left" w:pos="357"/>
              </w:tabs>
              <w:suppressAutoHyphens/>
              <w:spacing w:before="120" w:after="120" w:line="240" w:lineRule="auto"/>
              <w:contextualSpacing/>
              <w:rPr>
                <w:rFonts w:ascii="Times New Roman" w:hAnsi="Times New Roman" w:cs="Times New Roman"/>
                <w:sz w:val="24"/>
                <w:szCs w:val="24"/>
              </w:rPr>
            </w:pPr>
            <w:r w:rsidRPr="00BC5832">
              <w:rPr>
                <w:rFonts w:ascii="Times New Roman" w:hAnsi="Times New Roman" w:cs="Times New Roman"/>
                <w:sz w:val="24"/>
                <w:szCs w:val="24"/>
              </w:rPr>
              <w:t xml:space="preserve">Способность поставить проблему и выбрать способы её решения, найти  и обработать информацию, формулировать выводы и/или обоснование и реализацию/апробацию принятого решения, обоснование и создание модели, прогноза, модели, макета, объекта, творческого решения и т. п. </w:t>
            </w:r>
          </w:p>
        </w:tc>
        <w:tc>
          <w:tcPr>
            <w:tcW w:w="4320" w:type="dxa"/>
          </w:tcPr>
          <w:p w:rsidR="00512DC1" w:rsidRPr="00BC5832" w:rsidRDefault="00512DC1" w:rsidP="00B560C2">
            <w:pPr>
              <w:tabs>
                <w:tab w:val="left" w:pos="357"/>
              </w:tabs>
              <w:suppressAutoHyphens/>
              <w:spacing w:before="120" w:after="120" w:line="240" w:lineRule="auto"/>
              <w:contextualSpacing/>
              <w:rPr>
                <w:rFonts w:ascii="Times New Roman" w:hAnsi="Times New Roman" w:cs="Times New Roman"/>
                <w:sz w:val="24"/>
                <w:szCs w:val="24"/>
              </w:rPr>
            </w:pPr>
            <w:r w:rsidRPr="00BC5832">
              <w:rPr>
                <w:rFonts w:ascii="Times New Roman" w:hAnsi="Times New Roman" w:cs="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859" w:type="dxa"/>
          </w:tcPr>
          <w:p w:rsidR="00512DC1" w:rsidRPr="00BC5832" w:rsidRDefault="00512DC1" w:rsidP="00B560C2">
            <w:pPr>
              <w:tabs>
                <w:tab w:val="left" w:pos="-108"/>
              </w:tabs>
              <w:suppressAutoHyphens/>
              <w:spacing w:before="120" w:after="120" w:line="240" w:lineRule="auto"/>
              <w:contextualSpacing/>
              <w:rPr>
                <w:rFonts w:ascii="Times New Roman" w:hAnsi="Times New Roman" w:cs="Times New Roman"/>
                <w:sz w:val="24"/>
                <w:szCs w:val="24"/>
              </w:rPr>
            </w:pPr>
            <w:r w:rsidRPr="00BC5832">
              <w:rPr>
                <w:rFonts w:ascii="Times New Roman" w:hAnsi="Times New Roman" w:cs="Times New Roman"/>
                <w:sz w:val="24"/>
                <w:szCs w:val="24"/>
              </w:rPr>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w:t>
            </w:r>
            <w:r w:rsidRPr="00BC5832">
              <w:rPr>
                <w:rFonts w:ascii="Times New Roman" w:hAnsi="Times New Roman" w:cs="Times New Roman"/>
                <w:sz w:val="24"/>
                <w:szCs w:val="24"/>
              </w:rPr>
              <w:lastRenderedPageBreak/>
              <w:t>способы действий, достигать более глубокого понимания проблемы</w:t>
            </w:r>
          </w:p>
        </w:tc>
      </w:tr>
      <w:tr w:rsidR="00512DC1" w:rsidRPr="00BC5832" w:rsidTr="00B560C2">
        <w:tc>
          <w:tcPr>
            <w:tcW w:w="1980" w:type="dxa"/>
          </w:tcPr>
          <w:p w:rsidR="00512DC1" w:rsidRPr="00BC5832" w:rsidRDefault="00512DC1" w:rsidP="00B560C2">
            <w:pPr>
              <w:tabs>
                <w:tab w:val="left" w:pos="357"/>
              </w:tabs>
              <w:suppressAutoHyphens/>
              <w:spacing w:before="120" w:after="120" w:line="240" w:lineRule="auto"/>
              <w:contextualSpacing/>
              <w:rPr>
                <w:rFonts w:ascii="Times New Roman" w:hAnsi="Times New Roman" w:cs="Times New Roman"/>
                <w:sz w:val="24"/>
                <w:szCs w:val="24"/>
              </w:rPr>
            </w:pPr>
            <w:r w:rsidRPr="00BC5832">
              <w:rPr>
                <w:rFonts w:ascii="Times New Roman" w:hAnsi="Times New Roman" w:cs="Times New Roman"/>
                <w:sz w:val="24"/>
                <w:szCs w:val="24"/>
              </w:rPr>
              <w:lastRenderedPageBreak/>
              <w:t>Знание предмета</w:t>
            </w:r>
          </w:p>
        </w:tc>
        <w:tc>
          <w:tcPr>
            <w:tcW w:w="4320" w:type="dxa"/>
          </w:tcPr>
          <w:p w:rsidR="00512DC1" w:rsidRPr="00BC5832" w:rsidRDefault="00512DC1" w:rsidP="00B560C2">
            <w:pPr>
              <w:tabs>
                <w:tab w:val="left" w:pos="357"/>
              </w:tabs>
              <w:suppressAutoHyphens/>
              <w:spacing w:before="120" w:after="120" w:line="240" w:lineRule="auto"/>
              <w:contextualSpacing/>
              <w:rPr>
                <w:rFonts w:ascii="Times New Roman" w:hAnsi="Times New Roman" w:cs="Times New Roman"/>
                <w:sz w:val="24"/>
                <w:szCs w:val="24"/>
              </w:rPr>
            </w:pPr>
            <w:r w:rsidRPr="00BC5832">
              <w:rPr>
                <w:rFonts w:ascii="Times New Roman" w:hAnsi="Times New Roman" w:cs="Times New Roman"/>
                <w:sz w:val="24"/>
                <w:szCs w:val="24"/>
              </w:rPr>
              <w:t>Умение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tc>
        <w:tc>
          <w:tcPr>
            <w:tcW w:w="4320" w:type="dxa"/>
          </w:tcPr>
          <w:p w:rsidR="00512DC1" w:rsidRPr="00BC5832" w:rsidRDefault="00512DC1" w:rsidP="00B560C2">
            <w:pPr>
              <w:tabs>
                <w:tab w:val="left" w:pos="357"/>
              </w:tabs>
              <w:suppressAutoHyphens/>
              <w:spacing w:before="120" w:after="120" w:line="240" w:lineRule="auto"/>
              <w:contextualSpacing/>
              <w:rPr>
                <w:rFonts w:ascii="Times New Roman" w:hAnsi="Times New Roman" w:cs="Times New Roman"/>
                <w:sz w:val="24"/>
                <w:szCs w:val="24"/>
              </w:rPr>
            </w:pPr>
            <w:r w:rsidRPr="00BC5832">
              <w:rPr>
                <w:rFonts w:ascii="Times New Roman" w:hAnsi="Times New Roman" w:cs="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859" w:type="dxa"/>
          </w:tcPr>
          <w:p w:rsidR="00512DC1" w:rsidRPr="00BC5832" w:rsidRDefault="00512DC1" w:rsidP="00B560C2">
            <w:pPr>
              <w:tabs>
                <w:tab w:val="left" w:pos="-108"/>
              </w:tabs>
              <w:suppressAutoHyphens/>
              <w:spacing w:before="120" w:after="120" w:line="240" w:lineRule="auto"/>
              <w:contextualSpacing/>
              <w:rPr>
                <w:rFonts w:ascii="Times New Roman" w:hAnsi="Times New Roman" w:cs="Times New Roman"/>
                <w:sz w:val="24"/>
                <w:szCs w:val="24"/>
              </w:rPr>
            </w:pPr>
            <w:r w:rsidRPr="00BC5832">
              <w:rPr>
                <w:rFonts w:ascii="Times New Roman" w:hAnsi="Times New Roman" w:cs="Times New Roman"/>
                <w:sz w:val="24"/>
                <w:szCs w:val="24"/>
              </w:rPr>
              <w:t>Продемонстрировано свободное владение предметом проектной деятельности. Ошибки отсутствуют</w:t>
            </w:r>
          </w:p>
        </w:tc>
      </w:tr>
      <w:tr w:rsidR="00512DC1" w:rsidRPr="00BC5832" w:rsidTr="00B560C2">
        <w:tc>
          <w:tcPr>
            <w:tcW w:w="1980" w:type="dxa"/>
          </w:tcPr>
          <w:p w:rsidR="00512DC1" w:rsidRPr="00BC5832" w:rsidRDefault="00512DC1" w:rsidP="00B560C2">
            <w:pPr>
              <w:pStyle w:val="af8"/>
              <w:spacing w:before="120" w:after="120" w:line="240" w:lineRule="auto"/>
              <w:ind w:right="-108" w:firstLine="0"/>
              <w:contextualSpacing/>
              <w:rPr>
                <w:sz w:val="24"/>
                <w:szCs w:val="24"/>
              </w:rPr>
            </w:pPr>
            <w:proofErr w:type="spellStart"/>
            <w:r w:rsidRPr="00BC5832">
              <w:rPr>
                <w:sz w:val="24"/>
                <w:szCs w:val="24"/>
              </w:rPr>
              <w:t>Регулятив-ные</w:t>
            </w:r>
            <w:proofErr w:type="spellEnd"/>
            <w:r w:rsidRPr="00BC5832">
              <w:rPr>
                <w:sz w:val="24"/>
                <w:szCs w:val="24"/>
              </w:rPr>
              <w:t xml:space="preserve"> действия</w:t>
            </w:r>
          </w:p>
        </w:tc>
        <w:tc>
          <w:tcPr>
            <w:tcW w:w="4320" w:type="dxa"/>
          </w:tcPr>
          <w:p w:rsidR="00512DC1" w:rsidRPr="00BC5832" w:rsidRDefault="00512DC1" w:rsidP="00B560C2">
            <w:pPr>
              <w:tabs>
                <w:tab w:val="left" w:pos="357"/>
              </w:tabs>
              <w:suppressAutoHyphens/>
              <w:spacing w:before="120" w:after="120" w:line="240" w:lineRule="auto"/>
              <w:contextualSpacing/>
              <w:rPr>
                <w:rFonts w:ascii="Times New Roman" w:hAnsi="Times New Roman" w:cs="Times New Roman"/>
                <w:sz w:val="24"/>
                <w:szCs w:val="24"/>
              </w:rPr>
            </w:pPr>
            <w:r w:rsidRPr="00BC5832">
              <w:rPr>
                <w:rFonts w:ascii="Times New Roman" w:hAnsi="Times New Roman" w:cs="Times New Roman"/>
                <w:sz w:val="24"/>
                <w:szCs w:val="24"/>
              </w:rPr>
              <w:t>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tc>
        <w:tc>
          <w:tcPr>
            <w:tcW w:w="4320" w:type="dxa"/>
          </w:tcPr>
          <w:p w:rsidR="00512DC1" w:rsidRPr="00BC5832" w:rsidRDefault="00512DC1" w:rsidP="00B560C2">
            <w:pPr>
              <w:tabs>
                <w:tab w:val="left" w:pos="357"/>
              </w:tabs>
              <w:suppressAutoHyphens/>
              <w:spacing w:before="120" w:after="120" w:line="240" w:lineRule="auto"/>
              <w:contextualSpacing/>
              <w:rPr>
                <w:rFonts w:ascii="Times New Roman" w:hAnsi="Times New Roman" w:cs="Times New Roman"/>
                <w:sz w:val="24"/>
                <w:szCs w:val="24"/>
              </w:rPr>
            </w:pPr>
            <w:r w:rsidRPr="00BC5832">
              <w:rPr>
                <w:rFonts w:ascii="Times New Roman" w:hAnsi="Times New Roman" w:cs="Times New Roman"/>
                <w:sz w:val="24"/>
                <w:szCs w:val="24"/>
              </w:rPr>
              <w:t>Продемонстрированы навыки определения темы и планирования работы.</w:t>
            </w:r>
          </w:p>
          <w:p w:rsidR="00512DC1" w:rsidRPr="00BC5832" w:rsidRDefault="00512DC1" w:rsidP="00B560C2">
            <w:pPr>
              <w:pStyle w:val="af8"/>
              <w:spacing w:before="120" w:after="120" w:line="240" w:lineRule="auto"/>
              <w:ind w:firstLine="0"/>
              <w:contextualSpacing/>
              <w:jc w:val="left"/>
              <w:rPr>
                <w:sz w:val="24"/>
                <w:szCs w:val="24"/>
              </w:rPr>
            </w:pPr>
            <w:r w:rsidRPr="00BC5832">
              <w:rPr>
                <w:sz w:val="24"/>
                <w:szCs w:val="24"/>
              </w:rPr>
              <w:t xml:space="preserve">Работа доведена до конца и представлена комиссии; </w:t>
            </w:r>
          </w:p>
          <w:p w:rsidR="00512DC1" w:rsidRPr="00BC5832" w:rsidRDefault="00512DC1" w:rsidP="00B560C2">
            <w:pPr>
              <w:pStyle w:val="af8"/>
              <w:spacing w:before="120" w:after="120" w:line="240" w:lineRule="auto"/>
              <w:ind w:firstLine="0"/>
              <w:contextualSpacing/>
              <w:jc w:val="left"/>
              <w:rPr>
                <w:sz w:val="24"/>
                <w:szCs w:val="24"/>
              </w:rPr>
            </w:pPr>
            <w:r w:rsidRPr="00BC5832">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859" w:type="dxa"/>
          </w:tcPr>
          <w:p w:rsidR="00512DC1" w:rsidRPr="00BC5832" w:rsidRDefault="00512DC1" w:rsidP="00B560C2">
            <w:pPr>
              <w:pStyle w:val="af8"/>
              <w:spacing w:before="120" w:after="120" w:line="240" w:lineRule="auto"/>
              <w:ind w:firstLine="0"/>
              <w:contextualSpacing/>
              <w:jc w:val="left"/>
              <w:rPr>
                <w:sz w:val="24"/>
                <w:szCs w:val="24"/>
              </w:rPr>
            </w:pPr>
            <w:r w:rsidRPr="00BC5832">
              <w:rPr>
                <w:sz w:val="24"/>
                <w:szCs w:val="24"/>
              </w:rPr>
              <w:t xml:space="preserve">Работа тщательно спланирована и последовательно реализована, своевременно пройдены все необходимые этапы обсуждения и представления. </w:t>
            </w:r>
          </w:p>
          <w:p w:rsidR="00512DC1" w:rsidRPr="00BC5832" w:rsidRDefault="00512DC1" w:rsidP="00B560C2">
            <w:pPr>
              <w:pStyle w:val="af8"/>
              <w:spacing w:before="120" w:after="120" w:line="240" w:lineRule="auto"/>
              <w:ind w:firstLine="0"/>
              <w:contextualSpacing/>
              <w:jc w:val="left"/>
              <w:rPr>
                <w:sz w:val="24"/>
                <w:szCs w:val="24"/>
              </w:rPr>
            </w:pPr>
            <w:r w:rsidRPr="00BC5832">
              <w:rPr>
                <w:sz w:val="24"/>
                <w:szCs w:val="24"/>
              </w:rPr>
              <w:t>Контроль и коррекция осуществлялись самостоятельно</w:t>
            </w:r>
          </w:p>
        </w:tc>
      </w:tr>
      <w:tr w:rsidR="00512DC1" w:rsidRPr="00BC5832" w:rsidTr="00B560C2">
        <w:tc>
          <w:tcPr>
            <w:tcW w:w="1980" w:type="dxa"/>
          </w:tcPr>
          <w:p w:rsidR="00512DC1" w:rsidRPr="00BC5832" w:rsidRDefault="00512DC1" w:rsidP="00B560C2">
            <w:pPr>
              <w:tabs>
                <w:tab w:val="left" w:pos="357"/>
              </w:tabs>
              <w:suppressAutoHyphens/>
              <w:spacing w:before="120" w:after="120" w:line="240" w:lineRule="auto"/>
              <w:contextualSpacing/>
              <w:rPr>
                <w:rFonts w:ascii="Times New Roman" w:hAnsi="Times New Roman" w:cs="Times New Roman"/>
                <w:sz w:val="24"/>
                <w:szCs w:val="24"/>
              </w:rPr>
            </w:pPr>
            <w:r w:rsidRPr="00BC5832">
              <w:rPr>
                <w:rFonts w:ascii="Times New Roman" w:hAnsi="Times New Roman" w:cs="Times New Roman"/>
                <w:sz w:val="24"/>
                <w:szCs w:val="24"/>
              </w:rPr>
              <w:t>Коммуникация</w:t>
            </w:r>
          </w:p>
        </w:tc>
        <w:tc>
          <w:tcPr>
            <w:tcW w:w="4320" w:type="dxa"/>
          </w:tcPr>
          <w:p w:rsidR="00512DC1" w:rsidRPr="00BC5832" w:rsidRDefault="00512DC1" w:rsidP="00B560C2">
            <w:pPr>
              <w:pStyle w:val="af8"/>
              <w:spacing w:before="120" w:after="120" w:line="240" w:lineRule="auto"/>
              <w:ind w:firstLine="0"/>
              <w:contextualSpacing/>
              <w:jc w:val="left"/>
              <w:rPr>
                <w:sz w:val="24"/>
                <w:szCs w:val="24"/>
              </w:rPr>
            </w:pPr>
            <w:r w:rsidRPr="00BC5832">
              <w:rPr>
                <w:sz w:val="24"/>
                <w:szCs w:val="24"/>
              </w:rPr>
              <w:t>Умение ясно изложить и оформить выполненную работу, представить её результаты, аргументировано ответить на вопросы.</w:t>
            </w:r>
          </w:p>
          <w:p w:rsidR="00512DC1" w:rsidRPr="00BC5832" w:rsidRDefault="00512DC1" w:rsidP="00B560C2">
            <w:pPr>
              <w:tabs>
                <w:tab w:val="left" w:pos="357"/>
              </w:tabs>
              <w:suppressAutoHyphens/>
              <w:spacing w:before="120" w:after="120" w:line="240" w:lineRule="auto"/>
              <w:contextualSpacing/>
              <w:rPr>
                <w:rFonts w:ascii="Times New Roman" w:hAnsi="Times New Roman" w:cs="Times New Roman"/>
                <w:sz w:val="24"/>
                <w:szCs w:val="24"/>
              </w:rPr>
            </w:pPr>
          </w:p>
        </w:tc>
        <w:tc>
          <w:tcPr>
            <w:tcW w:w="4320" w:type="dxa"/>
          </w:tcPr>
          <w:p w:rsidR="00512DC1" w:rsidRPr="00BC5832" w:rsidRDefault="00512DC1" w:rsidP="00B560C2">
            <w:pPr>
              <w:tabs>
                <w:tab w:val="left" w:pos="357"/>
              </w:tabs>
              <w:suppressAutoHyphens/>
              <w:spacing w:before="120" w:after="120" w:line="240" w:lineRule="auto"/>
              <w:contextualSpacing/>
              <w:rPr>
                <w:rFonts w:ascii="Times New Roman" w:hAnsi="Times New Roman" w:cs="Times New Roman"/>
                <w:sz w:val="24"/>
                <w:szCs w:val="24"/>
              </w:rPr>
            </w:pPr>
            <w:r w:rsidRPr="00BC5832">
              <w:rPr>
                <w:rFonts w:ascii="Times New Roman" w:hAnsi="Times New Roman" w:cs="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859" w:type="dxa"/>
          </w:tcPr>
          <w:p w:rsidR="00512DC1" w:rsidRPr="00BC5832" w:rsidRDefault="00512DC1" w:rsidP="00B560C2">
            <w:pPr>
              <w:tabs>
                <w:tab w:val="left" w:pos="357"/>
              </w:tabs>
              <w:suppressAutoHyphens/>
              <w:spacing w:before="120" w:after="120" w:line="240" w:lineRule="auto"/>
              <w:contextualSpacing/>
              <w:rPr>
                <w:rFonts w:ascii="Times New Roman" w:hAnsi="Times New Roman" w:cs="Times New Roman"/>
                <w:sz w:val="24"/>
                <w:szCs w:val="24"/>
              </w:rPr>
            </w:pPr>
            <w:r w:rsidRPr="00BC5832">
              <w:rPr>
                <w:rFonts w:ascii="Times New Roman" w:hAnsi="Times New Roman" w:cs="Times New Roman"/>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интерес. Автор свободно отвечает на вопросы</w:t>
            </w:r>
          </w:p>
        </w:tc>
      </w:tr>
    </w:tbl>
    <w:p w:rsidR="00512DC1" w:rsidRPr="00BC5832" w:rsidRDefault="00512DC1" w:rsidP="00512DC1">
      <w:pPr>
        <w:pStyle w:val="af8"/>
        <w:spacing w:before="120" w:after="120" w:line="240" w:lineRule="auto"/>
        <w:ind w:firstLine="709"/>
        <w:contextualSpacing/>
        <w:rPr>
          <w:sz w:val="24"/>
          <w:szCs w:val="24"/>
        </w:rPr>
      </w:pPr>
      <w:r w:rsidRPr="00BC5832">
        <w:rPr>
          <w:sz w:val="24"/>
          <w:szCs w:val="24"/>
        </w:rPr>
        <w:t xml:space="preserve">7.3. Условия принятия решения по проекту: полученные баллы переводятся в оценку в соответствии с таблицей: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292"/>
        <w:gridCol w:w="3114"/>
      </w:tblGrid>
      <w:tr w:rsidR="00512DC1" w:rsidRPr="00BC5832" w:rsidTr="00B560C2">
        <w:tc>
          <w:tcPr>
            <w:tcW w:w="3160" w:type="dxa"/>
          </w:tcPr>
          <w:p w:rsidR="00512DC1" w:rsidRPr="00BC5832" w:rsidRDefault="00512DC1" w:rsidP="00B560C2">
            <w:pPr>
              <w:tabs>
                <w:tab w:val="left" w:pos="357"/>
              </w:tabs>
              <w:suppressAutoHyphens/>
              <w:spacing w:before="120" w:after="120" w:line="240" w:lineRule="auto"/>
              <w:ind w:left="142" w:hanging="4"/>
              <w:contextualSpacing/>
              <w:jc w:val="center"/>
              <w:rPr>
                <w:rFonts w:ascii="Times New Roman" w:hAnsi="Times New Roman" w:cs="Times New Roman"/>
                <w:sz w:val="24"/>
                <w:szCs w:val="24"/>
              </w:rPr>
            </w:pPr>
            <w:r w:rsidRPr="00BC5832">
              <w:rPr>
                <w:rFonts w:ascii="Times New Roman" w:hAnsi="Times New Roman" w:cs="Times New Roman"/>
                <w:sz w:val="24"/>
                <w:szCs w:val="24"/>
              </w:rPr>
              <w:t>Базовый уровень</w:t>
            </w:r>
          </w:p>
        </w:tc>
        <w:tc>
          <w:tcPr>
            <w:tcW w:w="3292" w:type="dxa"/>
          </w:tcPr>
          <w:p w:rsidR="00512DC1" w:rsidRPr="00BC5832" w:rsidRDefault="00512DC1" w:rsidP="00B560C2">
            <w:pPr>
              <w:tabs>
                <w:tab w:val="left" w:pos="357"/>
              </w:tabs>
              <w:suppressAutoHyphens/>
              <w:spacing w:before="120" w:after="120" w:line="240" w:lineRule="auto"/>
              <w:ind w:left="142" w:hanging="4"/>
              <w:contextualSpacing/>
              <w:jc w:val="center"/>
              <w:rPr>
                <w:rFonts w:ascii="Times New Roman" w:hAnsi="Times New Roman" w:cs="Times New Roman"/>
                <w:sz w:val="24"/>
                <w:szCs w:val="24"/>
              </w:rPr>
            </w:pPr>
            <w:r w:rsidRPr="00BC5832">
              <w:rPr>
                <w:rFonts w:ascii="Times New Roman" w:hAnsi="Times New Roman" w:cs="Times New Roman"/>
                <w:sz w:val="24"/>
                <w:szCs w:val="24"/>
              </w:rPr>
              <w:t>отметка «удовлетворительно»</w:t>
            </w:r>
          </w:p>
        </w:tc>
        <w:tc>
          <w:tcPr>
            <w:tcW w:w="3114" w:type="dxa"/>
          </w:tcPr>
          <w:p w:rsidR="00512DC1" w:rsidRPr="00BC5832" w:rsidRDefault="00512DC1" w:rsidP="00B560C2">
            <w:pPr>
              <w:tabs>
                <w:tab w:val="left" w:pos="357"/>
              </w:tabs>
              <w:suppressAutoHyphens/>
              <w:spacing w:before="120" w:after="120" w:line="240" w:lineRule="auto"/>
              <w:ind w:left="142" w:hanging="4"/>
              <w:contextualSpacing/>
              <w:jc w:val="center"/>
              <w:rPr>
                <w:rFonts w:ascii="Times New Roman" w:hAnsi="Times New Roman" w:cs="Times New Roman"/>
                <w:sz w:val="24"/>
                <w:szCs w:val="24"/>
              </w:rPr>
            </w:pPr>
            <w:r w:rsidRPr="00BC5832">
              <w:rPr>
                <w:rFonts w:ascii="Times New Roman" w:hAnsi="Times New Roman" w:cs="Times New Roman"/>
                <w:sz w:val="24"/>
                <w:szCs w:val="24"/>
              </w:rPr>
              <w:t>4 – 6 первичных баллов</w:t>
            </w:r>
          </w:p>
        </w:tc>
      </w:tr>
      <w:tr w:rsidR="00512DC1" w:rsidRPr="00BC5832" w:rsidTr="00B560C2">
        <w:trPr>
          <w:trHeight w:val="505"/>
        </w:trPr>
        <w:tc>
          <w:tcPr>
            <w:tcW w:w="3160" w:type="dxa"/>
            <w:vMerge w:val="restart"/>
          </w:tcPr>
          <w:p w:rsidR="00512DC1" w:rsidRPr="00BC5832" w:rsidRDefault="00512DC1" w:rsidP="00B560C2">
            <w:pPr>
              <w:tabs>
                <w:tab w:val="left" w:pos="357"/>
              </w:tabs>
              <w:suppressAutoHyphens/>
              <w:spacing w:before="120" w:after="120" w:line="240" w:lineRule="auto"/>
              <w:ind w:left="142" w:hanging="4"/>
              <w:contextualSpacing/>
              <w:jc w:val="center"/>
              <w:rPr>
                <w:rFonts w:ascii="Times New Roman" w:hAnsi="Times New Roman" w:cs="Times New Roman"/>
                <w:sz w:val="24"/>
                <w:szCs w:val="24"/>
              </w:rPr>
            </w:pPr>
            <w:r w:rsidRPr="00BC5832">
              <w:rPr>
                <w:rFonts w:ascii="Times New Roman" w:hAnsi="Times New Roman" w:cs="Times New Roman"/>
                <w:sz w:val="24"/>
                <w:szCs w:val="24"/>
              </w:rPr>
              <w:t>Повышенный уровень</w:t>
            </w:r>
          </w:p>
        </w:tc>
        <w:tc>
          <w:tcPr>
            <w:tcW w:w="3292" w:type="dxa"/>
          </w:tcPr>
          <w:p w:rsidR="00512DC1" w:rsidRPr="00BC5832" w:rsidRDefault="00512DC1" w:rsidP="00B560C2">
            <w:pPr>
              <w:tabs>
                <w:tab w:val="left" w:pos="357"/>
              </w:tabs>
              <w:suppressAutoHyphens/>
              <w:spacing w:before="120" w:after="120" w:line="240" w:lineRule="auto"/>
              <w:ind w:left="142" w:hanging="4"/>
              <w:contextualSpacing/>
              <w:jc w:val="center"/>
              <w:rPr>
                <w:rFonts w:ascii="Times New Roman" w:hAnsi="Times New Roman" w:cs="Times New Roman"/>
                <w:sz w:val="24"/>
                <w:szCs w:val="24"/>
              </w:rPr>
            </w:pPr>
            <w:r w:rsidRPr="00BC5832">
              <w:rPr>
                <w:rFonts w:ascii="Times New Roman" w:hAnsi="Times New Roman" w:cs="Times New Roman"/>
                <w:sz w:val="24"/>
                <w:szCs w:val="24"/>
              </w:rPr>
              <w:t>отметка «хорошо»</w:t>
            </w:r>
          </w:p>
        </w:tc>
        <w:tc>
          <w:tcPr>
            <w:tcW w:w="3114" w:type="dxa"/>
          </w:tcPr>
          <w:p w:rsidR="00512DC1" w:rsidRPr="00BC5832" w:rsidRDefault="00512DC1" w:rsidP="00B560C2">
            <w:pPr>
              <w:tabs>
                <w:tab w:val="left" w:pos="357"/>
              </w:tabs>
              <w:suppressAutoHyphens/>
              <w:spacing w:before="120" w:after="120" w:line="240" w:lineRule="auto"/>
              <w:ind w:left="142" w:hanging="4"/>
              <w:contextualSpacing/>
              <w:jc w:val="center"/>
              <w:rPr>
                <w:rFonts w:ascii="Times New Roman" w:hAnsi="Times New Roman" w:cs="Times New Roman"/>
                <w:sz w:val="24"/>
                <w:szCs w:val="24"/>
              </w:rPr>
            </w:pPr>
            <w:r w:rsidRPr="00BC5832">
              <w:rPr>
                <w:rFonts w:ascii="Times New Roman" w:hAnsi="Times New Roman" w:cs="Times New Roman"/>
                <w:sz w:val="24"/>
                <w:szCs w:val="24"/>
              </w:rPr>
              <w:t>7—9 первичных баллов</w:t>
            </w:r>
          </w:p>
          <w:p w:rsidR="00512DC1" w:rsidRPr="00BC5832" w:rsidRDefault="00512DC1" w:rsidP="00B560C2">
            <w:pPr>
              <w:tabs>
                <w:tab w:val="left" w:pos="357"/>
              </w:tabs>
              <w:suppressAutoHyphens/>
              <w:spacing w:before="120" w:after="120" w:line="240" w:lineRule="auto"/>
              <w:ind w:left="142" w:hanging="4"/>
              <w:contextualSpacing/>
              <w:jc w:val="center"/>
              <w:rPr>
                <w:rFonts w:ascii="Times New Roman" w:hAnsi="Times New Roman" w:cs="Times New Roman"/>
                <w:sz w:val="24"/>
                <w:szCs w:val="24"/>
              </w:rPr>
            </w:pPr>
          </w:p>
        </w:tc>
      </w:tr>
      <w:tr w:rsidR="00512DC1" w:rsidRPr="00BC5832" w:rsidTr="00B560C2">
        <w:trPr>
          <w:trHeight w:val="414"/>
        </w:trPr>
        <w:tc>
          <w:tcPr>
            <w:tcW w:w="3160" w:type="dxa"/>
            <w:vMerge/>
          </w:tcPr>
          <w:p w:rsidR="00512DC1" w:rsidRPr="00BC5832" w:rsidRDefault="00512DC1" w:rsidP="00B560C2">
            <w:pPr>
              <w:tabs>
                <w:tab w:val="left" w:pos="357"/>
              </w:tabs>
              <w:suppressAutoHyphens/>
              <w:spacing w:before="120" w:after="120" w:line="240" w:lineRule="auto"/>
              <w:ind w:left="142" w:hanging="4"/>
              <w:contextualSpacing/>
              <w:jc w:val="center"/>
              <w:rPr>
                <w:rFonts w:ascii="Times New Roman" w:hAnsi="Times New Roman" w:cs="Times New Roman"/>
                <w:sz w:val="24"/>
                <w:szCs w:val="24"/>
              </w:rPr>
            </w:pPr>
          </w:p>
        </w:tc>
        <w:tc>
          <w:tcPr>
            <w:tcW w:w="3292" w:type="dxa"/>
          </w:tcPr>
          <w:p w:rsidR="00512DC1" w:rsidRPr="00BC5832" w:rsidRDefault="00512DC1" w:rsidP="00B560C2">
            <w:pPr>
              <w:tabs>
                <w:tab w:val="left" w:pos="357"/>
              </w:tabs>
              <w:suppressAutoHyphens/>
              <w:spacing w:before="120" w:after="120" w:line="240" w:lineRule="auto"/>
              <w:ind w:left="142" w:hanging="4"/>
              <w:contextualSpacing/>
              <w:jc w:val="center"/>
              <w:rPr>
                <w:rFonts w:ascii="Times New Roman" w:hAnsi="Times New Roman" w:cs="Times New Roman"/>
                <w:sz w:val="24"/>
                <w:szCs w:val="24"/>
              </w:rPr>
            </w:pPr>
            <w:r w:rsidRPr="00BC5832">
              <w:rPr>
                <w:rFonts w:ascii="Times New Roman" w:hAnsi="Times New Roman" w:cs="Times New Roman"/>
                <w:sz w:val="24"/>
                <w:szCs w:val="24"/>
              </w:rPr>
              <w:t>отметка «отлично»</w:t>
            </w:r>
          </w:p>
        </w:tc>
        <w:tc>
          <w:tcPr>
            <w:tcW w:w="3114" w:type="dxa"/>
          </w:tcPr>
          <w:p w:rsidR="00512DC1" w:rsidRPr="00BC5832" w:rsidRDefault="00512DC1" w:rsidP="00B560C2">
            <w:pPr>
              <w:tabs>
                <w:tab w:val="left" w:pos="357"/>
              </w:tabs>
              <w:suppressAutoHyphens/>
              <w:spacing w:before="120" w:after="120" w:line="240" w:lineRule="auto"/>
              <w:ind w:left="142" w:hanging="4"/>
              <w:contextualSpacing/>
              <w:jc w:val="center"/>
              <w:rPr>
                <w:rFonts w:ascii="Times New Roman" w:hAnsi="Times New Roman" w:cs="Times New Roman"/>
                <w:sz w:val="24"/>
                <w:szCs w:val="24"/>
              </w:rPr>
            </w:pPr>
            <w:r w:rsidRPr="00BC5832">
              <w:rPr>
                <w:rFonts w:ascii="Times New Roman" w:hAnsi="Times New Roman" w:cs="Times New Roman"/>
                <w:sz w:val="24"/>
                <w:szCs w:val="24"/>
              </w:rPr>
              <w:t>10—12 первичных баллов</w:t>
            </w:r>
          </w:p>
        </w:tc>
      </w:tr>
    </w:tbl>
    <w:p w:rsidR="00512DC1" w:rsidRPr="00BC5832" w:rsidRDefault="00512DC1" w:rsidP="00512DC1">
      <w:pPr>
        <w:tabs>
          <w:tab w:val="left" w:pos="360"/>
        </w:tabs>
        <w:suppressAutoHyphens/>
        <w:spacing w:before="120" w:after="120" w:line="240" w:lineRule="auto"/>
        <w:ind w:left="142" w:firstLine="709"/>
        <w:contextualSpacing/>
        <w:jc w:val="both"/>
        <w:rPr>
          <w:rFonts w:ascii="Times New Roman" w:hAnsi="Times New Roman" w:cs="Times New Roman"/>
          <w:sz w:val="24"/>
          <w:szCs w:val="24"/>
        </w:rPr>
      </w:pPr>
      <w:r w:rsidRPr="00BC5832">
        <w:rPr>
          <w:rFonts w:ascii="Times New Roman" w:hAnsi="Times New Roman" w:cs="Times New Roman"/>
          <w:sz w:val="24"/>
          <w:szCs w:val="24"/>
        </w:rPr>
        <w:t>7.3.2. Отметка за выполнение проекта выставляется в графу «Проектная деятельность» или «Экзамен» в классном журнале. В документ государственного образца об уровне образования — аттестат о среднем общем образовании — отметка выставляется в свободную строку.</w:t>
      </w:r>
    </w:p>
    <w:p w:rsidR="00512DC1" w:rsidRPr="00BC5832" w:rsidRDefault="00512DC1" w:rsidP="00512DC1">
      <w:pPr>
        <w:pStyle w:val="25"/>
        <w:keepNext/>
        <w:keepLines/>
        <w:shd w:val="clear" w:color="auto" w:fill="auto"/>
        <w:spacing w:before="0" w:after="0" w:line="240" w:lineRule="auto"/>
        <w:ind w:left="120" w:firstLine="0"/>
        <w:contextualSpacing/>
        <w:jc w:val="center"/>
        <w:rPr>
          <w:sz w:val="24"/>
          <w:szCs w:val="24"/>
        </w:rPr>
      </w:pPr>
      <w:r w:rsidRPr="00BC5832">
        <w:rPr>
          <w:b/>
          <w:sz w:val="24"/>
          <w:szCs w:val="24"/>
        </w:rPr>
        <w:t>Особенности оценки предметных результатов</w:t>
      </w:r>
      <w:bookmarkEnd w:id="9"/>
    </w:p>
    <w:p w:rsidR="00512DC1" w:rsidRPr="00BC5832" w:rsidRDefault="00512DC1" w:rsidP="00512DC1">
      <w:pPr>
        <w:pStyle w:val="41"/>
        <w:shd w:val="clear" w:color="auto" w:fill="auto"/>
        <w:spacing w:before="0" w:after="0" w:line="240" w:lineRule="auto"/>
        <w:ind w:left="120" w:right="20" w:firstLine="500"/>
        <w:contextualSpacing/>
        <w:jc w:val="both"/>
        <w:rPr>
          <w:sz w:val="24"/>
          <w:szCs w:val="24"/>
        </w:rPr>
      </w:pPr>
      <w:r w:rsidRPr="00BC5832">
        <w:rPr>
          <w:sz w:val="24"/>
          <w:szCs w:val="24"/>
        </w:rPr>
        <w:t xml:space="preserve">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w:t>
      </w:r>
      <w:r w:rsidRPr="00BC5832">
        <w:rPr>
          <w:sz w:val="24"/>
          <w:szCs w:val="24"/>
        </w:rPr>
        <w:lastRenderedPageBreak/>
        <w:t>предметов.</w:t>
      </w:r>
    </w:p>
    <w:p w:rsidR="00512DC1" w:rsidRPr="00BC5832" w:rsidRDefault="00512DC1" w:rsidP="00512DC1">
      <w:pPr>
        <w:pStyle w:val="41"/>
        <w:shd w:val="clear" w:color="auto" w:fill="auto"/>
        <w:spacing w:before="0" w:after="0" w:line="240" w:lineRule="auto"/>
        <w:ind w:left="120" w:right="20" w:firstLine="500"/>
        <w:contextualSpacing/>
        <w:jc w:val="both"/>
        <w:rPr>
          <w:sz w:val="24"/>
          <w:szCs w:val="24"/>
        </w:rPr>
      </w:pPr>
      <w:r w:rsidRPr="00BC5832">
        <w:rPr>
          <w:sz w:val="24"/>
          <w:szCs w:val="24"/>
        </w:rPr>
        <w:t>Основным объектом оценки предметных результатов в соответствии с требованиями Стандарта является способность к решению учебно</w:t>
      </w:r>
      <w:r w:rsidRPr="00BC5832">
        <w:rPr>
          <w:sz w:val="24"/>
          <w:szCs w:val="24"/>
        </w:rPr>
        <w:softHyphen/>
        <w:t xml:space="preserve">-познавательных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BC5832">
        <w:rPr>
          <w:sz w:val="24"/>
          <w:szCs w:val="24"/>
        </w:rPr>
        <w:t>метапредметных</w:t>
      </w:r>
      <w:proofErr w:type="spellEnd"/>
      <w:r w:rsidRPr="00BC5832">
        <w:rPr>
          <w:sz w:val="24"/>
          <w:szCs w:val="24"/>
        </w:rPr>
        <w:t xml:space="preserve"> (познавательных, регулятивных, коммуникативных) действий.</w:t>
      </w:r>
    </w:p>
    <w:p w:rsidR="00512DC1" w:rsidRPr="00BC5832" w:rsidRDefault="00512DC1" w:rsidP="00512DC1">
      <w:pPr>
        <w:pStyle w:val="41"/>
        <w:shd w:val="clear" w:color="auto" w:fill="auto"/>
        <w:spacing w:before="0" w:after="0" w:line="240" w:lineRule="auto"/>
        <w:ind w:left="120" w:right="20" w:firstLine="500"/>
        <w:contextualSpacing/>
        <w:jc w:val="both"/>
        <w:rPr>
          <w:sz w:val="24"/>
          <w:szCs w:val="24"/>
        </w:rPr>
      </w:pPr>
      <w:r w:rsidRPr="00BC5832">
        <w:rPr>
          <w:sz w:val="24"/>
          <w:szCs w:val="24"/>
        </w:rPr>
        <w:t>Система оценки предметных результатов освоения учебных программ с учетом уровневого подхода, принятого в Стандарте, предполагает выделение базового уровня достижений как точки отсчета при построении всей системы оценки и организации индивидуальной работы с учащимися.</w:t>
      </w:r>
    </w:p>
    <w:p w:rsidR="00512DC1" w:rsidRPr="00BC5832" w:rsidRDefault="00512DC1" w:rsidP="00512DC1">
      <w:pPr>
        <w:pStyle w:val="41"/>
        <w:shd w:val="clear" w:color="auto" w:fill="auto"/>
        <w:spacing w:before="0" w:after="0" w:line="240" w:lineRule="auto"/>
        <w:ind w:left="120" w:right="20" w:firstLine="500"/>
        <w:contextualSpacing/>
        <w:jc w:val="both"/>
        <w:rPr>
          <w:sz w:val="24"/>
          <w:szCs w:val="24"/>
        </w:rPr>
      </w:pPr>
      <w:r w:rsidRPr="00BC5832">
        <w:rPr>
          <w:sz w:val="24"/>
          <w:szCs w:val="24"/>
        </w:rPr>
        <w:t xml:space="preserve">Реальные достижения учащихся могут соответствовать базовому уровню, а могут отличаться от него как в сторону превышения, так и в сторону </w:t>
      </w:r>
      <w:proofErr w:type="spellStart"/>
      <w:r w:rsidRPr="00BC5832">
        <w:rPr>
          <w:sz w:val="24"/>
          <w:szCs w:val="24"/>
        </w:rPr>
        <w:t>недостижения</w:t>
      </w:r>
      <w:proofErr w:type="spellEnd"/>
      <w:r w:rsidRPr="00BC5832">
        <w:rPr>
          <w:sz w:val="24"/>
          <w:szCs w:val="24"/>
        </w:rPr>
        <w:t>.</w:t>
      </w:r>
    </w:p>
    <w:p w:rsidR="00512DC1" w:rsidRDefault="00512DC1" w:rsidP="00512DC1">
      <w:pPr>
        <w:pStyle w:val="41"/>
        <w:shd w:val="clear" w:color="auto" w:fill="auto"/>
        <w:spacing w:before="0" w:after="236" w:line="240" w:lineRule="auto"/>
        <w:ind w:left="120" w:right="20" w:firstLine="500"/>
        <w:contextualSpacing/>
        <w:jc w:val="both"/>
        <w:rPr>
          <w:sz w:val="24"/>
          <w:szCs w:val="24"/>
        </w:rPr>
      </w:pPr>
      <w:r w:rsidRPr="00BC5832">
        <w:rPr>
          <w:sz w:val="24"/>
          <w:szCs w:val="24"/>
        </w:rPr>
        <w:t>Для описания достижений учащихся установлены следующие пять уровней.</w:t>
      </w:r>
    </w:p>
    <w:p w:rsidR="00AA6087" w:rsidRPr="00BC5832" w:rsidRDefault="00AA6087" w:rsidP="00512DC1">
      <w:pPr>
        <w:pStyle w:val="41"/>
        <w:shd w:val="clear" w:color="auto" w:fill="auto"/>
        <w:spacing w:before="0" w:after="236" w:line="240" w:lineRule="auto"/>
        <w:ind w:left="120" w:right="20" w:firstLine="500"/>
        <w:contextualSpacing/>
        <w:jc w:val="both"/>
        <w:rPr>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2"/>
        <w:gridCol w:w="3657"/>
        <w:gridCol w:w="2669"/>
        <w:gridCol w:w="1573"/>
      </w:tblGrid>
      <w:tr w:rsidR="00512DC1" w:rsidRPr="00BC5832" w:rsidTr="00B560C2">
        <w:tc>
          <w:tcPr>
            <w:tcW w:w="2411" w:type="dxa"/>
          </w:tcPr>
          <w:p w:rsidR="00512DC1" w:rsidRPr="00BC5832" w:rsidRDefault="00512DC1" w:rsidP="00B560C2">
            <w:pPr>
              <w:pStyle w:val="41"/>
              <w:shd w:val="clear" w:color="auto" w:fill="auto"/>
              <w:spacing w:before="0" w:after="0" w:line="240" w:lineRule="auto"/>
              <w:ind w:firstLine="0"/>
              <w:contextualSpacing/>
              <w:rPr>
                <w:b/>
                <w:sz w:val="24"/>
                <w:szCs w:val="24"/>
              </w:rPr>
            </w:pPr>
            <w:r w:rsidRPr="00BC5832">
              <w:rPr>
                <w:rStyle w:val="110"/>
                <w:sz w:val="24"/>
                <w:szCs w:val="24"/>
              </w:rPr>
              <w:t>Уровень</w:t>
            </w:r>
          </w:p>
          <w:p w:rsidR="00512DC1" w:rsidRPr="00BC5832" w:rsidRDefault="00512DC1" w:rsidP="00B560C2">
            <w:pPr>
              <w:pStyle w:val="41"/>
              <w:shd w:val="clear" w:color="auto" w:fill="auto"/>
              <w:spacing w:before="0" w:after="0" w:line="240" w:lineRule="auto"/>
              <w:ind w:firstLine="0"/>
              <w:contextualSpacing/>
              <w:rPr>
                <w:sz w:val="24"/>
                <w:szCs w:val="24"/>
              </w:rPr>
            </w:pPr>
            <w:r w:rsidRPr="00BC5832">
              <w:rPr>
                <w:rStyle w:val="110"/>
                <w:sz w:val="24"/>
                <w:szCs w:val="24"/>
              </w:rPr>
              <w:t>достижений</w:t>
            </w:r>
          </w:p>
        </w:tc>
        <w:tc>
          <w:tcPr>
            <w:tcW w:w="3673" w:type="dxa"/>
          </w:tcPr>
          <w:p w:rsidR="00512DC1" w:rsidRPr="00BC5832" w:rsidRDefault="00512DC1" w:rsidP="00B560C2">
            <w:pPr>
              <w:pStyle w:val="41"/>
              <w:shd w:val="clear" w:color="auto" w:fill="auto"/>
              <w:spacing w:before="0" w:after="0" w:line="240" w:lineRule="auto"/>
              <w:ind w:firstLine="0"/>
              <w:contextualSpacing/>
              <w:rPr>
                <w:sz w:val="24"/>
                <w:szCs w:val="24"/>
              </w:rPr>
            </w:pPr>
            <w:r w:rsidRPr="00BC5832">
              <w:rPr>
                <w:rStyle w:val="110"/>
                <w:sz w:val="24"/>
                <w:szCs w:val="24"/>
              </w:rPr>
              <w:t>Краткая характеристика</w:t>
            </w:r>
          </w:p>
        </w:tc>
        <w:tc>
          <w:tcPr>
            <w:tcW w:w="1984" w:type="dxa"/>
          </w:tcPr>
          <w:p w:rsidR="00512DC1" w:rsidRPr="00BC5832" w:rsidRDefault="00512DC1" w:rsidP="00B560C2">
            <w:pPr>
              <w:pStyle w:val="41"/>
              <w:shd w:val="clear" w:color="auto" w:fill="auto"/>
              <w:spacing w:before="0" w:after="0" w:line="240" w:lineRule="auto"/>
              <w:ind w:firstLine="0"/>
              <w:contextualSpacing/>
              <w:rPr>
                <w:sz w:val="24"/>
                <w:szCs w:val="24"/>
              </w:rPr>
            </w:pPr>
            <w:r w:rsidRPr="00BC5832">
              <w:rPr>
                <w:rStyle w:val="110"/>
                <w:sz w:val="24"/>
                <w:szCs w:val="24"/>
              </w:rPr>
              <w:t>Оценка</w:t>
            </w:r>
          </w:p>
        </w:tc>
        <w:tc>
          <w:tcPr>
            <w:tcW w:w="1577" w:type="dxa"/>
          </w:tcPr>
          <w:p w:rsidR="00512DC1" w:rsidRPr="00BC5832" w:rsidRDefault="00512DC1" w:rsidP="00B560C2">
            <w:pPr>
              <w:pStyle w:val="41"/>
              <w:shd w:val="clear" w:color="auto" w:fill="auto"/>
              <w:spacing w:before="0" w:after="0" w:line="240" w:lineRule="auto"/>
              <w:ind w:firstLine="0"/>
              <w:contextualSpacing/>
              <w:rPr>
                <w:b/>
                <w:sz w:val="24"/>
                <w:szCs w:val="24"/>
              </w:rPr>
            </w:pPr>
            <w:r w:rsidRPr="00BC5832">
              <w:rPr>
                <w:rStyle w:val="110"/>
                <w:sz w:val="24"/>
                <w:szCs w:val="24"/>
              </w:rPr>
              <w:t>Отметка</w:t>
            </w:r>
          </w:p>
        </w:tc>
      </w:tr>
      <w:tr w:rsidR="00512DC1" w:rsidRPr="00BC5832" w:rsidTr="00B560C2">
        <w:tc>
          <w:tcPr>
            <w:tcW w:w="2411" w:type="dxa"/>
          </w:tcPr>
          <w:p w:rsidR="00512DC1" w:rsidRPr="00BC5832" w:rsidRDefault="00512DC1" w:rsidP="00B560C2">
            <w:pPr>
              <w:pStyle w:val="41"/>
              <w:shd w:val="clear" w:color="auto" w:fill="auto"/>
              <w:spacing w:before="0" w:after="0" w:line="240" w:lineRule="auto"/>
              <w:ind w:firstLine="0"/>
              <w:contextualSpacing/>
              <w:rPr>
                <w:sz w:val="24"/>
                <w:szCs w:val="24"/>
              </w:rPr>
            </w:pPr>
            <w:r w:rsidRPr="00BC5832">
              <w:rPr>
                <w:rStyle w:val="114"/>
                <w:sz w:val="24"/>
                <w:szCs w:val="24"/>
              </w:rPr>
              <w:t>Высокий уровень достижений</w:t>
            </w:r>
          </w:p>
        </w:tc>
        <w:tc>
          <w:tcPr>
            <w:tcW w:w="3673" w:type="dxa"/>
          </w:tcPr>
          <w:p w:rsidR="00512DC1" w:rsidRPr="00BC5832" w:rsidRDefault="00512DC1" w:rsidP="00B560C2">
            <w:pPr>
              <w:pStyle w:val="41"/>
              <w:shd w:val="clear" w:color="auto" w:fill="auto"/>
              <w:spacing w:before="0" w:after="0" w:line="240" w:lineRule="auto"/>
              <w:ind w:firstLine="0"/>
              <w:contextualSpacing/>
              <w:jc w:val="left"/>
              <w:rPr>
                <w:sz w:val="24"/>
                <w:szCs w:val="24"/>
              </w:rPr>
            </w:pPr>
            <w:r w:rsidRPr="00BC5832">
              <w:rPr>
                <w:rStyle w:val="114"/>
                <w:sz w:val="24"/>
                <w:szCs w:val="24"/>
              </w:rPr>
              <w:t xml:space="preserve">Полное освоение планируемых результатов, высокий уровень овладения учебными действиями и </w:t>
            </w:r>
            <w:proofErr w:type="spellStart"/>
            <w:r w:rsidRPr="00BC5832">
              <w:rPr>
                <w:rStyle w:val="114"/>
                <w:sz w:val="24"/>
                <w:szCs w:val="24"/>
              </w:rPr>
              <w:t>сформированности</w:t>
            </w:r>
            <w:proofErr w:type="spellEnd"/>
            <w:r w:rsidRPr="00BC5832">
              <w:rPr>
                <w:rStyle w:val="114"/>
                <w:sz w:val="24"/>
                <w:szCs w:val="24"/>
              </w:rPr>
              <w:t xml:space="preserve"> устойчивых интересов к данной предметной области</w:t>
            </w:r>
          </w:p>
        </w:tc>
        <w:tc>
          <w:tcPr>
            <w:tcW w:w="1984" w:type="dxa"/>
          </w:tcPr>
          <w:p w:rsidR="00512DC1" w:rsidRPr="00BC5832" w:rsidRDefault="00512DC1" w:rsidP="00B560C2">
            <w:pPr>
              <w:pStyle w:val="41"/>
              <w:shd w:val="clear" w:color="auto" w:fill="auto"/>
              <w:spacing w:before="0" w:after="0" w:line="240" w:lineRule="auto"/>
              <w:ind w:firstLine="0"/>
              <w:contextualSpacing/>
              <w:rPr>
                <w:sz w:val="24"/>
                <w:szCs w:val="24"/>
              </w:rPr>
            </w:pPr>
            <w:r w:rsidRPr="00BC5832">
              <w:rPr>
                <w:rStyle w:val="114"/>
                <w:sz w:val="24"/>
                <w:szCs w:val="24"/>
              </w:rPr>
              <w:t>«отлично»</w:t>
            </w:r>
          </w:p>
        </w:tc>
        <w:tc>
          <w:tcPr>
            <w:tcW w:w="1577" w:type="dxa"/>
          </w:tcPr>
          <w:p w:rsidR="00512DC1" w:rsidRPr="00BC5832" w:rsidRDefault="00512DC1" w:rsidP="00B560C2">
            <w:pPr>
              <w:pStyle w:val="41"/>
              <w:shd w:val="clear" w:color="auto" w:fill="auto"/>
              <w:spacing w:before="0" w:after="0" w:line="240" w:lineRule="auto"/>
              <w:ind w:firstLine="0"/>
              <w:contextualSpacing/>
              <w:rPr>
                <w:sz w:val="24"/>
                <w:szCs w:val="24"/>
              </w:rPr>
            </w:pPr>
            <w:r w:rsidRPr="00BC5832">
              <w:rPr>
                <w:rStyle w:val="114"/>
                <w:sz w:val="24"/>
                <w:szCs w:val="24"/>
              </w:rPr>
              <w:t>«5»</w:t>
            </w:r>
          </w:p>
        </w:tc>
      </w:tr>
      <w:tr w:rsidR="00512DC1" w:rsidRPr="00BC5832" w:rsidTr="00B560C2">
        <w:tc>
          <w:tcPr>
            <w:tcW w:w="2411" w:type="dxa"/>
          </w:tcPr>
          <w:p w:rsidR="00512DC1" w:rsidRPr="00BC5832" w:rsidRDefault="00512DC1" w:rsidP="00B560C2">
            <w:pPr>
              <w:pStyle w:val="41"/>
              <w:shd w:val="clear" w:color="auto" w:fill="auto"/>
              <w:spacing w:before="0" w:after="0" w:line="240" w:lineRule="auto"/>
              <w:ind w:firstLine="0"/>
              <w:contextualSpacing/>
              <w:rPr>
                <w:sz w:val="24"/>
                <w:szCs w:val="24"/>
              </w:rPr>
            </w:pPr>
            <w:r w:rsidRPr="00BC5832">
              <w:rPr>
                <w:rStyle w:val="114"/>
                <w:sz w:val="24"/>
                <w:szCs w:val="24"/>
              </w:rPr>
              <w:t>Повышенный уровень достижений</w:t>
            </w:r>
          </w:p>
        </w:tc>
        <w:tc>
          <w:tcPr>
            <w:tcW w:w="3673" w:type="dxa"/>
          </w:tcPr>
          <w:p w:rsidR="00512DC1" w:rsidRPr="00BC5832" w:rsidRDefault="00512DC1" w:rsidP="00B560C2">
            <w:pPr>
              <w:pStyle w:val="41"/>
              <w:shd w:val="clear" w:color="auto" w:fill="auto"/>
              <w:spacing w:before="0" w:after="0" w:line="240" w:lineRule="auto"/>
              <w:ind w:firstLine="0"/>
              <w:contextualSpacing/>
              <w:jc w:val="left"/>
              <w:rPr>
                <w:sz w:val="24"/>
                <w:szCs w:val="24"/>
              </w:rPr>
            </w:pPr>
            <w:r w:rsidRPr="00BC5832">
              <w:rPr>
                <w:rStyle w:val="114"/>
                <w:sz w:val="24"/>
                <w:szCs w:val="24"/>
              </w:rPr>
              <w:t xml:space="preserve">Достаточно глубокое освоение планируемых результатов, уровень овладения учебными действиями и </w:t>
            </w:r>
            <w:proofErr w:type="spellStart"/>
            <w:r w:rsidRPr="00BC5832">
              <w:rPr>
                <w:rStyle w:val="114"/>
                <w:sz w:val="24"/>
                <w:szCs w:val="24"/>
              </w:rPr>
              <w:t>сформированности</w:t>
            </w:r>
            <w:proofErr w:type="spellEnd"/>
            <w:r w:rsidRPr="00BC5832">
              <w:rPr>
                <w:rStyle w:val="114"/>
                <w:sz w:val="24"/>
                <w:szCs w:val="24"/>
              </w:rPr>
              <w:t xml:space="preserve"> интересов к данной предметной области</w:t>
            </w:r>
          </w:p>
        </w:tc>
        <w:tc>
          <w:tcPr>
            <w:tcW w:w="1984" w:type="dxa"/>
          </w:tcPr>
          <w:p w:rsidR="00512DC1" w:rsidRPr="00BC5832" w:rsidRDefault="00512DC1" w:rsidP="00B560C2">
            <w:pPr>
              <w:pStyle w:val="41"/>
              <w:shd w:val="clear" w:color="auto" w:fill="auto"/>
              <w:spacing w:before="0" w:after="0" w:line="240" w:lineRule="auto"/>
              <w:ind w:firstLine="0"/>
              <w:contextualSpacing/>
              <w:rPr>
                <w:sz w:val="24"/>
                <w:szCs w:val="24"/>
              </w:rPr>
            </w:pPr>
            <w:r w:rsidRPr="00BC5832">
              <w:rPr>
                <w:rStyle w:val="114"/>
                <w:sz w:val="24"/>
                <w:szCs w:val="24"/>
              </w:rPr>
              <w:t>«хорошо»</w:t>
            </w:r>
          </w:p>
        </w:tc>
        <w:tc>
          <w:tcPr>
            <w:tcW w:w="1577" w:type="dxa"/>
          </w:tcPr>
          <w:p w:rsidR="00512DC1" w:rsidRPr="00BC5832" w:rsidRDefault="00512DC1" w:rsidP="00B560C2">
            <w:pPr>
              <w:pStyle w:val="41"/>
              <w:shd w:val="clear" w:color="auto" w:fill="auto"/>
              <w:spacing w:before="0" w:after="0" w:line="240" w:lineRule="auto"/>
              <w:ind w:firstLine="0"/>
              <w:contextualSpacing/>
              <w:rPr>
                <w:sz w:val="24"/>
                <w:szCs w:val="24"/>
              </w:rPr>
            </w:pPr>
            <w:r w:rsidRPr="00BC5832">
              <w:rPr>
                <w:rStyle w:val="114"/>
                <w:sz w:val="24"/>
                <w:szCs w:val="24"/>
              </w:rPr>
              <w:t>«4»</w:t>
            </w:r>
          </w:p>
        </w:tc>
      </w:tr>
      <w:tr w:rsidR="00512DC1" w:rsidRPr="00BC5832" w:rsidTr="00B560C2">
        <w:tc>
          <w:tcPr>
            <w:tcW w:w="2411" w:type="dxa"/>
          </w:tcPr>
          <w:p w:rsidR="00512DC1" w:rsidRPr="00BC5832" w:rsidRDefault="00512DC1" w:rsidP="00B560C2">
            <w:pPr>
              <w:pStyle w:val="41"/>
              <w:shd w:val="clear" w:color="auto" w:fill="auto"/>
              <w:spacing w:before="0" w:after="0" w:line="240" w:lineRule="auto"/>
              <w:ind w:firstLine="0"/>
              <w:contextualSpacing/>
              <w:rPr>
                <w:sz w:val="24"/>
                <w:szCs w:val="24"/>
              </w:rPr>
            </w:pPr>
            <w:r w:rsidRPr="00BC5832">
              <w:rPr>
                <w:rStyle w:val="114"/>
                <w:sz w:val="24"/>
                <w:szCs w:val="24"/>
              </w:rPr>
              <w:t>Базовый уровень достижений</w:t>
            </w:r>
          </w:p>
        </w:tc>
        <w:tc>
          <w:tcPr>
            <w:tcW w:w="3673" w:type="dxa"/>
          </w:tcPr>
          <w:p w:rsidR="00512DC1" w:rsidRPr="00BC5832" w:rsidRDefault="00512DC1" w:rsidP="00B560C2">
            <w:pPr>
              <w:pStyle w:val="41"/>
              <w:shd w:val="clear" w:color="auto" w:fill="auto"/>
              <w:spacing w:before="0" w:after="0" w:line="240" w:lineRule="auto"/>
              <w:ind w:firstLine="0"/>
              <w:contextualSpacing/>
              <w:jc w:val="left"/>
              <w:rPr>
                <w:sz w:val="24"/>
                <w:szCs w:val="24"/>
              </w:rPr>
            </w:pPr>
            <w:r w:rsidRPr="00BC5832">
              <w:rPr>
                <w:rStyle w:val="114"/>
                <w:sz w:val="24"/>
                <w:szCs w:val="24"/>
              </w:rPr>
              <w:t>Освоение учебных действий с опорной системой знаний в рамках диапазона (круга) выделенных задач</w:t>
            </w:r>
          </w:p>
        </w:tc>
        <w:tc>
          <w:tcPr>
            <w:tcW w:w="1984" w:type="dxa"/>
          </w:tcPr>
          <w:p w:rsidR="00512DC1" w:rsidRPr="00BC5832" w:rsidRDefault="00512DC1" w:rsidP="00B560C2">
            <w:pPr>
              <w:pStyle w:val="41"/>
              <w:shd w:val="clear" w:color="auto" w:fill="auto"/>
              <w:spacing w:before="0" w:after="0" w:line="240" w:lineRule="auto"/>
              <w:ind w:firstLine="0"/>
              <w:contextualSpacing/>
              <w:rPr>
                <w:sz w:val="24"/>
                <w:szCs w:val="24"/>
              </w:rPr>
            </w:pPr>
            <w:r w:rsidRPr="00BC5832">
              <w:rPr>
                <w:rStyle w:val="114"/>
                <w:sz w:val="24"/>
                <w:szCs w:val="24"/>
              </w:rPr>
              <w:t>«удовлетвори-</w:t>
            </w:r>
          </w:p>
          <w:p w:rsidR="00512DC1" w:rsidRPr="00BC5832" w:rsidRDefault="00512DC1" w:rsidP="00B560C2">
            <w:pPr>
              <w:pStyle w:val="41"/>
              <w:shd w:val="clear" w:color="auto" w:fill="auto"/>
              <w:spacing w:before="0" w:after="0" w:line="240" w:lineRule="auto"/>
              <w:ind w:firstLine="0"/>
              <w:contextualSpacing/>
              <w:rPr>
                <w:rStyle w:val="114"/>
                <w:sz w:val="24"/>
                <w:szCs w:val="24"/>
              </w:rPr>
            </w:pPr>
            <w:proofErr w:type="spellStart"/>
            <w:r w:rsidRPr="00BC5832">
              <w:rPr>
                <w:rStyle w:val="114"/>
                <w:sz w:val="24"/>
                <w:szCs w:val="24"/>
              </w:rPr>
              <w:t>тельно</w:t>
            </w:r>
            <w:proofErr w:type="spellEnd"/>
            <w:r w:rsidRPr="00BC5832">
              <w:rPr>
                <w:rStyle w:val="114"/>
                <w:sz w:val="24"/>
                <w:szCs w:val="24"/>
              </w:rPr>
              <w:t>»</w:t>
            </w:r>
          </w:p>
          <w:p w:rsidR="00512DC1" w:rsidRPr="00BC5832" w:rsidRDefault="00512DC1" w:rsidP="00B560C2">
            <w:pPr>
              <w:pStyle w:val="41"/>
              <w:shd w:val="clear" w:color="auto" w:fill="auto"/>
              <w:spacing w:before="0" w:after="0" w:line="240" w:lineRule="auto"/>
              <w:ind w:firstLine="0"/>
              <w:contextualSpacing/>
              <w:rPr>
                <w:sz w:val="24"/>
                <w:szCs w:val="24"/>
              </w:rPr>
            </w:pPr>
          </w:p>
        </w:tc>
        <w:tc>
          <w:tcPr>
            <w:tcW w:w="1577" w:type="dxa"/>
          </w:tcPr>
          <w:p w:rsidR="00512DC1" w:rsidRPr="00BC5832" w:rsidRDefault="00512DC1" w:rsidP="00B560C2">
            <w:pPr>
              <w:pStyle w:val="41"/>
              <w:shd w:val="clear" w:color="auto" w:fill="auto"/>
              <w:spacing w:before="0" w:after="0" w:line="240" w:lineRule="auto"/>
              <w:ind w:firstLine="0"/>
              <w:contextualSpacing/>
              <w:rPr>
                <w:sz w:val="24"/>
                <w:szCs w:val="24"/>
              </w:rPr>
            </w:pPr>
            <w:r w:rsidRPr="00BC5832">
              <w:rPr>
                <w:rStyle w:val="114"/>
                <w:sz w:val="24"/>
                <w:szCs w:val="24"/>
              </w:rPr>
              <w:t>«3»</w:t>
            </w:r>
          </w:p>
        </w:tc>
      </w:tr>
      <w:tr w:rsidR="00512DC1" w:rsidRPr="00BC5832" w:rsidTr="00B560C2">
        <w:tc>
          <w:tcPr>
            <w:tcW w:w="2411" w:type="dxa"/>
          </w:tcPr>
          <w:p w:rsidR="00512DC1" w:rsidRPr="00BC5832" w:rsidRDefault="00512DC1" w:rsidP="00B560C2">
            <w:pPr>
              <w:pStyle w:val="41"/>
              <w:shd w:val="clear" w:color="auto" w:fill="auto"/>
              <w:spacing w:before="0" w:after="0" w:line="240" w:lineRule="auto"/>
              <w:ind w:firstLine="0"/>
              <w:contextualSpacing/>
              <w:rPr>
                <w:sz w:val="24"/>
                <w:szCs w:val="24"/>
              </w:rPr>
            </w:pPr>
            <w:r w:rsidRPr="00BC5832">
              <w:rPr>
                <w:sz w:val="24"/>
                <w:szCs w:val="24"/>
              </w:rPr>
              <w:t>Пониженный уровень достижений</w:t>
            </w:r>
          </w:p>
        </w:tc>
        <w:tc>
          <w:tcPr>
            <w:tcW w:w="3673" w:type="dxa"/>
          </w:tcPr>
          <w:p w:rsidR="00512DC1" w:rsidRPr="00BC5832" w:rsidRDefault="00512DC1" w:rsidP="00B560C2">
            <w:pPr>
              <w:pStyle w:val="41"/>
              <w:shd w:val="clear" w:color="auto" w:fill="auto"/>
              <w:spacing w:before="0" w:after="0" w:line="240" w:lineRule="auto"/>
              <w:ind w:firstLine="0"/>
              <w:contextualSpacing/>
              <w:jc w:val="left"/>
              <w:rPr>
                <w:sz w:val="24"/>
                <w:szCs w:val="24"/>
              </w:rPr>
            </w:pPr>
            <w:r w:rsidRPr="00BC5832">
              <w:rPr>
                <w:rStyle w:val="114"/>
                <w:sz w:val="24"/>
                <w:szCs w:val="24"/>
              </w:rPr>
              <w:t>Отсутствие систематической базовой подготовки, не освоено и половины планируемых результатов, осваиваемых большинством обучающихся; имеются значительные пробелы в знаниях, дальнейшее обучение затруднено. При этом ученик может выполнять отдельные задания повышенного уровня. Требуется специальная диагностика затруднений в обучении, пробелов в системе знаний и оказание целенаправленной помощи в достижении базового уровня</w:t>
            </w:r>
          </w:p>
        </w:tc>
        <w:tc>
          <w:tcPr>
            <w:tcW w:w="1984" w:type="dxa"/>
          </w:tcPr>
          <w:p w:rsidR="00512DC1" w:rsidRPr="00BC5832" w:rsidRDefault="00512DC1" w:rsidP="00B560C2">
            <w:pPr>
              <w:pStyle w:val="41"/>
              <w:shd w:val="clear" w:color="auto" w:fill="auto"/>
              <w:spacing w:before="0" w:after="0" w:line="240" w:lineRule="auto"/>
              <w:ind w:firstLine="0"/>
              <w:contextualSpacing/>
              <w:rPr>
                <w:sz w:val="24"/>
                <w:szCs w:val="24"/>
              </w:rPr>
            </w:pPr>
            <w:r w:rsidRPr="00BC5832">
              <w:rPr>
                <w:rStyle w:val="114"/>
                <w:sz w:val="24"/>
                <w:szCs w:val="24"/>
              </w:rPr>
              <w:t>«</w:t>
            </w:r>
            <w:proofErr w:type="spellStart"/>
            <w:r w:rsidRPr="00BC5832">
              <w:rPr>
                <w:rStyle w:val="114"/>
                <w:sz w:val="24"/>
                <w:szCs w:val="24"/>
              </w:rPr>
              <w:t>неудовлетво</w:t>
            </w:r>
            <w:proofErr w:type="spellEnd"/>
            <w:r w:rsidRPr="00BC5832">
              <w:rPr>
                <w:rStyle w:val="114"/>
                <w:sz w:val="24"/>
                <w:szCs w:val="24"/>
              </w:rPr>
              <w:t>-</w:t>
            </w:r>
          </w:p>
          <w:p w:rsidR="00512DC1" w:rsidRPr="00BC5832" w:rsidRDefault="00512DC1" w:rsidP="00B560C2">
            <w:pPr>
              <w:pStyle w:val="41"/>
              <w:shd w:val="clear" w:color="auto" w:fill="auto"/>
              <w:spacing w:before="0" w:after="0" w:line="240" w:lineRule="auto"/>
              <w:ind w:firstLine="0"/>
              <w:contextualSpacing/>
              <w:rPr>
                <w:rStyle w:val="114"/>
                <w:sz w:val="24"/>
                <w:szCs w:val="24"/>
              </w:rPr>
            </w:pPr>
            <w:proofErr w:type="spellStart"/>
            <w:r w:rsidRPr="00BC5832">
              <w:rPr>
                <w:rStyle w:val="114"/>
                <w:sz w:val="24"/>
                <w:szCs w:val="24"/>
              </w:rPr>
              <w:t>рительно</w:t>
            </w:r>
            <w:proofErr w:type="spellEnd"/>
            <w:r w:rsidRPr="00BC5832">
              <w:rPr>
                <w:rStyle w:val="114"/>
                <w:sz w:val="24"/>
                <w:szCs w:val="24"/>
              </w:rPr>
              <w:t>»</w:t>
            </w:r>
          </w:p>
          <w:p w:rsidR="00512DC1" w:rsidRPr="00BC5832" w:rsidRDefault="00512DC1" w:rsidP="00B560C2">
            <w:pPr>
              <w:pStyle w:val="41"/>
              <w:shd w:val="clear" w:color="auto" w:fill="auto"/>
              <w:spacing w:before="0" w:after="0" w:line="240" w:lineRule="auto"/>
              <w:ind w:firstLine="0"/>
              <w:contextualSpacing/>
              <w:rPr>
                <w:sz w:val="24"/>
                <w:szCs w:val="24"/>
              </w:rPr>
            </w:pPr>
          </w:p>
        </w:tc>
        <w:tc>
          <w:tcPr>
            <w:tcW w:w="1577" w:type="dxa"/>
          </w:tcPr>
          <w:p w:rsidR="00512DC1" w:rsidRPr="00BC5832" w:rsidRDefault="00512DC1" w:rsidP="00B560C2">
            <w:pPr>
              <w:pStyle w:val="41"/>
              <w:shd w:val="clear" w:color="auto" w:fill="auto"/>
              <w:spacing w:before="0" w:after="0" w:line="240" w:lineRule="auto"/>
              <w:ind w:firstLine="0"/>
              <w:contextualSpacing/>
              <w:rPr>
                <w:sz w:val="24"/>
                <w:szCs w:val="24"/>
              </w:rPr>
            </w:pPr>
            <w:r w:rsidRPr="00BC5832">
              <w:rPr>
                <w:rStyle w:val="114"/>
                <w:sz w:val="24"/>
                <w:szCs w:val="24"/>
              </w:rPr>
              <w:t>«2»</w:t>
            </w:r>
          </w:p>
        </w:tc>
      </w:tr>
      <w:tr w:rsidR="00512DC1" w:rsidRPr="00BC5832" w:rsidTr="00B560C2">
        <w:tc>
          <w:tcPr>
            <w:tcW w:w="2411" w:type="dxa"/>
          </w:tcPr>
          <w:p w:rsidR="00512DC1" w:rsidRPr="00BC5832" w:rsidRDefault="00512DC1" w:rsidP="00B560C2">
            <w:pPr>
              <w:pStyle w:val="41"/>
              <w:shd w:val="clear" w:color="auto" w:fill="auto"/>
              <w:spacing w:before="0" w:after="0" w:line="240" w:lineRule="auto"/>
              <w:ind w:firstLine="0"/>
              <w:contextualSpacing/>
              <w:rPr>
                <w:rStyle w:val="114"/>
                <w:sz w:val="24"/>
                <w:szCs w:val="24"/>
              </w:rPr>
            </w:pPr>
            <w:r w:rsidRPr="00BC5832">
              <w:rPr>
                <w:rStyle w:val="114"/>
                <w:sz w:val="24"/>
                <w:szCs w:val="24"/>
              </w:rPr>
              <w:t>Низкий уровень достижений</w:t>
            </w:r>
          </w:p>
        </w:tc>
        <w:tc>
          <w:tcPr>
            <w:tcW w:w="3673" w:type="dxa"/>
          </w:tcPr>
          <w:p w:rsidR="00512DC1" w:rsidRPr="00BC5832" w:rsidRDefault="00512DC1" w:rsidP="00B560C2">
            <w:pPr>
              <w:pStyle w:val="41"/>
              <w:shd w:val="clear" w:color="auto" w:fill="auto"/>
              <w:spacing w:before="0" w:after="0" w:line="240" w:lineRule="auto"/>
              <w:ind w:firstLine="0"/>
              <w:contextualSpacing/>
              <w:jc w:val="left"/>
              <w:rPr>
                <w:rStyle w:val="114"/>
                <w:sz w:val="24"/>
                <w:szCs w:val="24"/>
              </w:rPr>
            </w:pPr>
            <w:r w:rsidRPr="00BC5832">
              <w:rPr>
                <w:rStyle w:val="114"/>
                <w:sz w:val="24"/>
                <w:szCs w:val="24"/>
              </w:rPr>
              <w:t xml:space="preserve">Наличие только отдельных отрывочных фрагментарных знаний по предмету, дальнейшее обучение практически невозможно. Требуется </w:t>
            </w:r>
            <w:r w:rsidRPr="00BC5832">
              <w:rPr>
                <w:rStyle w:val="114"/>
                <w:sz w:val="24"/>
                <w:szCs w:val="24"/>
              </w:rPr>
              <w:lastRenderedPageBreak/>
              <w:t>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w:t>
            </w:r>
          </w:p>
        </w:tc>
        <w:tc>
          <w:tcPr>
            <w:tcW w:w="1984" w:type="dxa"/>
          </w:tcPr>
          <w:p w:rsidR="00512DC1" w:rsidRPr="00BC5832" w:rsidRDefault="00512DC1" w:rsidP="00B560C2">
            <w:pPr>
              <w:pStyle w:val="41"/>
              <w:shd w:val="clear" w:color="auto" w:fill="auto"/>
              <w:spacing w:before="0" w:after="0" w:line="240" w:lineRule="auto"/>
              <w:ind w:firstLine="0"/>
              <w:contextualSpacing/>
              <w:rPr>
                <w:rStyle w:val="114"/>
                <w:sz w:val="24"/>
                <w:szCs w:val="24"/>
              </w:rPr>
            </w:pPr>
            <w:r w:rsidRPr="00BC5832">
              <w:rPr>
                <w:rStyle w:val="114"/>
                <w:sz w:val="24"/>
                <w:szCs w:val="24"/>
              </w:rPr>
              <w:lastRenderedPageBreak/>
              <w:t>«неудовлетворительно»</w:t>
            </w:r>
          </w:p>
        </w:tc>
        <w:tc>
          <w:tcPr>
            <w:tcW w:w="1577" w:type="dxa"/>
          </w:tcPr>
          <w:p w:rsidR="00512DC1" w:rsidRPr="00BC5832" w:rsidRDefault="00512DC1" w:rsidP="00B560C2">
            <w:pPr>
              <w:pStyle w:val="41"/>
              <w:shd w:val="clear" w:color="auto" w:fill="auto"/>
              <w:spacing w:before="0" w:after="0" w:line="240" w:lineRule="auto"/>
              <w:ind w:firstLine="0"/>
              <w:contextualSpacing/>
              <w:rPr>
                <w:rStyle w:val="114"/>
                <w:sz w:val="24"/>
                <w:szCs w:val="24"/>
              </w:rPr>
            </w:pPr>
            <w:r w:rsidRPr="00BC5832">
              <w:rPr>
                <w:rStyle w:val="114"/>
                <w:sz w:val="24"/>
                <w:szCs w:val="24"/>
              </w:rPr>
              <w:t>«1»</w:t>
            </w:r>
          </w:p>
        </w:tc>
      </w:tr>
    </w:tbl>
    <w:p w:rsidR="00512DC1" w:rsidRPr="00BC5832" w:rsidRDefault="00512DC1" w:rsidP="00512DC1">
      <w:pPr>
        <w:spacing w:line="240" w:lineRule="auto"/>
        <w:contextualSpacing/>
        <w:rPr>
          <w:rFonts w:ascii="Times New Roman" w:hAnsi="Times New Roman" w:cs="Times New Roman"/>
          <w:sz w:val="24"/>
          <w:szCs w:val="24"/>
        </w:rPr>
      </w:pPr>
    </w:p>
    <w:p w:rsidR="00512DC1" w:rsidRPr="00BC5832" w:rsidRDefault="00512DC1" w:rsidP="00512DC1">
      <w:pPr>
        <w:pStyle w:val="25"/>
        <w:keepNext/>
        <w:keepLines/>
        <w:shd w:val="clear" w:color="auto" w:fill="auto"/>
        <w:spacing w:before="0" w:after="0" w:line="240" w:lineRule="auto"/>
        <w:ind w:left="120" w:firstLine="0"/>
        <w:contextualSpacing/>
        <w:rPr>
          <w:sz w:val="24"/>
          <w:szCs w:val="24"/>
        </w:rPr>
      </w:pPr>
      <w:bookmarkStart w:id="10" w:name="bookmark7"/>
    </w:p>
    <w:p w:rsidR="00512DC1" w:rsidRPr="00BC5832" w:rsidRDefault="00512DC1" w:rsidP="00512DC1">
      <w:pPr>
        <w:pStyle w:val="25"/>
        <w:keepNext/>
        <w:keepLines/>
        <w:shd w:val="clear" w:color="auto" w:fill="auto"/>
        <w:spacing w:before="0" w:after="0" w:line="240" w:lineRule="auto"/>
        <w:ind w:left="120" w:firstLine="0"/>
        <w:contextualSpacing/>
        <w:jc w:val="center"/>
        <w:rPr>
          <w:b/>
          <w:sz w:val="24"/>
          <w:szCs w:val="24"/>
        </w:rPr>
      </w:pPr>
      <w:r w:rsidRPr="00BC5832">
        <w:rPr>
          <w:b/>
          <w:sz w:val="24"/>
          <w:szCs w:val="24"/>
        </w:rPr>
        <w:t>Мониторинг учебного процесса</w:t>
      </w:r>
      <w:bookmarkEnd w:id="10"/>
    </w:p>
    <w:p w:rsidR="00512DC1" w:rsidRPr="00BC5832" w:rsidRDefault="00512DC1" w:rsidP="00512DC1">
      <w:pPr>
        <w:pStyle w:val="41"/>
        <w:shd w:val="clear" w:color="auto" w:fill="auto"/>
        <w:spacing w:before="0" w:after="0" w:line="240" w:lineRule="auto"/>
        <w:ind w:left="120" w:right="20" w:firstLine="280"/>
        <w:contextualSpacing/>
        <w:jc w:val="both"/>
        <w:rPr>
          <w:sz w:val="24"/>
          <w:szCs w:val="24"/>
        </w:rPr>
      </w:pPr>
      <w:r w:rsidRPr="00BC5832">
        <w:rPr>
          <w:b/>
          <w:sz w:val="24"/>
          <w:szCs w:val="24"/>
        </w:rPr>
        <w:t>Цель:</w:t>
      </w:r>
      <w:r w:rsidRPr="00BC5832">
        <w:rPr>
          <w:sz w:val="24"/>
          <w:szCs w:val="24"/>
        </w:rPr>
        <w:t xml:space="preserve"> результативность учебно-воспитательного процесса, управление им. </w:t>
      </w:r>
    </w:p>
    <w:p w:rsidR="00512DC1" w:rsidRPr="00BC5832" w:rsidRDefault="00512DC1" w:rsidP="00512DC1">
      <w:pPr>
        <w:pStyle w:val="41"/>
        <w:shd w:val="clear" w:color="auto" w:fill="auto"/>
        <w:spacing w:before="0" w:after="0" w:line="240" w:lineRule="auto"/>
        <w:ind w:left="120" w:right="20" w:firstLine="280"/>
        <w:contextualSpacing/>
        <w:jc w:val="both"/>
        <w:rPr>
          <w:sz w:val="24"/>
          <w:szCs w:val="24"/>
        </w:rPr>
      </w:pPr>
      <w:r w:rsidRPr="00BC5832">
        <w:rPr>
          <w:b/>
          <w:sz w:val="24"/>
          <w:szCs w:val="24"/>
        </w:rPr>
        <w:t>Основные задачи:</w:t>
      </w:r>
      <w:r w:rsidRPr="00BC5832">
        <w:rPr>
          <w:sz w:val="24"/>
          <w:szCs w:val="24"/>
        </w:rPr>
        <w:t xml:space="preserve"> непрерывное отслеживание состояния учебного процесса, качество преподавания.</w:t>
      </w:r>
    </w:p>
    <w:p w:rsidR="00512DC1" w:rsidRPr="00BC5832" w:rsidRDefault="00512DC1" w:rsidP="00512DC1">
      <w:pPr>
        <w:pStyle w:val="41"/>
        <w:shd w:val="clear" w:color="auto" w:fill="auto"/>
        <w:spacing w:before="0" w:after="0" w:line="240" w:lineRule="auto"/>
        <w:ind w:left="120" w:right="20" w:firstLine="280"/>
        <w:contextualSpacing/>
        <w:jc w:val="both"/>
        <w:rPr>
          <w:sz w:val="24"/>
          <w:szCs w:val="24"/>
        </w:rPr>
      </w:pPr>
      <w:r w:rsidRPr="00BC5832">
        <w:rPr>
          <w:sz w:val="24"/>
          <w:szCs w:val="24"/>
        </w:rPr>
        <w:t>Мониторинг учебной деятельности осуществляется реализацией вне</w:t>
      </w:r>
      <w:r w:rsidRPr="00BC5832">
        <w:rPr>
          <w:rStyle w:val="15"/>
          <w:sz w:val="24"/>
          <w:szCs w:val="24"/>
        </w:rPr>
        <w:t>шн</w:t>
      </w:r>
      <w:r w:rsidRPr="00BC5832">
        <w:rPr>
          <w:sz w:val="24"/>
          <w:szCs w:val="24"/>
        </w:rPr>
        <w:t>его контроля учебной деятельности обучающихся, включающего систему промежуточной (диагностические работы) и государственной итоговой  аттестации выпускников XI классов (ЕГЭ). Итоговая аттестация выпускников проводится в соответствии с нормативными актами Министерства образования и науки РФ.</w:t>
      </w:r>
    </w:p>
    <w:p w:rsidR="00512DC1" w:rsidRPr="00BC5832" w:rsidRDefault="00512DC1" w:rsidP="00512DC1">
      <w:pPr>
        <w:tabs>
          <w:tab w:val="left" w:pos="645"/>
        </w:tabs>
        <w:autoSpaceDE w:val="0"/>
        <w:autoSpaceDN w:val="0"/>
        <w:adjustRightInd w:val="0"/>
        <w:spacing w:line="240" w:lineRule="auto"/>
        <w:ind w:firstLine="426"/>
        <w:contextualSpacing/>
        <w:jc w:val="both"/>
        <w:rPr>
          <w:rFonts w:ascii="Times New Roman" w:hAnsi="Times New Roman" w:cs="Times New Roman"/>
          <w:sz w:val="24"/>
          <w:szCs w:val="24"/>
        </w:rPr>
      </w:pPr>
      <w:proofErr w:type="spellStart"/>
      <w:r w:rsidRPr="00BC5832">
        <w:rPr>
          <w:rFonts w:ascii="Times New Roman" w:hAnsi="Times New Roman" w:cs="Times New Roman"/>
          <w:sz w:val="24"/>
          <w:szCs w:val="24"/>
        </w:rPr>
        <w:t>Внутришкольный</w:t>
      </w:r>
      <w:proofErr w:type="spellEnd"/>
      <w:r w:rsidRPr="00BC5832">
        <w:rPr>
          <w:rFonts w:ascii="Times New Roman" w:hAnsi="Times New Roman" w:cs="Times New Roman"/>
          <w:sz w:val="24"/>
          <w:szCs w:val="24"/>
        </w:rPr>
        <w:t xml:space="preserve"> мониторинг качества образования осуществляется в соответствии с </w:t>
      </w:r>
      <w:r w:rsidRPr="00BC5832">
        <w:rPr>
          <w:rFonts w:ascii="Times New Roman" w:hAnsi="Times New Roman" w:cs="Times New Roman"/>
          <w:bCs/>
          <w:sz w:val="24"/>
          <w:szCs w:val="24"/>
        </w:rPr>
        <w:t xml:space="preserve">Положением о формах, периодичности и порядке текущего контроля успеваемости и промежуточной аттестации обучающихся </w:t>
      </w:r>
      <w:r>
        <w:rPr>
          <w:rFonts w:ascii="Times New Roman" w:hAnsi="Times New Roman" w:cs="Times New Roman"/>
          <w:bCs/>
          <w:sz w:val="24"/>
          <w:szCs w:val="24"/>
        </w:rPr>
        <w:t>«Учреждения»</w:t>
      </w:r>
      <w:r w:rsidRPr="00BC5832">
        <w:rPr>
          <w:rFonts w:ascii="Times New Roman" w:hAnsi="Times New Roman" w:cs="Times New Roman"/>
          <w:sz w:val="24"/>
          <w:szCs w:val="24"/>
        </w:rPr>
        <w:t>.</w:t>
      </w:r>
    </w:p>
    <w:p w:rsidR="00512DC1" w:rsidRDefault="00512DC1" w:rsidP="00512DC1">
      <w:pPr>
        <w:tabs>
          <w:tab w:val="left" w:pos="645"/>
        </w:tabs>
        <w:autoSpaceDE w:val="0"/>
        <w:autoSpaceDN w:val="0"/>
        <w:adjustRightInd w:val="0"/>
        <w:spacing w:line="240" w:lineRule="auto"/>
        <w:ind w:firstLine="426"/>
        <w:contextualSpacing/>
        <w:jc w:val="both"/>
        <w:rPr>
          <w:rFonts w:ascii="Times New Roman" w:hAnsi="Times New Roman" w:cs="Times New Roman"/>
          <w:sz w:val="24"/>
          <w:szCs w:val="24"/>
        </w:rPr>
      </w:pPr>
      <w:r w:rsidRPr="00BC5832">
        <w:rPr>
          <w:rFonts w:ascii="Times New Roman" w:hAnsi="Times New Roman" w:cs="Times New Roman"/>
          <w:sz w:val="24"/>
          <w:szCs w:val="24"/>
        </w:rPr>
        <w:t>Мониторинг проводится в три этапа: стартовый, промежуточный, итоговый. Результаты мониторинга анализируются, выносятся соответствующие управленческие решения.</w:t>
      </w:r>
    </w:p>
    <w:p w:rsidR="005024A3" w:rsidRDefault="005024A3" w:rsidP="00512DC1">
      <w:pPr>
        <w:tabs>
          <w:tab w:val="left" w:pos="645"/>
        </w:tabs>
        <w:autoSpaceDE w:val="0"/>
        <w:autoSpaceDN w:val="0"/>
        <w:adjustRightInd w:val="0"/>
        <w:spacing w:line="240" w:lineRule="auto"/>
        <w:ind w:firstLine="426"/>
        <w:contextualSpacing/>
        <w:jc w:val="both"/>
        <w:rPr>
          <w:rFonts w:ascii="Times New Roman" w:hAnsi="Times New Roman" w:cs="Times New Roman"/>
          <w:sz w:val="24"/>
          <w:szCs w:val="24"/>
        </w:rPr>
      </w:pPr>
    </w:p>
    <w:p w:rsidR="005024A3" w:rsidRPr="00EA4E2A" w:rsidRDefault="005024A3" w:rsidP="005024A3">
      <w:pPr>
        <w:keepNext/>
        <w:widowControl w:val="0"/>
        <w:autoSpaceDE w:val="0"/>
        <w:autoSpaceDN w:val="0"/>
        <w:adjustRightInd w:val="0"/>
        <w:spacing w:after="0" w:line="240" w:lineRule="auto"/>
        <w:ind w:firstLine="560"/>
        <w:jc w:val="center"/>
        <w:outlineLvl w:val="4"/>
        <w:rPr>
          <w:rFonts w:ascii="Times New Roman" w:eastAsia="Times New Roman" w:hAnsi="Times New Roman" w:cs="Times New Roman"/>
          <w:b/>
          <w:caps/>
          <w:sz w:val="24"/>
          <w:szCs w:val="24"/>
        </w:rPr>
      </w:pPr>
      <w:r w:rsidRPr="00EA4E2A">
        <w:rPr>
          <w:rFonts w:ascii="Times New Roman" w:eastAsia="Times New Roman" w:hAnsi="Times New Roman" w:cs="Times New Roman"/>
          <w:b/>
          <w:caps/>
          <w:sz w:val="24"/>
          <w:szCs w:val="24"/>
        </w:rPr>
        <w:t>Требования к уровню подготовки выпускников</w:t>
      </w:r>
    </w:p>
    <w:p w:rsidR="005024A3" w:rsidRPr="00EA4E2A" w:rsidRDefault="005024A3" w:rsidP="005024A3">
      <w:pPr>
        <w:spacing w:after="0" w:line="240" w:lineRule="auto"/>
        <w:ind w:firstLine="567"/>
        <w:jc w:val="center"/>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 xml:space="preserve"> РУССКИЙ ЯЗЫК</w:t>
      </w:r>
    </w:p>
    <w:p w:rsidR="005024A3" w:rsidRPr="00EA4E2A" w:rsidRDefault="005024A3" w:rsidP="005024A3">
      <w:pPr>
        <w:spacing w:after="0" w:line="240" w:lineRule="auto"/>
        <w:ind w:firstLine="567"/>
        <w:rPr>
          <w:rFonts w:ascii="Times New Roman" w:eastAsia="Times New Roman" w:hAnsi="Times New Roman" w:cs="Times New Roman"/>
          <w:b/>
          <w:i/>
          <w:sz w:val="24"/>
          <w:szCs w:val="24"/>
        </w:rPr>
      </w:pPr>
      <w:r w:rsidRPr="00EA4E2A">
        <w:rPr>
          <w:rFonts w:ascii="Times New Roman" w:eastAsia="Times New Roman" w:hAnsi="Times New Roman" w:cs="Times New Roman"/>
          <w:b/>
          <w:i/>
          <w:sz w:val="24"/>
          <w:szCs w:val="24"/>
        </w:rPr>
        <w:t xml:space="preserve">В результате изучения </w:t>
      </w:r>
      <w:r w:rsidRPr="00EA4E2A">
        <w:rPr>
          <w:rFonts w:ascii="Times New Roman" w:eastAsia="Times New Roman" w:hAnsi="Times New Roman" w:cs="Times New Roman"/>
          <w:b/>
          <w:i/>
          <w:sz w:val="24"/>
          <w:szCs w:val="24"/>
          <w:u w:val="single"/>
        </w:rPr>
        <w:t xml:space="preserve">русского языка </w:t>
      </w:r>
      <w:r w:rsidRPr="00EA4E2A">
        <w:rPr>
          <w:rFonts w:ascii="Times New Roman" w:eastAsia="Times New Roman" w:hAnsi="Times New Roman" w:cs="Times New Roman"/>
          <w:b/>
          <w:i/>
          <w:sz w:val="24"/>
          <w:szCs w:val="24"/>
        </w:rPr>
        <w:t>на базовом уровне ученик должен</w:t>
      </w:r>
    </w:p>
    <w:p w:rsidR="005024A3" w:rsidRPr="00EA4E2A" w:rsidRDefault="005024A3" w:rsidP="005024A3">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знать/понимать</w:t>
      </w:r>
    </w:p>
    <w:p w:rsidR="005024A3" w:rsidRPr="00EA4E2A" w:rsidRDefault="005024A3" w:rsidP="005024A3">
      <w:pPr>
        <w:widowControl w:val="0"/>
        <w:numPr>
          <w:ilvl w:val="0"/>
          <w:numId w:val="46"/>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связь языка и истории, культуры русского и других народов;</w:t>
      </w:r>
    </w:p>
    <w:p w:rsidR="005024A3" w:rsidRPr="00EA4E2A" w:rsidRDefault="005024A3" w:rsidP="005024A3">
      <w:pPr>
        <w:widowControl w:val="0"/>
        <w:numPr>
          <w:ilvl w:val="0"/>
          <w:numId w:val="46"/>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смысл понятий: речевая ситуация и ее компоненты, литературный язык, языковая норма, культура речи;</w:t>
      </w:r>
    </w:p>
    <w:p w:rsidR="005024A3" w:rsidRPr="00EA4E2A" w:rsidRDefault="005024A3" w:rsidP="005024A3">
      <w:pPr>
        <w:widowControl w:val="0"/>
        <w:numPr>
          <w:ilvl w:val="0"/>
          <w:numId w:val="46"/>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основные единицы и уровни языка, их признаки и взаимосвязь;</w:t>
      </w:r>
    </w:p>
    <w:p w:rsidR="005024A3" w:rsidRPr="00EA4E2A" w:rsidRDefault="005024A3" w:rsidP="005024A3">
      <w:pPr>
        <w:numPr>
          <w:ilvl w:val="1"/>
          <w:numId w:val="45"/>
        </w:numPr>
        <w:tabs>
          <w:tab w:val="left" w:pos="9355"/>
        </w:tabs>
        <w:spacing w:after="0" w:line="240" w:lineRule="auto"/>
        <w:rPr>
          <w:rFonts w:ascii="Times New Roman" w:eastAsia="Times New Roman" w:hAnsi="Times New Roman" w:cs="Times New Roman"/>
          <w:b/>
          <w:sz w:val="24"/>
          <w:szCs w:val="24"/>
        </w:rPr>
      </w:pPr>
      <w:r w:rsidRPr="00EA4E2A">
        <w:rPr>
          <w:rFonts w:ascii="Times New Roman" w:eastAsia="Times New Roman" w:hAnsi="Times New Roman" w:cs="Times New Roman"/>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w:t>
      </w:r>
      <w:proofErr w:type="spellStart"/>
      <w:r w:rsidRPr="00EA4E2A">
        <w:rPr>
          <w:rFonts w:ascii="Times New Roman" w:eastAsia="Times New Roman" w:hAnsi="Times New Roman" w:cs="Times New Roman"/>
          <w:sz w:val="24"/>
          <w:szCs w:val="24"/>
        </w:rPr>
        <w:t>турной</w:t>
      </w:r>
      <w:proofErr w:type="spellEnd"/>
      <w:r w:rsidRPr="00EA4E2A">
        <w:rPr>
          <w:rFonts w:ascii="Times New Roman" w:eastAsia="Times New Roman" w:hAnsi="Times New Roman" w:cs="Times New Roman"/>
          <w:sz w:val="24"/>
          <w:szCs w:val="24"/>
        </w:rPr>
        <w:t>, учебно-научной, официально-деловой сферах общения;</w:t>
      </w:r>
    </w:p>
    <w:p w:rsidR="005024A3" w:rsidRPr="00EA4E2A" w:rsidRDefault="005024A3" w:rsidP="005024A3">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уметь</w:t>
      </w:r>
    </w:p>
    <w:p w:rsidR="005024A3" w:rsidRPr="00EA4E2A" w:rsidRDefault="005024A3" w:rsidP="005024A3">
      <w:pPr>
        <w:widowControl w:val="0"/>
        <w:numPr>
          <w:ilvl w:val="0"/>
          <w:numId w:val="46"/>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5024A3" w:rsidRPr="00EA4E2A" w:rsidRDefault="005024A3" w:rsidP="005024A3">
      <w:pPr>
        <w:widowControl w:val="0"/>
        <w:numPr>
          <w:ilvl w:val="0"/>
          <w:numId w:val="46"/>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анализировать языковые единицы с точки зрения правильности, точности и уместности их употребления;</w:t>
      </w:r>
    </w:p>
    <w:p w:rsidR="005024A3" w:rsidRPr="00EA4E2A" w:rsidRDefault="005024A3" w:rsidP="005024A3">
      <w:pPr>
        <w:widowControl w:val="0"/>
        <w:numPr>
          <w:ilvl w:val="0"/>
          <w:numId w:val="46"/>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проводить лингвистический анализ текстов различных функциональных стилей и разновидностей языка;</w:t>
      </w:r>
    </w:p>
    <w:p w:rsidR="005024A3" w:rsidRPr="00EA4E2A" w:rsidRDefault="005024A3" w:rsidP="005024A3">
      <w:pPr>
        <w:tabs>
          <w:tab w:val="left" w:pos="9355"/>
        </w:tabs>
        <w:spacing w:after="0" w:line="240" w:lineRule="auto"/>
        <w:ind w:left="567"/>
        <w:rPr>
          <w:rFonts w:ascii="Times New Roman" w:eastAsia="Times New Roman" w:hAnsi="Times New Roman" w:cs="Times New Roman"/>
          <w:b/>
          <w:i/>
          <w:sz w:val="24"/>
          <w:szCs w:val="24"/>
        </w:rPr>
      </w:pPr>
      <w:proofErr w:type="spellStart"/>
      <w:r w:rsidRPr="00EA4E2A">
        <w:rPr>
          <w:rFonts w:ascii="Times New Roman" w:eastAsia="Times New Roman" w:hAnsi="Times New Roman" w:cs="Times New Roman"/>
          <w:b/>
          <w:i/>
          <w:sz w:val="24"/>
          <w:szCs w:val="24"/>
        </w:rPr>
        <w:t>аудирование</w:t>
      </w:r>
      <w:proofErr w:type="spellEnd"/>
      <w:r w:rsidRPr="00EA4E2A">
        <w:rPr>
          <w:rFonts w:ascii="Times New Roman" w:eastAsia="Times New Roman" w:hAnsi="Times New Roman" w:cs="Times New Roman"/>
          <w:b/>
          <w:i/>
          <w:sz w:val="24"/>
          <w:szCs w:val="24"/>
        </w:rPr>
        <w:t xml:space="preserve"> и чтение</w:t>
      </w:r>
    </w:p>
    <w:p w:rsidR="005024A3" w:rsidRPr="00EA4E2A" w:rsidRDefault="005024A3" w:rsidP="005024A3">
      <w:pPr>
        <w:widowControl w:val="0"/>
        <w:numPr>
          <w:ilvl w:val="0"/>
          <w:numId w:val="46"/>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5024A3" w:rsidRPr="00EA4E2A" w:rsidRDefault="005024A3" w:rsidP="005024A3">
      <w:pPr>
        <w:widowControl w:val="0"/>
        <w:numPr>
          <w:ilvl w:val="0"/>
          <w:numId w:val="46"/>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5024A3" w:rsidRPr="00EA4E2A" w:rsidRDefault="005024A3" w:rsidP="005024A3">
      <w:pPr>
        <w:tabs>
          <w:tab w:val="left" w:pos="9355"/>
        </w:tabs>
        <w:spacing w:after="0" w:line="240" w:lineRule="auto"/>
        <w:ind w:left="567"/>
        <w:rPr>
          <w:rFonts w:ascii="Times New Roman" w:eastAsia="Times New Roman" w:hAnsi="Times New Roman" w:cs="Times New Roman"/>
          <w:b/>
          <w:i/>
          <w:sz w:val="24"/>
          <w:szCs w:val="24"/>
        </w:rPr>
      </w:pPr>
      <w:r w:rsidRPr="00EA4E2A">
        <w:rPr>
          <w:rFonts w:ascii="Times New Roman" w:eastAsia="Times New Roman" w:hAnsi="Times New Roman" w:cs="Times New Roman"/>
          <w:b/>
          <w:i/>
          <w:sz w:val="24"/>
          <w:szCs w:val="24"/>
        </w:rPr>
        <w:t>говорение и письмо</w:t>
      </w:r>
    </w:p>
    <w:p w:rsidR="005024A3" w:rsidRPr="00EA4E2A" w:rsidRDefault="005024A3" w:rsidP="005024A3">
      <w:pPr>
        <w:widowControl w:val="0"/>
        <w:numPr>
          <w:ilvl w:val="0"/>
          <w:numId w:val="46"/>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w:t>
      </w:r>
      <w:r w:rsidRPr="00EA4E2A">
        <w:rPr>
          <w:rFonts w:ascii="Times New Roman" w:eastAsia="Times New Roman" w:hAnsi="Times New Roman" w:cs="Times New Roman"/>
          <w:sz w:val="24"/>
          <w:szCs w:val="24"/>
        </w:rPr>
        <w:lastRenderedPageBreak/>
        <w:t>культурной и деловой сферах общения;</w:t>
      </w:r>
    </w:p>
    <w:p w:rsidR="005024A3" w:rsidRPr="00EA4E2A" w:rsidRDefault="005024A3" w:rsidP="005024A3">
      <w:pPr>
        <w:widowControl w:val="0"/>
        <w:numPr>
          <w:ilvl w:val="0"/>
          <w:numId w:val="46"/>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5024A3" w:rsidRPr="00EA4E2A" w:rsidRDefault="005024A3" w:rsidP="005024A3">
      <w:pPr>
        <w:widowControl w:val="0"/>
        <w:numPr>
          <w:ilvl w:val="0"/>
          <w:numId w:val="46"/>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соблюдать в практике письма орфографические и пунктуационные нормы современного русского литературного языка;</w:t>
      </w:r>
    </w:p>
    <w:p w:rsidR="005024A3" w:rsidRPr="00EA4E2A" w:rsidRDefault="005024A3" w:rsidP="005024A3">
      <w:pPr>
        <w:widowControl w:val="0"/>
        <w:numPr>
          <w:ilvl w:val="0"/>
          <w:numId w:val="46"/>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5024A3" w:rsidRPr="00EA4E2A" w:rsidRDefault="005024A3" w:rsidP="005024A3">
      <w:pPr>
        <w:widowControl w:val="0"/>
        <w:numPr>
          <w:ilvl w:val="0"/>
          <w:numId w:val="46"/>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использовать основные приемы информационной переработки устного и письменного текста;</w:t>
      </w:r>
    </w:p>
    <w:p w:rsidR="005024A3" w:rsidRPr="00EA4E2A" w:rsidRDefault="005024A3" w:rsidP="005024A3">
      <w:pPr>
        <w:spacing w:after="0" w:line="240" w:lineRule="auto"/>
        <w:ind w:left="567"/>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EA4E2A">
        <w:rPr>
          <w:rFonts w:ascii="Times New Roman" w:eastAsia="Times New Roman" w:hAnsi="Times New Roman" w:cs="Times New Roman"/>
          <w:sz w:val="24"/>
          <w:szCs w:val="24"/>
        </w:rPr>
        <w:t>для:</w:t>
      </w:r>
    </w:p>
    <w:p w:rsidR="005024A3" w:rsidRPr="00EA4E2A" w:rsidRDefault="005024A3" w:rsidP="005024A3">
      <w:pPr>
        <w:widowControl w:val="0"/>
        <w:numPr>
          <w:ilvl w:val="0"/>
          <w:numId w:val="46"/>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5024A3" w:rsidRPr="00EA4E2A" w:rsidRDefault="005024A3" w:rsidP="005024A3">
      <w:pPr>
        <w:widowControl w:val="0"/>
        <w:numPr>
          <w:ilvl w:val="0"/>
          <w:numId w:val="46"/>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5024A3" w:rsidRPr="00EA4E2A" w:rsidRDefault="005024A3" w:rsidP="005024A3">
      <w:pPr>
        <w:widowControl w:val="0"/>
        <w:numPr>
          <w:ilvl w:val="0"/>
          <w:numId w:val="46"/>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5024A3" w:rsidRPr="00EA4E2A" w:rsidRDefault="005024A3" w:rsidP="005024A3">
      <w:pPr>
        <w:widowControl w:val="0"/>
        <w:numPr>
          <w:ilvl w:val="0"/>
          <w:numId w:val="46"/>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5024A3" w:rsidRPr="00EA4E2A" w:rsidRDefault="005024A3" w:rsidP="005024A3">
      <w:pPr>
        <w:widowControl w:val="0"/>
        <w:numPr>
          <w:ilvl w:val="0"/>
          <w:numId w:val="46"/>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самообразования и активного участия в производственной, культурной и общественной жизни государства.</w:t>
      </w:r>
    </w:p>
    <w:p w:rsidR="005024A3" w:rsidRPr="00EA4E2A" w:rsidRDefault="005024A3" w:rsidP="005024A3">
      <w:pPr>
        <w:spacing w:after="0" w:line="240" w:lineRule="auto"/>
        <w:rPr>
          <w:rFonts w:ascii="Times New Roman" w:eastAsia="Calibri" w:hAnsi="Times New Roman" w:cs="Times New Roman"/>
          <w:b/>
          <w:sz w:val="24"/>
          <w:szCs w:val="24"/>
        </w:rPr>
      </w:pPr>
      <w:r w:rsidRPr="00EA4E2A">
        <w:rPr>
          <w:rFonts w:ascii="Times New Roman" w:eastAsia="Calibri" w:hAnsi="Times New Roman" w:cs="Times New Roman"/>
          <w:b/>
          <w:sz w:val="24"/>
          <w:szCs w:val="24"/>
        </w:rPr>
        <w:t>Нормы оценки ЗУН учащихся по русскому языку:</w:t>
      </w:r>
    </w:p>
    <w:p w:rsidR="005024A3" w:rsidRPr="00EA4E2A" w:rsidRDefault="005024A3" w:rsidP="005024A3">
      <w:pPr>
        <w:numPr>
          <w:ilvl w:val="2"/>
          <w:numId w:val="57"/>
        </w:numPr>
        <w:spacing w:after="0" w:line="240" w:lineRule="auto"/>
        <w:contextualSpacing/>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Оценка устных ответов учащихся:</w:t>
      </w:r>
    </w:p>
    <w:p w:rsidR="005024A3" w:rsidRPr="00EA4E2A" w:rsidRDefault="005024A3" w:rsidP="005024A3">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 Оценка «5»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5024A3" w:rsidRPr="00EA4E2A" w:rsidRDefault="005024A3" w:rsidP="005024A3">
      <w:pPr>
        <w:spacing w:after="0" w:line="240" w:lineRule="auto"/>
        <w:rPr>
          <w:rFonts w:ascii="Times New Roman" w:eastAsia="Calibri" w:hAnsi="Times New Roman" w:cs="Times New Roman"/>
          <w:sz w:val="24"/>
          <w:szCs w:val="24"/>
        </w:rPr>
      </w:pPr>
      <w:r w:rsidRPr="00EA4E2A">
        <w:rPr>
          <w:rFonts w:ascii="Times New Roman" w:eastAsia="Calibri" w:hAnsi="Times New Roman" w:cs="Times New Roman"/>
          <w:sz w:val="24"/>
          <w:szCs w:val="24"/>
        </w:rPr>
        <w:t>- 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5024A3" w:rsidRPr="00EA4E2A" w:rsidRDefault="005024A3" w:rsidP="005024A3">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 .Оценка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5024A3" w:rsidRPr="00EA4E2A" w:rsidRDefault="005024A3" w:rsidP="005024A3">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 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также  недостатки в подготовке ученика, которые являются серьезным препятствием к успешному овладению последующим материалом.</w:t>
      </w:r>
    </w:p>
    <w:p w:rsidR="005024A3" w:rsidRPr="00EA4E2A" w:rsidRDefault="005024A3" w:rsidP="005024A3">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 xml:space="preserve">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w:t>
      </w:r>
      <w:proofErr w:type="spellStart"/>
      <w:r w:rsidRPr="00EA4E2A">
        <w:rPr>
          <w:rFonts w:ascii="Times New Roman" w:eastAsia="Calibri" w:hAnsi="Times New Roman" w:cs="Times New Roman"/>
          <w:sz w:val="24"/>
          <w:szCs w:val="24"/>
        </w:rPr>
        <w:t>т.е</w:t>
      </w:r>
      <w:proofErr w:type="spellEnd"/>
      <w:r w:rsidRPr="00EA4E2A">
        <w:rPr>
          <w:rFonts w:ascii="Times New Roman" w:eastAsia="Calibri" w:hAnsi="Times New Roman" w:cs="Times New Roman"/>
          <w:sz w:val="24"/>
          <w:szCs w:val="24"/>
        </w:rPr>
        <w:t xml:space="preserve">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5024A3" w:rsidRPr="00EA4E2A" w:rsidRDefault="005024A3" w:rsidP="005024A3">
      <w:pPr>
        <w:numPr>
          <w:ilvl w:val="2"/>
          <w:numId w:val="57"/>
        </w:numPr>
        <w:spacing w:after="0" w:line="240" w:lineRule="auto"/>
        <w:contextualSpacing/>
        <w:jc w:val="both"/>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Оценка диктантов</w:t>
      </w:r>
    </w:p>
    <w:p w:rsidR="005024A3" w:rsidRPr="00EA4E2A" w:rsidRDefault="005024A3" w:rsidP="005024A3">
      <w:pPr>
        <w:spacing w:after="0" w:line="240" w:lineRule="auto"/>
        <w:jc w:val="both"/>
        <w:rPr>
          <w:rFonts w:ascii="Times New Roman" w:eastAsia="Calibri" w:hAnsi="Times New Roman" w:cs="Times New Roman"/>
          <w:b/>
          <w:sz w:val="24"/>
          <w:szCs w:val="24"/>
        </w:rPr>
      </w:pPr>
      <w:r w:rsidRPr="00EA4E2A">
        <w:rPr>
          <w:rFonts w:ascii="Times New Roman" w:eastAsia="Calibri" w:hAnsi="Times New Roman" w:cs="Times New Roman"/>
          <w:b/>
          <w:sz w:val="24"/>
          <w:szCs w:val="24"/>
        </w:rPr>
        <w:t>Контрольный диктант:</w:t>
      </w:r>
    </w:p>
    <w:p w:rsidR="005024A3" w:rsidRPr="00EA4E2A" w:rsidRDefault="005024A3" w:rsidP="005024A3">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Оценка «5» выставляется за безошибочную работу, а также при наличии в ней 1 негрубой орфографической или 1 негрубой пунктуационной ошибки.</w:t>
      </w:r>
    </w:p>
    <w:p w:rsidR="005024A3" w:rsidRPr="00EA4E2A" w:rsidRDefault="005024A3" w:rsidP="005024A3">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lastRenderedPageBreak/>
        <w:t>Оценка «4» выставляется при наличии в диктанте 2 орфографических и 2 пунктуационных ошибок, или 1 орфографической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w:t>
      </w:r>
    </w:p>
    <w:p w:rsidR="005024A3" w:rsidRPr="00EA4E2A" w:rsidRDefault="005024A3" w:rsidP="005024A3">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«3» за диктант при 5 орфографических и 4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5024A3" w:rsidRPr="00EA4E2A" w:rsidRDefault="005024A3" w:rsidP="005024A3">
      <w:pPr>
        <w:spacing w:after="0" w:line="240" w:lineRule="auto"/>
        <w:jc w:val="both"/>
        <w:rPr>
          <w:rFonts w:ascii="Times New Roman" w:eastAsia="Calibri" w:hAnsi="Times New Roman" w:cs="Times New Roman"/>
          <w:sz w:val="24"/>
          <w:szCs w:val="24"/>
        </w:rPr>
      </w:pPr>
    </w:p>
    <w:p w:rsidR="005024A3" w:rsidRPr="00EA4E2A" w:rsidRDefault="005024A3" w:rsidP="005024A3">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 xml:space="preserve">оценка «2» выставляется за диктант, в котором допущено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w:t>
      </w:r>
    </w:p>
    <w:p w:rsidR="005024A3" w:rsidRPr="00EA4E2A" w:rsidRDefault="005024A3" w:rsidP="005024A3">
      <w:pPr>
        <w:spacing w:after="0" w:line="240" w:lineRule="auto"/>
        <w:jc w:val="both"/>
        <w:rPr>
          <w:rFonts w:ascii="Times New Roman" w:eastAsia="Calibri" w:hAnsi="Times New Roman" w:cs="Times New Roman"/>
          <w:b/>
          <w:sz w:val="24"/>
          <w:szCs w:val="24"/>
        </w:rPr>
      </w:pPr>
      <w:r w:rsidRPr="00EA4E2A">
        <w:rPr>
          <w:rFonts w:ascii="Times New Roman" w:eastAsia="Calibri" w:hAnsi="Times New Roman" w:cs="Times New Roman"/>
          <w:b/>
          <w:sz w:val="24"/>
          <w:szCs w:val="24"/>
        </w:rPr>
        <w:t>Комплексная контрольная работа</w:t>
      </w:r>
    </w:p>
    <w:p w:rsidR="005024A3" w:rsidRPr="00EA4E2A" w:rsidRDefault="005024A3" w:rsidP="005024A3">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Оценка «5» ставится, если ученик выполнил все задания верно.</w:t>
      </w:r>
    </w:p>
    <w:p w:rsidR="005024A3" w:rsidRPr="00EA4E2A" w:rsidRDefault="005024A3" w:rsidP="005024A3">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Оценка «4» ставится, если ученик выполнил правильно 3|4 заданий.</w:t>
      </w:r>
    </w:p>
    <w:p w:rsidR="005024A3" w:rsidRPr="00EA4E2A" w:rsidRDefault="005024A3" w:rsidP="005024A3">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Оценка «3» ставится за работу, в которой правильно выполнено не менее половины заданий.</w:t>
      </w:r>
    </w:p>
    <w:p w:rsidR="005024A3" w:rsidRPr="00EA4E2A" w:rsidRDefault="005024A3" w:rsidP="005024A3">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Оценка «2» ставится за работу, в которой не выполнено более половины заданий</w:t>
      </w:r>
    </w:p>
    <w:p w:rsidR="005024A3" w:rsidRPr="00EA4E2A" w:rsidRDefault="005024A3" w:rsidP="005024A3">
      <w:pPr>
        <w:spacing w:after="0" w:line="240" w:lineRule="auto"/>
        <w:jc w:val="both"/>
        <w:rPr>
          <w:rFonts w:ascii="Times New Roman" w:eastAsia="Calibri" w:hAnsi="Times New Roman" w:cs="Times New Roman"/>
          <w:b/>
          <w:sz w:val="24"/>
          <w:szCs w:val="24"/>
        </w:rPr>
      </w:pPr>
      <w:r w:rsidRPr="00EA4E2A">
        <w:rPr>
          <w:rFonts w:ascii="Times New Roman" w:eastAsia="Calibri" w:hAnsi="Times New Roman" w:cs="Times New Roman"/>
          <w:b/>
          <w:sz w:val="24"/>
          <w:szCs w:val="24"/>
        </w:rPr>
        <w:t>Контрольный словарный диктант:</w:t>
      </w:r>
    </w:p>
    <w:p w:rsidR="005024A3" w:rsidRPr="00EA4E2A" w:rsidRDefault="005024A3" w:rsidP="005024A3">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Оценка «5» ставится за диктант, в котором нет ошибок.</w:t>
      </w:r>
    </w:p>
    <w:p w:rsidR="005024A3" w:rsidRPr="00EA4E2A" w:rsidRDefault="005024A3" w:rsidP="005024A3">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Оценка «4» ставится за диктант, в котором ученик допустил 1-2 ошибки.</w:t>
      </w:r>
    </w:p>
    <w:p w:rsidR="005024A3" w:rsidRPr="00EA4E2A" w:rsidRDefault="005024A3" w:rsidP="005024A3">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Оценка «3» ставится за диктант, в котором допущено 3-4 ошибки.</w:t>
      </w:r>
    </w:p>
    <w:p w:rsidR="005024A3" w:rsidRPr="00EA4E2A" w:rsidRDefault="005024A3" w:rsidP="005024A3">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Оценка «2» ставится за диктант, в котором допущено до 7 ошибок.</w:t>
      </w:r>
    </w:p>
    <w:p w:rsidR="005024A3" w:rsidRPr="00EA4E2A" w:rsidRDefault="005024A3" w:rsidP="005024A3">
      <w:pPr>
        <w:numPr>
          <w:ilvl w:val="2"/>
          <w:numId w:val="57"/>
        </w:numPr>
        <w:spacing w:after="0" w:line="240" w:lineRule="auto"/>
        <w:contextualSpacing/>
        <w:jc w:val="both"/>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Оценка сочинений и изложений</w:t>
      </w:r>
    </w:p>
    <w:p w:rsidR="005024A3" w:rsidRPr="00EA4E2A" w:rsidRDefault="005024A3" w:rsidP="005024A3">
      <w:pPr>
        <w:spacing w:after="0" w:line="240" w:lineRule="auto"/>
        <w:jc w:val="both"/>
        <w:rPr>
          <w:rFonts w:ascii="Times New Roman" w:eastAsia="Calibri" w:hAnsi="Times New Roman" w:cs="Times New Roman"/>
          <w:b/>
          <w:sz w:val="24"/>
          <w:szCs w:val="24"/>
        </w:rPr>
      </w:pPr>
      <w:r w:rsidRPr="00EA4E2A">
        <w:rPr>
          <w:rFonts w:ascii="Times New Roman" w:eastAsia="Calibri" w:hAnsi="Times New Roman" w:cs="Times New Roman"/>
          <w:b/>
          <w:sz w:val="24"/>
          <w:szCs w:val="24"/>
        </w:rPr>
        <w:t>Содержание оценивается по следующим критериям:</w:t>
      </w:r>
    </w:p>
    <w:p w:rsidR="005024A3" w:rsidRPr="00EA4E2A" w:rsidRDefault="005024A3" w:rsidP="005024A3">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Соответствие работы ученика теме и основной мысли;</w:t>
      </w:r>
    </w:p>
    <w:p w:rsidR="005024A3" w:rsidRPr="00EA4E2A" w:rsidRDefault="005024A3" w:rsidP="005024A3">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Полнота раскрытия темы;</w:t>
      </w:r>
    </w:p>
    <w:p w:rsidR="005024A3" w:rsidRPr="00EA4E2A" w:rsidRDefault="005024A3" w:rsidP="005024A3">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Правильность фактического материала;</w:t>
      </w:r>
    </w:p>
    <w:p w:rsidR="005024A3" w:rsidRPr="00EA4E2A" w:rsidRDefault="005024A3" w:rsidP="005024A3">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Последовательность изложения.</w:t>
      </w:r>
    </w:p>
    <w:p w:rsidR="005024A3" w:rsidRPr="00EA4E2A" w:rsidRDefault="005024A3" w:rsidP="005024A3">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При оценке речевого оформления сочинений и изложений учитывается:</w:t>
      </w:r>
    </w:p>
    <w:p w:rsidR="005024A3" w:rsidRPr="00EA4E2A" w:rsidRDefault="005024A3" w:rsidP="005024A3">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Разнообразие словаря и грамматического строя речи;</w:t>
      </w:r>
    </w:p>
    <w:p w:rsidR="005024A3" w:rsidRPr="00EA4E2A" w:rsidRDefault="005024A3" w:rsidP="005024A3">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Стилевое единство и выразительность речи;</w:t>
      </w:r>
    </w:p>
    <w:p w:rsidR="005024A3" w:rsidRPr="00EA4E2A" w:rsidRDefault="005024A3" w:rsidP="005024A3">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Число речевых недочетов.</w:t>
      </w:r>
    </w:p>
    <w:p w:rsidR="005024A3" w:rsidRPr="00EA4E2A" w:rsidRDefault="005024A3" w:rsidP="005024A3">
      <w:pPr>
        <w:spacing w:after="0" w:line="240" w:lineRule="auto"/>
        <w:jc w:val="both"/>
        <w:rPr>
          <w:rFonts w:ascii="Times New Roman" w:eastAsia="Calibri" w:hAnsi="Times New Roman" w:cs="Times New Roman"/>
          <w:b/>
          <w:sz w:val="24"/>
          <w:szCs w:val="24"/>
        </w:rPr>
      </w:pPr>
      <w:r w:rsidRPr="00EA4E2A">
        <w:rPr>
          <w:rFonts w:ascii="Times New Roman" w:eastAsia="Calibri" w:hAnsi="Times New Roman" w:cs="Times New Roman"/>
          <w:b/>
          <w:sz w:val="24"/>
          <w:szCs w:val="24"/>
        </w:rPr>
        <w:t>Грамотность оценивается по числу допущенных учеником ошибок – орфографических, пунктуационных и грамматических</w:t>
      </w:r>
    </w:p>
    <w:tbl>
      <w:tblPr>
        <w:tblW w:w="9571" w:type="dxa"/>
        <w:tblLook w:val="0000" w:firstRow="0" w:lastRow="0" w:firstColumn="0" w:lastColumn="0" w:noHBand="0" w:noVBand="0"/>
      </w:tblPr>
      <w:tblGrid>
        <w:gridCol w:w="1101"/>
        <w:gridCol w:w="5279"/>
        <w:gridCol w:w="3191"/>
      </w:tblGrid>
      <w:tr w:rsidR="005024A3" w:rsidRPr="00EA4E2A" w:rsidTr="00D4410B">
        <w:tc>
          <w:tcPr>
            <w:tcW w:w="1101" w:type="dxa"/>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оценка</w:t>
            </w:r>
          </w:p>
        </w:tc>
        <w:tc>
          <w:tcPr>
            <w:tcW w:w="5279" w:type="dxa"/>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Содержание и речь</w:t>
            </w:r>
          </w:p>
        </w:tc>
        <w:tc>
          <w:tcPr>
            <w:tcW w:w="3191" w:type="dxa"/>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грамотность</w:t>
            </w:r>
          </w:p>
        </w:tc>
      </w:tr>
      <w:tr w:rsidR="005024A3" w:rsidRPr="00EA4E2A" w:rsidTr="00D4410B">
        <w:tc>
          <w:tcPr>
            <w:tcW w:w="1101" w:type="dxa"/>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5</w:t>
            </w:r>
          </w:p>
        </w:tc>
        <w:tc>
          <w:tcPr>
            <w:tcW w:w="5279" w:type="dxa"/>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 содержание работы полностью соответствует теме.</w:t>
            </w:r>
          </w:p>
          <w:p w:rsidR="005024A3" w:rsidRPr="00EA4E2A" w:rsidRDefault="005024A3" w:rsidP="00D4410B">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 фактические ошибки отсутствуют</w:t>
            </w:r>
          </w:p>
          <w:p w:rsidR="005024A3" w:rsidRPr="00EA4E2A" w:rsidRDefault="005024A3" w:rsidP="00D4410B">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 содержание излагается последовательно</w:t>
            </w:r>
          </w:p>
          <w:p w:rsidR="005024A3" w:rsidRPr="00EA4E2A" w:rsidRDefault="005024A3" w:rsidP="00D4410B">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 работа отличается богатством словаря, разнообразием используемых синтаксических конструкций, точностью словоупотребления</w:t>
            </w:r>
          </w:p>
          <w:p w:rsidR="005024A3" w:rsidRPr="00EA4E2A" w:rsidRDefault="005024A3" w:rsidP="00D4410B">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 достигнуто стилевое единство и выразительность текста</w:t>
            </w:r>
          </w:p>
          <w:p w:rsidR="005024A3" w:rsidRPr="00EA4E2A" w:rsidRDefault="005024A3" w:rsidP="00D4410B">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 xml:space="preserve">В целом в работе допускается 1 недочет в содержании и 1-2 речевых недочета </w:t>
            </w:r>
          </w:p>
        </w:tc>
        <w:tc>
          <w:tcPr>
            <w:tcW w:w="3191" w:type="dxa"/>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Допускается 1 орфографическая, или 1 пунктуационная, или 1 грамматическая ошибка</w:t>
            </w:r>
          </w:p>
        </w:tc>
      </w:tr>
      <w:tr w:rsidR="005024A3" w:rsidRPr="00EA4E2A" w:rsidTr="00D4410B">
        <w:tc>
          <w:tcPr>
            <w:tcW w:w="1101" w:type="dxa"/>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4</w:t>
            </w:r>
          </w:p>
        </w:tc>
        <w:tc>
          <w:tcPr>
            <w:tcW w:w="5279" w:type="dxa"/>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 содержание работы в основном соответствует теме (имеются незначительные отклонения от темы)</w:t>
            </w:r>
          </w:p>
          <w:p w:rsidR="005024A3" w:rsidRPr="00EA4E2A" w:rsidRDefault="005024A3" w:rsidP="00D4410B">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 содержание в основном достоверно, но имеются единичные фактические недочеты</w:t>
            </w:r>
          </w:p>
          <w:p w:rsidR="005024A3" w:rsidRPr="00EA4E2A" w:rsidRDefault="005024A3" w:rsidP="00D4410B">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lastRenderedPageBreak/>
              <w:t>- имеются незначительные нарушения последовательности в изложении мыслей</w:t>
            </w:r>
          </w:p>
          <w:p w:rsidR="005024A3" w:rsidRPr="00EA4E2A" w:rsidRDefault="005024A3" w:rsidP="00D4410B">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 лексический и грамматический строй речи достаточно разнообразен</w:t>
            </w:r>
          </w:p>
          <w:p w:rsidR="005024A3" w:rsidRPr="00EA4E2A" w:rsidRDefault="005024A3" w:rsidP="00D4410B">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 стиль работы отличается единством и достаточной выразительностью</w:t>
            </w:r>
          </w:p>
          <w:p w:rsidR="005024A3" w:rsidRPr="00EA4E2A" w:rsidRDefault="005024A3" w:rsidP="00D4410B">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 в целом в работе допускается не более 2 недочетов в содержании и не более 3-4 речевых недочетов</w:t>
            </w:r>
          </w:p>
        </w:tc>
        <w:tc>
          <w:tcPr>
            <w:tcW w:w="3191" w:type="dxa"/>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lastRenderedPageBreak/>
              <w:t xml:space="preserve">Допускаются 2 орфографические и 2 пунктуационные ошибки, или 1 орфографическая и 3 пунктуационные ошибки, </w:t>
            </w:r>
            <w:r w:rsidRPr="00EA4E2A">
              <w:rPr>
                <w:rFonts w:ascii="Times New Roman" w:eastAsia="Calibri" w:hAnsi="Times New Roman" w:cs="Times New Roman"/>
                <w:sz w:val="24"/>
                <w:szCs w:val="24"/>
              </w:rPr>
              <w:lastRenderedPageBreak/>
              <w:t>или 4 пунктуационные ошибки при отсутствии орфографических ошибок, а также 2 грамматические ошибки</w:t>
            </w:r>
          </w:p>
        </w:tc>
      </w:tr>
      <w:tr w:rsidR="005024A3" w:rsidRPr="00EA4E2A" w:rsidTr="00D4410B">
        <w:tc>
          <w:tcPr>
            <w:tcW w:w="1101" w:type="dxa"/>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lastRenderedPageBreak/>
              <w:t>3</w:t>
            </w:r>
          </w:p>
        </w:tc>
        <w:tc>
          <w:tcPr>
            <w:tcW w:w="5279" w:type="dxa"/>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 в работе допущены существенные отклонения от темы</w:t>
            </w:r>
          </w:p>
          <w:p w:rsidR="005024A3" w:rsidRPr="00EA4E2A" w:rsidRDefault="005024A3" w:rsidP="00D4410B">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 работа достоверна в главном, но в ней имеются отдельные фактические неточности</w:t>
            </w:r>
          </w:p>
          <w:p w:rsidR="005024A3" w:rsidRPr="00EA4E2A" w:rsidRDefault="005024A3" w:rsidP="00D4410B">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 допущены отдельные нарушения последовательности изложения</w:t>
            </w:r>
          </w:p>
          <w:p w:rsidR="005024A3" w:rsidRPr="00EA4E2A" w:rsidRDefault="005024A3" w:rsidP="00D4410B">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 беден словарь и однообразны употребляемые синтаксические конструкции, встречается неправильное словоупотребление</w:t>
            </w:r>
          </w:p>
          <w:p w:rsidR="005024A3" w:rsidRPr="00EA4E2A" w:rsidRDefault="005024A3" w:rsidP="00D4410B">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 стиль работы не отличается единством, речь недостаточно выразительна</w:t>
            </w:r>
          </w:p>
          <w:p w:rsidR="005024A3" w:rsidRPr="00EA4E2A" w:rsidRDefault="005024A3" w:rsidP="00D4410B">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В целом в работе допускается не более 4 недочетов в содержании и 5 речевых недочетов</w:t>
            </w:r>
          </w:p>
        </w:tc>
        <w:tc>
          <w:tcPr>
            <w:tcW w:w="3191" w:type="dxa"/>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Допускается 4 орфографических и 4 пунктуационные ошибки, или 3 орфографические ошибки и 5 пунктуационных ошибок, или 7 пунктуационных при отсутствии орфографических ошибок</w:t>
            </w:r>
          </w:p>
        </w:tc>
      </w:tr>
      <w:tr w:rsidR="005024A3" w:rsidRPr="00EA4E2A" w:rsidTr="00D4410B">
        <w:tc>
          <w:tcPr>
            <w:tcW w:w="1101" w:type="dxa"/>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2</w:t>
            </w:r>
          </w:p>
        </w:tc>
        <w:tc>
          <w:tcPr>
            <w:tcW w:w="5279" w:type="dxa"/>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Работа не соответствует теме</w:t>
            </w:r>
          </w:p>
          <w:p w:rsidR="005024A3" w:rsidRPr="00EA4E2A" w:rsidRDefault="005024A3" w:rsidP="00D4410B">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 допущено много фактических ошибок</w:t>
            </w:r>
          </w:p>
          <w:p w:rsidR="005024A3" w:rsidRPr="00EA4E2A" w:rsidRDefault="005024A3" w:rsidP="00D4410B">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 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5024A3" w:rsidRPr="00EA4E2A" w:rsidRDefault="005024A3" w:rsidP="00D4410B">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5024A3" w:rsidRPr="00EA4E2A" w:rsidRDefault="005024A3" w:rsidP="00D4410B">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 нарушено стилевое единство текста</w:t>
            </w:r>
          </w:p>
          <w:p w:rsidR="005024A3" w:rsidRPr="00EA4E2A" w:rsidRDefault="005024A3" w:rsidP="00D4410B">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 в целом в работе допущено 6 недочетов в содержании и до 7 речевых недочетов</w:t>
            </w:r>
          </w:p>
        </w:tc>
        <w:tc>
          <w:tcPr>
            <w:tcW w:w="3191" w:type="dxa"/>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jc w:val="both"/>
              <w:rPr>
                <w:rFonts w:ascii="Times New Roman" w:eastAsia="Calibri" w:hAnsi="Times New Roman" w:cs="Times New Roman"/>
                <w:sz w:val="24"/>
                <w:szCs w:val="24"/>
              </w:rPr>
            </w:pPr>
            <w:r w:rsidRPr="00EA4E2A">
              <w:rPr>
                <w:rFonts w:ascii="Times New Roman" w:eastAsia="Calibri" w:hAnsi="Times New Roman" w:cs="Times New Roman"/>
                <w:sz w:val="24"/>
                <w:szCs w:val="24"/>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5024A3" w:rsidRPr="00EA4E2A" w:rsidRDefault="005024A3" w:rsidP="005024A3">
      <w:pPr>
        <w:spacing w:after="0" w:line="240" w:lineRule="auto"/>
        <w:rPr>
          <w:rFonts w:ascii="Times New Roman" w:eastAsia="Times New Roman" w:hAnsi="Times New Roman" w:cs="Times New Roman"/>
          <w:sz w:val="24"/>
          <w:szCs w:val="24"/>
        </w:rPr>
      </w:pPr>
    </w:p>
    <w:p w:rsidR="005024A3" w:rsidRPr="00EA4E2A" w:rsidRDefault="005024A3" w:rsidP="005024A3">
      <w:pPr>
        <w:widowControl w:val="0"/>
        <w:spacing w:after="0" w:line="240" w:lineRule="auto"/>
        <w:ind w:left="567"/>
        <w:rPr>
          <w:rFonts w:ascii="Times New Roman" w:eastAsia="Times New Roman" w:hAnsi="Times New Roman" w:cs="Times New Roman"/>
          <w:sz w:val="24"/>
          <w:szCs w:val="24"/>
        </w:rPr>
      </w:pPr>
    </w:p>
    <w:p w:rsidR="005024A3" w:rsidRPr="00EA4E2A" w:rsidRDefault="005024A3" w:rsidP="005024A3">
      <w:pPr>
        <w:spacing w:after="0" w:line="240" w:lineRule="auto"/>
        <w:rPr>
          <w:rFonts w:ascii="Times New Roman" w:eastAsia="Arial Unicode MS" w:hAnsi="Times New Roman" w:cs="Times New Roman"/>
          <w:iCs/>
          <w:color w:val="000000"/>
          <w:sz w:val="24"/>
          <w:szCs w:val="24"/>
        </w:rPr>
      </w:pPr>
    </w:p>
    <w:p w:rsidR="005024A3" w:rsidRPr="00EA4E2A" w:rsidRDefault="005024A3" w:rsidP="005024A3">
      <w:pPr>
        <w:tabs>
          <w:tab w:val="left" w:pos="4095"/>
          <w:tab w:val="center" w:pos="5173"/>
        </w:tabs>
        <w:spacing w:after="0" w:line="240" w:lineRule="auto"/>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sidRPr="00EA4E2A">
        <w:rPr>
          <w:rFonts w:ascii="Times New Roman" w:eastAsia="Arial Unicode MS" w:hAnsi="Times New Roman" w:cs="Times New Roman"/>
          <w:b/>
          <w:color w:val="000000"/>
          <w:sz w:val="24"/>
          <w:szCs w:val="24"/>
        </w:rPr>
        <w:t>ЛИТЕРАТУРА</w:t>
      </w:r>
    </w:p>
    <w:p w:rsidR="005024A3" w:rsidRPr="00EA4E2A" w:rsidRDefault="005024A3" w:rsidP="005024A3">
      <w:pPr>
        <w:spacing w:after="0" w:line="240" w:lineRule="auto"/>
        <w:rPr>
          <w:rFonts w:ascii="Times New Roman" w:eastAsia="Arial Unicode MS" w:hAnsi="Times New Roman" w:cs="Times New Roman"/>
          <w:b/>
          <w:bCs/>
          <w:i/>
          <w:color w:val="000000"/>
          <w:sz w:val="24"/>
          <w:szCs w:val="24"/>
        </w:rPr>
      </w:pPr>
      <w:r w:rsidRPr="00EA4E2A">
        <w:rPr>
          <w:rFonts w:ascii="Times New Roman" w:eastAsia="Arial Unicode MS" w:hAnsi="Times New Roman" w:cs="Times New Roman"/>
          <w:b/>
          <w:bCs/>
          <w:i/>
          <w:color w:val="000000"/>
          <w:sz w:val="24"/>
          <w:szCs w:val="24"/>
        </w:rPr>
        <w:t>В результате изучения литературы на базовом уровне ученик должен</w:t>
      </w:r>
    </w:p>
    <w:p w:rsidR="005024A3" w:rsidRPr="00EA4E2A" w:rsidRDefault="005024A3" w:rsidP="005024A3">
      <w:pPr>
        <w:spacing w:after="0" w:line="240" w:lineRule="auto"/>
        <w:rPr>
          <w:rFonts w:ascii="Times New Roman" w:eastAsia="Arial Unicode MS" w:hAnsi="Times New Roman" w:cs="Times New Roman"/>
          <w:b/>
          <w:iCs/>
          <w:color w:val="000000"/>
          <w:sz w:val="24"/>
          <w:szCs w:val="24"/>
        </w:rPr>
      </w:pPr>
      <w:r w:rsidRPr="00EA4E2A">
        <w:rPr>
          <w:rFonts w:ascii="Times New Roman" w:eastAsia="Arial Unicode MS" w:hAnsi="Times New Roman" w:cs="Times New Roman"/>
          <w:b/>
          <w:iCs/>
          <w:color w:val="000000"/>
          <w:sz w:val="24"/>
          <w:szCs w:val="24"/>
        </w:rPr>
        <w:t>знать/понимать</w:t>
      </w:r>
    </w:p>
    <w:p w:rsidR="005024A3" w:rsidRPr="00EA4E2A" w:rsidRDefault="005024A3" w:rsidP="005024A3">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образную природу словесного искусства;</w:t>
      </w:r>
    </w:p>
    <w:p w:rsidR="005024A3" w:rsidRPr="00EA4E2A" w:rsidRDefault="005024A3" w:rsidP="005024A3">
      <w:p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содержание изученных литературных произведений;</w:t>
      </w:r>
    </w:p>
    <w:p w:rsidR="005024A3" w:rsidRPr="00EA4E2A" w:rsidRDefault="005024A3" w:rsidP="005024A3">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 xml:space="preserve">основные факты жизни и творчества писателей-классиков </w:t>
      </w:r>
      <w:r w:rsidRPr="00EA4E2A">
        <w:rPr>
          <w:rFonts w:ascii="Times New Roman" w:eastAsia="Arial Unicode MS" w:hAnsi="Times New Roman" w:cs="Times New Roman"/>
          <w:color w:val="000000"/>
          <w:sz w:val="24"/>
          <w:szCs w:val="24"/>
          <w:lang w:val="en-US"/>
        </w:rPr>
        <w:t>XIX</w:t>
      </w:r>
      <w:r w:rsidRPr="00EA4E2A">
        <w:rPr>
          <w:rFonts w:ascii="Times New Roman" w:eastAsia="Arial Unicode MS" w:hAnsi="Times New Roman" w:cs="Times New Roman"/>
          <w:color w:val="000000"/>
          <w:sz w:val="24"/>
          <w:szCs w:val="24"/>
        </w:rPr>
        <w:t>-</w:t>
      </w:r>
      <w:r w:rsidRPr="00EA4E2A">
        <w:rPr>
          <w:rFonts w:ascii="Times New Roman" w:eastAsia="Arial Unicode MS" w:hAnsi="Times New Roman" w:cs="Times New Roman"/>
          <w:color w:val="000000"/>
          <w:sz w:val="24"/>
          <w:szCs w:val="24"/>
          <w:lang w:val="en-US"/>
        </w:rPr>
        <w:t>XX</w:t>
      </w:r>
      <w:r w:rsidRPr="00EA4E2A">
        <w:rPr>
          <w:rFonts w:ascii="Times New Roman" w:eastAsia="Arial Unicode MS" w:hAnsi="Times New Roman" w:cs="Times New Roman"/>
          <w:color w:val="000000"/>
          <w:sz w:val="24"/>
          <w:szCs w:val="24"/>
        </w:rPr>
        <w:t xml:space="preserve"> вв.</w:t>
      </w:r>
      <w:r w:rsidRPr="00EA4E2A">
        <w:rPr>
          <w:rFonts w:ascii="Times New Roman" w:eastAsia="Arial Unicode MS" w:hAnsi="Times New Roman" w:cs="Times New Roman"/>
          <w:iCs/>
          <w:color w:val="000000"/>
          <w:sz w:val="24"/>
          <w:szCs w:val="24"/>
        </w:rPr>
        <w:t>;</w:t>
      </w:r>
    </w:p>
    <w:p w:rsidR="005024A3" w:rsidRPr="00EA4E2A" w:rsidRDefault="005024A3" w:rsidP="005024A3">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основные закономерности историко-литературного процесса и черты литературных направлений;</w:t>
      </w:r>
    </w:p>
    <w:p w:rsidR="005024A3" w:rsidRPr="00EA4E2A" w:rsidRDefault="005024A3" w:rsidP="005024A3">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 xml:space="preserve">основные теоретико-литературные понятия; </w:t>
      </w:r>
    </w:p>
    <w:p w:rsidR="005024A3" w:rsidRPr="00EA4E2A" w:rsidRDefault="005024A3" w:rsidP="005024A3">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b/>
          <w:bCs/>
          <w:iCs/>
          <w:color w:val="000000"/>
          <w:sz w:val="24"/>
          <w:szCs w:val="24"/>
        </w:rPr>
        <w:t>уметь</w:t>
      </w:r>
    </w:p>
    <w:p w:rsidR="005024A3" w:rsidRPr="00EA4E2A" w:rsidRDefault="005024A3" w:rsidP="005024A3">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воспроизводить содержание литературного произведения</w:t>
      </w:r>
      <w:r w:rsidRPr="00EA4E2A">
        <w:rPr>
          <w:rFonts w:ascii="Times New Roman" w:eastAsia="Arial Unicode MS" w:hAnsi="Times New Roman" w:cs="Times New Roman"/>
          <w:color w:val="000000"/>
          <w:sz w:val="24"/>
          <w:szCs w:val="24"/>
        </w:rPr>
        <w:t>;</w:t>
      </w:r>
    </w:p>
    <w:p w:rsidR="005024A3" w:rsidRPr="00EA4E2A" w:rsidRDefault="005024A3" w:rsidP="005024A3">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 xml:space="preserve">анализировать и интерпретировать художественное произведение, используя сведения по истории и теории литературы (тематика, проблематика, </w:t>
      </w:r>
      <w:r w:rsidRPr="00EA4E2A">
        <w:rPr>
          <w:rFonts w:ascii="Times New Roman" w:eastAsia="Arial Unicode MS" w:hAnsi="Times New Roman" w:cs="Times New Roman"/>
          <w:color w:val="000000"/>
          <w:sz w:val="24"/>
          <w:szCs w:val="24"/>
        </w:rPr>
        <w:t>нравственный пафос,</w:t>
      </w:r>
      <w:r w:rsidRPr="00EA4E2A">
        <w:rPr>
          <w:rFonts w:ascii="Times New Roman" w:eastAsia="Arial Unicode MS" w:hAnsi="Times New Roman" w:cs="Times New Roman"/>
          <w:iCs/>
          <w:color w:val="000000"/>
          <w:sz w:val="24"/>
          <w:szCs w:val="24"/>
        </w:rPr>
        <w:t xml:space="preserve">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5024A3" w:rsidRPr="00EA4E2A" w:rsidRDefault="005024A3" w:rsidP="005024A3">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lastRenderedPageBreak/>
        <w:t>соотносить художественную литературу с общественной жизнью и культурой;</w:t>
      </w:r>
      <w:r w:rsidRPr="00EA4E2A">
        <w:rPr>
          <w:rFonts w:ascii="Times New Roman" w:eastAsia="Arial Unicode MS" w:hAnsi="Times New Roman" w:cs="Times New Roman"/>
          <w:color w:val="000000"/>
          <w:sz w:val="24"/>
          <w:szCs w:val="24"/>
        </w:rPr>
        <w:t xml:space="preserve">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5024A3" w:rsidRPr="00EA4E2A" w:rsidRDefault="005024A3" w:rsidP="005024A3">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определять род и жанр произведения;</w:t>
      </w:r>
    </w:p>
    <w:p w:rsidR="005024A3" w:rsidRPr="00EA4E2A" w:rsidRDefault="005024A3" w:rsidP="005024A3">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сопоставлять литературные произведения;</w:t>
      </w:r>
    </w:p>
    <w:p w:rsidR="005024A3" w:rsidRPr="00EA4E2A" w:rsidRDefault="005024A3" w:rsidP="005024A3">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 xml:space="preserve">выявлять авторскую позицию; </w:t>
      </w:r>
    </w:p>
    <w:p w:rsidR="005024A3" w:rsidRPr="00EA4E2A" w:rsidRDefault="005024A3" w:rsidP="005024A3">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выразительно читать изученные произведения (или их фрагменты), соблюдая нормы литературного произношения;</w:t>
      </w:r>
    </w:p>
    <w:p w:rsidR="005024A3" w:rsidRPr="00EA4E2A" w:rsidRDefault="005024A3" w:rsidP="005024A3">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аргументированно формулировать свое отношение к прочитанному произведению;</w:t>
      </w:r>
    </w:p>
    <w:p w:rsidR="005024A3" w:rsidRPr="00EA4E2A" w:rsidRDefault="005024A3" w:rsidP="005024A3">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писать рецензии на прочитанные произведения и сочинения разных жанров на литературные темы.</w:t>
      </w:r>
    </w:p>
    <w:p w:rsidR="005024A3" w:rsidRPr="00EA4E2A" w:rsidRDefault="005024A3" w:rsidP="005024A3">
      <w:pPr>
        <w:spacing w:after="0" w:line="240" w:lineRule="auto"/>
        <w:rPr>
          <w:rFonts w:ascii="Times New Roman" w:eastAsia="Arial Unicode MS" w:hAnsi="Times New Roman" w:cs="Times New Roman"/>
          <w:bCs/>
          <w:iCs/>
          <w:color w:val="000000"/>
          <w:sz w:val="24"/>
          <w:szCs w:val="24"/>
        </w:rPr>
      </w:pPr>
      <w:r w:rsidRPr="00EA4E2A">
        <w:rPr>
          <w:rFonts w:ascii="Times New Roman" w:eastAsia="Arial Unicode MS" w:hAnsi="Times New Roman" w:cs="Times New Roman"/>
          <w:b/>
          <w:bCs/>
          <w:iCs/>
          <w:color w:val="000000"/>
          <w:sz w:val="24"/>
          <w:szCs w:val="24"/>
        </w:rPr>
        <w:t xml:space="preserve">использовать приобретенные знания и умения в практической деятельности и повседневной жизни </w:t>
      </w:r>
      <w:r w:rsidRPr="00EA4E2A">
        <w:rPr>
          <w:rFonts w:ascii="Times New Roman" w:eastAsia="Arial Unicode MS" w:hAnsi="Times New Roman" w:cs="Times New Roman"/>
          <w:bCs/>
          <w:iCs/>
          <w:color w:val="000000"/>
          <w:sz w:val="24"/>
          <w:szCs w:val="24"/>
        </w:rPr>
        <w:t>для:</w:t>
      </w:r>
    </w:p>
    <w:p w:rsidR="005024A3" w:rsidRPr="00EA4E2A" w:rsidRDefault="005024A3" w:rsidP="005024A3">
      <w:p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создания связного текста (устного и письменного) на необходимую тему с учетом норм русского литературного языка;</w:t>
      </w:r>
    </w:p>
    <w:p w:rsidR="005024A3" w:rsidRPr="00EA4E2A" w:rsidRDefault="005024A3" w:rsidP="005024A3">
      <w:p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участия в диалоге или дискуссии;</w:t>
      </w:r>
    </w:p>
    <w:p w:rsidR="005024A3" w:rsidRPr="00EA4E2A" w:rsidRDefault="005024A3" w:rsidP="005024A3">
      <w:p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самостоятельного знакомства с явлениями художественной культуры и оценки их эстетической значимости;</w:t>
      </w:r>
    </w:p>
    <w:p w:rsidR="005024A3" w:rsidRPr="00EA4E2A" w:rsidRDefault="005024A3" w:rsidP="005024A3">
      <w:pPr>
        <w:spacing w:after="0" w:line="240" w:lineRule="auto"/>
        <w:rPr>
          <w:rFonts w:ascii="Times New Roman" w:eastAsia="Arial Unicode MS" w:hAnsi="Times New Roman" w:cs="Times New Roman"/>
          <w:sz w:val="24"/>
          <w:szCs w:val="24"/>
        </w:rPr>
      </w:pPr>
      <w:r w:rsidRPr="00EA4E2A">
        <w:rPr>
          <w:rFonts w:ascii="Times New Roman" w:eastAsia="Arial Unicode MS" w:hAnsi="Times New Roman" w:cs="Times New Roman"/>
          <w:color w:val="000000"/>
          <w:sz w:val="24"/>
          <w:szCs w:val="24"/>
        </w:rPr>
        <w:t xml:space="preserve">определения своего круга чтения и </w:t>
      </w:r>
      <w:r w:rsidRPr="00EA4E2A">
        <w:rPr>
          <w:rFonts w:ascii="Times New Roman" w:eastAsia="Arial Unicode MS" w:hAnsi="Times New Roman" w:cs="Times New Roman"/>
          <w:sz w:val="24"/>
          <w:szCs w:val="24"/>
        </w:rPr>
        <w:t xml:space="preserve">оценки литературных произведений. </w:t>
      </w:r>
    </w:p>
    <w:p w:rsidR="005024A3" w:rsidRPr="00EA4E2A" w:rsidRDefault="005024A3" w:rsidP="005024A3">
      <w:pPr>
        <w:widowControl w:val="0"/>
        <w:spacing w:after="0" w:line="240" w:lineRule="auto"/>
        <w:jc w:val="center"/>
        <w:rPr>
          <w:rFonts w:ascii="Times New Roman" w:eastAsia="Times New Roman" w:hAnsi="Times New Roman" w:cs="Times New Roman"/>
          <w:b/>
          <w:sz w:val="24"/>
          <w:szCs w:val="24"/>
        </w:rPr>
      </w:pPr>
    </w:p>
    <w:p w:rsidR="005024A3" w:rsidRPr="00EA4E2A" w:rsidRDefault="005024A3" w:rsidP="005024A3">
      <w:pPr>
        <w:widowControl w:val="0"/>
        <w:spacing w:after="0" w:line="240" w:lineRule="auto"/>
        <w:jc w:val="center"/>
        <w:rPr>
          <w:rFonts w:ascii="Times New Roman" w:eastAsia="Times New Roman" w:hAnsi="Times New Roman" w:cs="Times New Roman"/>
          <w:b/>
          <w:sz w:val="24"/>
          <w:szCs w:val="24"/>
        </w:rPr>
      </w:pPr>
    </w:p>
    <w:p w:rsidR="005024A3" w:rsidRPr="00EA4E2A" w:rsidRDefault="005024A3" w:rsidP="005024A3">
      <w:pPr>
        <w:spacing w:after="0" w:line="240" w:lineRule="auto"/>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Нормы  оценки знаний умений  и навыков  учащихся по литературе</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Оценка знаний по литературе и навыков письменной речи производится также на основании сочинений и других письменных проверочных работ (ответ на вопрос, устное сообщение и пр.). Они проводятся в определенной последовательности и составляют важное средство развития речи.</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Объем сочинений должен быть примерно таким: в 5 классе — 1 —1,5 тетрадные страницы, в 6 классе—1,5—2, в 7 классе — 2—2,5, в 8 классе — 2,5—3, в 9 классе — 3—4, в 10 классе — 4—5, в 11 классе — 5—7.</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Любое сочинение проверяется не позднее недельного срока в 5-8-ом и 10 дней в 9-11- </w:t>
      </w:r>
      <w:proofErr w:type="spellStart"/>
      <w:r w:rsidRPr="00EA4E2A">
        <w:rPr>
          <w:rFonts w:ascii="Times New Roman" w:eastAsia="Times New Roman" w:hAnsi="Times New Roman" w:cs="Times New Roman"/>
          <w:sz w:val="24"/>
          <w:szCs w:val="24"/>
        </w:rPr>
        <w:t>ых</w:t>
      </w:r>
      <w:proofErr w:type="spellEnd"/>
      <w:r w:rsidRPr="00EA4E2A">
        <w:rPr>
          <w:rFonts w:ascii="Times New Roman" w:eastAsia="Times New Roman" w:hAnsi="Times New Roman" w:cs="Times New Roman"/>
          <w:sz w:val="24"/>
          <w:szCs w:val="24"/>
        </w:rPr>
        <w:t xml:space="preserve">  классах и оценивается двумя отметками: первая ставится за содержание и речь, вторая — за грамотность. В 5-9-ых  классах  первая оценка за содержание и речь относится к литературе, вторая — к русскому языку.</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Оценка устных ответов</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При оценке устных ответов учитель руководствуется следующими основными   критериями   в   пределах   программы   данного   класса:</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1.Знание текста и понимание идейно-художественного содержания изученного произведения.</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2.Умение объяснять взаимосвязь событий, характер и поступки героев.</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3.Понимание роли художественных средств  в раскрытии идейно-эстетического содержания изученного произведения.</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4.Знание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5.Умение анализировать художественное произведение в соответствии с ведущими идеями эпохи.</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6.Умение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В соответствии с этим:</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Отметкой «5»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свободное владение монологической литературной речью.</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lastRenderedPageBreak/>
        <w:t>Отметкой «4»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Однако допускается одна-две неточности в ответе.</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Отметкой «3» 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Отметкой «2»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Отметкой «1» оценивается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 низкий уровень техники чтения.</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Оценка сочинений</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В основу оценки сочинений по литературе должны быть положены следующие главные критерии в пределах программы данного класса:</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правильное понимание темы, глубина и полнота ее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 соразмерность частей сочинения, логичность связей и переходов между ними;</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точность и богатство лексики, умение пользоваться изобразительными средствами языка.</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Оценка за грамотность сочинения выставляется в соответствии с «Нормами оценки знаний, умений и навыков учащихся по русскому языку».</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Отметка «5» ставится за сочинение:</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стройное по композиции, логичное и последовательное в изложении мыслей;</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написанное правильным литературным языком и стилистически соответствующее содержанию.</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Допускается незначительная неточность в содержании, один-два речевых недочета.</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Отметка «4» ставится за сочинение:</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логичное и последовательное изложение содержания;</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написанное правильным литературным языком, стилистически соответствующее содержанию.</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Допускаются две-три неточности в содержании, незначительные отклонения от темы, а также не более трех-четырех речевых недочетов.</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Отметка «3» ставится за сочинение, в котором:</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lastRenderedPageBreak/>
        <w:t>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материал излагается достаточно логично, но имеются отдельные нарушения в последовательности выражения мыслей;</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обнаруживается владение основами письменной речи;</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в работе имеется не более четырех недочетов в содержании и пяти речевых недочетов.</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Отметка «2» ставится за сочинение, которое:</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характеризуется случайным расположением материала, отсутствием связи между частями; отличается бедностью словаря, наличием грубых речевых ошибок.</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Оценка тестовых работ.</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При проведении тестовых работ по литературе критерии оценок следующие:</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«5» - 90 – 100 %;</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«4» - 78 – 89 %;</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«3» - 60 – 77 %;</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«2»- менее  59%. </w:t>
      </w:r>
    </w:p>
    <w:p w:rsidR="005024A3" w:rsidRPr="00EA4E2A" w:rsidRDefault="005024A3" w:rsidP="005024A3">
      <w:pPr>
        <w:widowControl w:val="0"/>
        <w:spacing w:after="0" w:line="240" w:lineRule="auto"/>
        <w:jc w:val="center"/>
        <w:rPr>
          <w:rFonts w:ascii="Times New Roman" w:eastAsia="Times New Roman" w:hAnsi="Times New Roman" w:cs="Times New Roman"/>
          <w:b/>
          <w:sz w:val="24"/>
          <w:szCs w:val="24"/>
        </w:rPr>
      </w:pPr>
    </w:p>
    <w:p w:rsidR="005024A3" w:rsidRPr="00EA4E2A" w:rsidRDefault="005024A3" w:rsidP="005024A3">
      <w:pPr>
        <w:widowControl w:val="0"/>
        <w:spacing w:after="0" w:line="240" w:lineRule="auto"/>
        <w:jc w:val="center"/>
        <w:rPr>
          <w:rFonts w:ascii="Times New Roman" w:eastAsia="Times New Roman" w:hAnsi="Times New Roman" w:cs="Times New Roman"/>
          <w:b/>
          <w:sz w:val="24"/>
          <w:szCs w:val="24"/>
        </w:rPr>
      </w:pPr>
    </w:p>
    <w:p w:rsidR="005024A3" w:rsidRPr="00EA4E2A" w:rsidRDefault="005024A3" w:rsidP="005024A3">
      <w:pPr>
        <w:widowControl w:val="0"/>
        <w:spacing w:after="0" w:line="240" w:lineRule="auto"/>
        <w:jc w:val="center"/>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ИНОСТРАННЫЙ ЯЗЫК</w:t>
      </w:r>
    </w:p>
    <w:p w:rsidR="005024A3" w:rsidRPr="00EA4E2A" w:rsidRDefault="005024A3" w:rsidP="005024A3">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bCs/>
          <w:i/>
          <w:iCs/>
          <w:sz w:val="24"/>
          <w:szCs w:val="24"/>
        </w:rPr>
        <w:t>В результате изучения иностранного языка на базовом уровне ученик должен</w:t>
      </w:r>
    </w:p>
    <w:p w:rsidR="005024A3" w:rsidRPr="00EA4E2A" w:rsidRDefault="005024A3" w:rsidP="005024A3">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знать/понимать</w:t>
      </w:r>
    </w:p>
    <w:p w:rsidR="005024A3" w:rsidRPr="00EA4E2A" w:rsidRDefault="005024A3" w:rsidP="005024A3">
      <w:pPr>
        <w:shd w:val="clear" w:color="auto" w:fill="FFFFFF"/>
        <w:spacing w:after="0" w:line="240" w:lineRule="auto"/>
        <w:ind w:left="567" w:hanging="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значения</w:t>
      </w:r>
      <w:r w:rsidRPr="00EA4E2A">
        <w:rPr>
          <w:rFonts w:ascii="Times New Roman" w:eastAsia="Times New Roman" w:hAnsi="Times New Roman" w:cs="Times New Roman"/>
          <w:b/>
          <w:bCs/>
          <w:i/>
          <w:iCs/>
          <w:sz w:val="24"/>
          <w:szCs w:val="24"/>
        </w:rPr>
        <w:t> </w:t>
      </w:r>
      <w:r w:rsidRPr="00EA4E2A">
        <w:rPr>
          <w:rFonts w:ascii="Times New Roman" w:eastAsia="Times New Roman" w:hAnsi="Times New Roman" w:cs="Times New Roman"/>
          <w:sz w:val="24"/>
          <w:szCs w:val="24"/>
        </w:rPr>
        <w:t>новых</w:t>
      </w:r>
      <w:r w:rsidRPr="00EA4E2A">
        <w:rPr>
          <w:rFonts w:ascii="Times New Roman" w:eastAsia="Times New Roman" w:hAnsi="Times New Roman" w:cs="Times New Roman"/>
          <w:b/>
          <w:bCs/>
          <w:i/>
          <w:iCs/>
          <w:sz w:val="24"/>
          <w:szCs w:val="24"/>
        </w:rPr>
        <w:t> </w:t>
      </w:r>
      <w:r w:rsidRPr="00EA4E2A">
        <w:rPr>
          <w:rFonts w:ascii="Times New Roman" w:eastAsia="Times New Roman" w:hAnsi="Times New Roman" w:cs="Times New Roman"/>
          <w:sz w:val="24"/>
          <w:szCs w:val="24"/>
        </w:rPr>
        <w:t>лексических</w:t>
      </w:r>
      <w:r w:rsidRPr="00EA4E2A">
        <w:rPr>
          <w:rFonts w:ascii="Times New Roman" w:eastAsia="Times New Roman" w:hAnsi="Times New Roman" w:cs="Times New Roman"/>
          <w:b/>
          <w:bCs/>
          <w:i/>
          <w:iCs/>
          <w:sz w:val="24"/>
          <w:szCs w:val="24"/>
        </w:rPr>
        <w:t> </w:t>
      </w:r>
      <w:r w:rsidRPr="00EA4E2A">
        <w:rPr>
          <w:rFonts w:ascii="Times New Roman" w:eastAsia="Times New Roman" w:hAnsi="Times New Roman" w:cs="Times New Roman"/>
          <w:sz w:val="24"/>
          <w:szCs w:val="24"/>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5024A3" w:rsidRPr="00EA4E2A" w:rsidRDefault="005024A3" w:rsidP="005024A3">
      <w:pPr>
        <w:shd w:val="clear" w:color="auto" w:fill="FFFFFF"/>
        <w:spacing w:after="0" w:line="240" w:lineRule="auto"/>
        <w:ind w:left="567" w:hanging="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значение</w:t>
      </w:r>
      <w:r w:rsidRPr="00EA4E2A">
        <w:rPr>
          <w:rFonts w:ascii="Times New Roman" w:eastAsia="Times New Roman" w:hAnsi="Times New Roman" w:cs="Times New Roman"/>
          <w:b/>
          <w:bCs/>
          <w:i/>
          <w:iCs/>
          <w:sz w:val="24"/>
          <w:szCs w:val="24"/>
        </w:rPr>
        <w:t> </w:t>
      </w:r>
      <w:r w:rsidRPr="00EA4E2A">
        <w:rPr>
          <w:rFonts w:ascii="Times New Roman" w:eastAsia="Times New Roman" w:hAnsi="Times New Roman" w:cs="Times New Roman"/>
          <w:sz w:val="24"/>
          <w:szCs w:val="24"/>
        </w:rPr>
        <w:t>изученных</w:t>
      </w:r>
      <w:r w:rsidRPr="00EA4E2A">
        <w:rPr>
          <w:rFonts w:ascii="Times New Roman" w:eastAsia="Times New Roman" w:hAnsi="Times New Roman" w:cs="Times New Roman"/>
          <w:b/>
          <w:bCs/>
          <w:i/>
          <w:iCs/>
          <w:sz w:val="24"/>
          <w:szCs w:val="24"/>
        </w:rPr>
        <w:t> </w:t>
      </w:r>
      <w:r w:rsidRPr="00EA4E2A">
        <w:rPr>
          <w:rFonts w:ascii="Times New Roman" w:eastAsia="Times New Roman" w:hAnsi="Times New Roman" w:cs="Times New Roman"/>
          <w:sz w:val="24"/>
          <w:szCs w:val="24"/>
        </w:rPr>
        <w:t>грамматических</w:t>
      </w:r>
      <w:r w:rsidRPr="00EA4E2A">
        <w:rPr>
          <w:rFonts w:ascii="Times New Roman" w:eastAsia="Times New Roman" w:hAnsi="Times New Roman" w:cs="Times New Roman"/>
          <w:b/>
          <w:bCs/>
          <w:i/>
          <w:iCs/>
          <w:sz w:val="24"/>
          <w:szCs w:val="24"/>
        </w:rPr>
        <w:t> </w:t>
      </w:r>
      <w:r w:rsidRPr="00EA4E2A">
        <w:rPr>
          <w:rFonts w:ascii="Times New Roman" w:eastAsia="Times New Roman" w:hAnsi="Times New Roman" w:cs="Times New Roman"/>
          <w:sz w:val="24"/>
          <w:szCs w:val="24"/>
        </w:rPr>
        <w:t>явлений в расширенном объеме (</w:t>
      </w:r>
      <w:proofErr w:type="spellStart"/>
      <w:r w:rsidRPr="00EA4E2A">
        <w:rPr>
          <w:rFonts w:ascii="Times New Roman" w:eastAsia="Times New Roman" w:hAnsi="Times New Roman" w:cs="Times New Roman"/>
          <w:sz w:val="24"/>
          <w:szCs w:val="24"/>
        </w:rPr>
        <w:t>видо</w:t>
      </w:r>
      <w:proofErr w:type="spellEnd"/>
      <w:r w:rsidRPr="00EA4E2A">
        <w:rPr>
          <w:rFonts w:ascii="Times New Roman" w:eastAsia="Times New Roman" w:hAnsi="Times New Roman" w:cs="Times New Roman"/>
          <w:sz w:val="24"/>
          <w:szCs w:val="24"/>
        </w:rPr>
        <w:t>-временные,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5024A3" w:rsidRPr="00EA4E2A" w:rsidRDefault="005024A3" w:rsidP="005024A3">
      <w:pPr>
        <w:shd w:val="clear" w:color="auto" w:fill="FFFFFF"/>
        <w:spacing w:after="0" w:line="240" w:lineRule="auto"/>
        <w:ind w:left="567" w:hanging="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страноведческую</w:t>
      </w:r>
      <w:r w:rsidRPr="00EA4E2A">
        <w:rPr>
          <w:rFonts w:ascii="Times New Roman" w:eastAsia="Times New Roman" w:hAnsi="Times New Roman" w:cs="Times New Roman"/>
          <w:b/>
          <w:bCs/>
          <w:i/>
          <w:iCs/>
          <w:sz w:val="24"/>
          <w:szCs w:val="24"/>
        </w:rPr>
        <w:t> </w:t>
      </w:r>
      <w:r w:rsidRPr="00EA4E2A">
        <w:rPr>
          <w:rFonts w:ascii="Times New Roman" w:eastAsia="Times New Roman" w:hAnsi="Times New Roman" w:cs="Times New Roman"/>
          <w:sz w:val="24"/>
          <w:szCs w:val="24"/>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5024A3" w:rsidRPr="00EA4E2A" w:rsidRDefault="005024A3" w:rsidP="005024A3">
      <w:pPr>
        <w:shd w:val="clear" w:color="auto" w:fill="FFFFFF"/>
        <w:tabs>
          <w:tab w:val="left" w:pos="1365"/>
        </w:tabs>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i/>
          <w:iCs/>
          <w:sz w:val="24"/>
          <w:szCs w:val="24"/>
        </w:rPr>
        <w:t>  </w:t>
      </w:r>
      <w:r w:rsidRPr="00EA4E2A">
        <w:rPr>
          <w:rFonts w:ascii="Times New Roman" w:eastAsia="Times New Roman" w:hAnsi="Times New Roman" w:cs="Times New Roman"/>
          <w:b/>
          <w:bCs/>
          <w:sz w:val="24"/>
          <w:szCs w:val="24"/>
        </w:rPr>
        <w:t>уметь</w:t>
      </w:r>
    </w:p>
    <w:p w:rsidR="005024A3" w:rsidRPr="00EA4E2A" w:rsidRDefault="005024A3" w:rsidP="005024A3">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bCs/>
          <w:i/>
          <w:iCs/>
          <w:sz w:val="24"/>
          <w:szCs w:val="24"/>
        </w:rPr>
        <w:t>говорение</w:t>
      </w:r>
    </w:p>
    <w:p w:rsidR="005024A3" w:rsidRPr="00EA4E2A" w:rsidRDefault="005024A3" w:rsidP="005024A3">
      <w:pPr>
        <w:shd w:val="clear" w:color="auto" w:fill="FFFFFF"/>
        <w:spacing w:after="0" w:line="240" w:lineRule="auto"/>
        <w:ind w:left="567" w:hanging="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5024A3" w:rsidRPr="00EA4E2A" w:rsidRDefault="005024A3" w:rsidP="005024A3">
      <w:pPr>
        <w:shd w:val="clear" w:color="auto" w:fill="FFFFFF"/>
        <w:spacing w:after="0" w:line="240" w:lineRule="auto"/>
        <w:ind w:left="567" w:hanging="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5024A3" w:rsidRPr="00EA4E2A" w:rsidRDefault="005024A3" w:rsidP="005024A3">
      <w:pPr>
        <w:shd w:val="clear" w:color="auto" w:fill="FFFFFF"/>
        <w:spacing w:after="0" w:line="240" w:lineRule="auto"/>
        <w:ind w:firstLine="567"/>
        <w:rPr>
          <w:rFonts w:ascii="Times New Roman" w:eastAsia="Times New Roman" w:hAnsi="Times New Roman" w:cs="Times New Roman"/>
          <w:sz w:val="24"/>
          <w:szCs w:val="24"/>
        </w:rPr>
      </w:pPr>
      <w:proofErr w:type="spellStart"/>
      <w:r w:rsidRPr="00EA4E2A">
        <w:rPr>
          <w:rFonts w:ascii="Times New Roman" w:eastAsia="Times New Roman" w:hAnsi="Times New Roman" w:cs="Times New Roman"/>
          <w:b/>
          <w:bCs/>
          <w:i/>
          <w:iCs/>
          <w:sz w:val="24"/>
          <w:szCs w:val="24"/>
        </w:rPr>
        <w:t>аудирование</w:t>
      </w:r>
      <w:proofErr w:type="spellEnd"/>
    </w:p>
    <w:p w:rsidR="005024A3" w:rsidRPr="00EA4E2A" w:rsidRDefault="005024A3" w:rsidP="005024A3">
      <w:pPr>
        <w:shd w:val="clear" w:color="auto" w:fill="FFFFFF"/>
        <w:spacing w:after="0" w:line="240" w:lineRule="auto"/>
        <w:ind w:left="567" w:hanging="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w:t>
      </w:r>
      <w:proofErr w:type="spellStart"/>
      <w:r w:rsidRPr="00EA4E2A">
        <w:rPr>
          <w:rFonts w:ascii="Times New Roman" w:eastAsia="Times New Roman" w:hAnsi="Times New Roman" w:cs="Times New Roman"/>
          <w:sz w:val="24"/>
          <w:szCs w:val="24"/>
        </w:rPr>
        <w:t>не-</w:t>
      </w:r>
      <w:proofErr w:type="spellEnd"/>
      <w:r w:rsidRPr="00EA4E2A">
        <w:rPr>
          <w:rFonts w:ascii="Times New Roman" w:eastAsia="Times New Roman" w:hAnsi="Times New Roman" w:cs="Times New Roman"/>
          <w:sz w:val="24"/>
          <w:szCs w:val="24"/>
        </w:rPr>
        <w:t xml:space="preserve">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5024A3" w:rsidRPr="00EA4E2A" w:rsidRDefault="005024A3" w:rsidP="005024A3">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bCs/>
          <w:i/>
          <w:iCs/>
          <w:sz w:val="24"/>
          <w:szCs w:val="24"/>
        </w:rPr>
        <w:t>чтение</w:t>
      </w:r>
    </w:p>
    <w:p w:rsidR="005024A3" w:rsidRPr="00EA4E2A" w:rsidRDefault="005024A3" w:rsidP="005024A3">
      <w:pPr>
        <w:shd w:val="clear" w:color="auto" w:fill="FFFFFF"/>
        <w:spacing w:after="0" w:line="240" w:lineRule="auto"/>
        <w:ind w:left="567" w:hanging="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lastRenderedPageBreak/>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5024A3" w:rsidRPr="00EA4E2A" w:rsidRDefault="005024A3" w:rsidP="005024A3">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bCs/>
          <w:i/>
          <w:iCs/>
          <w:sz w:val="24"/>
          <w:szCs w:val="24"/>
        </w:rPr>
        <w:t>письменная речь</w:t>
      </w:r>
    </w:p>
    <w:p w:rsidR="005024A3" w:rsidRPr="00EA4E2A" w:rsidRDefault="005024A3" w:rsidP="005024A3">
      <w:pPr>
        <w:shd w:val="clear" w:color="auto" w:fill="FFFFFF"/>
        <w:spacing w:after="0" w:line="240" w:lineRule="auto"/>
        <w:ind w:left="567" w:hanging="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5024A3" w:rsidRPr="00EA4E2A" w:rsidRDefault="005024A3" w:rsidP="005024A3">
      <w:pPr>
        <w:shd w:val="clear" w:color="auto" w:fill="FFFFFF"/>
        <w:spacing w:after="0" w:line="240" w:lineRule="auto"/>
        <w:ind w:left="567"/>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использовать приобретенные знания и умения в практической деятельности и повседневной жизни </w:t>
      </w:r>
      <w:r w:rsidRPr="00EA4E2A">
        <w:rPr>
          <w:rFonts w:ascii="Times New Roman" w:eastAsia="Times New Roman" w:hAnsi="Times New Roman" w:cs="Times New Roman"/>
          <w:sz w:val="24"/>
          <w:szCs w:val="24"/>
        </w:rPr>
        <w:t>для:</w:t>
      </w:r>
    </w:p>
    <w:p w:rsidR="005024A3" w:rsidRPr="00EA4E2A" w:rsidRDefault="005024A3" w:rsidP="005024A3">
      <w:pPr>
        <w:shd w:val="clear" w:color="auto" w:fill="FFFFFF"/>
        <w:spacing w:after="0" w:line="240" w:lineRule="auto"/>
        <w:ind w:left="567" w:hanging="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общения с представителями других стран, ориентации в современном поликультурном мире;</w:t>
      </w:r>
    </w:p>
    <w:p w:rsidR="005024A3" w:rsidRPr="00EA4E2A" w:rsidRDefault="005024A3" w:rsidP="005024A3">
      <w:pPr>
        <w:shd w:val="clear" w:color="auto" w:fill="FFFFFF"/>
        <w:spacing w:after="0" w:line="240" w:lineRule="auto"/>
        <w:ind w:left="567" w:hanging="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5024A3" w:rsidRPr="00EA4E2A" w:rsidRDefault="005024A3" w:rsidP="005024A3">
      <w:pPr>
        <w:shd w:val="clear" w:color="auto" w:fill="FFFFFF"/>
        <w:spacing w:after="0" w:line="240" w:lineRule="auto"/>
        <w:ind w:left="567" w:hanging="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расширения возможностей в выборе будущей профессиональной деятельности;</w:t>
      </w:r>
    </w:p>
    <w:p w:rsidR="005024A3" w:rsidRPr="00EA4E2A" w:rsidRDefault="005024A3" w:rsidP="005024A3">
      <w:pPr>
        <w:shd w:val="clear" w:color="auto" w:fill="FFFFFF"/>
        <w:spacing w:after="0" w:line="240" w:lineRule="auto"/>
        <w:ind w:left="567" w:hanging="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5024A3" w:rsidRPr="00EA4E2A" w:rsidRDefault="005024A3" w:rsidP="005024A3">
      <w:pPr>
        <w:widowControl w:val="0"/>
        <w:spacing w:after="0" w:line="240" w:lineRule="auto"/>
        <w:jc w:val="center"/>
        <w:rPr>
          <w:rFonts w:ascii="Times New Roman" w:eastAsia="Times New Roman" w:hAnsi="Times New Roman" w:cs="Times New Roman"/>
          <w:b/>
          <w:color w:val="FF0000"/>
          <w:sz w:val="24"/>
          <w:szCs w:val="24"/>
        </w:rPr>
      </w:pPr>
    </w:p>
    <w:p w:rsidR="005024A3" w:rsidRDefault="005024A3" w:rsidP="005024A3">
      <w:pPr>
        <w:widowControl w:val="0"/>
        <w:spacing w:after="0" w:line="240" w:lineRule="auto"/>
        <w:jc w:val="center"/>
        <w:rPr>
          <w:rFonts w:ascii="Times New Roman" w:eastAsia="Times New Roman" w:hAnsi="Times New Roman" w:cs="Times New Roman"/>
          <w:b/>
          <w:color w:val="FF0000"/>
          <w:sz w:val="24"/>
          <w:szCs w:val="24"/>
        </w:rPr>
      </w:pPr>
    </w:p>
    <w:p w:rsidR="005024A3" w:rsidRDefault="005024A3" w:rsidP="005024A3">
      <w:pPr>
        <w:widowControl w:val="0"/>
        <w:spacing w:after="0" w:line="240" w:lineRule="auto"/>
        <w:jc w:val="center"/>
        <w:rPr>
          <w:rFonts w:ascii="Times New Roman" w:eastAsia="Times New Roman" w:hAnsi="Times New Roman" w:cs="Times New Roman"/>
          <w:b/>
          <w:color w:val="FF0000"/>
          <w:sz w:val="24"/>
          <w:szCs w:val="24"/>
        </w:rPr>
      </w:pPr>
    </w:p>
    <w:p w:rsidR="005024A3" w:rsidRDefault="005024A3" w:rsidP="005024A3">
      <w:pPr>
        <w:widowControl w:val="0"/>
        <w:spacing w:after="0" w:line="240" w:lineRule="auto"/>
        <w:jc w:val="center"/>
        <w:rPr>
          <w:rFonts w:ascii="Times New Roman" w:eastAsia="Times New Roman" w:hAnsi="Times New Roman" w:cs="Times New Roman"/>
          <w:b/>
          <w:color w:val="FF0000"/>
          <w:sz w:val="24"/>
          <w:szCs w:val="24"/>
        </w:rPr>
      </w:pPr>
    </w:p>
    <w:p w:rsidR="005024A3" w:rsidRDefault="005024A3" w:rsidP="005024A3">
      <w:pPr>
        <w:widowControl w:val="0"/>
        <w:spacing w:after="0" w:line="240" w:lineRule="auto"/>
        <w:jc w:val="center"/>
        <w:rPr>
          <w:rFonts w:ascii="Times New Roman" w:eastAsia="Times New Roman" w:hAnsi="Times New Roman" w:cs="Times New Roman"/>
          <w:b/>
          <w:color w:val="FF0000"/>
          <w:sz w:val="24"/>
          <w:szCs w:val="24"/>
        </w:rPr>
      </w:pPr>
    </w:p>
    <w:p w:rsidR="005024A3" w:rsidRDefault="005024A3" w:rsidP="005024A3">
      <w:pPr>
        <w:widowControl w:val="0"/>
        <w:spacing w:after="0" w:line="240" w:lineRule="auto"/>
        <w:jc w:val="center"/>
        <w:rPr>
          <w:rFonts w:ascii="Times New Roman" w:eastAsia="Times New Roman" w:hAnsi="Times New Roman" w:cs="Times New Roman"/>
          <w:b/>
          <w:color w:val="FF0000"/>
          <w:sz w:val="24"/>
          <w:szCs w:val="24"/>
        </w:rPr>
      </w:pPr>
    </w:p>
    <w:p w:rsidR="005024A3" w:rsidRDefault="005024A3" w:rsidP="005024A3">
      <w:pPr>
        <w:widowControl w:val="0"/>
        <w:spacing w:after="0" w:line="240" w:lineRule="auto"/>
        <w:jc w:val="center"/>
        <w:rPr>
          <w:rFonts w:ascii="Times New Roman" w:eastAsia="Times New Roman" w:hAnsi="Times New Roman" w:cs="Times New Roman"/>
          <w:b/>
          <w:color w:val="FF0000"/>
          <w:sz w:val="24"/>
          <w:szCs w:val="24"/>
        </w:rPr>
      </w:pPr>
    </w:p>
    <w:p w:rsidR="005024A3" w:rsidRDefault="005024A3" w:rsidP="005024A3">
      <w:pPr>
        <w:widowControl w:val="0"/>
        <w:spacing w:after="0" w:line="240" w:lineRule="auto"/>
        <w:jc w:val="center"/>
        <w:rPr>
          <w:rFonts w:ascii="Times New Roman" w:eastAsia="Times New Roman" w:hAnsi="Times New Roman" w:cs="Times New Roman"/>
          <w:b/>
          <w:color w:val="FF0000"/>
          <w:sz w:val="24"/>
          <w:szCs w:val="24"/>
        </w:rPr>
      </w:pPr>
    </w:p>
    <w:p w:rsidR="005024A3" w:rsidRDefault="005024A3" w:rsidP="005024A3">
      <w:pPr>
        <w:widowControl w:val="0"/>
        <w:spacing w:after="0" w:line="240" w:lineRule="auto"/>
        <w:jc w:val="center"/>
        <w:rPr>
          <w:rFonts w:ascii="Times New Roman" w:eastAsia="Times New Roman" w:hAnsi="Times New Roman" w:cs="Times New Roman"/>
          <w:b/>
          <w:color w:val="FF0000"/>
          <w:sz w:val="24"/>
          <w:szCs w:val="24"/>
        </w:rPr>
      </w:pPr>
    </w:p>
    <w:p w:rsidR="005024A3" w:rsidRDefault="005024A3" w:rsidP="005024A3">
      <w:pPr>
        <w:widowControl w:val="0"/>
        <w:spacing w:after="0" w:line="240" w:lineRule="auto"/>
        <w:jc w:val="center"/>
        <w:rPr>
          <w:rFonts w:ascii="Times New Roman" w:eastAsia="Times New Roman" w:hAnsi="Times New Roman" w:cs="Times New Roman"/>
          <w:b/>
          <w:color w:val="FF0000"/>
          <w:sz w:val="24"/>
          <w:szCs w:val="24"/>
        </w:rPr>
      </w:pPr>
    </w:p>
    <w:p w:rsidR="005024A3" w:rsidRDefault="005024A3" w:rsidP="005024A3">
      <w:pPr>
        <w:widowControl w:val="0"/>
        <w:spacing w:after="0" w:line="240" w:lineRule="auto"/>
        <w:jc w:val="center"/>
        <w:rPr>
          <w:rFonts w:ascii="Times New Roman" w:eastAsia="Times New Roman" w:hAnsi="Times New Roman" w:cs="Times New Roman"/>
          <w:b/>
          <w:color w:val="FF0000"/>
          <w:sz w:val="24"/>
          <w:szCs w:val="24"/>
        </w:rPr>
      </w:pPr>
    </w:p>
    <w:p w:rsidR="005024A3" w:rsidRDefault="005024A3" w:rsidP="005024A3">
      <w:pPr>
        <w:widowControl w:val="0"/>
        <w:spacing w:after="0" w:line="240" w:lineRule="auto"/>
        <w:jc w:val="center"/>
        <w:rPr>
          <w:rFonts w:ascii="Times New Roman" w:eastAsia="Times New Roman" w:hAnsi="Times New Roman" w:cs="Times New Roman"/>
          <w:b/>
          <w:color w:val="FF0000"/>
          <w:sz w:val="24"/>
          <w:szCs w:val="24"/>
        </w:rPr>
      </w:pPr>
    </w:p>
    <w:p w:rsidR="005024A3" w:rsidRPr="00EA4E2A" w:rsidRDefault="005024A3" w:rsidP="005024A3">
      <w:pPr>
        <w:widowControl w:val="0"/>
        <w:spacing w:after="0" w:line="240" w:lineRule="auto"/>
        <w:jc w:val="center"/>
        <w:rPr>
          <w:rFonts w:ascii="Times New Roman" w:eastAsia="Times New Roman" w:hAnsi="Times New Roman" w:cs="Times New Roman"/>
          <w:b/>
          <w:color w:val="FF0000"/>
          <w:sz w:val="24"/>
          <w:szCs w:val="24"/>
        </w:rPr>
      </w:pP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Критерии оценки качества знаний по </w:t>
      </w:r>
      <w:r>
        <w:rPr>
          <w:rFonts w:ascii="Times New Roman" w:eastAsia="Times New Roman" w:hAnsi="Times New Roman" w:cs="Times New Roman"/>
          <w:sz w:val="24"/>
          <w:szCs w:val="24"/>
        </w:rPr>
        <w:t>английскому</w:t>
      </w:r>
      <w:r w:rsidRPr="00EA4E2A">
        <w:rPr>
          <w:rFonts w:ascii="Times New Roman" w:eastAsia="Times New Roman" w:hAnsi="Times New Roman" w:cs="Times New Roman"/>
          <w:sz w:val="24"/>
          <w:szCs w:val="24"/>
        </w:rPr>
        <w:t xml:space="preserve"> языку </w:t>
      </w:r>
    </w:p>
    <w:p w:rsidR="005024A3" w:rsidRPr="00EA4E2A" w:rsidRDefault="005024A3" w:rsidP="005024A3">
      <w:pPr>
        <w:spacing w:after="0" w:line="240" w:lineRule="auto"/>
        <w:jc w:val="center"/>
        <w:rPr>
          <w:rFonts w:ascii="Times New Roman" w:eastAsia="Times New Roman" w:hAnsi="Times New Roman" w:cs="Times New Roman"/>
          <w:sz w:val="24"/>
          <w:szCs w:val="24"/>
        </w:rPr>
        <w:sectPr w:rsidR="005024A3" w:rsidRPr="00EA4E2A" w:rsidSect="00941D73">
          <w:footerReference w:type="default" r:id="rId9"/>
          <w:pgSz w:w="11906" w:h="16838" w:code="9"/>
          <w:pgMar w:top="709" w:right="567" w:bottom="1134" w:left="1134" w:header="720" w:footer="720" w:gutter="0"/>
          <w:cols w:space="720"/>
          <w:noEndnote/>
        </w:sectPr>
      </w:pPr>
    </w:p>
    <w:tbl>
      <w:tblPr>
        <w:tblW w:w="14514" w:type="dxa"/>
        <w:tblInd w:w="57" w:type="dxa"/>
        <w:tblCellMar>
          <w:top w:w="57" w:type="dxa"/>
          <w:left w:w="57" w:type="dxa"/>
          <w:bottom w:w="57" w:type="dxa"/>
          <w:right w:w="57" w:type="dxa"/>
        </w:tblCellMar>
        <w:tblLook w:val="0000" w:firstRow="0" w:lastRow="0" w:firstColumn="0" w:lastColumn="0" w:noHBand="0" w:noVBand="0"/>
      </w:tblPr>
      <w:tblGrid>
        <w:gridCol w:w="1437"/>
        <w:gridCol w:w="2097"/>
        <w:gridCol w:w="2766"/>
        <w:gridCol w:w="2617"/>
        <w:gridCol w:w="3420"/>
        <w:gridCol w:w="2715"/>
      </w:tblGrid>
      <w:tr w:rsidR="005024A3" w:rsidRPr="00EA4E2A" w:rsidTr="00D4410B">
        <w:trPr>
          <w:cantSplit/>
        </w:trPr>
        <w:tc>
          <w:tcPr>
            <w:tcW w:w="560" w:type="pct"/>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jc w:val="center"/>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lastRenderedPageBreak/>
              <w:t>Уровень</w:t>
            </w:r>
          </w:p>
        </w:tc>
        <w:tc>
          <w:tcPr>
            <w:tcW w:w="970" w:type="pct"/>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Коммуникация</w:t>
            </w:r>
          </w:p>
        </w:tc>
        <w:tc>
          <w:tcPr>
            <w:tcW w:w="960" w:type="pct"/>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tabs>
                <w:tab w:val="left" w:pos="1984"/>
              </w:tabs>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Грамматика</w:t>
            </w:r>
          </w:p>
        </w:tc>
        <w:tc>
          <w:tcPr>
            <w:tcW w:w="830" w:type="pct"/>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Лексика</w:t>
            </w:r>
          </w:p>
        </w:tc>
        <w:tc>
          <w:tcPr>
            <w:tcW w:w="830" w:type="pct"/>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Фонетика</w:t>
            </w:r>
          </w:p>
        </w:tc>
        <w:tc>
          <w:tcPr>
            <w:tcW w:w="830" w:type="pct"/>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Регуляция</w:t>
            </w:r>
          </w:p>
        </w:tc>
      </w:tr>
      <w:tr w:rsidR="005024A3" w:rsidRPr="00EA4E2A" w:rsidTr="00D4410B">
        <w:trPr>
          <w:cantSplit/>
        </w:trPr>
        <w:tc>
          <w:tcPr>
            <w:tcW w:w="560" w:type="pct"/>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высокий</w:t>
            </w:r>
          </w:p>
        </w:tc>
        <w:tc>
          <w:tcPr>
            <w:tcW w:w="970" w:type="pct"/>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Цель общения достигнута , изложение материала связное и логичное.</w:t>
            </w:r>
          </w:p>
        </w:tc>
        <w:tc>
          <w:tcPr>
            <w:tcW w:w="960" w:type="pct"/>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Используются разнообразные грамматические </w:t>
            </w:r>
            <w:proofErr w:type="spellStart"/>
            <w:r w:rsidRPr="00EA4E2A">
              <w:rPr>
                <w:rFonts w:ascii="Times New Roman" w:eastAsia="Times New Roman" w:hAnsi="Times New Roman" w:cs="Times New Roman"/>
                <w:sz w:val="24"/>
                <w:szCs w:val="24"/>
              </w:rPr>
              <w:t>структуры.Ошибки</w:t>
            </w:r>
            <w:proofErr w:type="spellEnd"/>
            <w:r w:rsidRPr="00EA4E2A">
              <w:rPr>
                <w:rFonts w:ascii="Times New Roman" w:eastAsia="Times New Roman" w:hAnsi="Times New Roman" w:cs="Times New Roman"/>
                <w:sz w:val="24"/>
                <w:szCs w:val="24"/>
              </w:rPr>
              <w:t xml:space="preserve"> практически не допускаются.</w:t>
            </w:r>
          </w:p>
        </w:tc>
        <w:tc>
          <w:tcPr>
            <w:tcW w:w="830" w:type="pct"/>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Словарный запас адекватен поставленной задаче Ю используются синонимы , оценочные суждения.</w:t>
            </w:r>
          </w:p>
        </w:tc>
        <w:tc>
          <w:tcPr>
            <w:tcW w:w="830" w:type="pct"/>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Произносительные навыки и интонация соответствуют </w:t>
            </w:r>
            <w:proofErr w:type="spellStart"/>
            <w:r w:rsidRPr="00EA4E2A">
              <w:rPr>
                <w:rFonts w:ascii="Times New Roman" w:eastAsia="Times New Roman" w:hAnsi="Times New Roman" w:cs="Times New Roman"/>
                <w:sz w:val="24"/>
                <w:szCs w:val="24"/>
              </w:rPr>
              <w:t>норме.Орфографические</w:t>
            </w:r>
            <w:proofErr w:type="spellEnd"/>
            <w:r w:rsidRPr="00EA4E2A">
              <w:rPr>
                <w:rFonts w:ascii="Times New Roman" w:eastAsia="Times New Roman" w:hAnsi="Times New Roman" w:cs="Times New Roman"/>
                <w:sz w:val="24"/>
                <w:szCs w:val="24"/>
              </w:rPr>
              <w:t xml:space="preserve"> ошибки не допускаются.</w:t>
            </w:r>
          </w:p>
        </w:tc>
        <w:tc>
          <w:tcPr>
            <w:tcW w:w="830" w:type="pct"/>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Умение поставить учебную задачу и определить последовательность действий для достижения цели.</w:t>
            </w:r>
          </w:p>
        </w:tc>
      </w:tr>
      <w:tr w:rsidR="005024A3" w:rsidRPr="00EA4E2A" w:rsidTr="00D4410B">
        <w:trPr>
          <w:cantSplit/>
        </w:trPr>
        <w:tc>
          <w:tcPr>
            <w:tcW w:w="560" w:type="pct"/>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продвинутый</w:t>
            </w:r>
          </w:p>
        </w:tc>
        <w:tc>
          <w:tcPr>
            <w:tcW w:w="970" w:type="pct"/>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Изложение материала связное и </w:t>
            </w:r>
            <w:proofErr w:type="spellStart"/>
            <w:r w:rsidRPr="00EA4E2A">
              <w:rPr>
                <w:rFonts w:ascii="Times New Roman" w:eastAsia="Times New Roman" w:hAnsi="Times New Roman" w:cs="Times New Roman"/>
                <w:sz w:val="24"/>
                <w:szCs w:val="24"/>
              </w:rPr>
              <w:t>логичное.Однако</w:t>
            </w:r>
            <w:proofErr w:type="spellEnd"/>
            <w:r w:rsidRPr="00EA4E2A">
              <w:rPr>
                <w:rFonts w:ascii="Times New Roman" w:eastAsia="Times New Roman" w:hAnsi="Times New Roman" w:cs="Times New Roman"/>
                <w:sz w:val="24"/>
                <w:szCs w:val="24"/>
              </w:rPr>
              <w:t xml:space="preserve"> тема раскрыта не в полном </w:t>
            </w:r>
            <w:proofErr w:type="spellStart"/>
            <w:r w:rsidRPr="00EA4E2A">
              <w:rPr>
                <w:rFonts w:ascii="Times New Roman" w:eastAsia="Times New Roman" w:hAnsi="Times New Roman" w:cs="Times New Roman"/>
                <w:sz w:val="24"/>
                <w:szCs w:val="24"/>
              </w:rPr>
              <w:t>объёме.Возникают</w:t>
            </w:r>
            <w:proofErr w:type="spellEnd"/>
            <w:r w:rsidRPr="00EA4E2A">
              <w:rPr>
                <w:rFonts w:ascii="Times New Roman" w:eastAsia="Times New Roman" w:hAnsi="Times New Roman" w:cs="Times New Roman"/>
                <w:sz w:val="24"/>
                <w:szCs w:val="24"/>
              </w:rPr>
              <w:t xml:space="preserve"> проблемы в понимании собеседника.</w:t>
            </w:r>
          </w:p>
        </w:tc>
        <w:tc>
          <w:tcPr>
            <w:tcW w:w="960" w:type="pct"/>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Используются грамматические </w:t>
            </w:r>
            <w:proofErr w:type="spellStart"/>
            <w:r w:rsidRPr="00EA4E2A">
              <w:rPr>
                <w:rFonts w:ascii="Times New Roman" w:eastAsia="Times New Roman" w:hAnsi="Times New Roman" w:cs="Times New Roman"/>
                <w:sz w:val="24"/>
                <w:szCs w:val="24"/>
              </w:rPr>
              <w:t>структуры.Допущенные</w:t>
            </w:r>
            <w:proofErr w:type="spellEnd"/>
            <w:r w:rsidRPr="00EA4E2A">
              <w:rPr>
                <w:rFonts w:ascii="Times New Roman" w:eastAsia="Times New Roman" w:hAnsi="Times New Roman" w:cs="Times New Roman"/>
                <w:sz w:val="24"/>
                <w:szCs w:val="24"/>
              </w:rPr>
              <w:t xml:space="preserve"> ошибки не затрудняют понимания.</w:t>
            </w:r>
          </w:p>
        </w:tc>
        <w:tc>
          <w:tcPr>
            <w:tcW w:w="830" w:type="pct"/>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Словарный запас достаточный , но затруднения при подборе слов , неточности в их употреблении.</w:t>
            </w:r>
          </w:p>
        </w:tc>
        <w:tc>
          <w:tcPr>
            <w:tcW w:w="830" w:type="pct"/>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Допускаются отдельные орфографические ошибки , не </w:t>
            </w:r>
            <w:proofErr w:type="spellStart"/>
            <w:r w:rsidRPr="00EA4E2A">
              <w:rPr>
                <w:rFonts w:ascii="Times New Roman" w:eastAsia="Times New Roman" w:hAnsi="Times New Roman" w:cs="Times New Roman"/>
                <w:sz w:val="24"/>
                <w:szCs w:val="24"/>
              </w:rPr>
              <w:t>машающие</w:t>
            </w:r>
            <w:proofErr w:type="spellEnd"/>
            <w:r w:rsidRPr="00EA4E2A">
              <w:rPr>
                <w:rFonts w:ascii="Times New Roman" w:eastAsia="Times New Roman" w:hAnsi="Times New Roman" w:cs="Times New Roman"/>
                <w:sz w:val="24"/>
                <w:szCs w:val="24"/>
              </w:rPr>
              <w:t xml:space="preserve"> пониманию.</w:t>
            </w:r>
          </w:p>
        </w:tc>
        <w:tc>
          <w:tcPr>
            <w:tcW w:w="830" w:type="pct"/>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Целеполагание определяется с помощью учителя.</w:t>
            </w:r>
          </w:p>
        </w:tc>
      </w:tr>
      <w:tr w:rsidR="005024A3" w:rsidRPr="00EA4E2A" w:rsidTr="00D4410B">
        <w:trPr>
          <w:cantSplit/>
        </w:trPr>
        <w:tc>
          <w:tcPr>
            <w:tcW w:w="560" w:type="pct"/>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средний</w:t>
            </w:r>
          </w:p>
        </w:tc>
        <w:tc>
          <w:tcPr>
            <w:tcW w:w="970" w:type="pct"/>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Цель общения достигнута </w:t>
            </w:r>
            <w:proofErr w:type="spellStart"/>
            <w:r w:rsidRPr="00EA4E2A">
              <w:rPr>
                <w:rFonts w:ascii="Times New Roman" w:eastAsia="Times New Roman" w:hAnsi="Times New Roman" w:cs="Times New Roman"/>
                <w:sz w:val="24"/>
                <w:szCs w:val="24"/>
              </w:rPr>
              <w:t>неполностью</w:t>
            </w:r>
            <w:proofErr w:type="spellEnd"/>
            <w:r w:rsidRPr="00EA4E2A">
              <w:rPr>
                <w:rFonts w:ascii="Times New Roman" w:eastAsia="Times New Roman" w:hAnsi="Times New Roman" w:cs="Times New Roman"/>
                <w:sz w:val="24"/>
                <w:szCs w:val="24"/>
              </w:rPr>
              <w:t xml:space="preserve"> , тема раскрыта в ограниченном </w:t>
            </w:r>
            <w:proofErr w:type="spellStart"/>
            <w:r w:rsidRPr="00EA4E2A">
              <w:rPr>
                <w:rFonts w:ascii="Times New Roman" w:eastAsia="Times New Roman" w:hAnsi="Times New Roman" w:cs="Times New Roman"/>
                <w:sz w:val="24"/>
                <w:szCs w:val="24"/>
              </w:rPr>
              <w:t>объёме.Нарушается</w:t>
            </w:r>
            <w:proofErr w:type="spellEnd"/>
            <w:r w:rsidRPr="00EA4E2A">
              <w:rPr>
                <w:rFonts w:ascii="Times New Roman" w:eastAsia="Times New Roman" w:hAnsi="Times New Roman" w:cs="Times New Roman"/>
                <w:sz w:val="24"/>
                <w:szCs w:val="24"/>
              </w:rPr>
              <w:t xml:space="preserve"> логика изложения материала.</w:t>
            </w:r>
          </w:p>
        </w:tc>
        <w:tc>
          <w:tcPr>
            <w:tcW w:w="960" w:type="pct"/>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Допускаются многочисленные ошибки , затрудняющие понимание или ошибки элементарного уровня.</w:t>
            </w:r>
          </w:p>
        </w:tc>
        <w:tc>
          <w:tcPr>
            <w:tcW w:w="830" w:type="pct"/>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Словарный запас ограничен , недостаточен в некоторых случаях для выполнения поставленной задачи.</w:t>
            </w:r>
          </w:p>
        </w:tc>
        <w:tc>
          <w:tcPr>
            <w:tcW w:w="830" w:type="pct"/>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Допускаются ошибки в </w:t>
            </w:r>
            <w:proofErr w:type="spellStart"/>
            <w:r w:rsidRPr="00EA4E2A">
              <w:rPr>
                <w:rFonts w:ascii="Times New Roman" w:eastAsia="Times New Roman" w:hAnsi="Times New Roman" w:cs="Times New Roman"/>
                <w:sz w:val="24"/>
                <w:szCs w:val="24"/>
              </w:rPr>
              <w:t>произношении.Орфографические</w:t>
            </w:r>
            <w:proofErr w:type="spellEnd"/>
            <w:r w:rsidRPr="00EA4E2A">
              <w:rPr>
                <w:rFonts w:ascii="Times New Roman" w:eastAsia="Times New Roman" w:hAnsi="Times New Roman" w:cs="Times New Roman"/>
                <w:sz w:val="24"/>
                <w:szCs w:val="24"/>
              </w:rPr>
              <w:t xml:space="preserve"> ошибки не мешают пониманию.</w:t>
            </w:r>
          </w:p>
        </w:tc>
        <w:tc>
          <w:tcPr>
            <w:tcW w:w="830" w:type="pct"/>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Достижение целей и планирование результатов осуществляются на основе алгоритма , предложенного </w:t>
            </w:r>
            <w:proofErr w:type="spellStart"/>
            <w:r w:rsidRPr="00EA4E2A">
              <w:rPr>
                <w:rFonts w:ascii="Times New Roman" w:eastAsia="Times New Roman" w:hAnsi="Times New Roman" w:cs="Times New Roman"/>
                <w:sz w:val="24"/>
                <w:szCs w:val="24"/>
              </w:rPr>
              <w:t>учителем.Для</w:t>
            </w:r>
            <w:proofErr w:type="spellEnd"/>
            <w:r w:rsidRPr="00EA4E2A">
              <w:rPr>
                <w:rFonts w:ascii="Times New Roman" w:eastAsia="Times New Roman" w:hAnsi="Times New Roman" w:cs="Times New Roman"/>
                <w:sz w:val="24"/>
                <w:szCs w:val="24"/>
              </w:rPr>
              <w:t xml:space="preserve"> выполнения действий требуются затрата времени и сил.</w:t>
            </w:r>
          </w:p>
        </w:tc>
      </w:tr>
      <w:tr w:rsidR="005024A3" w:rsidRPr="00EA4E2A" w:rsidTr="00D4410B">
        <w:trPr>
          <w:cantSplit/>
        </w:trPr>
        <w:tc>
          <w:tcPr>
            <w:tcW w:w="560" w:type="pct"/>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lastRenderedPageBreak/>
              <w:t>низкий</w:t>
            </w:r>
          </w:p>
        </w:tc>
        <w:tc>
          <w:tcPr>
            <w:tcW w:w="970" w:type="pct"/>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Цель обучения не </w:t>
            </w:r>
            <w:proofErr w:type="spellStart"/>
            <w:r w:rsidRPr="00EA4E2A">
              <w:rPr>
                <w:rFonts w:ascii="Times New Roman" w:eastAsia="Times New Roman" w:hAnsi="Times New Roman" w:cs="Times New Roman"/>
                <w:sz w:val="24"/>
                <w:szCs w:val="24"/>
              </w:rPr>
              <w:t>достигнута.не</w:t>
            </w:r>
            <w:proofErr w:type="spellEnd"/>
            <w:r w:rsidRPr="00EA4E2A">
              <w:rPr>
                <w:rFonts w:ascii="Times New Roman" w:eastAsia="Times New Roman" w:hAnsi="Times New Roman" w:cs="Times New Roman"/>
                <w:sz w:val="24"/>
                <w:szCs w:val="24"/>
              </w:rPr>
              <w:t xml:space="preserve"> может поддерживать беседу даже </w:t>
            </w:r>
            <w:proofErr w:type="spellStart"/>
            <w:r w:rsidRPr="00EA4E2A">
              <w:rPr>
                <w:rFonts w:ascii="Times New Roman" w:eastAsia="Times New Roman" w:hAnsi="Times New Roman" w:cs="Times New Roman"/>
                <w:sz w:val="24"/>
                <w:szCs w:val="24"/>
              </w:rPr>
              <w:t>спомощью</w:t>
            </w:r>
            <w:proofErr w:type="spellEnd"/>
            <w:r w:rsidRPr="00EA4E2A">
              <w:rPr>
                <w:rFonts w:ascii="Times New Roman" w:eastAsia="Times New Roman" w:hAnsi="Times New Roman" w:cs="Times New Roman"/>
                <w:sz w:val="24"/>
                <w:szCs w:val="24"/>
              </w:rPr>
              <w:t xml:space="preserve"> </w:t>
            </w:r>
            <w:proofErr w:type="spellStart"/>
            <w:r w:rsidRPr="00EA4E2A">
              <w:rPr>
                <w:rFonts w:ascii="Times New Roman" w:eastAsia="Times New Roman" w:hAnsi="Times New Roman" w:cs="Times New Roman"/>
                <w:sz w:val="24"/>
                <w:szCs w:val="24"/>
              </w:rPr>
              <w:t>собеседника.Логика</w:t>
            </w:r>
            <w:proofErr w:type="spellEnd"/>
            <w:r w:rsidRPr="00EA4E2A">
              <w:rPr>
                <w:rFonts w:ascii="Times New Roman" w:eastAsia="Times New Roman" w:hAnsi="Times New Roman" w:cs="Times New Roman"/>
                <w:sz w:val="24"/>
                <w:szCs w:val="24"/>
              </w:rPr>
              <w:t xml:space="preserve"> изложения отсутствует.</w:t>
            </w:r>
          </w:p>
        </w:tc>
        <w:tc>
          <w:tcPr>
            <w:tcW w:w="960" w:type="pct"/>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Неправильное использование грамматических </w:t>
            </w:r>
            <w:proofErr w:type="spellStart"/>
            <w:r w:rsidRPr="00EA4E2A">
              <w:rPr>
                <w:rFonts w:ascii="Times New Roman" w:eastAsia="Times New Roman" w:hAnsi="Times New Roman" w:cs="Times New Roman"/>
                <w:sz w:val="24"/>
                <w:szCs w:val="24"/>
              </w:rPr>
              <w:t>структур.Многочисленные</w:t>
            </w:r>
            <w:proofErr w:type="spellEnd"/>
            <w:r w:rsidRPr="00EA4E2A">
              <w:rPr>
                <w:rFonts w:ascii="Times New Roman" w:eastAsia="Times New Roman" w:hAnsi="Times New Roman" w:cs="Times New Roman"/>
                <w:sz w:val="24"/>
                <w:szCs w:val="24"/>
              </w:rPr>
              <w:t xml:space="preserve"> ошибки , делающие понимание невозможным.</w:t>
            </w:r>
          </w:p>
        </w:tc>
        <w:tc>
          <w:tcPr>
            <w:tcW w:w="830" w:type="pct"/>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Словарный запас </w:t>
            </w:r>
            <w:proofErr w:type="spellStart"/>
            <w:r w:rsidRPr="00EA4E2A">
              <w:rPr>
                <w:rFonts w:ascii="Times New Roman" w:eastAsia="Times New Roman" w:hAnsi="Times New Roman" w:cs="Times New Roman"/>
                <w:sz w:val="24"/>
                <w:szCs w:val="24"/>
              </w:rPr>
              <w:t>недостаточный.Лексикой</w:t>
            </w:r>
            <w:proofErr w:type="spellEnd"/>
            <w:r w:rsidRPr="00EA4E2A">
              <w:rPr>
                <w:rFonts w:ascii="Times New Roman" w:eastAsia="Times New Roman" w:hAnsi="Times New Roman" w:cs="Times New Roman"/>
                <w:sz w:val="24"/>
                <w:szCs w:val="24"/>
              </w:rPr>
              <w:t xml:space="preserve"> по теме не владеет.</w:t>
            </w:r>
          </w:p>
        </w:tc>
        <w:tc>
          <w:tcPr>
            <w:tcW w:w="830" w:type="pct"/>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Нарушены основные правила чтения и письма.</w:t>
            </w:r>
          </w:p>
        </w:tc>
        <w:tc>
          <w:tcPr>
            <w:tcW w:w="830" w:type="pct"/>
            <w:tcBorders>
              <w:top w:val="single" w:sz="4" w:space="0" w:color="000000"/>
              <w:left w:val="single" w:sz="4" w:space="0" w:color="000000"/>
              <w:bottom w:val="single" w:sz="4" w:space="0" w:color="000000"/>
              <w:right w:val="single" w:sz="4" w:space="0" w:color="000000"/>
            </w:tcBorders>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Отсутствует </w:t>
            </w:r>
            <w:proofErr w:type="spellStart"/>
            <w:r w:rsidRPr="00EA4E2A">
              <w:rPr>
                <w:rFonts w:ascii="Times New Roman" w:eastAsia="Times New Roman" w:hAnsi="Times New Roman" w:cs="Times New Roman"/>
                <w:sz w:val="24"/>
                <w:szCs w:val="24"/>
              </w:rPr>
              <w:t>целеполагание.Нежелание</w:t>
            </w:r>
            <w:proofErr w:type="spellEnd"/>
            <w:r w:rsidRPr="00EA4E2A">
              <w:rPr>
                <w:rFonts w:ascii="Times New Roman" w:eastAsia="Times New Roman" w:hAnsi="Times New Roman" w:cs="Times New Roman"/>
                <w:sz w:val="24"/>
                <w:szCs w:val="24"/>
              </w:rPr>
              <w:t xml:space="preserve"> мобилизовать силы на выполнение учебной задачи.</w:t>
            </w:r>
          </w:p>
        </w:tc>
      </w:tr>
    </w:tbl>
    <w:p w:rsidR="005024A3" w:rsidRPr="00EA4E2A" w:rsidRDefault="005024A3" w:rsidP="005024A3">
      <w:pPr>
        <w:spacing w:after="0" w:line="240" w:lineRule="auto"/>
        <w:rPr>
          <w:rFonts w:ascii="Times New Roman" w:eastAsia="Times New Roman" w:hAnsi="Times New Roman" w:cs="Times New Roman"/>
          <w:sz w:val="24"/>
          <w:szCs w:val="24"/>
        </w:rPr>
      </w:pPr>
    </w:p>
    <w:p w:rsidR="005024A3" w:rsidRPr="00EA4E2A" w:rsidRDefault="005024A3" w:rsidP="005024A3">
      <w:pPr>
        <w:spacing w:after="0" w:line="240" w:lineRule="auto"/>
        <w:rPr>
          <w:rFonts w:ascii="Times New Roman" w:eastAsia="Times New Roman" w:hAnsi="Times New Roman" w:cs="Times New Roman"/>
          <w:sz w:val="24"/>
          <w:szCs w:val="24"/>
        </w:rPr>
      </w:pP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Критерии уровня оцениваются:                           Набранные баллы:                   Оценивается :</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низкий - 1 балл                                                       от 0 до 6 - «2»                           - монологическая речь(доклад , сообщение , рассказ)</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средний - 2 балла                                                   от 7 до 11 - «3»                         -диалогическая речь(диалог , беседа , участие в дискуссии)</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продвинутый - 3 балла                                          от 12 до 16 - «4»                       -письменная речь(письмо личного характера , рассуждение , эссе)</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высокий - 4 балла                                                   от 17 до 20 - «5» </w:t>
      </w:r>
    </w:p>
    <w:p w:rsidR="005024A3" w:rsidRPr="00EA4E2A" w:rsidRDefault="005024A3" w:rsidP="005024A3">
      <w:pPr>
        <w:widowControl w:val="0"/>
        <w:spacing w:after="0" w:line="240" w:lineRule="auto"/>
        <w:jc w:val="center"/>
        <w:rPr>
          <w:rFonts w:ascii="Times New Roman" w:eastAsia="Times New Roman" w:hAnsi="Times New Roman" w:cs="Times New Roman"/>
          <w:b/>
          <w:color w:val="FF0000"/>
          <w:sz w:val="24"/>
          <w:szCs w:val="24"/>
        </w:rPr>
      </w:pPr>
    </w:p>
    <w:p w:rsidR="005024A3" w:rsidRPr="00EA4E2A" w:rsidRDefault="005024A3" w:rsidP="005024A3">
      <w:pPr>
        <w:spacing w:after="0" w:line="240" w:lineRule="auto"/>
        <w:rPr>
          <w:rFonts w:ascii="Times New Roman" w:eastAsia="Times New Roman" w:hAnsi="Times New Roman" w:cs="Times New Roman"/>
          <w:sz w:val="24"/>
          <w:szCs w:val="24"/>
        </w:rPr>
        <w:sectPr w:rsidR="005024A3" w:rsidRPr="00EA4E2A" w:rsidSect="00941D73">
          <w:pgSz w:w="16838" w:h="11906" w:orient="landscape" w:code="9"/>
          <w:pgMar w:top="1134" w:right="709" w:bottom="567" w:left="1134" w:header="720" w:footer="720" w:gutter="0"/>
          <w:cols w:space="720"/>
          <w:noEndnote/>
        </w:sectPr>
      </w:pPr>
    </w:p>
    <w:p w:rsidR="005024A3" w:rsidRPr="00EA4E2A" w:rsidRDefault="005024A3" w:rsidP="005024A3">
      <w:pPr>
        <w:widowControl w:val="0"/>
        <w:spacing w:after="0" w:line="240" w:lineRule="auto"/>
        <w:jc w:val="center"/>
        <w:rPr>
          <w:rFonts w:ascii="Times New Roman" w:eastAsia="Times New Roman" w:hAnsi="Times New Roman" w:cs="Times New Roman"/>
          <w:b/>
          <w:color w:val="FF0000"/>
          <w:sz w:val="24"/>
          <w:szCs w:val="24"/>
        </w:rPr>
      </w:pPr>
    </w:p>
    <w:p w:rsidR="005024A3" w:rsidRPr="00EA4E2A" w:rsidRDefault="005024A3" w:rsidP="005024A3">
      <w:pPr>
        <w:widowControl w:val="0"/>
        <w:spacing w:after="0" w:line="240" w:lineRule="auto"/>
        <w:jc w:val="center"/>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МАТЕМАТИКА</w:t>
      </w:r>
    </w:p>
    <w:p w:rsidR="005024A3" w:rsidRPr="00EA4E2A" w:rsidRDefault="005024A3" w:rsidP="005024A3">
      <w:pPr>
        <w:spacing w:after="0" w:line="240" w:lineRule="auto"/>
        <w:ind w:firstLine="567"/>
        <w:rPr>
          <w:rFonts w:ascii="Times New Roman" w:eastAsia="Times New Roman" w:hAnsi="Times New Roman" w:cs="Times New Roman"/>
          <w:b/>
          <w:bCs/>
          <w:i/>
          <w:iCs/>
          <w:sz w:val="24"/>
          <w:szCs w:val="24"/>
        </w:rPr>
      </w:pPr>
      <w:r w:rsidRPr="00EA4E2A">
        <w:rPr>
          <w:rFonts w:ascii="Times New Roman" w:eastAsia="Times New Roman" w:hAnsi="Times New Roman" w:cs="Times New Roman"/>
          <w:b/>
          <w:bCs/>
          <w:i/>
          <w:iCs/>
          <w:sz w:val="24"/>
          <w:szCs w:val="24"/>
        </w:rPr>
        <w:t>В результате изучения математики на базовом уровне ученик должен</w:t>
      </w:r>
    </w:p>
    <w:p w:rsidR="005024A3" w:rsidRPr="00EA4E2A" w:rsidRDefault="005024A3" w:rsidP="005024A3">
      <w:pPr>
        <w:spacing w:after="0" w:line="240" w:lineRule="auto"/>
        <w:ind w:firstLine="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знать/понимать</w:t>
      </w:r>
      <w:r w:rsidRPr="00EA4E2A">
        <w:rPr>
          <w:rFonts w:ascii="Times New Roman" w:eastAsia="Times New Roman" w:hAnsi="Times New Roman" w:cs="Times New Roman"/>
          <w:b/>
          <w:sz w:val="24"/>
          <w:szCs w:val="24"/>
          <w:vertAlign w:val="superscript"/>
        </w:rPr>
        <w:footnoteReference w:id="1"/>
      </w:r>
    </w:p>
    <w:p w:rsidR="005024A3" w:rsidRPr="00EA4E2A" w:rsidRDefault="005024A3" w:rsidP="005024A3">
      <w:pPr>
        <w:numPr>
          <w:ilvl w:val="0"/>
          <w:numId w:val="43"/>
        </w:numPr>
        <w:tabs>
          <w:tab w:val="num" w:pos="709"/>
          <w:tab w:val="num" w:pos="1428"/>
        </w:tabs>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5024A3" w:rsidRPr="00EA4E2A" w:rsidRDefault="005024A3" w:rsidP="005024A3">
      <w:pPr>
        <w:numPr>
          <w:ilvl w:val="0"/>
          <w:numId w:val="43"/>
        </w:numPr>
        <w:tabs>
          <w:tab w:val="num" w:pos="709"/>
          <w:tab w:val="num" w:pos="1428"/>
        </w:tabs>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5024A3" w:rsidRPr="00EA4E2A" w:rsidRDefault="005024A3" w:rsidP="005024A3">
      <w:pPr>
        <w:numPr>
          <w:ilvl w:val="0"/>
          <w:numId w:val="43"/>
        </w:numPr>
        <w:tabs>
          <w:tab w:val="num" w:pos="709"/>
          <w:tab w:val="num" w:pos="1428"/>
        </w:tabs>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5024A3" w:rsidRPr="00EA4E2A" w:rsidRDefault="005024A3" w:rsidP="005024A3">
      <w:pPr>
        <w:numPr>
          <w:ilvl w:val="0"/>
          <w:numId w:val="43"/>
        </w:numPr>
        <w:tabs>
          <w:tab w:val="num" w:pos="709"/>
          <w:tab w:val="num" w:pos="1428"/>
        </w:tabs>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вероятностный характер различных процессов окружающего мира;</w:t>
      </w:r>
    </w:p>
    <w:p w:rsidR="005024A3" w:rsidRPr="00EA4E2A" w:rsidRDefault="005024A3" w:rsidP="005024A3">
      <w:pPr>
        <w:spacing w:after="0" w:line="240" w:lineRule="auto"/>
        <w:ind w:left="567"/>
        <w:rPr>
          <w:rFonts w:ascii="Times New Roman" w:eastAsia="Times New Roman" w:hAnsi="Times New Roman" w:cs="Times New Roman"/>
          <w:b/>
          <w:caps/>
          <w:sz w:val="24"/>
          <w:szCs w:val="24"/>
        </w:rPr>
      </w:pPr>
      <w:r w:rsidRPr="00EA4E2A">
        <w:rPr>
          <w:rFonts w:ascii="Times New Roman" w:eastAsia="Times New Roman" w:hAnsi="Times New Roman" w:cs="Times New Roman"/>
          <w:b/>
          <w:caps/>
          <w:sz w:val="24"/>
          <w:szCs w:val="24"/>
        </w:rPr>
        <w:t>Алгебра</w:t>
      </w:r>
    </w:p>
    <w:p w:rsidR="005024A3" w:rsidRPr="00EA4E2A" w:rsidRDefault="005024A3" w:rsidP="005024A3">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уметь</w:t>
      </w:r>
    </w:p>
    <w:p w:rsidR="005024A3" w:rsidRPr="00EA4E2A" w:rsidRDefault="005024A3" w:rsidP="005024A3">
      <w:pPr>
        <w:numPr>
          <w:ilvl w:val="0"/>
          <w:numId w:val="43"/>
        </w:numPr>
        <w:tabs>
          <w:tab w:val="num" w:pos="709"/>
        </w:tabs>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5024A3" w:rsidRPr="00EA4E2A" w:rsidRDefault="005024A3" w:rsidP="005024A3">
      <w:pPr>
        <w:numPr>
          <w:ilvl w:val="0"/>
          <w:numId w:val="43"/>
        </w:numPr>
        <w:tabs>
          <w:tab w:val="num" w:pos="709"/>
        </w:tabs>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5024A3" w:rsidRPr="00EA4E2A" w:rsidRDefault="005024A3" w:rsidP="005024A3">
      <w:pPr>
        <w:numPr>
          <w:ilvl w:val="0"/>
          <w:numId w:val="43"/>
        </w:numPr>
        <w:tabs>
          <w:tab w:val="num" w:pos="709"/>
        </w:tabs>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вычислять значения числовых и буквенных выражений, осуществляя необходимые подстановки и преобразования;</w:t>
      </w:r>
    </w:p>
    <w:p w:rsidR="005024A3" w:rsidRPr="00EA4E2A" w:rsidRDefault="005024A3" w:rsidP="005024A3">
      <w:pPr>
        <w:spacing w:after="0" w:line="240" w:lineRule="auto"/>
        <w:ind w:left="567"/>
        <w:rPr>
          <w:rFonts w:ascii="Times New Roman" w:eastAsia="Times New Roman" w:hAnsi="Times New Roman" w:cs="Times New Roman"/>
          <w:bCs/>
          <w:sz w:val="24"/>
          <w:szCs w:val="24"/>
        </w:rPr>
      </w:pPr>
      <w:r w:rsidRPr="00EA4E2A">
        <w:rPr>
          <w:rFonts w:ascii="Times New Roman" w:eastAsia="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r w:rsidRPr="00EA4E2A">
        <w:rPr>
          <w:rFonts w:ascii="Times New Roman" w:eastAsia="Times New Roman" w:hAnsi="Times New Roman" w:cs="Times New Roman"/>
          <w:bCs/>
          <w:sz w:val="24"/>
          <w:szCs w:val="24"/>
        </w:rPr>
        <w:t>для:</w:t>
      </w:r>
    </w:p>
    <w:p w:rsidR="005024A3" w:rsidRPr="00EA4E2A" w:rsidRDefault="005024A3" w:rsidP="005024A3">
      <w:pPr>
        <w:numPr>
          <w:ilvl w:val="0"/>
          <w:numId w:val="43"/>
        </w:numPr>
        <w:tabs>
          <w:tab w:val="num" w:pos="709"/>
        </w:tabs>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5024A3" w:rsidRPr="00EA4E2A" w:rsidRDefault="005024A3" w:rsidP="005024A3">
      <w:pPr>
        <w:spacing w:after="0" w:line="240" w:lineRule="auto"/>
        <w:ind w:left="567"/>
        <w:rPr>
          <w:rFonts w:ascii="Times New Roman" w:eastAsia="Times New Roman" w:hAnsi="Times New Roman" w:cs="Times New Roman"/>
          <w:b/>
          <w:caps/>
          <w:sz w:val="24"/>
          <w:szCs w:val="24"/>
        </w:rPr>
      </w:pPr>
      <w:r w:rsidRPr="00EA4E2A">
        <w:rPr>
          <w:rFonts w:ascii="Times New Roman" w:eastAsia="Times New Roman" w:hAnsi="Times New Roman" w:cs="Times New Roman"/>
          <w:b/>
          <w:caps/>
          <w:sz w:val="24"/>
          <w:szCs w:val="24"/>
        </w:rPr>
        <w:t>Функции и графики</w:t>
      </w:r>
    </w:p>
    <w:p w:rsidR="005024A3" w:rsidRPr="00EA4E2A" w:rsidRDefault="005024A3" w:rsidP="005024A3">
      <w:pPr>
        <w:spacing w:after="0" w:line="240" w:lineRule="auto"/>
        <w:ind w:firstLine="567"/>
        <w:rPr>
          <w:rFonts w:ascii="Times New Roman" w:eastAsia="Times New Roman" w:hAnsi="Times New Roman" w:cs="Times New Roman"/>
          <w:b/>
          <w:bCs/>
          <w:sz w:val="24"/>
          <w:szCs w:val="24"/>
        </w:rPr>
      </w:pPr>
      <w:r w:rsidRPr="00EA4E2A">
        <w:rPr>
          <w:rFonts w:ascii="Times New Roman" w:eastAsia="Times New Roman" w:hAnsi="Times New Roman" w:cs="Times New Roman"/>
          <w:b/>
          <w:bCs/>
          <w:sz w:val="24"/>
          <w:szCs w:val="24"/>
        </w:rPr>
        <w:t>уметь</w:t>
      </w:r>
    </w:p>
    <w:p w:rsidR="005024A3" w:rsidRPr="00EA4E2A" w:rsidRDefault="005024A3" w:rsidP="005024A3">
      <w:pPr>
        <w:numPr>
          <w:ilvl w:val="0"/>
          <w:numId w:val="43"/>
        </w:numPr>
        <w:tabs>
          <w:tab w:val="num" w:pos="709"/>
        </w:tabs>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 xml:space="preserve">определять значение функции по значению аргумента при различных способах задания функции; </w:t>
      </w:r>
    </w:p>
    <w:p w:rsidR="005024A3" w:rsidRPr="00EA4E2A" w:rsidRDefault="005024A3" w:rsidP="005024A3">
      <w:pPr>
        <w:numPr>
          <w:ilvl w:val="0"/>
          <w:numId w:val="43"/>
        </w:numPr>
        <w:tabs>
          <w:tab w:val="num" w:pos="709"/>
        </w:tabs>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строить графики изученных функций;</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 xml:space="preserve">описывать по графику </w:t>
      </w:r>
      <w:r w:rsidRPr="00EA4E2A">
        <w:rPr>
          <w:rFonts w:ascii="Times New Roman" w:eastAsia="Times New Roman" w:hAnsi="Times New Roman" w:cs="Times New Roman"/>
          <w:i/>
          <w:iCs/>
          <w:sz w:val="24"/>
          <w:szCs w:val="24"/>
        </w:rPr>
        <w:t>и в простейших случаях по формуле</w:t>
      </w:r>
      <w:r w:rsidRPr="00EA4E2A">
        <w:rPr>
          <w:rFonts w:ascii="Times New Roman" w:eastAsia="Times New Roman" w:hAnsi="Times New Roman" w:cs="Times New Roman"/>
          <w:iCs/>
          <w:sz w:val="24"/>
          <w:szCs w:val="24"/>
        </w:rPr>
        <w:t xml:space="preserve"> поведение и свойства функций, находить по графику функции наибольшие и наименьшие значения;</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 xml:space="preserve">решать уравнения, простейшие системы уравнений, используя </w:t>
      </w:r>
      <w:r w:rsidRPr="00EA4E2A">
        <w:rPr>
          <w:rFonts w:ascii="Times New Roman" w:eastAsia="Times New Roman" w:hAnsi="Times New Roman" w:cs="Times New Roman"/>
          <w:i/>
          <w:iCs/>
          <w:sz w:val="24"/>
          <w:szCs w:val="24"/>
        </w:rPr>
        <w:t>свойства функций</w:t>
      </w:r>
      <w:r w:rsidRPr="00EA4E2A">
        <w:rPr>
          <w:rFonts w:ascii="Times New Roman" w:eastAsia="Times New Roman" w:hAnsi="Times New Roman" w:cs="Times New Roman"/>
          <w:iCs/>
          <w:sz w:val="24"/>
          <w:szCs w:val="24"/>
        </w:rPr>
        <w:t xml:space="preserve"> и их графиков;</w:t>
      </w:r>
    </w:p>
    <w:p w:rsidR="005024A3" w:rsidRPr="00EA4E2A" w:rsidRDefault="005024A3" w:rsidP="005024A3">
      <w:pPr>
        <w:spacing w:after="0" w:line="240" w:lineRule="auto"/>
        <w:ind w:left="567"/>
        <w:rPr>
          <w:rFonts w:ascii="Times New Roman" w:eastAsia="Times New Roman" w:hAnsi="Times New Roman" w:cs="Times New Roman"/>
          <w:bCs/>
          <w:sz w:val="24"/>
          <w:szCs w:val="24"/>
        </w:rPr>
      </w:pPr>
      <w:r w:rsidRPr="00EA4E2A">
        <w:rPr>
          <w:rFonts w:ascii="Times New Roman" w:eastAsia="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r w:rsidRPr="00EA4E2A">
        <w:rPr>
          <w:rFonts w:ascii="Times New Roman" w:eastAsia="Times New Roman" w:hAnsi="Times New Roman" w:cs="Times New Roman"/>
          <w:bCs/>
          <w:sz w:val="24"/>
          <w:szCs w:val="24"/>
        </w:rPr>
        <w:t>для:</w:t>
      </w:r>
    </w:p>
    <w:p w:rsidR="005024A3" w:rsidRPr="00EA4E2A" w:rsidRDefault="005024A3" w:rsidP="005024A3">
      <w:pPr>
        <w:numPr>
          <w:ilvl w:val="0"/>
          <w:numId w:val="43"/>
        </w:numPr>
        <w:tabs>
          <w:tab w:val="num" w:pos="709"/>
        </w:tabs>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описания с помощью функций различных зависимостей, представления их графически, интерпретации графиков;</w:t>
      </w:r>
    </w:p>
    <w:p w:rsidR="005024A3" w:rsidRPr="00EA4E2A" w:rsidRDefault="005024A3" w:rsidP="005024A3">
      <w:pPr>
        <w:spacing w:after="0" w:line="240" w:lineRule="auto"/>
        <w:ind w:left="567"/>
        <w:rPr>
          <w:rFonts w:ascii="Times New Roman" w:eastAsia="Times New Roman" w:hAnsi="Times New Roman" w:cs="Times New Roman"/>
          <w:b/>
          <w:caps/>
          <w:sz w:val="24"/>
          <w:szCs w:val="24"/>
        </w:rPr>
      </w:pPr>
      <w:r w:rsidRPr="00EA4E2A">
        <w:rPr>
          <w:rFonts w:ascii="Times New Roman" w:eastAsia="Times New Roman" w:hAnsi="Times New Roman" w:cs="Times New Roman"/>
          <w:b/>
          <w:caps/>
          <w:sz w:val="24"/>
          <w:szCs w:val="24"/>
        </w:rPr>
        <w:t>Начала математического анализа</w:t>
      </w:r>
    </w:p>
    <w:p w:rsidR="005024A3" w:rsidRPr="00EA4E2A" w:rsidRDefault="005024A3" w:rsidP="005024A3">
      <w:pPr>
        <w:spacing w:after="0" w:line="240" w:lineRule="auto"/>
        <w:ind w:firstLine="567"/>
        <w:rPr>
          <w:rFonts w:ascii="Times New Roman" w:eastAsia="Times New Roman" w:hAnsi="Times New Roman" w:cs="Times New Roman"/>
          <w:b/>
          <w:bCs/>
          <w:sz w:val="24"/>
          <w:szCs w:val="24"/>
        </w:rPr>
      </w:pPr>
      <w:r w:rsidRPr="00EA4E2A">
        <w:rPr>
          <w:rFonts w:ascii="Times New Roman" w:eastAsia="Times New Roman" w:hAnsi="Times New Roman" w:cs="Times New Roman"/>
          <w:b/>
          <w:bCs/>
          <w:sz w:val="24"/>
          <w:szCs w:val="24"/>
        </w:rPr>
        <w:t>уметь</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 xml:space="preserve">вычислять производные </w:t>
      </w:r>
      <w:r w:rsidRPr="00EA4E2A">
        <w:rPr>
          <w:rFonts w:ascii="Times New Roman" w:eastAsia="Times New Roman" w:hAnsi="Times New Roman" w:cs="Times New Roman"/>
          <w:i/>
          <w:iCs/>
          <w:sz w:val="24"/>
          <w:szCs w:val="24"/>
        </w:rPr>
        <w:t>и первообразные</w:t>
      </w:r>
      <w:r w:rsidRPr="00EA4E2A">
        <w:rPr>
          <w:rFonts w:ascii="Times New Roman" w:eastAsia="Times New Roman" w:hAnsi="Times New Roman" w:cs="Times New Roman"/>
          <w:iCs/>
          <w:sz w:val="24"/>
          <w:szCs w:val="24"/>
        </w:rPr>
        <w:t xml:space="preserve"> элементарных функций, используя справочные материалы; </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EA4E2A">
        <w:rPr>
          <w:rFonts w:ascii="Times New Roman" w:eastAsia="Times New Roman" w:hAnsi="Times New Roman" w:cs="Times New Roman"/>
          <w:i/>
          <w:iCs/>
          <w:sz w:val="24"/>
          <w:szCs w:val="24"/>
        </w:rPr>
        <w:t>и простейших рациональных функций</w:t>
      </w:r>
      <w:r w:rsidRPr="00EA4E2A">
        <w:rPr>
          <w:rFonts w:ascii="Times New Roman" w:eastAsia="Times New Roman" w:hAnsi="Times New Roman" w:cs="Times New Roman"/>
          <w:iCs/>
          <w:sz w:val="24"/>
          <w:szCs w:val="24"/>
        </w:rPr>
        <w:t xml:space="preserve"> с использованием аппарата математического анализа;</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
          <w:iCs/>
          <w:sz w:val="24"/>
          <w:szCs w:val="24"/>
        </w:rPr>
        <w:t>вычислять в простейших случаях площади с использованием первообразной;</w:t>
      </w:r>
      <w:r w:rsidRPr="00EA4E2A">
        <w:rPr>
          <w:rFonts w:ascii="Times New Roman" w:eastAsia="Times New Roman" w:hAnsi="Times New Roman" w:cs="Times New Roman"/>
          <w:iCs/>
          <w:sz w:val="24"/>
          <w:szCs w:val="24"/>
        </w:rPr>
        <w:t xml:space="preserve"> </w:t>
      </w:r>
    </w:p>
    <w:p w:rsidR="005024A3" w:rsidRPr="00EA4E2A" w:rsidRDefault="005024A3" w:rsidP="005024A3">
      <w:pPr>
        <w:spacing w:after="0" w:line="240" w:lineRule="auto"/>
        <w:ind w:left="567"/>
        <w:rPr>
          <w:rFonts w:ascii="Times New Roman" w:eastAsia="Times New Roman" w:hAnsi="Times New Roman" w:cs="Times New Roman"/>
          <w:bCs/>
          <w:sz w:val="24"/>
          <w:szCs w:val="24"/>
        </w:rPr>
      </w:pPr>
      <w:r w:rsidRPr="00EA4E2A">
        <w:rPr>
          <w:rFonts w:ascii="Times New Roman" w:eastAsia="Times New Roman" w:hAnsi="Times New Roman" w:cs="Times New Roman"/>
          <w:b/>
          <w:bCs/>
          <w:sz w:val="24"/>
          <w:szCs w:val="24"/>
        </w:rPr>
        <w:lastRenderedPageBreak/>
        <w:t xml:space="preserve">использовать приобретенные знания и умения в практической деятельности и повседневной жизни </w:t>
      </w:r>
      <w:r w:rsidRPr="00EA4E2A">
        <w:rPr>
          <w:rFonts w:ascii="Times New Roman" w:eastAsia="Times New Roman" w:hAnsi="Times New Roman" w:cs="Times New Roman"/>
          <w:bCs/>
          <w:sz w:val="24"/>
          <w:szCs w:val="24"/>
        </w:rPr>
        <w:t>для:</w:t>
      </w:r>
    </w:p>
    <w:p w:rsidR="005024A3" w:rsidRPr="00EA4E2A" w:rsidRDefault="005024A3" w:rsidP="005024A3">
      <w:pPr>
        <w:numPr>
          <w:ilvl w:val="0"/>
          <w:numId w:val="43"/>
        </w:numPr>
        <w:tabs>
          <w:tab w:val="num" w:pos="709"/>
        </w:tabs>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5024A3" w:rsidRPr="00EA4E2A" w:rsidRDefault="005024A3" w:rsidP="005024A3">
      <w:pPr>
        <w:spacing w:after="0" w:line="240" w:lineRule="auto"/>
        <w:ind w:left="567"/>
        <w:rPr>
          <w:rFonts w:ascii="Times New Roman" w:eastAsia="Times New Roman" w:hAnsi="Times New Roman" w:cs="Times New Roman"/>
          <w:b/>
          <w:caps/>
          <w:sz w:val="24"/>
          <w:szCs w:val="24"/>
        </w:rPr>
      </w:pPr>
      <w:r w:rsidRPr="00EA4E2A">
        <w:rPr>
          <w:rFonts w:ascii="Times New Roman" w:eastAsia="Times New Roman" w:hAnsi="Times New Roman" w:cs="Times New Roman"/>
          <w:b/>
          <w:caps/>
          <w:sz w:val="24"/>
          <w:szCs w:val="24"/>
        </w:rPr>
        <w:t>Уравнения и неравенства</w:t>
      </w:r>
    </w:p>
    <w:p w:rsidR="005024A3" w:rsidRPr="00EA4E2A" w:rsidRDefault="005024A3" w:rsidP="005024A3">
      <w:pPr>
        <w:spacing w:after="0" w:line="240" w:lineRule="auto"/>
        <w:ind w:firstLine="567"/>
        <w:rPr>
          <w:rFonts w:ascii="Times New Roman" w:eastAsia="Times New Roman" w:hAnsi="Times New Roman" w:cs="Times New Roman"/>
          <w:b/>
          <w:bCs/>
          <w:sz w:val="24"/>
          <w:szCs w:val="24"/>
        </w:rPr>
      </w:pPr>
      <w:r w:rsidRPr="00EA4E2A">
        <w:rPr>
          <w:rFonts w:ascii="Times New Roman" w:eastAsia="Times New Roman" w:hAnsi="Times New Roman" w:cs="Times New Roman"/>
          <w:b/>
          <w:bCs/>
          <w:sz w:val="24"/>
          <w:szCs w:val="24"/>
        </w:rPr>
        <w:t>уметь</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 xml:space="preserve">решать рациональные, показательные и логарифмические уравнения и неравенства, </w:t>
      </w:r>
      <w:r w:rsidRPr="00EA4E2A">
        <w:rPr>
          <w:rFonts w:ascii="Times New Roman" w:eastAsia="Times New Roman" w:hAnsi="Times New Roman" w:cs="Times New Roman"/>
          <w:i/>
          <w:iCs/>
          <w:sz w:val="24"/>
          <w:szCs w:val="24"/>
        </w:rPr>
        <w:t>простейшие иррациональные и тригонометрические уравнения, их системы</w:t>
      </w:r>
      <w:r w:rsidRPr="00EA4E2A">
        <w:rPr>
          <w:rFonts w:ascii="Times New Roman" w:eastAsia="Times New Roman" w:hAnsi="Times New Roman" w:cs="Times New Roman"/>
          <w:iCs/>
          <w:sz w:val="24"/>
          <w:szCs w:val="24"/>
        </w:rPr>
        <w:t>;</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 xml:space="preserve">составлять уравнения </w:t>
      </w:r>
      <w:r w:rsidRPr="00EA4E2A">
        <w:rPr>
          <w:rFonts w:ascii="Times New Roman" w:eastAsia="Times New Roman" w:hAnsi="Times New Roman" w:cs="Times New Roman"/>
          <w:i/>
          <w:iCs/>
          <w:sz w:val="24"/>
          <w:szCs w:val="24"/>
        </w:rPr>
        <w:t>и неравенства</w:t>
      </w:r>
      <w:r w:rsidRPr="00EA4E2A">
        <w:rPr>
          <w:rFonts w:ascii="Times New Roman" w:eastAsia="Times New Roman" w:hAnsi="Times New Roman" w:cs="Times New Roman"/>
          <w:iCs/>
          <w:sz w:val="24"/>
          <w:szCs w:val="24"/>
        </w:rPr>
        <w:t xml:space="preserve"> по условию задачи;</w:t>
      </w:r>
    </w:p>
    <w:p w:rsidR="005024A3" w:rsidRPr="00EA4E2A" w:rsidRDefault="005024A3" w:rsidP="005024A3">
      <w:pPr>
        <w:numPr>
          <w:ilvl w:val="0"/>
          <w:numId w:val="43"/>
        </w:numPr>
        <w:tabs>
          <w:tab w:val="num" w:pos="709"/>
        </w:tabs>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использовать для приближенного решения уравнений и неравенств графический метод;</w:t>
      </w:r>
    </w:p>
    <w:p w:rsidR="005024A3" w:rsidRPr="00EA4E2A" w:rsidRDefault="005024A3" w:rsidP="005024A3">
      <w:pPr>
        <w:numPr>
          <w:ilvl w:val="0"/>
          <w:numId w:val="43"/>
        </w:numPr>
        <w:tabs>
          <w:tab w:val="num" w:pos="709"/>
        </w:tabs>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изображать на координатной плоскости множества решений простейших уравнений и их систем;</w:t>
      </w:r>
    </w:p>
    <w:p w:rsidR="005024A3" w:rsidRPr="00EA4E2A" w:rsidRDefault="005024A3" w:rsidP="005024A3">
      <w:pPr>
        <w:spacing w:after="0" w:line="240" w:lineRule="auto"/>
        <w:ind w:left="567"/>
        <w:rPr>
          <w:rFonts w:ascii="Times New Roman" w:eastAsia="Times New Roman" w:hAnsi="Times New Roman" w:cs="Times New Roman"/>
          <w:bCs/>
          <w:sz w:val="24"/>
          <w:szCs w:val="24"/>
        </w:rPr>
      </w:pPr>
      <w:r w:rsidRPr="00EA4E2A">
        <w:rPr>
          <w:rFonts w:ascii="Times New Roman" w:eastAsia="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r w:rsidRPr="00EA4E2A">
        <w:rPr>
          <w:rFonts w:ascii="Times New Roman" w:eastAsia="Times New Roman" w:hAnsi="Times New Roman" w:cs="Times New Roman"/>
          <w:bCs/>
          <w:sz w:val="24"/>
          <w:szCs w:val="24"/>
        </w:rPr>
        <w:t>для:</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построения и исследования простейших математических моделей;</w:t>
      </w:r>
    </w:p>
    <w:p w:rsidR="005024A3" w:rsidRPr="00EA4E2A" w:rsidRDefault="005024A3" w:rsidP="005024A3">
      <w:pPr>
        <w:spacing w:after="0" w:line="240" w:lineRule="auto"/>
        <w:ind w:left="567"/>
        <w:rPr>
          <w:rFonts w:ascii="Times New Roman" w:eastAsia="Times New Roman" w:hAnsi="Times New Roman" w:cs="Times New Roman"/>
          <w:b/>
          <w:caps/>
          <w:sz w:val="24"/>
          <w:szCs w:val="24"/>
        </w:rPr>
      </w:pPr>
      <w:r w:rsidRPr="00EA4E2A">
        <w:rPr>
          <w:rFonts w:ascii="Times New Roman" w:eastAsia="Times New Roman" w:hAnsi="Times New Roman" w:cs="Times New Roman"/>
          <w:b/>
          <w:caps/>
          <w:sz w:val="24"/>
          <w:szCs w:val="24"/>
        </w:rPr>
        <w:t>Элементы комбинаторики, статистики и теории вероятностей</w:t>
      </w:r>
    </w:p>
    <w:p w:rsidR="005024A3" w:rsidRPr="00EA4E2A" w:rsidRDefault="005024A3" w:rsidP="005024A3">
      <w:pPr>
        <w:spacing w:after="0" w:line="240" w:lineRule="auto"/>
        <w:ind w:firstLine="567"/>
        <w:rPr>
          <w:rFonts w:ascii="Times New Roman" w:eastAsia="Times New Roman" w:hAnsi="Times New Roman" w:cs="Times New Roman"/>
          <w:b/>
          <w:bCs/>
          <w:sz w:val="24"/>
          <w:szCs w:val="24"/>
        </w:rPr>
      </w:pPr>
      <w:r w:rsidRPr="00EA4E2A">
        <w:rPr>
          <w:rFonts w:ascii="Times New Roman" w:eastAsia="Times New Roman" w:hAnsi="Times New Roman" w:cs="Times New Roman"/>
          <w:b/>
          <w:bCs/>
          <w:sz w:val="24"/>
          <w:szCs w:val="24"/>
        </w:rPr>
        <w:t>уметь</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решать простейшие комбинаторные задачи методом перебора, а также с использованием известных формул;</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вычислять в простейших случаях вероятности событий на основе подсчета числа исходов;</w:t>
      </w:r>
    </w:p>
    <w:p w:rsidR="005024A3" w:rsidRPr="00EA4E2A" w:rsidRDefault="005024A3" w:rsidP="005024A3">
      <w:pPr>
        <w:spacing w:after="0" w:line="240" w:lineRule="auto"/>
        <w:ind w:left="567"/>
        <w:rPr>
          <w:rFonts w:ascii="Times New Roman" w:eastAsia="Times New Roman" w:hAnsi="Times New Roman" w:cs="Times New Roman"/>
          <w:bCs/>
          <w:sz w:val="24"/>
          <w:szCs w:val="24"/>
        </w:rPr>
      </w:pPr>
      <w:r w:rsidRPr="00EA4E2A">
        <w:rPr>
          <w:rFonts w:ascii="Times New Roman" w:eastAsia="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r w:rsidRPr="00EA4E2A">
        <w:rPr>
          <w:rFonts w:ascii="Times New Roman" w:eastAsia="Times New Roman" w:hAnsi="Times New Roman" w:cs="Times New Roman"/>
          <w:bCs/>
          <w:sz w:val="24"/>
          <w:szCs w:val="24"/>
        </w:rPr>
        <w:t>для:</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анализа реальных числовых данных, представленных в виде диаграмм, графиков;</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анализа информации статистического характера;</w:t>
      </w:r>
    </w:p>
    <w:p w:rsidR="005024A3" w:rsidRPr="00EA4E2A" w:rsidRDefault="005024A3" w:rsidP="005024A3">
      <w:pPr>
        <w:spacing w:after="0" w:line="240" w:lineRule="auto"/>
        <w:ind w:left="567"/>
        <w:rPr>
          <w:rFonts w:ascii="Times New Roman" w:eastAsia="Times New Roman" w:hAnsi="Times New Roman" w:cs="Times New Roman"/>
          <w:b/>
          <w:caps/>
          <w:sz w:val="24"/>
          <w:szCs w:val="24"/>
        </w:rPr>
      </w:pPr>
      <w:r w:rsidRPr="00EA4E2A">
        <w:rPr>
          <w:rFonts w:ascii="Times New Roman" w:eastAsia="Times New Roman" w:hAnsi="Times New Roman" w:cs="Times New Roman"/>
          <w:b/>
          <w:caps/>
          <w:sz w:val="24"/>
          <w:szCs w:val="24"/>
        </w:rPr>
        <w:t>Геометрия</w:t>
      </w:r>
    </w:p>
    <w:p w:rsidR="005024A3" w:rsidRPr="00EA4E2A" w:rsidRDefault="005024A3" w:rsidP="005024A3">
      <w:pPr>
        <w:spacing w:after="0" w:line="240" w:lineRule="auto"/>
        <w:ind w:firstLine="567"/>
        <w:rPr>
          <w:rFonts w:ascii="Times New Roman" w:eastAsia="Times New Roman" w:hAnsi="Times New Roman" w:cs="Times New Roman"/>
          <w:b/>
          <w:bCs/>
          <w:sz w:val="24"/>
          <w:szCs w:val="24"/>
        </w:rPr>
      </w:pPr>
      <w:r w:rsidRPr="00EA4E2A">
        <w:rPr>
          <w:rFonts w:ascii="Times New Roman" w:eastAsia="Times New Roman" w:hAnsi="Times New Roman" w:cs="Times New Roman"/>
          <w:b/>
          <w:bCs/>
          <w:sz w:val="24"/>
          <w:szCs w:val="24"/>
        </w:rPr>
        <w:t>уметь</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распознавать на чертежах и моделях пространственные формы; соотносить трехмерные объекты с их описаниями, изображениями;</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 xml:space="preserve">описывать взаимное расположение прямых и плоскостей в пространстве, </w:t>
      </w:r>
      <w:r w:rsidRPr="00EA4E2A">
        <w:rPr>
          <w:rFonts w:ascii="Times New Roman" w:eastAsia="Times New Roman" w:hAnsi="Times New Roman" w:cs="Times New Roman"/>
          <w:i/>
          <w:iCs/>
          <w:sz w:val="24"/>
          <w:szCs w:val="24"/>
        </w:rPr>
        <w:t>аргументировать свои суждения об этом расположении</w:t>
      </w:r>
      <w:r w:rsidRPr="00EA4E2A">
        <w:rPr>
          <w:rFonts w:ascii="Times New Roman" w:eastAsia="Times New Roman" w:hAnsi="Times New Roman" w:cs="Times New Roman"/>
          <w:iCs/>
          <w:sz w:val="24"/>
          <w:szCs w:val="24"/>
        </w:rPr>
        <w:t>;</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анализировать в простейших случаях взаимное расположение объектов в пространстве;</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изображать основные многогранники и круглые тела; выполнять чертежи по условиям задач;</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
          <w:iCs/>
          <w:sz w:val="24"/>
          <w:szCs w:val="24"/>
        </w:rPr>
        <w:t>строить простейшие сечения куба, призмы, пирамиды</w:t>
      </w:r>
      <w:r w:rsidRPr="00EA4E2A">
        <w:rPr>
          <w:rFonts w:ascii="Times New Roman" w:eastAsia="Times New Roman" w:hAnsi="Times New Roman" w:cs="Times New Roman"/>
          <w:iCs/>
          <w:sz w:val="24"/>
          <w:szCs w:val="24"/>
        </w:rPr>
        <w:t xml:space="preserve">; </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использовать при решении стереометрических задач планиметрические факты и методы;</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проводить доказательные рассуждения в ходе решения задач;</w:t>
      </w:r>
    </w:p>
    <w:p w:rsidR="005024A3" w:rsidRPr="00EA4E2A" w:rsidRDefault="005024A3" w:rsidP="005024A3">
      <w:pPr>
        <w:spacing w:after="0" w:line="240" w:lineRule="auto"/>
        <w:ind w:left="567"/>
        <w:rPr>
          <w:rFonts w:ascii="Times New Roman" w:eastAsia="Times New Roman" w:hAnsi="Times New Roman" w:cs="Times New Roman"/>
          <w:bCs/>
          <w:sz w:val="24"/>
          <w:szCs w:val="24"/>
        </w:rPr>
      </w:pPr>
      <w:r w:rsidRPr="00EA4E2A">
        <w:rPr>
          <w:rFonts w:ascii="Times New Roman" w:eastAsia="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r w:rsidRPr="00EA4E2A">
        <w:rPr>
          <w:rFonts w:ascii="Times New Roman" w:eastAsia="Times New Roman" w:hAnsi="Times New Roman" w:cs="Times New Roman"/>
          <w:bCs/>
          <w:sz w:val="24"/>
          <w:szCs w:val="24"/>
        </w:rPr>
        <w:t>для:</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исследования (моделирования) несложных практических ситуаций на основе изученных формул и свойств фигур;</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5024A3" w:rsidRPr="00EA4E2A" w:rsidRDefault="005024A3" w:rsidP="005024A3">
      <w:pPr>
        <w:spacing w:after="0" w:line="240" w:lineRule="auto"/>
        <w:jc w:val="center"/>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СПОСОБЫ И ФОРМЫ ОЦЕНИВАНИЯ ОБРАЗОВАТЕЛЬНЫХ РЕЗУЛЬТАТОВ ОБУЧАЮЩИХСЯ.</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В текущей учебной работе используется  личностный способ оценивания; при подведении итогов изучения темы, итогов четверти и года</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нормативный.</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lastRenderedPageBreak/>
        <w:t>Промежуточная аттестация проводится в форме тестов, зачётов, контрольных работ в конце логически законченных блоков учебного материала.</w:t>
      </w:r>
    </w:p>
    <w:p w:rsidR="005024A3" w:rsidRPr="00EA4E2A" w:rsidRDefault="005024A3" w:rsidP="005024A3">
      <w:pPr>
        <w:shd w:val="clear" w:color="auto" w:fill="FFFFFF"/>
        <w:autoSpaceDE w:val="0"/>
        <w:autoSpaceDN w:val="0"/>
        <w:spacing w:after="0" w:line="240" w:lineRule="auto"/>
        <w:ind w:firstLine="720"/>
        <w:jc w:val="both"/>
        <w:rPr>
          <w:rFonts w:ascii="Times New Roman" w:eastAsia="Times New Roman" w:hAnsi="Times New Roman" w:cs="Times New Roman"/>
          <w:color w:val="000000"/>
          <w:spacing w:val="7"/>
          <w:sz w:val="24"/>
          <w:szCs w:val="24"/>
        </w:rPr>
      </w:pPr>
      <w:r w:rsidRPr="00EA4E2A">
        <w:rPr>
          <w:rFonts w:ascii="Times New Roman" w:eastAsia="Times New Roman" w:hAnsi="Times New Roman" w:cs="Times New Roman"/>
          <w:sz w:val="24"/>
          <w:szCs w:val="24"/>
        </w:rPr>
        <w:t>Итоговая аттестация проводится в виде итоговой контрольной работы в конце учебного года в 10 классе.</w:t>
      </w:r>
      <w:r w:rsidRPr="00EA4E2A">
        <w:rPr>
          <w:rFonts w:ascii="Times New Roman" w:eastAsia="Times New Roman" w:hAnsi="Times New Roman" w:cs="Times New Roman"/>
          <w:color w:val="000000"/>
          <w:spacing w:val="7"/>
          <w:sz w:val="24"/>
          <w:szCs w:val="24"/>
        </w:rPr>
        <w:t xml:space="preserve"> </w:t>
      </w:r>
    </w:p>
    <w:p w:rsidR="005024A3" w:rsidRPr="00EA4E2A" w:rsidRDefault="005024A3" w:rsidP="005024A3">
      <w:pPr>
        <w:shd w:val="clear" w:color="auto" w:fill="FFFFFF"/>
        <w:autoSpaceDE w:val="0"/>
        <w:autoSpaceDN w:val="0"/>
        <w:spacing w:after="0" w:line="240" w:lineRule="auto"/>
        <w:ind w:firstLine="720"/>
        <w:jc w:val="both"/>
        <w:rPr>
          <w:rFonts w:ascii="Times New Roman" w:eastAsia="Times New Roman" w:hAnsi="Times New Roman" w:cs="Times New Roman"/>
          <w:sz w:val="24"/>
          <w:szCs w:val="24"/>
        </w:rPr>
      </w:pPr>
      <w:r w:rsidRPr="00EA4E2A">
        <w:rPr>
          <w:rFonts w:ascii="Times New Roman" w:eastAsia="Times New Roman" w:hAnsi="Times New Roman" w:cs="Times New Roman"/>
          <w:color w:val="000000"/>
          <w:spacing w:val="7"/>
          <w:sz w:val="24"/>
          <w:szCs w:val="24"/>
        </w:rPr>
        <w:t xml:space="preserve">Ответ на теоретический вопрос считается безупречным, </w:t>
      </w:r>
      <w:r w:rsidRPr="00EA4E2A">
        <w:rPr>
          <w:rFonts w:ascii="Times New Roman" w:eastAsia="Times New Roman" w:hAnsi="Times New Roman" w:cs="Times New Roman"/>
          <w:color w:val="000000"/>
          <w:spacing w:val="6"/>
          <w:sz w:val="24"/>
          <w:szCs w:val="24"/>
        </w:rPr>
        <w:t>если по своему содержанию полностью соответствует вопро</w:t>
      </w:r>
      <w:r w:rsidRPr="00EA4E2A">
        <w:rPr>
          <w:rFonts w:ascii="Times New Roman" w:eastAsia="Times New Roman" w:hAnsi="Times New Roman" w:cs="Times New Roman"/>
          <w:color w:val="000000"/>
          <w:spacing w:val="1"/>
          <w:sz w:val="24"/>
          <w:szCs w:val="24"/>
        </w:rPr>
        <w:t>су, содержит все необходимые теоретические факты и обос</w:t>
      </w:r>
      <w:r w:rsidRPr="00EA4E2A">
        <w:rPr>
          <w:rFonts w:ascii="Times New Roman" w:eastAsia="Times New Roman" w:hAnsi="Times New Roman" w:cs="Times New Roman"/>
          <w:color w:val="000000"/>
          <w:spacing w:val="2"/>
          <w:sz w:val="24"/>
          <w:szCs w:val="24"/>
        </w:rPr>
        <w:t>нованные выводы, а его изложение и письменная запись ма</w:t>
      </w:r>
      <w:r w:rsidRPr="00EA4E2A">
        <w:rPr>
          <w:rFonts w:ascii="Times New Roman" w:eastAsia="Times New Roman" w:hAnsi="Times New Roman" w:cs="Times New Roman"/>
          <w:color w:val="000000"/>
          <w:spacing w:val="1"/>
          <w:sz w:val="24"/>
          <w:szCs w:val="24"/>
        </w:rPr>
        <w:t xml:space="preserve">тематически грамотны и отличаются последовательностью и </w:t>
      </w:r>
      <w:r w:rsidRPr="00EA4E2A">
        <w:rPr>
          <w:rFonts w:ascii="Times New Roman" w:eastAsia="Times New Roman" w:hAnsi="Times New Roman" w:cs="Times New Roman"/>
          <w:color w:val="000000"/>
          <w:spacing w:val="2"/>
          <w:sz w:val="24"/>
          <w:szCs w:val="24"/>
        </w:rPr>
        <w:t>аккуратностью.</w:t>
      </w:r>
    </w:p>
    <w:p w:rsidR="005024A3" w:rsidRPr="00EA4E2A" w:rsidRDefault="005024A3" w:rsidP="005024A3">
      <w:pPr>
        <w:shd w:val="clear" w:color="auto" w:fill="FFFFFF"/>
        <w:autoSpaceDE w:val="0"/>
        <w:autoSpaceDN w:val="0"/>
        <w:spacing w:after="0" w:line="240" w:lineRule="auto"/>
        <w:ind w:firstLine="720"/>
        <w:jc w:val="both"/>
        <w:rPr>
          <w:rFonts w:ascii="Times New Roman" w:eastAsia="Times New Roman" w:hAnsi="Times New Roman" w:cs="Times New Roman"/>
          <w:sz w:val="24"/>
          <w:szCs w:val="24"/>
        </w:rPr>
      </w:pPr>
      <w:r w:rsidRPr="00EA4E2A">
        <w:rPr>
          <w:rFonts w:ascii="Times New Roman" w:eastAsia="Times New Roman" w:hAnsi="Times New Roman" w:cs="Times New Roman"/>
          <w:color w:val="000000"/>
          <w:spacing w:val="3"/>
          <w:sz w:val="24"/>
          <w:szCs w:val="24"/>
        </w:rPr>
        <w:t>Решение задачи считается безупречным, если правильно выбран способ решения, само решение сопровождается необ</w:t>
      </w:r>
      <w:r w:rsidRPr="00EA4E2A">
        <w:rPr>
          <w:rFonts w:ascii="Times New Roman" w:eastAsia="Times New Roman" w:hAnsi="Times New Roman" w:cs="Times New Roman"/>
          <w:color w:val="000000"/>
          <w:spacing w:val="5"/>
          <w:sz w:val="24"/>
          <w:szCs w:val="24"/>
        </w:rPr>
        <w:t>ходимыми объяснениями, верно выполнены нужные вычисления и преобразования, получен верный ответ, последовательно записано решение.</w:t>
      </w:r>
    </w:p>
    <w:p w:rsidR="005024A3" w:rsidRPr="00EA4E2A" w:rsidRDefault="005024A3" w:rsidP="005024A3">
      <w:pPr>
        <w:shd w:val="clear" w:color="auto" w:fill="FFFFFF"/>
        <w:autoSpaceDE w:val="0"/>
        <w:autoSpaceDN w:val="0"/>
        <w:spacing w:after="0" w:line="240" w:lineRule="auto"/>
        <w:ind w:firstLine="720"/>
        <w:jc w:val="both"/>
        <w:rPr>
          <w:rFonts w:ascii="Times New Roman" w:eastAsia="Times New Roman" w:hAnsi="Times New Roman" w:cs="Times New Roman"/>
          <w:color w:val="000000"/>
          <w:spacing w:val="6"/>
          <w:sz w:val="24"/>
          <w:szCs w:val="24"/>
        </w:rPr>
      </w:pPr>
      <w:r w:rsidRPr="00EA4E2A">
        <w:rPr>
          <w:rFonts w:ascii="Times New Roman" w:eastAsia="Times New Roman" w:hAnsi="Times New Roman" w:cs="Times New Roman"/>
          <w:color w:val="000000"/>
          <w:spacing w:val="7"/>
          <w:sz w:val="24"/>
          <w:szCs w:val="24"/>
        </w:rPr>
        <w:t>Оценка ответа учащегося при устном и письменном оп</w:t>
      </w:r>
      <w:r w:rsidRPr="00EA4E2A">
        <w:rPr>
          <w:rFonts w:ascii="Times New Roman" w:eastAsia="Times New Roman" w:hAnsi="Times New Roman" w:cs="Times New Roman"/>
          <w:color w:val="000000"/>
          <w:spacing w:val="1"/>
          <w:sz w:val="24"/>
          <w:szCs w:val="24"/>
        </w:rPr>
        <w:t>росе проводится по пятибалльной системе, т. е. за ответ вы</w:t>
      </w:r>
      <w:r w:rsidRPr="00EA4E2A">
        <w:rPr>
          <w:rFonts w:ascii="Times New Roman" w:eastAsia="Times New Roman" w:hAnsi="Times New Roman" w:cs="Times New Roman"/>
          <w:color w:val="000000"/>
          <w:spacing w:val="8"/>
          <w:sz w:val="24"/>
          <w:szCs w:val="24"/>
        </w:rPr>
        <w:t>ставляется одна из отметок: 2 (неудовлетвори</w:t>
      </w:r>
      <w:r w:rsidRPr="00EA4E2A">
        <w:rPr>
          <w:rFonts w:ascii="Times New Roman" w:eastAsia="Times New Roman" w:hAnsi="Times New Roman" w:cs="Times New Roman"/>
          <w:color w:val="000000"/>
          <w:spacing w:val="6"/>
          <w:sz w:val="24"/>
          <w:szCs w:val="24"/>
        </w:rPr>
        <w:t>тельно), 3(удовлетворительно), 4 (хорошо), 5 (отлично).</w:t>
      </w:r>
    </w:p>
    <w:p w:rsidR="005024A3" w:rsidRPr="00EA4E2A" w:rsidRDefault="005024A3" w:rsidP="005024A3">
      <w:pPr>
        <w:shd w:val="clear" w:color="auto" w:fill="FFFFFF"/>
        <w:autoSpaceDE w:val="0"/>
        <w:autoSpaceDN w:val="0"/>
        <w:spacing w:after="0" w:line="240" w:lineRule="auto"/>
        <w:ind w:firstLine="720"/>
        <w:jc w:val="both"/>
        <w:rPr>
          <w:rFonts w:ascii="Times New Roman" w:eastAsia="Times New Roman" w:hAnsi="Times New Roman" w:cs="Times New Roman"/>
          <w:sz w:val="24"/>
          <w:szCs w:val="24"/>
        </w:rPr>
      </w:pPr>
    </w:p>
    <w:p w:rsidR="005024A3" w:rsidRPr="00EA4E2A" w:rsidRDefault="005024A3" w:rsidP="005024A3">
      <w:pPr>
        <w:spacing w:after="0" w:line="240" w:lineRule="auto"/>
        <w:jc w:val="both"/>
        <w:rPr>
          <w:rFonts w:ascii="Times New Roman" w:eastAsia="Times New Roman" w:hAnsi="Times New Roman" w:cs="Times New Roman"/>
          <w:sz w:val="24"/>
          <w:szCs w:val="24"/>
          <w:u w:val="single"/>
        </w:rPr>
      </w:pPr>
      <w:r w:rsidRPr="00EA4E2A">
        <w:rPr>
          <w:rFonts w:ascii="Times New Roman" w:eastAsia="Times New Roman" w:hAnsi="Times New Roman" w:cs="Times New Roman"/>
          <w:sz w:val="24"/>
          <w:szCs w:val="24"/>
          <w:u w:val="single"/>
        </w:rPr>
        <w:t>Критерии и нормы оценки знаний, умений и навыков, обучающихся по математике.</w:t>
      </w:r>
    </w:p>
    <w:p w:rsidR="005024A3" w:rsidRPr="00EA4E2A" w:rsidRDefault="005024A3" w:rsidP="005024A3">
      <w:pPr>
        <w:spacing w:after="0" w:line="240" w:lineRule="auto"/>
        <w:jc w:val="both"/>
        <w:rPr>
          <w:rFonts w:ascii="Times New Roman" w:eastAsia="Times New Roman" w:hAnsi="Times New Roman" w:cs="Times New Roman"/>
          <w:sz w:val="24"/>
          <w:szCs w:val="24"/>
        </w:rPr>
      </w:pP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1. Оценка письменных контрольных работ обучающихся по математике.</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Ответ оценивается отметкой «5», если:</w:t>
      </w:r>
    </w:p>
    <w:p w:rsidR="005024A3" w:rsidRPr="00EA4E2A" w:rsidRDefault="005024A3" w:rsidP="005024A3">
      <w:pPr>
        <w:numPr>
          <w:ilvl w:val="0"/>
          <w:numId w:val="58"/>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работа выполнена полностью;</w:t>
      </w:r>
    </w:p>
    <w:p w:rsidR="005024A3" w:rsidRPr="00EA4E2A" w:rsidRDefault="005024A3" w:rsidP="005024A3">
      <w:pPr>
        <w:numPr>
          <w:ilvl w:val="0"/>
          <w:numId w:val="58"/>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в логических рассуждениях и обосновании решения нет пробелов и ошибок;</w:t>
      </w:r>
    </w:p>
    <w:p w:rsidR="005024A3" w:rsidRPr="00EA4E2A" w:rsidRDefault="005024A3" w:rsidP="005024A3">
      <w:pPr>
        <w:numPr>
          <w:ilvl w:val="0"/>
          <w:numId w:val="58"/>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Отметка «4» ставится в следующих случаях:</w:t>
      </w:r>
    </w:p>
    <w:p w:rsidR="005024A3" w:rsidRPr="00EA4E2A" w:rsidRDefault="005024A3" w:rsidP="005024A3">
      <w:pPr>
        <w:numPr>
          <w:ilvl w:val="0"/>
          <w:numId w:val="58"/>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Отметка «3» ставится, если:</w:t>
      </w:r>
    </w:p>
    <w:p w:rsidR="005024A3" w:rsidRPr="00EA4E2A" w:rsidRDefault="005024A3" w:rsidP="005024A3">
      <w:pPr>
        <w:numPr>
          <w:ilvl w:val="0"/>
          <w:numId w:val="58"/>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Отметка «2» ставится, если:</w:t>
      </w:r>
    </w:p>
    <w:p w:rsidR="005024A3" w:rsidRPr="00EA4E2A" w:rsidRDefault="005024A3" w:rsidP="005024A3">
      <w:pPr>
        <w:numPr>
          <w:ilvl w:val="0"/>
          <w:numId w:val="58"/>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допущены существенные ошибки, показавшие, что обучающийся не обладает обязательными умениями по данной теме в полной мере.</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w:t>
      </w:r>
    </w:p>
    <w:p w:rsidR="005024A3" w:rsidRPr="00EA4E2A" w:rsidRDefault="005024A3" w:rsidP="005024A3">
      <w:pPr>
        <w:spacing w:after="0" w:line="240" w:lineRule="auto"/>
        <w:jc w:val="both"/>
        <w:rPr>
          <w:rFonts w:ascii="Times New Roman" w:eastAsia="Times New Roman" w:hAnsi="Times New Roman" w:cs="Times New Roman"/>
          <w:sz w:val="24"/>
          <w:szCs w:val="24"/>
        </w:rPr>
      </w:pP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2.Оценка устных ответов обучающихся по математике</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Ответ оценивается отметкой «5», если ученик:</w:t>
      </w:r>
    </w:p>
    <w:p w:rsidR="005024A3" w:rsidRPr="00EA4E2A" w:rsidRDefault="005024A3" w:rsidP="005024A3">
      <w:pPr>
        <w:numPr>
          <w:ilvl w:val="0"/>
          <w:numId w:val="63"/>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полно раскрыл содержание материала в объеме, предусмотренном программой и учебником;</w:t>
      </w:r>
    </w:p>
    <w:p w:rsidR="005024A3" w:rsidRPr="00EA4E2A" w:rsidRDefault="005024A3" w:rsidP="005024A3">
      <w:pPr>
        <w:numPr>
          <w:ilvl w:val="0"/>
          <w:numId w:val="63"/>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5024A3" w:rsidRPr="00EA4E2A" w:rsidRDefault="005024A3" w:rsidP="005024A3">
      <w:pPr>
        <w:numPr>
          <w:ilvl w:val="0"/>
          <w:numId w:val="63"/>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правильно выполнил рисунки, чертежи, графики, сопутствующие ответу;</w:t>
      </w:r>
    </w:p>
    <w:p w:rsidR="005024A3" w:rsidRPr="00EA4E2A" w:rsidRDefault="005024A3" w:rsidP="005024A3">
      <w:pPr>
        <w:numPr>
          <w:ilvl w:val="0"/>
          <w:numId w:val="63"/>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5024A3" w:rsidRPr="00EA4E2A" w:rsidRDefault="005024A3" w:rsidP="005024A3">
      <w:pPr>
        <w:numPr>
          <w:ilvl w:val="0"/>
          <w:numId w:val="63"/>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продемонстрировал знание теории ранее изученных сопутствующих тем,  </w:t>
      </w:r>
      <w:proofErr w:type="spellStart"/>
      <w:r w:rsidRPr="00EA4E2A">
        <w:rPr>
          <w:rFonts w:ascii="Times New Roman" w:eastAsia="Times New Roman" w:hAnsi="Times New Roman" w:cs="Times New Roman"/>
          <w:sz w:val="24"/>
          <w:szCs w:val="24"/>
        </w:rPr>
        <w:t>сформированность</w:t>
      </w:r>
      <w:proofErr w:type="spellEnd"/>
      <w:r w:rsidRPr="00EA4E2A">
        <w:rPr>
          <w:rFonts w:ascii="Times New Roman" w:eastAsia="Times New Roman" w:hAnsi="Times New Roman" w:cs="Times New Roman"/>
          <w:sz w:val="24"/>
          <w:szCs w:val="24"/>
        </w:rPr>
        <w:t xml:space="preserve">  и устойчивость используемых при ответе умений и навыков;</w:t>
      </w:r>
    </w:p>
    <w:p w:rsidR="005024A3" w:rsidRPr="00EA4E2A" w:rsidRDefault="005024A3" w:rsidP="005024A3">
      <w:pPr>
        <w:numPr>
          <w:ilvl w:val="0"/>
          <w:numId w:val="63"/>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lastRenderedPageBreak/>
        <w:t>отвечал самостоятельно, без наводящих вопросов учителя;</w:t>
      </w:r>
    </w:p>
    <w:p w:rsidR="005024A3" w:rsidRPr="00EA4E2A" w:rsidRDefault="005024A3" w:rsidP="005024A3">
      <w:pPr>
        <w:numPr>
          <w:ilvl w:val="0"/>
          <w:numId w:val="63"/>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возможны одна – две  неточности при освещении второстепенных вопросов или в выкладках, которые ученик легко исправил после замечания учителя.</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Ответ оценивается отметкой «4», если удовлетворяет в основном требованиям на оценку «5», но при этом имеет один из недостатков:</w:t>
      </w:r>
    </w:p>
    <w:p w:rsidR="005024A3" w:rsidRPr="00EA4E2A" w:rsidRDefault="005024A3" w:rsidP="005024A3">
      <w:pPr>
        <w:numPr>
          <w:ilvl w:val="0"/>
          <w:numId w:val="64"/>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в изложении допущены небольшие пробелы, не исказившее математическое содержание ответа;</w:t>
      </w:r>
    </w:p>
    <w:p w:rsidR="005024A3" w:rsidRPr="00EA4E2A" w:rsidRDefault="005024A3" w:rsidP="005024A3">
      <w:pPr>
        <w:numPr>
          <w:ilvl w:val="0"/>
          <w:numId w:val="64"/>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допущены один – два недочета при освещении основного содержания ответа, исправленные после замечания учителя;</w:t>
      </w:r>
    </w:p>
    <w:p w:rsidR="005024A3" w:rsidRPr="00EA4E2A" w:rsidRDefault="005024A3" w:rsidP="005024A3">
      <w:pPr>
        <w:numPr>
          <w:ilvl w:val="0"/>
          <w:numId w:val="64"/>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Отметка «3» ставится в следующих случаях:</w:t>
      </w:r>
    </w:p>
    <w:p w:rsidR="005024A3" w:rsidRPr="00EA4E2A" w:rsidRDefault="005024A3" w:rsidP="005024A3">
      <w:pPr>
        <w:numPr>
          <w:ilvl w:val="0"/>
          <w:numId w:val="61"/>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w:t>
      </w:r>
    </w:p>
    <w:p w:rsidR="005024A3" w:rsidRPr="00EA4E2A" w:rsidRDefault="005024A3" w:rsidP="005024A3">
      <w:pPr>
        <w:numPr>
          <w:ilvl w:val="0"/>
          <w:numId w:val="61"/>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5024A3" w:rsidRPr="00EA4E2A" w:rsidRDefault="005024A3" w:rsidP="005024A3">
      <w:pPr>
        <w:numPr>
          <w:ilvl w:val="0"/>
          <w:numId w:val="61"/>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5024A3" w:rsidRPr="00EA4E2A" w:rsidRDefault="005024A3" w:rsidP="005024A3">
      <w:pPr>
        <w:numPr>
          <w:ilvl w:val="0"/>
          <w:numId w:val="61"/>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при достаточном знании теоретического материала выявлена недостаточная </w:t>
      </w:r>
      <w:proofErr w:type="spellStart"/>
      <w:r w:rsidRPr="00EA4E2A">
        <w:rPr>
          <w:rFonts w:ascii="Times New Roman" w:eastAsia="Times New Roman" w:hAnsi="Times New Roman" w:cs="Times New Roman"/>
          <w:sz w:val="24"/>
          <w:szCs w:val="24"/>
        </w:rPr>
        <w:t>сформированность</w:t>
      </w:r>
      <w:proofErr w:type="spellEnd"/>
      <w:r w:rsidRPr="00EA4E2A">
        <w:rPr>
          <w:rFonts w:ascii="Times New Roman" w:eastAsia="Times New Roman" w:hAnsi="Times New Roman" w:cs="Times New Roman"/>
          <w:sz w:val="24"/>
          <w:szCs w:val="24"/>
        </w:rPr>
        <w:t xml:space="preserve"> основных умений и навыков.</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Отметка «2» ставится в следующих случаях:</w:t>
      </w:r>
    </w:p>
    <w:p w:rsidR="005024A3" w:rsidRPr="00EA4E2A" w:rsidRDefault="005024A3" w:rsidP="005024A3">
      <w:pPr>
        <w:numPr>
          <w:ilvl w:val="0"/>
          <w:numId w:val="62"/>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не раскрыто основное содержание учебного материала;</w:t>
      </w:r>
    </w:p>
    <w:p w:rsidR="005024A3" w:rsidRPr="00EA4E2A" w:rsidRDefault="005024A3" w:rsidP="005024A3">
      <w:pPr>
        <w:numPr>
          <w:ilvl w:val="0"/>
          <w:numId w:val="62"/>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обнаружено незнание учеником большей или наиболее важной части учебного материала;</w:t>
      </w:r>
    </w:p>
    <w:p w:rsidR="005024A3" w:rsidRPr="00EA4E2A" w:rsidRDefault="005024A3" w:rsidP="005024A3">
      <w:pPr>
        <w:numPr>
          <w:ilvl w:val="0"/>
          <w:numId w:val="62"/>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Общая классификация ошибок.</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При оценке знаний, умений и навыков обучающихся следует учитывать все ошибки (грубые и негрубые) и недочёты.</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Грубыми считаются ошибки:</w:t>
      </w:r>
    </w:p>
    <w:p w:rsidR="005024A3" w:rsidRPr="00EA4E2A" w:rsidRDefault="005024A3" w:rsidP="005024A3">
      <w:pPr>
        <w:numPr>
          <w:ilvl w:val="0"/>
          <w:numId w:val="59"/>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незнание определения основных понятий, законов, правил, основных положений теории,</w:t>
      </w:r>
    </w:p>
    <w:p w:rsidR="005024A3" w:rsidRPr="00EA4E2A" w:rsidRDefault="005024A3" w:rsidP="005024A3">
      <w:pPr>
        <w:numPr>
          <w:ilvl w:val="0"/>
          <w:numId w:val="59"/>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незнание формул, общепринятых символов обозначений величин, единиц их измерения;</w:t>
      </w:r>
    </w:p>
    <w:p w:rsidR="005024A3" w:rsidRPr="00EA4E2A" w:rsidRDefault="005024A3" w:rsidP="005024A3">
      <w:pPr>
        <w:numPr>
          <w:ilvl w:val="0"/>
          <w:numId w:val="59"/>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незнание наименований единиц измерения;</w:t>
      </w:r>
    </w:p>
    <w:p w:rsidR="005024A3" w:rsidRPr="00EA4E2A" w:rsidRDefault="005024A3" w:rsidP="005024A3">
      <w:pPr>
        <w:numPr>
          <w:ilvl w:val="0"/>
          <w:numId w:val="59"/>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неумение выделить в ответе главное;</w:t>
      </w:r>
    </w:p>
    <w:p w:rsidR="005024A3" w:rsidRPr="00EA4E2A" w:rsidRDefault="005024A3" w:rsidP="005024A3">
      <w:pPr>
        <w:numPr>
          <w:ilvl w:val="0"/>
          <w:numId w:val="59"/>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неумение применять знания, алгоритмы для решения задач;</w:t>
      </w:r>
    </w:p>
    <w:p w:rsidR="005024A3" w:rsidRPr="00EA4E2A" w:rsidRDefault="005024A3" w:rsidP="005024A3">
      <w:pPr>
        <w:numPr>
          <w:ilvl w:val="0"/>
          <w:numId w:val="59"/>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неумение делать выводы и обобщения;</w:t>
      </w:r>
    </w:p>
    <w:p w:rsidR="005024A3" w:rsidRPr="00EA4E2A" w:rsidRDefault="005024A3" w:rsidP="005024A3">
      <w:pPr>
        <w:numPr>
          <w:ilvl w:val="0"/>
          <w:numId w:val="59"/>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неумение читать и строить графики;</w:t>
      </w:r>
      <w:r w:rsidRPr="00EA4E2A">
        <w:rPr>
          <w:rFonts w:ascii="Times New Roman" w:eastAsia="Times New Roman" w:hAnsi="Times New Roman" w:cs="Times New Roman"/>
          <w:sz w:val="24"/>
          <w:szCs w:val="24"/>
        </w:rPr>
        <w:tab/>
      </w:r>
    </w:p>
    <w:p w:rsidR="005024A3" w:rsidRPr="00EA4E2A" w:rsidRDefault="005024A3" w:rsidP="005024A3">
      <w:pPr>
        <w:numPr>
          <w:ilvl w:val="0"/>
          <w:numId w:val="59"/>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неумение пользоваться первоисточниками, учебником и справочниками;-</w:t>
      </w:r>
    </w:p>
    <w:p w:rsidR="005024A3" w:rsidRPr="00EA4E2A" w:rsidRDefault="005024A3" w:rsidP="005024A3">
      <w:pPr>
        <w:numPr>
          <w:ilvl w:val="0"/>
          <w:numId w:val="59"/>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потеря корня или сохранение постороннего корня;</w:t>
      </w:r>
    </w:p>
    <w:p w:rsidR="005024A3" w:rsidRPr="00EA4E2A" w:rsidRDefault="005024A3" w:rsidP="005024A3">
      <w:pPr>
        <w:numPr>
          <w:ilvl w:val="0"/>
          <w:numId w:val="59"/>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отбрасывание без объяснений одного из них;</w:t>
      </w:r>
    </w:p>
    <w:p w:rsidR="005024A3" w:rsidRPr="00EA4E2A" w:rsidRDefault="005024A3" w:rsidP="005024A3">
      <w:pPr>
        <w:numPr>
          <w:ilvl w:val="0"/>
          <w:numId w:val="59"/>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равнозначные им ошибки;</w:t>
      </w:r>
    </w:p>
    <w:p w:rsidR="005024A3" w:rsidRPr="00EA4E2A" w:rsidRDefault="005024A3" w:rsidP="005024A3">
      <w:pPr>
        <w:numPr>
          <w:ilvl w:val="0"/>
          <w:numId w:val="59"/>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вычислительные ошибки, если они не являются опиской;</w:t>
      </w:r>
    </w:p>
    <w:p w:rsidR="005024A3" w:rsidRPr="00EA4E2A" w:rsidRDefault="005024A3" w:rsidP="005024A3">
      <w:pPr>
        <w:numPr>
          <w:ilvl w:val="0"/>
          <w:numId w:val="59"/>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логические ошибки.</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К негрубым ошибкам следует отнести:</w:t>
      </w:r>
    </w:p>
    <w:p w:rsidR="005024A3" w:rsidRPr="00EA4E2A" w:rsidRDefault="005024A3" w:rsidP="005024A3">
      <w:pPr>
        <w:numPr>
          <w:ilvl w:val="0"/>
          <w:numId w:val="60"/>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lastRenderedPageBreak/>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5024A3" w:rsidRPr="00EA4E2A" w:rsidRDefault="005024A3" w:rsidP="005024A3">
      <w:pPr>
        <w:numPr>
          <w:ilvl w:val="0"/>
          <w:numId w:val="60"/>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неточность графика;</w:t>
      </w:r>
    </w:p>
    <w:p w:rsidR="005024A3" w:rsidRPr="00EA4E2A" w:rsidRDefault="005024A3" w:rsidP="005024A3">
      <w:pPr>
        <w:numPr>
          <w:ilvl w:val="0"/>
          <w:numId w:val="60"/>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5024A3" w:rsidRPr="00EA4E2A" w:rsidRDefault="005024A3" w:rsidP="005024A3">
      <w:pPr>
        <w:numPr>
          <w:ilvl w:val="0"/>
          <w:numId w:val="60"/>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нерациональные методы работы со справочной и другой литературой;</w:t>
      </w:r>
    </w:p>
    <w:p w:rsidR="005024A3" w:rsidRPr="00EA4E2A" w:rsidRDefault="005024A3" w:rsidP="005024A3">
      <w:pPr>
        <w:numPr>
          <w:ilvl w:val="0"/>
          <w:numId w:val="60"/>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неумение решать задачи, выполнять задания в общем виде.</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3.3. Недочетами являются:</w:t>
      </w:r>
    </w:p>
    <w:p w:rsidR="005024A3" w:rsidRPr="00EA4E2A" w:rsidRDefault="005024A3" w:rsidP="005024A3">
      <w:pPr>
        <w:numPr>
          <w:ilvl w:val="0"/>
          <w:numId w:val="65"/>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нерациональные приемы вычислений и преобразований;</w:t>
      </w:r>
    </w:p>
    <w:p w:rsidR="005024A3" w:rsidRPr="00EA4E2A" w:rsidRDefault="005024A3" w:rsidP="005024A3">
      <w:pPr>
        <w:numPr>
          <w:ilvl w:val="0"/>
          <w:numId w:val="65"/>
        </w:numPr>
        <w:spacing w:after="0" w:line="240" w:lineRule="auto"/>
        <w:contextualSpacing/>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небрежное выполнение записей, чертежей, схем, графиков.</w:t>
      </w:r>
    </w:p>
    <w:p w:rsidR="005024A3" w:rsidRPr="00EA4E2A" w:rsidRDefault="005024A3" w:rsidP="005024A3">
      <w:pPr>
        <w:spacing w:after="0" w:line="240" w:lineRule="auto"/>
        <w:ind w:left="567"/>
        <w:rPr>
          <w:rFonts w:ascii="Times New Roman" w:eastAsia="Times New Roman" w:hAnsi="Times New Roman" w:cs="Times New Roman"/>
          <w:iCs/>
          <w:sz w:val="24"/>
          <w:szCs w:val="24"/>
        </w:rPr>
      </w:pPr>
    </w:p>
    <w:p w:rsidR="005024A3" w:rsidRPr="00EA4E2A" w:rsidRDefault="005024A3" w:rsidP="005024A3">
      <w:pPr>
        <w:spacing w:after="0" w:line="240" w:lineRule="auto"/>
        <w:rPr>
          <w:rFonts w:ascii="Times New Roman" w:eastAsia="Times New Roman" w:hAnsi="Times New Roman" w:cs="Times New Roman"/>
          <w:iCs/>
          <w:sz w:val="24"/>
          <w:szCs w:val="24"/>
        </w:rPr>
      </w:pPr>
    </w:p>
    <w:p w:rsidR="005024A3" w:rsidRPr="00EA4E2A" w:rsidRDefault="005024A3" w:rsidP="005024A3">
      <w:pPr>
        <w:widowControl w:val="0"/>
        <w:spacing w:after="0" w:line="240" w:lineRule="auto"/>
        <w:jc w:val="center"/>
        <w:rPr>
          <w:rFonts w:ascii="Times New Roman" w:eastAsia="Times New Roman" w:hAnsi="Times New Roman" w:cs="Times New Roman"/>
          <w:b/>
          <w:color w:val="FF0000"/>
          <w:sz w:val="24"/>
          <w:szCs w:val="24"/>
        </w:rPr>
      </w:pPr>
    </w:p>
    <w:p w:rsidR="005024A3" w:rsidRPr="00EA4E2A" w:rsidRDefault="005024A3" w:rsidP="005024A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EA4E2A">
        <w:rPr>
          <w:rFonts w:ascii="Times New Roman" w:eastAsia="Times New Roman" w:hAnsi="Times New Roman" w:cs="Times New Roman"/>
          <w:b/>
          <w:sz w:val="24"/>
          <w:szCs w:val="24"/>
        </w:rPr>
        <w:t xml:space="preserve"> ИНФОРМАТИКА и ИКТ</w:t>
      </w:r>
    </w:p>
    <w:p w:rsidR="005024A3" w:rsidRPr="00EA4E2A" w:rsidRDefault="005024A3" w:rsidP="005024A3">
      <w:pPr>
        <w:spacing w:after="0" w:line="240" w:lineRule="auto"/>
        <w:ind w:firstLine="567"/>
        <w:rPr>
          <w:rFonts w:ascii="Times New Roman" w:eastAsia="Times New Roman" w:hAnsi="Times New Roman" w:cs="Times New Roman"/>
          <w:b/>
          <w:bCs/>
          <w:i/>
          <w:iCs/>
          <w:sz w:val="24"/>
          <w:szCs w:val="24"/>
        </w:rPr>
      </w:pPr>
      <w:r w:rsidRPr="00EA4E2A">
        <w:rPr>
          <w:rFonts w:ascii="Times New Roman" w:eastAsia="Times New Roman" w:hAnsi="Times New Roman" w:cs="Times New Roman"/>
          <w:b/>
          <w:bCs/>
          <w:i/>
          <w:iCs/>
          <w:sz w:val="24"/>
          <w:szCs w:val="24"/>
        </w:rPr>
        <w:t>В результате изучения информатики и ИКТ на базовом уровне ученик должен</w:t>
      </w:r>
    </w:p>
    <w:p w:rsidR="005024A3" w:rsidRPr="00EA4E2A" w:rsidRDefault="005024A3" w:rsidP="005024A3">
      <w:pPr>
        <w:spacing w:after="0" w:line="240" w:lineRule="auto"/>
        <w:ind w:firstLine="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знать</w:t>
      </w:r>
      <w:r w:rsidRPr="00EA4E2A">
        <w:rPr>
          <w:rFonts w:ascii="Times New Roman" w:eastAsia="Times New Roman" w:hAnsi="Times New Roman" w:cs="Times New Roman"/>
          <w:b/>
          <w:sz w:val="24"/>
          <w:szCs w:val="24"/>
          <w:lang w:val="en-US"/>
        </w:rPr>
        <w:t>/</w:t>
      </w:r>
      <w:r w:rsidRPr="00EA4E2A">
        <w:rPr>
          <w:rFonts w:ascii="Times New Roman" w:eastAsia="Times New Roman" w:hAnsi="Times New Roman" w:cs="Times New Roman"/>
          <w:b/>
          <w:sz w:val="24"/>
          <w:szCs w:val="24"/>
        </w:rPr>
        <w:t>понимать</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назначение и виды информационных моделей, описывающих реальные объекты и процессы;</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назначение и функции операционных систем;</w:t>
      </w:r>
    </w:p>
    <w:p w:rsidR="005024A3" w:rsidRPr="00EA4E2A" w:rsidRDefault="005024A3" w:rsidP="005024A3">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уметь</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распознавать и описывать информационные процессы в социальных, биологических и технических системах;</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использовать готовые информационные модели, оценивать их соответствие реальному объекту и целям моделирования;</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оценивать достоверность информации, сопоставляя различные источники;</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иллюстрировать учебные работы с использованием средств информационных технологий;</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создавать информационные объекты сложной структуры, в том числе гипертекстовые документы;</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наглядно представлять числовые показатели и динамику их изменения с помощью программ деловой графики;</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соблюдать правила техники безопасности и гигиенические рекомендации при использовании средств ИКТ;</w:t>
      </w:r>
    </w:p>
    <w:p w:rsidR="005024A3" w:rsidRPr="00EA4E2A" w:rsidRDefault="005024A3" w:rsidP="005024A3">
      <w:pPr>
        <w:spacing w:after="0" w:line="240" w:lineRule="auto"/>
        <w:ind w:left="567"/>
        <w:rPr>
          <w:rFonts w:ascii="Times New Roman" w:eastAsia="Times New Roman" w:hAnsi="Times New Roman" w:cs="Times New Roman"/>
          <w:bCs/>
          <w:sz w:val="24"/>
          <w:szCs w:val="24"/>
        </w:rPr>
      </w:pPr>
      <w:r w:rsidRPr="00EA4E2A">
        <w:rPr>
          <w:rFonts w:ascii="Times New Roman" w:eastAsia="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r w:rsidRPr="00EA4E2A">
        <w:rPr>
          <w:rFonts w:ascii="Times New Roman" w:eastAsia="Times New Roman" w:hAnsi="Times New Roman" w:cs="Times New Roman"/>
          <w:bCs/>
          <w:sz w:val="24"/>
          <w:szCs w:val="24"/>
        </w:rPr>
        <w:t>для:</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эффективного применения информационных образовательных ресурсов в учебной деятельности, в том числе самообразовании;</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ориентации в информационном пространстве, работы с распространенными автоматизированными информационными системами;</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автоматизации коммуникационной деятельности;</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iCs/>
          <w:sz w:val="24"/>
          <w:szCs w:val="24"/>
        </w:rPr>
        <w:t>соблюдения этических и правовых норм при работе с информацией;</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iCs/>
          <w:sz w:val="24"/>
          <w:szCs w:val="24"/>
        </w:rPr>
        <w:t>эффективной организации индивидуального информационного пространства.</w:t>
      </w:r>
    </w:p>
    <w:p w:rsidR="005024A3" w:rsidRPr="00EA4E2A" w:rsidRDefault="005024A3" w:rsidP="005024A3">
      <w:pPr>
        <w:widowControl w:val="0"/>
        <w:spacing w:after="0" w:line="240" w:lineRule="auto"/>
        <w:jc w:val="center"/>
        <w:rPr>
          <w:rFonts w:ascii="Times New Roman" w:eastAsia="Times New Roman" w:hAnsi="Times New Roman" w:cs="Times New Roman"/>
          <w:b/>
          <w:sz w:val="24"/>
          <w:szCs w:val="24"/>
        </w:rPr>
      </w:pPr>
    </w:p>
    <w:p w:rsidR="005024A3" w:rsidRPr="00EA4E2A" w:rsidRDefault="005024A3" w:rsidP="005024A3">
      <w:pPr>
        <w:widowControl w:val="0"/>
        <w:spacing w:after="0" w:line="240" w:lineRule="auto"/>
        <w:jc w:val="center"/>
        <w:rPr>
          <w:rFonts w:ascii="Times New Roman" w:eastAsia="Times New Roman" w:hAnsi="Times New Roman" w:cs="Times New Roman"/>
          <w:b/>
          <w:sz w:val="24"/>
          <w:szCs w:val="24"/>
        </w:rPr>
      </w:pPr>
    </w:p>
    <w:p w:rsidR="005024A3" w:rsidRPr="00EA4E2A" w:rsidRDefault="005024A3" w:rsidP="005024A3">
      <w:pPr>
        <w:spacing w:after="0" w:line="240" w:lineRule="auto"/>
        <w:jc w:val="center"/>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Критерии и нормы оценки знаний, умений и навыков обучающихся</w:t>
      </w:r>
    </w:p>
    <w:p w:rsidR="005024A3" w:rsidRPr="00EA4E2A" w:rsidRDefault="005024A3" w:rsidP="005024A3">
      <w:pPr>
        <w:spacing w:after="0" w:line="240" w:lineRule="auto"/>
        <w:jc w:val="center"/>
        <w:rPr>
          <w:rFonts w:ascii="Times New Roman" w:eastAsia="Times New Roman" w:hAnsi="Times New Roman" w:cs="Times New Roman"/>
          <w:b/>
          <w:bCs/>
          <w:sz w:val="24"/>
          <w:szCs w:val="24"/>
        </w:rPr>
      </w:pPr>
      <w:r w:rsidRPr="00EA4E2A">
        <w:rPr>
          <w:rFonts w:ascii="Times New Roman" w:eastAsia="Times New Roman" w:hAnsi="Times New Roman" w:cs="Times New Roman"/>
          <w:b/>
          <w:bCs/>
          <w:sz w:val="24"/>
          <w:szCs w:val="24"/>
        </w:rPr>
        <w:lastRenderedPageBreak/>
        <w:t>по курсу «Информатика и ИКТ»</w:t>
      </w:r>
    </w:p>
    <w:p w:rsidR="005024A3" w:rsidRPr="00EA4E2A" w:rsidRDefault="005024A3" w:rsidP="005024A3">
      <w:pPr>
        <w:spacing w:after="0" w:line="240" w:lineRule="auto"/>
        <w:jc w:val="center"/>
        <w:rPr>
          <w:rFonts w:ascii="Times New Roman" w:eastAsia="Times New Roman" w:hAnsi="Times New Roman" w:cs="Times New Roman"/>
          <w:sz w:val="24"/>
          <w:szCs w:val="24"/>
        </w:rPr>
      </w:pPr>
    </w:p>
    <w:p w:rsidR="005024A3" w:rsidRPr="00EA4E2A" w:rsidRDefault="005024A3" w:rsidP="005024A3">
      <w:pPr>
        <w:spacing w:after="0" w:line="240" w:lineRule="auto"/>
        <w:ind w:left="284" w:hanging="284"/>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1. Содержание и объем материала, подлежащего проверке, определяется программой и учебником. При проверке усвоения материала необходимо выявлять полноту, прочность усвоения учащимися теории и умение применять ее на практике в знакомых и незнакомых ситуациях.</w:t>
      </w:r>
    </w:p>
    <w:p w:rsidR="005024A3" w:rsidRPr="00EA4E2A" w:rsidRDefault="005024A3" w:rsidP="005024A3">
      <w:pPr>
        <w:spacing w:after="0" w:line="240" w:lineRule="auto"/>
        <w:ind w:left="284" w:hanging="284"/>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Основными формами проверки ЗУН учащихся по информатике являются устный опрос, письменная контрольная работа, самостоятельная работа, тестирование, практическая работа на ЭВМ и зачеты (в старших классах).</w:t>
      </w:r>
    </w:p>
    <w:p w:rsidR="005024A3" w:rsidRPr="00EA4E2A" w:rsidRDefault="005024A3" w:rsidP="005024A3">
      <w:pPr>
        <w:spacing w:after="0" w:line="240" w:lineRule="auto"/>
        <w:ind w:left="284" w:hanging="284"/>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3.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Среди погрешностей выделяются ошибки и недочеты. </w:t>
      </w:r>
    </w:p>
    <w:p w:rsidR="005024A3" w:rsidRPr="00EA4E2A" w:rsidRDefault="005024A3" w:rsidP="005024A3">
      <w:pPr>
        <w:spacing w:after="0" w:line="240" w:lineRule="auto"/>
        <w:ind w:left="284" w:hanging="284"/>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Ошибкой считается погрешность, если она свидетельствует о том, что ученик не овладел основными знаниями и (или) умениями, указанными в программе.</w:t>
      </w:r>
    </w:p>
    <w:p w:rsidR="005024A3" w:rsidRPr="00EA4E2A" w:rsidRDefault="005024A3" w:rsidP="005024A3">
      <w:pPr>
        <w:spacing w:after="0" w:line="240" w:lineRule="auto"/>
        <w:ind w:left="284" w:hanging="284"/>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Недочетами считаются погрешности, которые не привели к искажению смысла полученного учеником задания или способа его выполнения, например, неаккуратная запись, небрежное выполнение блок-схемы и т. п.</w:t>
      </w:r>
    </w:p>
    <w:p w:rsidR="005024A3" w:rsidRPr="00EA4E2A" w:rsidRDefault="005024A3" w:rsidP="005024A3">
      <w:pPr>
        <w:spacing w:after="0" w:line="240" w:lineRule="auto"/>
        <w:ind w:left="284" w:hanging="284"/>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4. Задания для устного и письменного опроса учащихся состоят из теоретических вопросов и задач.</w:t>
      </w:r>
    </w:p>
    <w:p w:rsidR="005024A3" w:rsidRPr="00EA4E2A" w:rsidRDefault="005024A3" w:rsidP="005024A3">
      <w:pPr>
        <w:spacing w:after="0" w:line="240" w:lineRule="auto"/>
        <w:ind w:left="284" w:hanging="284"/>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w:t>
      </w:r>
    </w:p>
    <w:p w:rsidR="005024A3" w:rsidRPr="00EA4E2A" w:rsidRDefault="005024A3" w:rsidP="005024A3">
      <w:pPr>
        <w:spacing w:after="0" w:line="240" w:lineRule="auto"/>
        <w:ind w:left="284" w:hanging="284"/>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Решение задачи по программированию считается безупречным, если правильно выбран способ решения, само решение сопровождается необходимыми объяснениями, верно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w:t>
      </w:r>
    </w:p>
    <w:p w:rsidR="005024A3" w:rsidRPr="00EA4E2A" w:rsidRDefault="005024A3" w:rsidP="005024A3">
      <w:pPr>
        <w:spacing w:after="0" w:line="240" w:lineRule="auto"/>
        <w:ind w:left="284" w:hanging="284"/>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Практическая работа на ЭВМ считается безупречной, если учащийся самостоятельно или с незначительной помощью учителя выполнил все этапы решения задачи на ЭВМ, и был получен верный ответ или иное требуемое представление задания.</w:t>
      </w:r>
    </w:p>
    <w:p w:rsidR="005024A3" w:rsidRPr="00EA4E2A" w:rsidRDefault="005024A3" w:rsidP="005024A3">
      <w:pPr>
        <w:spacing w:after="0" w:line="240" w:lineRule="auto"/>
        <w:ind w:left="284" w:hanging="284"/>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5.Оценка ответа учащегося при устном и письменном опросах, а также при самостоятельной работе на ЭВМ, проводится по пятибалльной системе, т.е. за ответ выставляется одна из отметок: 1 (плохо), 2 (неудовлетворительно), 3 (удовлетворительно), 4 (хорошо), 5 (отлично).</w:t>
      </w:r>
    </w:p>
    <w:p w:rsidR="005024A3" w:rsidRPr="00EA4E2A" w:rsidRDefault="005024A3" w:rsidP="005024A3">
      <w:pPr>
        <w:spacing w:after="0" w:line="240" w:lineRule="auto"/>
        <w:ind w:left="284" w:hanging="284"/>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6.Учитель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сложной задачи или ответ на более сложный вопрос, предложенные учащемуся дополнительно после выполнения им основных заданий.</w:t>
      </w:r>
    </w:p>
    <w:p w:rsidR="005024A3" w:rsidRPr="00EA4E2A" w:rsidRDefault="005024A3" w:rsidP="005024A3">
      <w:pPr>
        <w:spacing w:after="0" w:line="240" w:lineRule="auto"/>
        <w:jc w:val="center"/>
        <w:rPr>
          <w:rFonts w:ascii="Times New Roman" w:eastAsia="Times New Roman" w:hAnsi="Times New Roman" w:cs="Times New Roman"/>
          <w:b/>
          <w:sz w:val="24"/>
          <w:szCs w:val="24"/>
        </w:rPr>
      </w:pPr>
    </w:p>
    <w:p w:rsidR="005024A3" w:rsidRPr="00EA4E2A" w:rsidRDefault="005024A3" w:rsidP="005024A3">
      <w:pPr>
        <w:spacing w:after="0" w:line="240" w:lineRule="auto"/>
        <w:jc w:val="center"/>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ОЦЕНКА ОТВЕТОВ УЧАЩИХСЯ</w:t>
      </w:r>
    </w:p>
    <w:p w:rsidR="005024A3" w:rsidRPr="00EA4E2A" w:rsidRDefault="005024A3" w:rsidP="005024A3">
      <w:pPr>
        <w:spacing w:after="0" w:line="240" w:lineRule="auto"/>
        <w:rPr>
          <w:rFonts w:ascii="Times New Roman" w:eastAsia="Times New Roman" w:hAnsi="Times New Roman" w:cs="Times New Roman"/>
          <w:b/>
          <w:sz w:val="24"/>
          <w:szCs w:val="24"/>
          <w:u w:val="single"/>
        </w:rPr>
      </w:pPr>
    </w:p>
    <w:p w:rsidR="005024A3" w:rsidRPr="00EA4E2A" w:rsidRDefault="005024A3" w:rsidP="005024A3">
      <w:pPr>
        <w:spacing w:after="0" w:line="240" w:lineRule="auto"/>
        <w:rPr>
          <w:rFonts w:ascii="Times New Roman" w:eastAsia="Times New Roman" w:hAnsi="Times New Roman" w:cs="Times New Roman"/>
          <w:b/>
          <w:sz w:val="24"/>
          <w:szCs w:val="24"/>
          <w:u w:val="single"/>
        </w:rPr>
      </w:pPr>
      <w:r w:rsidRPr="00EA4E2A">
        <w:rPr>
          <w:rFonts w:ascii="Times New Roman" w:eastAsia="Times New Roman" w:hAnsi="Times New Roman" w:cs="Times New Roman"/>
          <w:b/>
          <w:sz w:val="24"/>
          <w:szCs w:val="24"/>
          <w:u w:val="single"/>
        </w:rPr>
        <w:t>Для устных ответов определяются следующие критерии оценок:</w:t>
      </w:r>
    </w:p>
    <w:p w:rsidR="005024A3" w:rsidRPr="00EA4E2A" w:rsidRDefault="005024A3" w:rsidP="005024A3">
      <w:pPr>
        <w:spacing w:after="0" w:line="240" w:lineRule="auto"/>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 оценка «5» выставляется, если ученик:</w:t>
      </w:r>
    </w:p>
    <w:p w:rsidR="005024A3" w:rsidRPr="00EA4E2A" w:rsidRDefault="005024A3" w:rsidP="005024A3">
      <w:pPr>
        <w:spacing w:after="0" w:line="240" w:lineRule="auto"/>
        <w:ind w:left="142" w:hanging="142"/>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полно раскрыл содержание материала в объеме, предусмотренном программой и учебником;</w:t>
      </w:r>
    </w:p>
    <w:p w:rsidR="005024A3" w:rsidRPr="00EA4E2A" w:rsidRDefault="005024A3" w:rsidP="005024A3">
      <w:pPr>
        <w:spacing w:after="0" w:line="240" w:lineRule="auto"/>
        <w:ind w:left="142" w:hanging="142"/>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5024A3" w:rsidRPr="00EA4E2A" w:rsidRDefault="005024A3" w:rsidP="005024A3">
      <w:pPr>
        <w:spacing w:after="0" w:line="240" w:lineRule="auto"/>
        <w:ind w:left="142" w:hanging="142"/>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правильно выполнил графическое изображение алгоритма и иные чертежи и графики, сопутствующие ответу;</w:t>
      </w:r>
    </w:p>
    <w:p w:rsidR="005024A3" w:rsidRPr="00EA4E2A" w:rsidRDefault="005024A3" w:rsidP="005024A3">
      <w:pPr>
        <w:spacing w:after="0" w:line="240" w:lineRule="auto"/>
        <w:ind w:left="142" w:hanging="142"/>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5024A3" w:rsidRPr="00EA4E2A" w:rsidRDefault="005024A3" w:rsidP="005024A3">
      <w:pPr>
        <w:spacing w:after="0" w:line="240" w:lineRule="auto"/>
        <w:ind w:left="142" w:hanging="142"/>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lastRenderedPageBreak/>
        <w:t xml:space="preserve">- продемонстрировал усвоение ранее изученных сопутствующих вопросов, </w:t>
      </w:r>
      <w:proofErr w:type="spellStart"/>
      <w:r w:rsidRPr="00EA4E2A">
        <w:rPr>
          <w:rFonts w:ascii="Times New Roman" w:eastAsia="Times New Roman" w:hAnsi="Times New Roman" w:cs="Times New Roman"/>
          <w:sz w:val="24"/>
          <w:szCs w:val="24"/>
        </w:rPr>
        <w:t>сформированность</w:t>
      </w:r>
      <w:proofErr w:type="spellEnd"/>
      <w:r w:rsidRPr="00EA4E2A">
        <w:rPr>
          <w:rFonts w:ascii="Times New Roman" w:eastAsia="Times New Roman" w:hAnsi="Times New Roman" w:cs="Times New Roman"/>
          <w:sz w:val="24"/>
          <w:szCs w:val="24"/>
        </w:rPr>
        <w:t xml:space="preserve"> и устойчивость используемых при ответе умений и навыков;</w:t>
      </w:r>
    </w:p>
    <w:p w:rsidR="005024A3" w:rsidRPr="00EA4E2A" w:rsidRDefault="005024A3" w:rsidP="005024A3">
      <w:pPr>
        <w:spacing w:after="0" w:line="240" w:lineRule="auto"/>
        <w:ind w:left="142" w:hanging="142"/>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отвечал самостоятельно без наводящих вопросов учителя.</w:t>
      </w:r>
    </w:p>
    <w:p w:rsidR="005024A3" w:rsidRPr="00EA4E2A" w:rsidRDefault="005024A3" w:rsidP="005024A3">
      <w:pPr>
        <w:spacing w:after="0" w:line="240" w:lineRule="auto"/>
        <w:ind w:left="142" w:hanging="142"/>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 оценка «4» выставляется, если</w:t>
      </w:r>
      <w:r w:rsidRPr="00EA4E2A">
        <w:rPr>
          <w:rFonts w:ascii="Times New Roman" w:eastAsia="Times New Roman" w:hAnsi="Times New Roman" w:cs="Times New Roman"/>
          <w:sz w:val="24"/>
          <w:szCs w:val="24"/>
        </w:rPr>
        <w:t xml:space="preserve"> ответ имеет один из недостатков:</w:t>
      </w:r>
    </w:p>
    <w:p w:rsidR="005024A3" w:rsidRPr="00EA4E2A" w:rsidRDefault="005024A3" w:rsidP="005024A3">
      <w:pPr>
        <w:spacing w:after="0" w:line="240" w:lineRule="auto"/>
        <w:ind w:left="142" w:hanging="142"/>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в изложении допущены небольшие пробелы, не исказившие логического и информационного содержания ответа;</w:t>
      </w:r>
    </w:p>
    <w:p w:rsidR="005024A3" w:rsidRPr="00EA4E2A" w:rsidRDefault="005024A3" w:rsidP="005024A3">
      <w:pPr>
        <w:spacing w:after="0" w:line="240" w:lineRule="auto"/>
        <w:ind w:left="142" w:hanging="142"/>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нет определенной логической последовательности, неточно используется математическая  и специализированная терминология и символика;</w:t>
      </w:r>
    </w:p>
    <w:p w:rsidR="005024A3" w:rsidRPr="00EA4E2A" w:rsidRDefault="005024A3" w:rsidP="005024A3">
      <w:pPr>
        <w:spacing w:after="0" w:line="240" w:lineRule="auto"/>
        <w:ind w:left="142" w:hanging="142"/>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допущены один-два недочета при освещении основного содержания ответа, исправленные по замечанию учителя;</w:t>
      </w:r>
    </w:p>
    <w:p w:rsidR="005024A3" w:rsidRPr="00EA4E2A" w:rsidRDefault="005024A3" w:rsidP="005024A3">
      <w:pPr>
        <w:spacing w:after="0" w:line="240" w:lineRule="auto"/>
        <w:ind w:left="142" w:hanging="142"/>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допущены ошибка или более двух недочетов при освещении второстепенных вопросов или в выкладках, легко исправленные по замечанию или вопросу учителя.</w:t>
      </w:r>
    </w:p>
    <w:p w:rsidR="005024A3" w:rsidRPr="00EA4E2A" w:rsidRDefault="005024A3" w:rsidP="005024A3">
      <w:pPr>
        <w:spacing w:after="0" w:line="240" w:lineRule="auto"/>
        <w:ind w:left="142" w:hanging="142"/>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 оценка «3» выставляется, если:</w:t>
      </w:r>
    </w:p>
    <w:p w:rsidR="005024A3" w:rsidRPr="00EA4E2A" w:rsidRDefault="005024A3" w:rsidP="005024A3">
      <w:pPr>
        <w:spacing w:after="0" w:line="240" w:lineRule="auto"/>
        <w:ind w:left="142" w:hanging="142"/>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неполно или непоследовательно раскрыто содержание материала, но показано общее понимание вопроса,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5024A3" w:rsidRPr="00EA4E2A" w:rsidRDefault="005024A3" w:rsidP="005024A3">
      <w:pPr>
        <w:spacing w:after="0" w:line="240" w:lineRule="auto"/>
        <w:ind w:left="142" w:hanging="142"/>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5024A3" w:rsidRPr="00EA4E2A" w:rsidRDefault="005024A3" w:rsidP="005024A3">
      <w:pPr>
        <w:spacing w:after="0" w:line="240" w:lineRule="auto"/>
        <w:ind w:left="142" w:hanging="142"/>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 при знании теоретического материала выявлена недостаточная </w:t>
      </w:r>
      <w:proofErr w:type="spellStart"/>
      <w:r w:rsidRPr="00EA4E2A">
        <w:rPr>
          <w:rFonts w:ascii="Times New Roman" w:eastAsia="Times New Roman" w:hAnsi="Times New Roman" w:cs="Times New Roman"/>
          <w:sz w:val="24"/>
          <w:szCs w:val="24"/>
        </w:rPr>
        <w:t>сформированность</w:t>
      </w:r>
      <w:proofErr w:type="spellEnd"/>
      <w:r w:rsidRPr="00EA4E2A">
        <w:rPr>
          <w:rFonts w:ascii="Times New Roman" w:eastAsia="Times New Roman" w:hAnsi="Times New Roman" w:cs="Times New Roman"/>
          <w:sz w:val="24"/>
          <w:szCs w:val="24"/>
        </w:rPr>
        <w:t xml:space="preserve"> основных умений и навыков.</w:t>
      </w:r>
    </w:p>
    <w:p w:rsidR="005024A3" w:rsidRPr="00EA4E2A" w:rsidRDefault="005024A3" w:rsidP="005024A3">
      <w:pPr>
        <w:spacing w:after="0" w:line="240" w:lineRule="auto"/>
        <w:ind w:left="142" w:hanging="142"/>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 оценка «2» выставляется, если:</w:t>
      </w:r>
    </w:p>
    <w:p w:rsidR="005024A3" w:rsidRPr="00EA4E2A" w:rsidRDefault="005024A3" w:rsidP="005024A3">
      <w:pPr>
        <w:spacing w:after="0" w:line="240" w:lineRule="auto"/>
        <w:ind w:left="142" w:hanging="142"/>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не раскрыто основное содержание учебного материала;</w:t>
      </w:r>
    </w:p>
    <w:p w:rsidR="005024A3" w:rsidRPr="00EA4E2A" w:rsidRDefault="005024A3" w:rsidP="005024A3">
      <w:pPr>
        <w:spacing w:after="0" w:line="240" w:lineRule="auto"/>
        <w:ind w:left="142" w:hanging="142"/>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обнаружено незнание или непонимание учеником большей или наиболее важной части учебного материала,</w:t>
      </w:r>
    </w:p>
    <w:p w:rsidR="005024A3" w:rsidRPr="00EA4E2A" w:rsidRDefault="005024A3" w:rsidP="005024A3">
      <w:pPr>
        <w:spacing w:after="0" w:line="240" w:lineRule="auto"/>
        <w:ind w:left="142" w:hanging="142"/>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rsidR="005024A3" w:rsidRPr="00EA4E2A" w:rsidRDefault="005024A3" w:rsidP="005024A3">
      <w:pPr>
        <w:spacing w:after="0" w:line="240" w:lineRule="auto"/>
        <w:ind w:left="142" w:hanging="142"/>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w:t>
      </w:r>
    </w:p>
    <w:p w:rsidR="005024A3" w:rsidRPr="00EA4E2A" w:rsidRDefault="005024A3" w:rsidP="005024A3">
      <w:pPr>
        <w:spacing w:after="0" w:line="240" w:lineRule="auto"/>
        <w:jc w:val="center"/>
        <w:rPr>
          <w:rFonts w:ascii="Times New Roman" w:eastAsia="Times New Roman" w:hAnsi="Times New Roman" w:cs="Times New Roman"/>
          <w:b/>
          <w:sz w:val="24"/>
          <w:szCs w:val="24"/>
        </w:rPr>
      </w:pPr>
    </w:p>
    <w:p w:rsidR="005024A3" w:rsidRPr="00EA4E2A" w:rsidRDefault="005024A3" w:rsidP="005024A3">
      <w:pPr>
        <w:spacing w:after="0" w:line="240" w:lineRule="auto"/>
        <w:jc w:val="center"/>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Оценка самостоятельных и проверочных работ по теоретическому курсу</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Оценка "5"</w:t>
      </w:r>
      <w:r w:rsidRPr="00EA4E2A">
        <w:rPr>
          <w:rFonts w:ascii="Times New Roman" w:eastAsia="Times New Roman" w:hAnsi="Times New Roman" w:cs="Times New Roman"/>
          <w:sz w:val="24"/>
          <w:szCs w:val="24"/>
        </w:rPr>
        <w:t> ставится в следующем случае:</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работа выполнена полностью;</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при решении задач 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записаны исходные формулы, записана формула для конечного расчета, проведены математические расчеты и дан полный ответ;</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на качественные и теоретические вопросы дан полный, исчерпывающий ответ литературным языком с соблюдением технической терминологии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информатики, а также с материалом, усвоенным при изучении других предметов, умеет применить знания в новой ситуации;</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Оценка "4"</w:t>
      </w:r>
      <w:r w:rsidRPr="00EA4E2A">
        <w:rPr>
          <w:rFonts w:ascii="Times New Roman" w:eastAsia="Times New Roman" w:hAnsi="Times New Roman" w:cs="Times New Roman"/>
          <w:sz w:val="24"/>
          <w:szCs w:val="24"/>
        </w:rPr>
        <w:t> ставится в следующем случае:</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работа выполнена полностью или не менее чем на 80 % от объема задания, но в ней имеются недочеты и несущественные ошибки: правильно записаны исходные формулы, но не записана формула для конечного расчета; ответ приведен в других единицах измерения.</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lastRenderedPageBreak/>
        <w:t xml:space="preserve">- 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 </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Оценка "3"</w:t>
      </w:r>
      <w:r w:rsidRPr="00EA4E2A">
        <w:rPr>
          <w:rFonts w:ascii="Times New Roman" w:eastAsia="Times New Roman" w:hAnsi="Times New Roman" w:cs="Times New Roman"/>
          <w:sz w:val="24"/>
          <w:szCs w:val="24"/>
        </w:rPr>
        <w:t> ставится в следующем случае:</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работа выполнена в основном верно (объем выполненной части составляет не менее 2/3 от общего объема), но допущены существенные неточности; пропущены промежуточные расчеты.</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учащийся обнаруживает понимание учебного материала при недостаточной полноте усвоения понятий и закономерностей;</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Оценка "2"</w:t>
      </w:r>
      <w:r w:rsidRPr="00EA4E2A">
        <w:rPr>
          <w:rFonts w:ascii="Times New Roman" w:eastAsia="Times New Roman" w:hAnsi="Times New Roman" w:cs="Times New Roman"/>
          <w:sz w:val="24"/>
          <w:szCs w:val="24"/>
        </w:rPr>
        <w:t> ставится в следующем случае:</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работа в основном не выполнена (объем выполненной части менее 2/3 от общего объема задания);</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w:t>
      </w:r>
    </w:p>
    <w:p w:rsidR="005024A3" w:rsidRPr="00EA4E2A" w:rsidRDefault="005024A3" w:rsidP="005024A3">
      <w:pPr>
        <w:spacing w:after="0" w:line="240" w:lineRule="auto"/>
        <w:jc w:val="center"/>
        <w:rPr>
          <w:rFonts w:ascii="Times New Roman" w:eastAsia="Times New Roman" w:hAnsi="Times New Roman" w:cs="Times New Roman"/>
          <w:b/>
          <w:sz w:val="24"/>
          <w:szCs w:val="24"/>
        </w:rPr>
      </w:pPr>
    </w:p>
    <w:p w:rsidR="005024A3" w:rsidRPr="00EA4E2A" w:rsidRDefault="005024A3" w:rsidP="005024A3">
      <w:pPr>
        <w:spacing w:after="0" w:line="240" w:lineRule="auto"/>
        <w:jc w:val="center"/>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Для письменных работ учащихся по алгоритмизации и программированию:</w:t>
      </w:r>
    </w:p>
    <w:p w:rsidR="005024A3" w:rsidRPr="00EA4E2A" w:rsidRDefault="005024A3" w:rsidP="005024A3">
      <w:pPr>
        <w:spacing w:after="0" w:line="240" w:lineRule="auto"/>
        <w:ind w:left="142" w:hanging="142"/>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 оценка «5» ставится, если:</w:t>
      </w:r>
    </w:p>
    <w:p w:rsidR="005024A3" w:rsidRPr="00EA4E2A" w:rsidRDefault="005024A3" w:rsidP="005024A3">
      <w:pPr>
        <w:spacing w:after="0" w:line="240" w:lineRule="auto"/>
        <w:ind w:left="142" w:hanging="142"/>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работа выполнена полностью;</w:t>
      </w:r>
    </w:p>
    <w:p w:rsidR="005024A3" w:rsidRPr="00EA4E2A" w:rsidRDefault="005024A3" w:rsidP="005024A3">
      <w:pPr>
        <w:spacing w:after="0" w:line="240" w:lineRule="auto"/>
        <w:ind w:left="142" w:hanging="142"/>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в графическом изображении алгоритма (блок-схеме), в теоретических выкладках решения нет пробелов и ошибок;</w:t>
      </w:r>
    </w:p>
    <w:p w:rsidR="005024A3" w:rsidRPr="00EA4E2A" w:rsidRDefault="005024A3" w:rsidP="005024A3">
      <w:pPr>
        <w:spacing w:after="0" w:line="240" w:lineRule="auto"/>
        <w:ind w:left="142" w:hanging="142"/>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p w:rsidR="005024A3" w:rsidRPr="00EA4E2A" w:rsidRDefault="005024A3" w:rsidP="005024A3">
      <w:pPr>
        <w:spacing w:after="0" w:line="240" w:lineRule="auto"/>
        <w:ind w:left="142" w:hanging="142"/>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 оценка «4» ставится, если:</w:t>
      </w:r>
    </w:p>
    <w:p w:rsidR="005024A3" w:rsidRPr="00EA4E2A" w:rsidRDefault="005024A3" w:rsidP="005024A3">
      <w:pPr>
        <w:spacing w:after="0" w:line="240" w:lineRule="auto"/>
        <w:ind w:left="142" w:hanging="142"/>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5024A3" w:rsidRPr="00EA4E2A" w:rsidRDefault="005024A3" w:rsidP="005024A3">
      <w:pPr>
        <w:spacing w:after="0" w:line="240" w:lineRule="auto"/>
        <w:ind w:left="142" w:hanging="142"/>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допущена одна ошибка или два-три недочета в чертежах, выкладках, чертежах блок-схем или тексте программы.</w:t>
      </w:r>
    </w:p>
    <w:p w:rsidR="005024A3" w:rsidRPr="00EA4E2A" w:rsidRDefault="005024A3" w:rsidP="005024A3">
      <w:pPr>
        <w:spacing w:after="0" w:line="240" w:lineRule="auto"/>
        <w:ind w:left="142" w:hanging="142"/>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 оценка «3» ставится, если:</w:t>
      </w:r>
    </w:p>
    <w:p w:rsidR="005024A3" w:rsidRPr="00EA4E2A" w:rsidRDefault="005024A3" w:rsidP="005024A3">
      <w:pPr>
        <w:spacing w:after="0" w:line="240" w:lineRule="auto"/>
        <w:ind w:left="142" w:hanging="142"/>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5024A3" w:rsidRPr="00EA4E2A" w:rsidRDefault="005024A3" w:rsidP="005024A3">
      <w:pPr>
        <w:spacing w:after="0" w:line="240" w:lineRule="auto"/>
        <w:ind w:left="142" w:hanging="142"/>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 оценка «2» ставится, если:</w:t>
      </w:r>
    </w:p>
    <w:p w:rsidR="005024A3" w:rsidRPr="00EA4E2A" w:rsidRDefault="005024A3" w:rsidP="005024A3">
      <w:pPr>
        <w:spacing w:after="0" w:line="240" w:lineRule="auto"/>
        <w:ind w:left="142" w:hanging="142"/>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допущены существенные ошибки, показавшие, что учащийся не владеет обязательными знаниями по данной теме в полной мере.</w:t>
      </w:r>
    </w:p>
    <w:p w:rsidR="005024A3" w:rsidRPr="00EA4E2A" w:rsidRDefault="005024A3" w:rsidP="005024A3">
      <w:pPr>
        <w:spacing w:after="0" w:line="240" w:lineRule="auto"/>
        <w:rPr>
          <w:rFonts w:ascii="Times New Roman" w:eastAsia="Times New Roman" w:hAnsi="Times New Roman" w:cs="Times New Roman"/>
          <w:sz w:val="24"/>
          <w:szCs w:val="24"/>
        </w:rPr>
      </w:pPr>
    </w:p>
    <w:p w:rsidR="005024A3" w:rsidRPr="00EA4E2A" w:rsidRDefault="005024A3" w:rsidP="005024A3">
      <w:pPr>
        <w:spacing w:after="0" w:line="240" w:lineRule="auto"/>
        <w:jc w:val="center"/>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Практическая работа на ЭВМ оценивается следующим образом:</w:t>
      </w:r>
    </w:p>
    <w:p w:rsidR="005024A3" w:rsidRPr="00EA4E2A" w:rsidRDefault="005024A3" w:rsidP="005024A3">
      <w:pPr>
        <w:spacing w:after="0" w:line="240" w:lineRule="auto"/>
        <w:ind w:left="142" w:hanging="142"/>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 оценка «5» ставится, если:</w:t>
      </w:r>
    </w:p>
    <w:p w:rsidR="005024A3" w:rsidRPr="00EA4E2A" w:rsidRDefault="005024A3" w:rsidP="005024A3">
      <w:pPr>
        <w:spacing w:after="0" w:line="240" w:lineRule="auto"/>
        <w:ind w:left="142" w:hanging="142"/>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учащийся самостоятельно выполнил все этапы решения задач на ЭВМ;</w:t>
      </w:r>
    </w:p>
    <w:p w:rsidR="005024A3" w:rsidRPr="00EA4E2A" w:rsidRDefault="005024A3" w:rsidP="005024A3">
      <w:pPr>
        <w:spacing w:after="0" w:line="240" w:lineRule="auto"/>
        <w:ind w:left="142" w:hanging="142"/>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работа выполнена полностью и получен верный ответ или иное требуемое представление результата работы;</w:t>
      </w:r>
    </w:p>
    <w:p w:rsidR="005024A3" w:rsidRPr="00EA4E2A" w:rsidRDefault="005024A3" w:rsidP="005024A3">
      <w:pPr>
        <w:spacing w:after="0" w:line="240" w:lineRule="auto"/>
        <w:ind w:left="142" w:hanging="142"/>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 оценка «4» ставится, если:</w:t>
      </w:r>
    </w:p>
    <w:p w:rsidR="005024A3" w:rsidRPr="00EA4E2A" w:rsidRDefault="005024A3" w:rsidP="005024A3">
      <w:pPr>
        <w:spacing w:after="0" w:line="240" w:lineRule="auto"/>
        <w:ind w:left="142" w:hanging="142"/>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работа выполнена полностью, но при выполнении обнаружилось недостаточное владение навыками работы с ЭВМ в рамках поставленной задачи;</w:t>
      </w:r>
    </w:p>
    <w:p w:rsidR="005024A3" w:rsidRPr="00EA4E2A" w:rsidRDefault="005024A3" w:rsidP="005024A3">
      <w:pPr>
        <w:spacing w:after="0" w:line="240" w:lineRule="auto"/>
        <w:ind w:left="142" w:hanging="142"/>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правильно выполнена большая часть работы (свыше 85 %), допущено не более трех ошибок;</w:t>
      </w:r>
    </w:p>
    <w:p w:rsidR="005024A3" w:rsidRPr="00EA4E2A" w:rsidRDefault="005024A3" w:rsidP="005024A3">
      <w:pPr>
        <w:spacing w:after="0" w:line="240" w:lineRule="auto"/>
        <w:ind w:left="142" w:hanging="142"/>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lastRenderedPageBreak/>
        <w:t>- работа выполнена полностью, но использованы наименее оптимальные подходы к решению поставленной задачи.</w:t>
      </w:r>
    </w:p>
    <w:p w:rsidR="005024A3" w:rsidRPr="00EA4E2A" w:rsidRDefault="005024A3" w:rsidP="005024A3">
      <w:pPr>
        <w:spacing w:after="0" w:line="240" w:lineRule="auto"/>
        <w:ind w:left="142" w:hanging="142"/>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 оценка «3» ставится, если:</w:t>
      </w:r>
    </w:p>
    <w:p w:rsidR="005024A3" w:rsidRPr="00EA4E2A" w:rsidRDefault="005024A3" w:rsidP="005024A3">
      <w:pPr>
        <w:spacing w:after="0" w:line="240" w:lineRule="auto"/>
        <w:ind w:left="142" w:hanging="142"/>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работа выполнена не полностью, допущено более трех ошибок, но учащийся владеет основными навыками работы на ЭВМ, требуемыми для решения поставленной задачи.</w:t>
      </w:r>
    </w:p>
    <w:p w:rsidR="005024A3" w:rsidRPr="00EA4E2A" w:rsidRDefault="005024A3" w:rsidP="005024A3">
      <w:pPr>
        <w:spacing w:after="0" w:line="240" w:lineRule="auto"/>
        <w:ind w:left="142" w:hanging="142"/>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 оценка «2» ставится, если:</w:t>
      </w:r>
    </w:p>
    <w:p w:rsidR="005024A3" w:rsidRPr="00EA4E2A" w:rsidRDefault="005024A3" w:rsidP="005024A3">
      <w:pPr>
        <w:spacing w:after="0" w:line="240" w:lineRule="auto"/>
        <w:ind w:left="142" w:hanging="142"/>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допущены существенные ошибки, показавшие, что учащийся не владеет обязательными знаниями, умениями и навыками работы на ЭВМ или значительная часть работы выполнена не самостоятельно.</w:t>
      </w:r>
    </w:p>
    <w:p w:rsidR="005024A3" w:rsidRPr="00EA4E2A" w:rsidRDefault="005024A3" w:rsidP="005024A3">
      <w:pPr>
        <w:spacing w:after="0" w:line="240" w:lineRule="auto"/>
        <w:ind w:left="142" w:hanging="142"/>
        <w:rPr>
          <w:rFonts w:ascii="Times New Roman" w:eastAsia="Times New Roman" w:hAnsi="Times New Roman" w:cs="Times New Roman"/>
          <w:sz w:val="24"/>
          <w:szCs w:val="24"/>
        </w:rPr>
      </w:pPr>
    </w:p>
    <w:p w:rsidR="005024A3" w:rsidRPr="00EA4E2A" w:rsidRDefault="005024A3" w:rsidP="005024A3">
      <w:pPr>
        <w:spacing w:after="0" w:line="240" w:lineRule="auto"/>
        <w:jc w:val="center"/>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Тест оценивается следующим образом:</w:t>
      </w:r>
    </w:p>
    <w:p w:rsidR="005024A3" w:rsidRPr="00EA4E2A" w:rsidRDefault="005024A3" w:rsidP="005024A3">
      <w:pPr>
        <w:spacing w:after="0" w:line="240" w:lineRule="auto"/>
        <w:ind w:firstLine="708"/>
        <w:jc w:val="both"/>
        <w:rPr>
          <w:rFonts w:ascii="Times New Roman" w:eastAsia="Times New Roman" w:hAnsi="Times New Roman" w:cs="Times New Roman"/>
          <w:color w:val="444444"/>
          <w:sz w:val="24"/>
          <w:szCs w:val="24"/>
        </w:rPr>
      </w:pPr>
    </w:p>
    <w:p w:rsidR="005024A3" w:rsidRPr="00EA4E2A" w:rsidRDefault="005024A3" w:rsidP="005024A3">
      <w:pPr>
        <w:spacing w:after="0" w:line="240" w:lineRule="auto"/>
        <w:ind w:left="142" w:hanging="142"/>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«5» - 86-100% правильных ответов на вопросы;</w:t>
      </w:r>
    </w:p>
    <w:p w:rsidR="005024A3" w:rsidRPr="00EA4E2A" w:rsidRDefault="005024A3" w:rsidP="005024A3">
      <w:pPr>
        <w:spacing w:after="0" w:line="240" w:lineRule="auto"/>
        <w:ind w:left="142" w:hanging="142"/>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«4» - 71-85% правильных ответов на вопросы;</w:t>
      </w:r>
    </w:p>
    <w:p w:rsidR="005024A3" w:rsidRPr="00EA4E2A" w:rsidRDefault="005024A3" w:rsidP="005024A3">
      <w:pPr>
        <w:spacing w:after="0" w:line="240" w:lineRule="auto"/>
        <w:ind w:left="142" w:hanging="142"/>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«3» - 51-70%  правильных ответов на вопросы;</w:t>
      </w:r>
    </w:p>
    <w:p w:rsidR="005024A3" w:rsidRPr="00EA4E2A" w:rsidRDefault="005024A3" w:rsidP="005024A3">
      <w:pPr>
        <w:spacing w:after="0" w:line="240" w:lineRule="auto"/>
        <w:ind w:left="142" w:hanging="142"/>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«2» - 0-50%  правильных ответов на вопросы.</w:t>
      </w:r>
    </w:p>
    <w:p w:rsidR="005024A3" w:rsidRPr="00EA4E2A" w:rsidRDefault="005024A3" w:rsidP="005024A3">
      <w:pPr>
        <w:spacing w:after="0" w:line="240" w:lineRule="auto"/>
        <w:ind w:left="142" w:hanging="142"/>
        <w:rPr>
          <w:rFonts w:ascii="Times New Roman" w:eastAsia="Times New Roman" w:hAnsi="Times New Roman" w:cs="Times New Roman"/>
          <w:sz w:val="24"/>
          <w:szCs w:val="24"/>
        </w:rPr>
      </w:pPr>
    </w:p>
    <w:p w:rsidR="005024A3" w:rsidRPr="00EA4E2A" w:rsidRDefault="005024A3" w:rsidP="005024A3">
      <w:pPr>
        <w:widowControl w:val="0"/>
        <w:spacing w:after="0" w:line="240" w:lineRule="auto"/>
        <w:jc w:val="center"/>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 xml:space="preserve"> ИСТОРИЯ</w:t>
      </w:r>
    </w:p>
    <w:p w:rsidR="005024A3" w:rsidRPr="00EA4E2A" w:rsidRDefault="005024A3" w:rsidP="005024A3">
      <w:pPr>
        <w:spacing w:after="0" w:line="240" w:lineRule="auto"/>
        <w:ind w:firstLine="567"/>
        <w:rPr>
          <w:rFonts w:ascii="Times New Roman" w:eastAsia="Times New Roman" w:hAnsi="Times New Roman" w:cs="Times New Roman"/>
          <w:b/>
          <w:bCs/>
          <w:i/>
          <w:iCs/>
          <w:sz w:val="24"/>
          <w:szCs w:val="24"/>
        </w:rPr>
      </w:pPr>
      <w:r w:rsidRPr="00EA4E2A">
        <w:rPr>
          <w:rFonts w:ascii="Times New Roman" w:eastAsia="Times New Roman" w:hAnsi="Times New Roman" w:cs="Times New Roman"/>
          <w:b/>
          <w:bCs/>
          <w:i/>
          <w:iCs/>
          <w:sz w:val="24"/>
          <w:szCs w:val="24"/>
        </w:rPr>
        <w:t>В результате изучения истории на базовом уровне ученик должен</w:t>
      </w:r>
    </w:p>
    <w:p w:rsidR="005024A3" w:rsidRPr="00EA4E2A" w:rsidRDefault="005024A3" w:rsidP="005024A3">
      <w:pPr>
        <w:spacing w:after="0" w:line="240" w:lineRule="auto"/>
        <w:ind w:firstLine="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знать/понимать</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основные факты, процессы и явления, характеризующие целостность отечественной и всемирной истории;</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периодизацию всемирной и отечественной истории;</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современные версии и трактовки важнейших проблем отечественной и всемирной истории;</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историческую обусловленность современных общественных процессов;</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особенности исторического пути России, ее роль в мировом сообществе;</w:t>
      </w:r>
    </w:p>
    <w:p w:rsidR="005024A3" w:rsidRPr="00EA4E2A" w:rsidRDefault="005024A3" w:rsidP="005024A3">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уметь</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проводить поиск исторической информации в источниках разного типа;</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представлять результаты изучения исторического материала в формах конспекта, реферата, рецензии;</w:t>
      </w:r>
    </w:p>
    <w:p w:rsidR="005024A3" w:rsidRPr="00EA4E2A" w:rsidRDefault="005024A3" w:rsidP="005024A3">
      <w:pPr>
        <w:spacing w:after="0" w:line="240" w:lineRule="auto"/>
        <w:ind w:left="567"/>
        <w:rPr>
          <w:rFonts w:ascii="Times New Roman" w:eastAsia="Times New Roman" w:hAnsi="Times New Roman" w:cs="Times New Roman"/>
          <w:bCs/>
          <w:sz w:val="24"/>
          <w:szCs w:val="24"/>
        </w:rPr>
      </w:pPr>
      <w:r w:rsidRPr="00EA4E2A">
        <w:rPr>
          <w:rFonts w:ascii="Times New Roman" w:eastAsia="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r w:rsidRPr="00EA4E2A">
        <w:rPr>
          <w:rFonts w:ascii="Times New Roman" w:eastAsia="Times New Roman" w:hAnsi="Times New Roman" w:cs="Times New Roman"/>
          <w:bCs/>
          <w:sz w:val="24"/>
          <w:szCs w:val="24"/>
        </w:rPr>
        <w:t>для:</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использования навыков исторического анализа при критическом восприятии получаемой извне социальной информации;</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соотнесения своих действий и поступков окружающих с исторически возникшими формами социального поведения;</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ab/>
      </w:r>
    </w:p>
    <w:p w:rsidR="005024A3" w:rsidRPr="00EA4E2A" w:rsidRDefault="005024A3" w:rsidP="005024A3">
      <w:pPr>
        <w:widowControl w:val="0"/>
        <w:tabs>
          <w:tab w:val="left" w:pos="3285"/>
          <w:tab w:val="center" w:pos="4677"/>
        </w:tabs>
        <w:spacing w:after="0" w:line="240" w:lineRule="auto"/>
        <w:jc w:val="center"/>
        <w:rPr>
          <w:rFonts w:ascii="Times New Roman" w:eastAsia="Times New Roman" w:hAnsi="Times New Roman" w:cs="Times New Roman"/>
          <w:b/>
          <w:sz w:val="24"/>
          <w:szCs w:val="24"/>
        </w:rPr>
      </w:pPr>
    </w:p>
    <w:p w:rsidR="005024A3" w:rsidRPr="00EA4E2A" w:rsidRDefault="005024A3" w:rsidP="005024A3">
      <w:pPr>
        <w:widowControl w:val="0"/>
        <w:tabs>
          <w:tab w:val="left" w:pos="3285"/>
          <w:tab w:val="center" w:pos="4677"/>
        </w:tabs>
        <w:spacing w:after="0" w:line="240" w:lineRule="auto"/>
        <w:jc w:val="center"/>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ОБЩЕСТВОЗНАНИЕ</w:t>
      </w:r>
    </w:p>
    <w:p w:rsidR="005024A3" w:rsidRPr="00EA4E2A" w:rsidRDefault="005024A3" w:rsidP="005024A3">
      <w:pPr>
        <w:spacing w:after="0" w:line="240" w:lineRule="auto"/>
        <w:ind w:firstLine="567"/>
        <w:rPr>
          <w:rFonts w:ascii="Times New Roman" w:eastAsia="Times New Roman" w:hAnsi="Times New Roman" w:cs="Times New Roman"/>
          <w:b/>
          <w:i/>
          <w:sz w:val="24"/>
          <w:szCs w:val="24"/>
        </w:rPr>
      </w:pPr>
      <w:r w:rsidRPr="00EA4E2A">
        <w:rPr>
          <w:rFonts w:ascii="Times New Roman" w:eastAsia="Times New Roman" w:hAnsi="Times New Roman" w:cs="Times New Roman"/>
          <w:b/>
          <w:i/>
          <w:sz w:val="24"/>
          <w:szCs w:val="24"/>
        </w:rPr>
        <w:t>В результате изучения обществознания (включая экономику и право) на базовом уровне ученик должен</w:t>
      </w:r>
    </w:p>
    <w:p w:rsidR="005024A3" w:rsidRPr="00EA4E2A" w:rsidRDefault="005024A3" w:rsidP="005024A3">
      <w:pPr>
        <w:tabs>
          <w:tab w:val="num" w:pos="0"/>
        </w:tabs>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знать/понимать</w:t>
      </w:r>
    </w:p>
    <w:p w:rsidR="005024A3" w:rsidRPr="00EA4E2A" w:rsidRDefault="005024A3" w:rsidP="005024A3">
      <w:pPr>
        <w:numPr>
          <w:ilvl w:val="0"/>
          <w:numId w:val="48"/>
        </w:numPr>
        <w:tabs>
          <w:tab w:val="num" w:pos="1080"/>
          <w:tab w:val="num" w:pos="1497"/>
        </w:tabs>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биосоциальную сущность человека, основные этапы и факторы социализации личности, место и роль человека в системе общественных отношений;</w:t>
      </w:r>
    </w:p>
    <w:p w:rsidR="005024A3" w:rsidRPr="00EA4E2A" w:rsidRDefault="005024A3" w:rsidP="005024A3">
      <w:pPr>
        <w:numPr>
          <w:ilvl w:val="0"/>
          <w:numId w:val="48"/>
        </w:numPr>
        <w:tabs>
          <w:tab w:val="num" w:pos="1080"/>
          <w:tab w:val="num" w:pos="1497"/>
        </w:tabs>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тенденции развития общества в целом как сложной динамичной системы, а также важнейших социальных институтов; </w:t>
      </w:r>
    </w:p>
    <w:p w:rsidR="005024A3" w:rsidRPr="00EA4E2A" w:rsidRDefault="005024A3" w:rsidP="005024A3">
      <w:pPr>
        <w:numPr>
          <w:ilvl w:val="0"/>
          <w:numId w:val="48"/>
        </w:numPr>
        <w:tabs>
          <w:tab w:val="num" w:pos="1080"/>
          <w:tab w:val="num" w:pos="1497"/>
        </w:tabs>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необходимость регулирования общественных отношений, сущность социальных норм, механизмы правового регулирования;</w:t>
      </w:r>
    </w:p>
    <w:p w:rsidR="005024A3" w:rsidRPr="00EA4E2A" w:rsidRDefault="005024A3" w:rsidP="005024A3">
      <w:pPr>
        <w:numPr>
          <w:ilvl w:val="0"/>
          <w:numId w:val="48"/>
        </w:numPr>
        <w:tabs>
          <w:tab w:val="num" w:pos="1080"/>
        </w:tabs>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особенности социально-гуманитарного познания;</w:t>
      </w:r>
    </w:p>
    <w:p w:rsidR="005024A3" w:rsidRPr="00EA4E2A" w:rsidRDefault="005024A3" w:rsidP="005024A3">
      <w:pPr>
        <w:tabs>
          <w:tab w:val="num" w:pos="0"/>
        </w:tabs>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уметь</w:t>
      </w:r>
    </w:p>
    <w:p w:rsidR="005024A3" w:rsidRPr="00EA4E2A" w:rsidRDefault="005024A3" w:rsidP="005024A3">
      <w:pPr>
        <w:numPr>
          <w:ilvl w:val="0"/>
          <w:numId w:val="49"/>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i/>
          <w:sz w:val="24"/>
          <w:szCs w:val="24"/>
        </w:rPr>
        <w:t>характеризовать</w:t>
      </w:r>
      <w:r w:rsidRPr="00EA4E2A">
        <w:rPr>
          <w:rFonts w:ascii="Times New Roman" w:eastAsia="Times New Roman" w:hAnsi="Times New Roman" w:cs="Times New Roman"/>
          <w:i/>
          <w:sz w:val="24"/>
          <w:szCs w:val="24"/>
        </w:rPr>
        <w:t xml:space="preserve"> </w:t>
      </w:r>
      <w:r w:rsidRPr="00EA4E2A">
        <w:rPr>
          <w:rFonts w:ascii="Times New Roman" w:eastAsia="Times New Roman" w:hAnsi="Times New Roman" w:cs="Times New Roman"/>
          <w:sz w:val="24"/>
          <w:szCs w:val="24"/>
        </w:rPr>
        <w:t xml:space="preserve">основные социальные объекты, выделяя их существенные признаки, закономерности развития; </w:t>
      </w:r>
    </w:p>
    <w:p w:rsidR="005024A3" w:rsidRPr="00EA4E2A" w:rsidRDefault="005024A3" w:rsidP="005024A3">
      <w:pPr>
        <w:numPr>
          <w:ilvl w:val="0"/>
          <w:numId w:val="49"/>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i/>
          <w:sz w:val="24"/>
          <w:szCs w:val="24"/>
        </w:rPr>
        <w:t>анализировать</w:t>
      </w:r>
      <w:r w:rsidRPr="00EA4E2A">
        <w:rPr>
          <w:rFonts w:ascii="Times New Roman" w:eastAsia="Times New Roman" w:hAnsi="Times New Roman" w:cs="Times New Roman"/>
          <w:sz w:val="24"/>
          <w:szCs w:val="24"/>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5024A3" w:rsidRPr="00EA4E2A" w:rsidRDefault="005024A3" w:rsidP="005024A3">
      <w:pPr>
        <w:numPr>
          <w:ilvl w:val="0"/>
          <w:numId w:val="49"/>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i/>
          <w:sz w:val="24"/>
          <w:szCs w:val="24"/>
        </w:rPr>
        <w:t>объяснять</w:t>
      </w:r>
      <w:r w:rsidRPr="00EA4E2A">
        <w:rPr>
          <w:rFonts w:ascii="Times New Roman" w:eastAsia="Times New Roman" w:hAnsi="Times New Roman" w:cs="Times New Roman"/>
          <w:sz w:val="24"/>
          <w:szCs w:val="24"/>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5024A3" w:rsidRPr="00EA4E2A" w:rsidRDefault="005024A3" w:rsidP="005024A3">
      <w:pPr>
        <w:numPr>
          <w:ilvl w:val="0"/>
          <w:numId w:val="49"/>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i/>
          <w:sz w:val="24"/>
          <w:szCs w:val="24"/>
        </w:rPr>
        <w:t>раскрывать на примерах</w:t>
      </w:r>
      <w:r w:rsidRPr="00EA4E2A">
        <w:rPr>
          <w:rFonts w:ascii="Times New Roman" w:eastAsia="Times New Roman" w:hAnsi="Times New Roman" w:cs="Times New Roman"/>
          <w:sz w:val="24"/>
          <w:szCs w:val="24"/>
        </w:rPr>
        <w:t xml:space="preserve"> изученные теоретические положения и понятия социально-экономических и гуманитарных наук;</w:t>
      </w:r>
    </w:p>
    <w:p w:rsidR="005024A3" w:rsidRPr="00EA4E2A" w:rsidRDefault="005024A3" w:rsidP="005024A3">
      <w:pPr>
        <w:numPr>
          <w:ilvl w:val="0"/>
          <w:numId w:val="49"/>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i/>
          <w:sz w:val="24"/>
          <w:szCs w:val="24"/>
        </w:rPr>
        <w:t>осуществлять поиск</w:t>
      </w:r>
      <w:r w:rsidRPr="00EA4E2A">
        <w:rPr>
          <w:rFonts w:ascii="Times New Roman" w:eastAsia="Times New Roman" w:hAnsi="Times New Roman" w:cs="Times New Roman"/>
          <w:sz w:val="24"/>
          <w:szCs w:val="24"/>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5024A3" w:rsidRPr="00EA4E2A" w:rsidRDefault="005024A3" w:rsidP="005024A3">
      <w:pPr>
        <w:numPr>
          <w:ilvl w:val="0"/>
          <w:numId w:val="49"/>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i/>
          <w:sz w:val="24"/>
          <w:szCs w:val="24"/>
        </w:rPr>
        <w:t>оценивать</w:t>
      </w:r>
      <w:r w:rsidRPr="00EA4E2A">
        <w:rPr>
          <w:rFonts w:ascii="Times New Roman" w:eastAsia="Times New Roman" w:hAnsi="Times New Roman" w:cs="Times New Roman"/>
          <w:i/>
          <w:sz w:val="24"/>
          <w:szCs w:val="24"/>
        </w:rPr>
        <w:t xml:space="preserve"> </w:t>
      </w:r>
      <w:r w:rsidRPr="00EA4E2A">
        <w:rPr>
          <w:rFonts w:ascii="Times New Roman" w:eastAsia="Times New Roman" w:hAnsi="Times New Roman" w:cs="Times New Roman"/>
          <w:sz w:val="24"/>
          <w:szCs w:val="24"/>
        </w:rPr>
        <w:t>действия субъектов социальной жизни, включая личность, группы, организации, с точки зрения социальных норм, экономической рациональности;</w:t>
      </w:r>
    </w:p>
    <w:p w:rsidR="005024A3" w:rsidRPr="00EA4E2A" w:rsidRDefault="005024A3" w:rsidP="005024A3">
      <w:pPr>
        <w:numPr>
          <w:ilvl w:val="0"/>
          <w:numId w:val="49"/>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i/>
          <w:sz w:val="24"/>
          <w:szCs w:val="24"/>
        </w:rPr>
        <w:t>формулировать</w:t>
      </w:r>
      <w:r w:rsidRPr="00EA4E2A">
        <w:rPr>
          <w:rFonts w:ascii="Times New Roman" w:eastAsia="Times New Roman" w:hAnsi="Times New Roman" w:cs="Times New Roman"/>
          <w:i/>
          <w:sz w:val="24"/>
          <w:szCs w:val="24"/>
        </w:rPr>
        <w:t xml:space="preserve"> </w:t>
      </w:r>
      <w:r w:rsidRPr="00EA4E2A">
        <w:rPr>
          <w:rFonts w:ascii="Times New Roman" w:eastAsia="Times New Roman" w:hAnsi="Times New Roman" w:cs="Times New Roman"/>
          <w:sz w:val="24"/>
          <w:szCs w:val="24"/>
        </w:rPr>
        <w:t>на основе приобретенных обществоведческих знаний собственные суждения и аргументы по определенным проблемам;</w:t>
      </w:r>
    </w:p>
    <w:p w:rsidR="005024A3" w:rsidRPr="00EA4E2A" w:rsidRDefault="005024A3" w:rsidP="005024A3">
      <w:pPr>
        <w:numPr>
          <w:ilvl w:val="0"/>
          <w:numId w:val="49"/>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i/>
          <w:sz w:val="24"/>
          <w:szCs w:val="24"/>
        </w:rPr>
        <w:t>подготавливать</w:t>
      </w:r>
      <w:r w:rsidRPr="00EA4E2A">
        <w:rPr>
          <w:rFonts w:ascii="Times New Roman" w:eastAsia="Times New Roman" w:hAnsi="Times New Roman" w:cs="Times New Roman"/>
          <w:b/>
          <w:sz w:val="24"/>
          <w:szCs w:val="24"/>
        </w:rPr>
        <w:t xml:space="preserve"> </w:t>
      </w:r>
      <w:r w:rsidRPr="00EA4E2A">
        <w:rPr>
          <w:rFonts w:ascii="Times New Roman" w:eastAsia="Times New Roman" w:hAnsi="Times New Roman" w:cs="Times New Roman"/>
          <w:sz w:val="24"/>
          <w:szCs w:val="24"/>
        </w:rPr>
        <w:t>устное выступление, творческую работу по социальной проблематике;</w:t>
      </w:r>
    </w:p>
    <w:p w:rsidR="005024A3" w:rsidRPr="00EA4E2A" w:rsidRDefault="005024A3" w:rsidP="005024A3">
      <w:pPr>
        <w:numPr>
          <w:ilvl w:val="0"/>
          <w:numId w:val="49"/>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i/>
          <w:sz w:val="24"/>
          <w:szCs w:val="24"/>
        </w:rPr>
        <w:t xml:space="preserve">применять </w:t>
      </w:r>
      <w:r w:rsidRPr="00EA4E2A">
        <w:rPr>
          <w:rFonts w:ascii="Times New Roman" w:eastAsia="Times New Roman" w:hAnsi="Times New Roman" w:cs="Times New Roman"/>
          <w:i/>
          <w:sz w:val="24"/>
          <w:szCs w:val="24"/>
        </w:rPr>
        <w:t>с</w:t>
      </w:r>
      <w:r w:rsidRPr="00EA4E2A">
        <w:rPr>
          <w:rFonts w:ascii="Times New Roman" w:eastAsia="Times New Roman" w:hAnsi="Times New Roman" w:cs="Times New Roman"/>
          <w:sz w:val="24"/>
          <w:szCs w:val="24"/>
        </w:rPr>
        <w:t>оциально-экономические и гуманитарные знания в процессе решения познавательных задач по актуальным социальным проблемам;</w:t>
      </w:r>
    </w:p>
    <w:p w:rsidR="005024A3" w:rsidRPr="00EA4E2A" w:rsidRDefault="005024A3" w:rsidP="005024A3">
      <w:pPr>
        <w:tabs>
          <w:tab w:val="num" w:pos="0"/>
        </w:tabs>
        <w:spacing w:after="0" w:line="240" w:lineRule="auto"/>
        <w:ind w:left="567"/>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EA4E2A">
        <w:rPr>
          <w:rFonts w:ascii="Times New Roman" w:eastAsia="Times New Roman" w:hAnsi="Times New Roman" w:cs="Times New Roman"/>
          <w:sz w:val="24"/>
          <w:szCs w:val="24"/>
        </w:rPr>
        <w:t>для:</w:t>
      </w:r>
    </w:p>
    <w:p w:rsidR="005024A3" w:rsidRPr="00EA4E2A" w:rsidRDefault="005024A3" w:rsidP="005024A3">
      <w:pPr>
        <w:numPr>
          <w:ilvl w:val="0"/>
          <w:numId w:val="50"/>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успешного выполнения типичных социальных ролей; сознательного взаимодействия с различными социальными институтами; </w:t>
      </w:r>
    </w:p>
    <w:p w:rsidR="005024A3" w:rsidRPr="00EA4E2A" w:rsidRDefault="005024A3" w:rsidP="005024A3">
      <w:pPr>
        <w:numPr>
          <w:ilvl w:val="0"/>
          <w:numId w:val="50"/>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совершенствования собственной познавательной деятельности; </w:t>
      </w:r>
    </w:p>
    <w:p w:rsidR="005024A3" w:rsidRPr="00EA4E2A" w:rsidRDefault="005024A3" w:rsidP="005024A3">
      <w:pPr>
        <w:numPr>
          <w:ilvl w:val="0"/>
          <w:numId w:val="50"/>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5024A3" w:rsidRPr="00EA4E2A" w:rsidRDefault="005024A3" w:rsidP="005024A3">
      <w:pPr>
        <w:numPr>
          <w:ilvl w:val="0"/>
          <w:numId w:val="50"/>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решения практических жизненных проблем, возникающих в социальной деятельности;</w:t>
      </w:r>
    </w:p>
    <w:p w:rsidR="005024A3" w:rsidRPr="00EA4E2A" w:rsidRDefault="005024A3" w:rsidP="005024A3">
      <w:pPr>
        <w:numPr>
          <w:ilvl w:val="0"/>
          <w:numId w:val="50"/>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ориентировки в актуальных общественных событиях, определения личной гражданской позиции;</w:t>
      </w:r>
    </w:p>
    <w:p w:rsidR="005024A3" w:rsidRPr="00EA4E2A" w:rsidRDefault="005024A3" w:rsidP="005024A3">
      <w:pPr>
        <w:numPr>
          <w:ilvl w:val="0"/>
          <w:numId w:val="50"/>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предвидения возможных последствий определенных социальных действий.</w:t>
      </w:r>
    </w:p>
    <w:p w:rsidR="005024A3" w:rsidRPr="00EA4E2A" w:rsidRDefault="005024A3" w:rsidP="005024A3">
      <w:pPr>
        <w:numPr>
          <w:ilvl w:val="0"/>
          <w:numId w:val="50"/>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оценки происходящих событий и поведения людей с точки зрения морали и права; </w:t>
      </w:r>
    </w:p>
    <w:p w:rsidR="005024A3" w:rsidRPr="00EA4E2A" w:rsidRDefault="005024A3" w:rsidP="005024A3">
      <w:pPr>
        <w:numPr>
          <w:ilvl w:val="0"/>
          <w:numId w:val="50"/>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lastRenderedPageBreak/>
        <w:t>реализации и защиты прав человека и гражданина, осознанного выполнения гражданских обязанностей;</w:t>
      </w:r>
    </w:p>
    <w:p w:rsidR="005024A3" w:rsidRPr="00EA4E2A" w:rsidRDefault="005024A3" w:rsidP="005024A3">
      <w:pPr>
        <w:numPr>
          <w:ilvl w:val="0"/>
          <w:numId w:val="50"/>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5024A3" w:rsidRPr="00EA4E2A" w:rsidRDefault="005024A3" w:rsidP="005024A3">
      <w:pPr>
        <w:spacing w:after="0" w:line="240" w:lineRule="auto"/>
        <w:ind w:right="34"/>
        <w:jc w:val="both"/>
        <w:rPr>
          <w:rFonts w:ascii="Times New Roman" w:eastAsia="Times New Roman" w:hAnsi="Times New Roman" w:cs="Times New Roman"/>
          <w:sz w:val="24"/>
          <w:szCs w:val="24"/>
        </w:rPr>
      </w:pPr>
    </w:p>
    <w:p w:rsidR="005024A3" w:rsidRPr="00EA4E2A" w:rsidRDefault="005024A3" w:rsidP="005024A3">
      <w:pPr>
        <w:spacing w:after="0" w:line="240" w:lineRule="auto"/>
        <w:rPr>
          <w:rFonts w:ascii="Times New Roman" w:eastAsia="Times New Roman" w:hAnsi="Times New Roman" w:cs="Times New Roman"/>
          <w:b/>
          <w:bCs/>
          <w:sz w:val="24"/>
          <w:szCs w:val="24"/>
        </w:rPr>
      </w:pP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b/>
          <w:bCs/>
          <w:sz w:val="24"/>
          <w:szCs w:val="24"/>
        </w:rPr>
        <w:t xml:space="preserve">        Критерии оценки </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 xml:space="preserve">      знаний, умений и навыков по истории и обществознанию</w:t>
      </w:r>
    </w:p>
    <w:p w:rsidR="005024A3" w:rsidRPr="00EA4E2A" w:rsidRDefault="005024A3" w:rsidP="005024A3">
      <w:pPr>
        <w:spacing w:after="0" w:line="240" w:lineRule="auto"/>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Отметка «5» ставится за ответ:</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правильный и полный;</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изложенный логично;</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 демонстрирующий глубокое понимание </w:t>
      </w:r>
      <w:proofErr w:type="spellStart"/>
      <w:r w:rsidRPr="00EA4E2A">
        <w:rPr>
          <w:rFonts w:ascii="Times New Roman" w:eastAsia="Times New Roman" w:hAnsi="Times New Roman" w:cs="Times New Roman"/>
          <w:sz w:val="24"/>
          <w:szCs w:val="24"/>
        </w:rPr>
        <w:t>материала,устойчивые</w:t>
      </w:r>
      <w:proofErr w:type="spellEnd"/>
      <w:r w:rsidRPr="00EA4E2A">
        <w:rPr>
          <w:rFonts w:ascii="Times New Roman" w:eastAsia="Times New Roman" w:hAnsi="Times New Roman" w:cs="Times New Roman"/>
          <w:sz w:val="24"/>
          <w:szCs w:val="24"/>
        </w:rPr>
        <w:t xml:space="preserve"> умения и </w:t>
      </w:r>
      <w:proofErr w:type="spellStart"/>
      <w:r w:rsidRPr="00EA4E2A">
        <w:rPr>
          <w:rFonts w:ascii="Times New Roman" w:eastAsia="Times New Roman" w:hAnsi="Times New Roman" w:cs="Times New Roman"/>
          <w:sz w:val="24"/>
          <w:szCs w:val="24"/>
        </w:rPr>
        <w:t>навыки,в</w:t>
      </w:r>
      <w:proofErr w:type="spellEnd"/>
      <w:r w:rsidRPr="00EA4E2A">
        <w:rPr>
          <w:rFonts w:ascii="Times New Roman" w:eastAsia="Times New Roman" w:hAnsi="Times New Roman" w:cs="Times New Roman"/>
          <w:sz w:val="24"/>
          <w:szCs w:val="24"/>
        </w:rPr>
        <w:t xml:space="preserve"> частности, умение анализировать </w:t>
      </w:r>
      <w:proofErr w:type="spellStart"/>
      <w:r w:rsidRPr="00EA4E2A">
        <w:rPr>
          <w:rFonts w:ascii="Times New Roman" w:eastAsia="Times New Roman" w:hAnsi="Times New Roman" w:cs="Times New Roman"/>
          <w:sz w:val="24"/>
          <w:szCs w:val="24"/>
        </w:rPr>
        <w:t>причинно</w:t>
      </w:r>
      <w:proofErr w:type="spellEnd"/>
      <w:r w:rsidRPr="00EA4E2A">
        <w:rPr>
          <w:rFonts w:ascii="Times New Roman" w:eastAsia="Times New Roman" w:hAnsi="Times New Roman" w:cs="Times New Roman"/>
          <w:sz w:val="24"/>
          <w:szCs w:val="24"/>
        </w:rPr>
        <w:t xml:space="preserve"> - следственные связи между историческими явлениями, знание </w:t>
      </w:r>
      <w:proofErr w:type="spellStart"/>
      <w:r w:rsidRPr="00EA4E2A">
        <w:rPr>
          <w:rFonts w:ascii="Times New Roman" w:eastAsia="Times New Roman" w:hAnsi="Times New Roman" w:cs="Times New Roman"/>
          <w:sz w:val="24"/>
          <w:szCs w:val="24"/>
        </w:rPr>
        <w:t>фронологии</w:t>
      </w:r>
      <w:proofErr w:type="spellEnd"/>
      <w:r w:rsidRPr="00EA4E2A">
        <w:rPr>
          <w:rFonts w:ascii="Times New Roman" w:eastAsia="Times New Roman" w:hAnsi="Times New Roman" w:cs="Times New Roman"/>
          <w:sz w:val="24"/>
          <w:szCs w:val="24"/>
        </w:rPr>
        <w:t xml:space="preserve"> исторических </w:t>
      </w:r>
      <w:proofErr w:type="spellStart"/>
      <w:r w:rsidRPr="00EA4E2A">
        <w:rPr>
          <w:rFonts w:ascii="Times New Roman" w:eastAsia="Times New Roman" w:hAnsi="Times New Roman" w:cs="Times New Roman"/>
          <w:sz w:val="24"/>
          <w:szCs w:val="24"/>
        </w:rPr>
        <w:t>терминов,умение</w:t>
      </w:r>
      <w:proofErr w:type="spellEnd"/>
      <w:r w:rsidRPr="00EA4E2A">
        <w:rPr>
          <w:rFonts w:ascii="Times New Roman" w:eastAsia="Times New Roman" w:hAnsi="Times New Roman" w:cs="Times New Roman"/>
          <w:sz w:val="24"/>
          <w:szCs w:val="24"/>
        </w:rPr>
        <w:t xml:space="preserve"> работать с картами;</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содержащий точные выводы и обобщения;</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 изложенный </w:t>
      </w:r>
      <w:proofErr w:type="spellStart"/>
      <w:r w:rsidRPr="00EA4E2A">
        <w:rPr>
          <w:rFonts w:ascii="Times New Roman" w:eastAsia="Times New Roman" w:hAnsi="Times New Roman" w:cs="Times New Roman"/>
          <w:sz w:val="24"/>
          <w:szCs w:val="24"/>
        </w:rPr>
        <w:t>эмоционально,ярким</w:t>
      </w:r>
      <w:proofErr w:type="spellEnd"/>
      <w:r w:rsidRPr="00EA4E2A">
        <w:rPr>
          <w:rFonts w:ascii="Times New Roman" w:eastAsia="Times New Roman" w:hAnsi="Times New Roman" w:cs="Times New Roman"/>
          <w:sz w:val="24"/>
          <w:szCs w:val="24"/>
        </w:rPr>
        <w:t xml:space="preserve"> и образным языком.</w:t>
      </w:r>
    </w:p>
    <w:p w:rsidR="005024A3" w:rsidRPr="00EA4E2A" w:rsidRDefault="005024A3" w:rsidP="005024A3">
      <w:pPr>
        <w:spacing w:after="0" w:line="240" w:lineRule="auto"/>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Отметка «4» ставится за ответ:</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 в целом соответствующий критериям, предъявленным к ответу на отметку «5»; </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содержащий 1-2 неточности, которые обучающийся устраняет после замечания учителя;</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изложенный недостаточно последовательно;</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демонстрирующий недостаточное усвоение некоторых умений и навыков;</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содержащий отдельные неточности в выводах и обобщениях.</w:t>
      </w:r>
    </w:p>
    <w:p w:rsidR="005024A3" w:rsidRPr="00EA4E2A" w:rsidRDefault="005024A3" w:rsidP="005024A3">
      <w:pPr>
        <w:spacing w:after="0" w:line="240" w:lineRule="auto"/>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Отметка «3» ставится за ответ:</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 </w:t>
      </w:r>
      <w:proofErr w:type="spellStart"/>
      <w:r w:rsidRPr="00EA4E2A">
        <w:rPr>
          <w:rFonts w:ascii="Times New Roman" w:eastAsia="Times New Roman" w:hAnsi="Times New Roman" w:cs="Times New Roman"/>
          <w:sz w:val="24"/>
          <w:szCs w:val="24"/>
        </w:rPr>
        <w:t>демонтрирующий</w:t>
      </w:r>
      <w:proofErr w:type="spellEnd"/>
      <w:r w:rsidRPr="00EA4E2A">
        <w:rPr>
          <w:rFonts w:ascii="Times New Roman" w:eastAsia="Times New Roman" w:hAnsi="Times New Roman" w:cs="Times New Roman"/>
          <w:sz w:val="24"/>
          <w:szCs w:val="24"/>
        </w:rPr>
        <w:t xml:space="preserve"> знания основных положений данной темы, но изложенный неполно, непоследовательно;</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 содержащий ошибки в определении понятий, знании </w:t>
      </w:r>
      <w:proofErr w:type="spellStart"/>
      <w:r w:rsidRPr="00EA4E2A">
        <w:rPr>
          <w:rFonts w:ascii="Times New Roman" w:eastAsia="Times New Roman" w:hAnsi="Times New Roman" w:cs="Times New Roman"/>
          <w:sz w:val="24"/>
          <w:szCs w:val="24"/>
        </w:rPr>
        <w:t>хронологии,которые</w:t>
      </w:r>
      <w:proofErr w:type="spellEnd"/>
      <w:r w:rsidRPr="00EA4E2A">
        <w:rPr>
          <w:rFonts w:ascii="Times New Roman" w:eastAsia="Times New Roman" w:hAnsi="Times New Roman" w:cs="Times New Roman"/>
          <w:sz w:val="24"/>
          <w:szCs w:val="24"/>
        </w:rPr>
        <w:t xml:space="preserve"> были исправлены после некоторых наводящих вопросов;</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 демонстрирующий недостаточное умение работать с картой, делать выводы и </w:t>
      </w:r>
      <w:proofErr w:type="spellStart"/>
      <w:r w:rsidRPr="00EA4E2A">
        <w:rPr>
          <w:rFonts w:ascii="Times New Roman" w:eastAsia="Times New Roman" w:hAnsi="Times New Roman" w:cs="Times New Roman"/>
          <w:sz w:val="24"/>
          <w:szCs w:val="24"/>
        </w:rPr>
        <w:t>обощения</w:t>
      </w:r>
      <w:proofErr w:type="spellEnd"/>
      <w:r w:rsidRPr="00EA4E2A">
        <w:rPr>
          <w:rFonts w:ascii="Times New Roman" w:eastAsia="Times New Roman" w:hAnsi="Times New Roman" w:cs="Times New Roman"/>
          <w:sz w:val="24"/>
          <w:szCs w:val="24"/>
        </w:rPr>
        <w:t>;</w:t>
      </w:r>
    </w:p>
    <w:p w:rsidR="005024A3" w:rsidRPr="00EA4E2A" w:rsidRDefault="005024A3" w:rsidP="005024A3">
      <w:pPr>
        <w:spacing w:after="0" w:line="240" w:lineRule="auto"/>
        <w:rPr>
          <w:rFonts w:ascii="Times New Roman" w:eastAsia="Times New Roman" w:hAnsi="Times New Roman" w:cs="Times New Roman"/>
          <w:b/>
          <w:sz w:val="24"/>
          <w:szCs w:val="24"/>
        </w:rPr>
      </w:pPr>
      <w:r w:rsidRPr="00EA4E2A">
        <w:rPr>
          <w:rFonts w:ascii="Times New Roman" w:eastAsia="Times New Roman" w:hAnsi="Times New Roman" w:cs="Times New Roman"/>
          <w:sz w:val="24"/>
          <w:szCs w:val="24"/>
        </w:rPr>
        <w:t>- недостаточно аргументированный, изложенный недостаточно выразительным языком.</w:t>
      </w:r>
    </w:p>
    <w:p w:rsidR="005024A3" w:rsidRPr="00EA4E2A" w:rsidRDefault="005024A3" w:rsidP="005024A3">
      <w:pPr>
        <w:spacing w:after="0" w:line="240" w:lineRule="auto"/>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Отметка «2» ставится за ответ:</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 </w:t>
      </w:r>
      <w:proofErr w:type="spellStart"/>
      <w:r w:rsidRPr="00EA4E2A">
        <w:rPr>
          <w:rFonts w:ascii="Times New Roman" w:eastAsia="Times New Roman" w:hAnsi="Times New Roman" w:cs="Times New Roman"/>
          <w:sz w:val="24"/>
          <w:szCs w:val="24"/>
        </w:rPr>
        <w:t>демонтрирующий</w:t>
      </w:r>
      <w:proofErr w:type="spellEnd"/>
      <w:r w:rsidRPr="00EA4E2A">
        <w:rPr>
          <w:rFonts w:ascii="Times New Roman" w:eastAsia="Times New Roman" w:hAnsi="Times New Roman" w:cs="Times New Roman"/>
          <w:sz w:val="24"/>
          <w:szCs w:val="24"/>
        </w:rPr>
        <w:t xml:space="preserve"> незнание или непонимание значительной части материала темы или незнание существенных ее вопросов;</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показывающий, что обучающихся не овладел обязательными умениями и навыками;</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не содержащий выводов и обобщений;</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не улучшающихся даже после наводящих вопросов учителя.</w:t>
      </w:r>
    </w:p>
    <w:p w:rsidR="005024A3" w:rsidRPr="00EA4E2A" w:rsidRDefault="005024A3" w:rsidP="005024A3">
      <w:pPr>
        <w:spacing w:after="0" w:line="240" w:lineRule="auto"/>
        <w:rPr>
          <w:rFonts w:ascii="Times New Roman" w:eastAsia="Times New Roman" w:hAnsi="Times New Roman" w:cs="Times New Roman"/>
          <w:sz w:val="24"/>
          <w:szCs w:val="24"/>
        </w:rPr>
      </w:pPr>
    </w:p>
    <w:p w:rsidR="005024A3" w:rsidRPr="00EA4E2A" w:rsidRDefault="005024A3" w:rsidP="005024A3">
      <w:pPr>
        <w:spacing w:after="0" w:line="240" w:lineRule="auto"/>
        <w:ind w:right="34"/>
        <w:jc w:val="both"/>
        <w:rPr>
          <w:rFonts w:ascii="Times New Roman" w:eastAsia="Times New Roman" w:hAnsi="Times New Roman" w:cs="Times New Roman"/>
          <w:sz w:val="24"/>
          <w:szCs w:val="24"/>
        </w:rPr>
      </w:pPr>
    </w:p>
    <w:p w:rsidR="005024A3" w:rsidRPr="00EA4E2A" w:rsidRDefault="005024A3" w:rsidP="005024A3">
      <w:pPr>
        <w:widowControl w:val="0"/>
        <w:spacing w:after="0" w:line="240" w:lineRule="auto"/>
        <w:jc w:val="center"/>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 xml:space="preserve"> ГЕОГРАФИЯ</w:t>
      </w:r>
    </w:p>
    <w:p w:rsidR="005024A3" w:rsidRPr="00EA4E2A" w:rsidRDefault="005024A3" w:rsidP="005024A3">
      <w:pPr>
        <w:spacing w:after="0" w:line="240" w:lineRule="auto"/>
        <w:ind w:firstLine="567"/>
        <w:rPr>
          <w:rFonts w:ascii="Times New Roman" w:eastAsia="Times New Roman" w:hAnsi="Times New Roman" w:cs="Times New Roman"/>
          <w:b/>
          <w:i/>
          <w:sz w:val="24"/>
          <w:szCs w:val="24"/>
        </w:rPr>
      </w:pPr>
    </w:p>
    <w:p w:rsidR="005024A3" w:rsidRPr="00EA4E2A" w:rsidRDefault="005024A3" w:rsidP="005024A3">
      <w:pPr>
        <w:spacing w:after="0" w:line="240" w:lineRule="auto"/>
        <w:ind w:firstLine="567"/>
        <w:rPr>
          <w:rFonts w:ascii="Times New Roman" w:eastAsia="Times New Roman" w:hAnsi="Times New Roman" w:cs="Times New Roman"/>
          <w:b/>
          <w:i/>
          <w:sz w:val="24"/>
          <w:szCs w:val="24"/>
        </w:rPr>
      </w:pPr>
      <w:r w:rsidRPr="00EA4E2A">
        <w:rPr>
          <w:rFonts w:ascii="Times New Roman" w:eastAsia="Times New Roman" w:hAnsi="Times New Roman" w:cs="Times New Roman"/>
          <w:b/>
          <w:i/>
          <w:sz w:val="24"/>
          <w:szCs w:val="24"/>
        </w:rPr>
        <w:t>В результате изучения географии на базовом уровне ученик должен</w:t>
      </w:r>
    </w:p>
    <w:p w:rsidR="005024A3" w:rsidRPr="00EA4E2A" w:rsidRDefault="005024A3" w:rsidP="005024A3">
      <w:pPr>
        <w:spacing w:after="0" w:line="240" w:lineRule="auto"/>
        <w:ind w:left="567"/>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знать/понимать</w:t>
      </w:r>
    </w:p>
    <w:p w:rsidR="005024A3" w:rsidRPr="00EA4E2A" w:rsidRDefault="005024A3" w:rsidP="005024A3">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основные географические понятия и термины; традиционные и новые методы географических исследований;</w:t>
      </w:r>
    </w:p>
    <w:p w:rsidR="005024A3" w:rsidRPr="00EA4E2A" w:rsidRDefault="005024A3" w:rsidP="005024A3">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5024A3" w:rsidRPr="00EA4E2A" w:rsidRDefault="005024A3" w:rsidP="005024A3">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5024A3" w:rsidRPr="00EA4E2A" w:rsidRDefault="005024A3" w:rsidP="005024A3">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lastRenderedPageBreak/>
        <w:t>особенности современного геополитического и геоэкономического положения России, ее роль в международном географическом разделении труда;</w:t>
      </w:r>
    </w:p>
    <w:p w:rsidR="005024A3" w:rsidRPr="00EA4E2A" w:rsidRDefault="005024A3" w:rsidP="005024A3">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уметь</w:t>
      </w:r>
    </w:p>
    <w:p w:rsidR="005024A3" w:rsidRPr="00EA4E2A" w:rsidRDefault="005024A3" w:rsidP="005024A3">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b/>
          <w:i/>
          <w:sz w:val="24"/>
          <w:szCs w:val="24"/>
        </w:rPr>
        <w:t>определять и сравнивать</w:t>
      </w:r>
      <w:r w:rsidRPr="00EA4E2A">
        <w:rPr>
          <w:rFonts w:ascii="Times New Roman" w:eastAsia="Times New Roman" w:hAnsi="Times New Roman" w:cs="Times New Roman"/>
          <w:sz w:val="24"/>
          <w:szCs w:val="24"/>
        </w:rPr>
        <w:t xml:space="preserve"> по разным источникам информации географические тенденции развития природных, социально-экономических и </w:t>
      </w:r>
      <w:proofErr w:type="spellStart"/>
      <w:r w:rsidRPr="00EA4E2A">
        <w:rPr>
          <w:rFonts w:ascii="Times New Roman" w:eastAsia="Times New Roman" w:hAnsi="Times New Roman" w:cs="Times New Roman"/>
          <w:sz w:val="24"/>
          <w:szCs w:val="24"/>
        </w:rPr>
        <w:t>геоэкологических</w:t>
      </w:r>
      <w:proofErr w:type="spellEnd"/>
      <w:r w:rsidRPr="00EA4E2A">
        <w:rPr>
          <w:rFonts w:ascii="Times New Roman" w:eastAsia="Times New Roman" w:hAnsi="Times New Roman" w:cs="Times New Roman"/>
          <w:sz w:val="24"/>
          <w:szCs w:val="24"/>
        </w:rPr>
        <w:t xml:space="preserve"> объектов, процессов и явлений;</w:t>
      </w:r>
    </w:p>
    <w:p w:rsidR="005024A3" w:rsidRPr="00EA4E2A" w:rsidRDefault="005024A3" w:rsidP="005024A3">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b/>
          <w:i/>
          <w:sz w:val="24"/>
          <w:szCs w:val="24"/>
        </w:rPr>
        <w:t>оценивать и объяснять</w:t>
      </w:r>
      <w:r w:rsidRPr="00EA4E2A">
        <w:rPr>
          <w:rFonts w:ascii="Times New Roman" w:eastAsia="Times New Roman" w:hAnsi="Times New Roman" w:cs="Times New Roman"/>
          <w:sz w:val="24"/>
          <w:szCs w:val="24"/>
        </w:rPr>
        <w:t xml:space="preserve"> </w:t>
      </w:r>
      <w:proofErr w:type="spellStart"/>
      <w:r w:rsidRPr="00EA4E2A">
        <w:rPr>
          <w:rFonts w:ascii="Times New Roman" w:eastAsia="Times New Roman" w:hAnsi="Times New Roman" w:cs="Times New Roman"/>
          <w:sz w:val="24"/>
          <w:szCs w:val="24"/>
        </w:rPr>
        <w:t>ресурсообеспеченность</w:t>
      </w:r>
      <w:proofErr w:type="spellEnd"/>
      <w:r w:rsidRPr="00EA4E2A">
        <w:rPr>
          <w:rFonts w:ascii="Times New Roman" w:eastAsia="Times New Roman" w:hAnsi="Times New Roman" w:cs="Times New Roman"/>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5024A3" w:rsidRPr="00EA4E2A" w:rsidRDefault="005024A3" w:rsidP="005024A3">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b/>
          <w:i/>
          <w:sz w:val="24"/>
          <w:szCs w:val="24"/>
        </w:rPr>
        <w:t xml:space="preserve">применять </w:t>
      </w:r>
      <w:r w:rsidRPr="00EA4E2A">
        <w:rPr>
          <w:rFonts w:ascii="Times New Roman" w:eastAsia="Times New Roman" w:hAnsi="Times New Roman" w:cs="Times New Roman"/>
          <w:sz w:val="24"/>
          <w:szCs w:val="24"/>
        </w:rPr>
        <w:t xml:space="preserve">разнообразные источники географической информации для проведения наблюдений за природными, социально-экономическими и </w:t>
      </w:r>
      <w:proofErr w:type="spellStart"/>
      <w:r w:rsidRPr="00EA4E2A">
        <w:rPr>
          <w:rFonts w:ascii="Times New Roman" w:eastAsia="Times New Roman" w:hAnsi="Times New Roman" w:cs="Times New Roman"/>
          <w:sz w:val="24"/>
          <w:szCs w:val="24"/>
        </w:rPr>
        <w:t>геоэкологическими</w:t>
      </w:r>
      <w:proofErr w:type="spellEnd"/>
      <w:r w:rsidRPr="00EA4E2A">
        <w:rPr>
          <w:rFonts w:ascii="Times New Roman" w:eastAsia="Times New Roman" w:hAnsi="Times New Roman" w:cs="Times New Roman"/>
          <w:sz w:val="24"/>
          <w:szCs w:val="24"/>
        </w:rPr>
        <w:t xml:space="preserve"> объектами, процессами и явлениями, их изменениями под влиянием разнообразных факторов;</w:t>
      </w:r>
    </w:p>
    <w:p w:rsidR="005024A3" w:rsidRPr="00EA4E2A" w:rsidRDefault="005024A3" w:rsidP="005024A3">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b/>
          <w:i/>
          <w:sz w:val="24"/>
          <w:szCs w:val="24"/>
        </w:rPr>
        <w:t xml:space="preserve">составлять </w:t>
      </w:r>
      <w:r w:rsidRPr="00EA4E2A">
        <w:rPr>
          <w:rFonts w:ascii="Times New Roman" w:eastAsia="Times New Roman" w:hAnsi="Times New Roman" w:cs="Times New Roman"/>
          <w:sz w:val="24"/>
          <w:szCs w:val="24"/>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5024A3" w:rsidRPr="00EA4E2A" w:rsidRDefault="005024A3" w:rsidP="005024A3">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b/>
          <w:i/>
          <w:sz w:val="24"/>
          <w:szCs w:val="24"/>
        </w:rPr>
        <w:t xml:space="preserve">сопоставлять </w:t>
      </w:r>
      <w:r w:rsidRPr="00EA4E2A">
        <w:rPr>
          <w:rFonts w:ascii="Times New Roman" w:eastAsia="Times New Roman" w:hAnsi="Times New Roman" w:cs="Times New Roman"/>
          <w:sz w:val="24"/>
          <w:szCs w:val="24"/>
        </w:rPr>
        <w:t>географические карты различной тематики;</w:t>
      </w:r>
    </w:p>
    <w:p w:rsidR="005024A3" w:rsidRPr="00EA4E2A" w:rsidRDefault="005024A3" w:rsidP="005024A3">
      <w:pPr>
        <w:spacing w:after="0" w:line="240" w:lineRule="auto"/>
        <w:ind w:left="567"/>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EA4E2A">
        <w:rPr>
          <w:rFonts w:ascii="Times New Roman" w:eastAsia="Times New Roman" w:hAnsi="Times New Roman" w:cs="Times New Roman"/>
          <w:sz w:val="24"/>
          <w:szCs w:val="24"/>
        </w:rPr>
        <w:t>для:</w:t>
      </w:r>
    </w:p>
    <w:p w:rsidR="005024A3" w:rsidRPr="00EA4E2A" w:rsidRDefault="005024A3" w:rsidP="005024A3">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выявления и объяснения географических аспектов различных текущих событий и ситуаций;</w:t>
      </w:r>
    </w:p>
    <w:p w:rsidR="005024A3" w:rsidRPr="00EA4E2A" w:rsidRDefault="005024A3" w:rsidP="005024A3">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5024A3" w:rsidRPr="00EA4E2A" w:rsidRDefault="005024A3" w:rsidP="005024A3">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5024A3" w:rsidRPr="00EA4E2A" w:rsidRDefault="005024A3" w:rsidP="005024A3">
      <w:pPr>
        <w:widowControl w:val="0"/>
        <w:spacing w:after="0" w:line="240" w:lineRule="auto"/>
        <w:jc w:val="center"/>
        <w:rPr>
          <w:rFonts w:ascii="Times New Roman" w:eastAsia="Times New Roman" w:hAnsi="Times New Roman" w:cs="Times New Roman"/>
          <w:b/>
          <w:sz w:val="24"/>
          <w:szCs w:val="24"/>
        </w:rPr>
      </w:pPr>
    </w:p>
    <w:p w:rsidR="005024A3" w:rsidRPr="00EA4E2A" w:rsidRDefault="005024A3" w:rsidP="005024A3">
      <w:pPr>
        <w:spacing w:after="0" w:line="240" w:lineRule="auto"/>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 xml:space="preserve">                      Критерии оценивания ЗУН по географии</w:t>
      </w:r>
    </w:p>
    <w:p w:rsidR="005024A3" w:rsidRPr="00EA4E2A" w:rsidRDefault="005024A3" w:rsidP="005024A3">
      <w:pPr>
        <w:spacing w:after="0" w:line="240" w:lineRule="auto"/>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 xml:space="preserve">             Критерии оценки знаний, умений и навыков по географии.</w:t>
      </w:r>
    </w:p>
    <w:p w:rsidR="005024A3" w:rsidRPr="00EA4E2A" w:rsidRDefault="005024A3" w:rsidP="005024A3">
      <w:pPr>
        <w:spacing w:after="0" w:line="240" w:lineRule="auto"/>
        <w:rPr>
          <w:rFonts w:ascii="Times New Roman" w:eastAsia="Times New Roman" w:hAnsi="Times New Roman" w:cs="Times New Roman"/>
          <w:b/>
          <w:sz w:val="24"/>
          <w:szCs w:val="24"/>
        </w:rPr>
      </w:pPr>
    </w:p>
    <w:p w:rsidR="005024A3" w:rsidRPr="00EA4E2A" w:rsidRDefault="005024A3" w:rsidP="005024A3">
      <w:pPr>
        <w:spacing w:after="0" w:line="240" w:lineRule="auto"/>
        <w:rPr>
          <w:rFonts w:ascii="Times New Roman" w:eastAsia="Times New Roman" w:hAnsi="Times New Roman" w:cs="Times New Roman"/>
          <w:b/>
          <w:sz w:val="24"/>
          <w:szCs w:val="24"/>
        </w:rPr>
      </w:pPr>
    </w:p>
    <w:p w:rsidR="005024A3" w:rsidRPr="00EA4E2A" w:rsidRDefault="005024A3" w:rsidP="005024A3">
      <w:pPr>
        <w:spacing w:after="0" w:line="240" w:lineRule="auto"/>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 xml:space="preserve">                                              Оценка устного ответа:</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При оценке устного ответа необходимо учитывать:</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-правильность и осознанность изложения материала, полноту раскрытия понятий и закономерностей, точность употребления географической терминологии;</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-самостоятельность ответа;</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-логичность, доказательность в изложении материала;</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-степень </w:t>
      </w:r>
      <w:proofErr w:type="spellStart"/>
      <w:r w:rsidRPr="00EA4E2A">
        <w:rPr>
          <w:rFonts w:ascii="Times New Roman" w:eastAsia="Times New Roman" w:hAnsi="Times New Roman" w:cs="Times New Roman"/>
          <w:sz w:val="24"/>
          <w:szCs w:val="24"/>
        </w:rPr>
        <w:t>сформированности</w:t>
      </w:r>
      <w:proofErr w:type="spellEnd"/>
      <w:r w:rsidRPr="00EA4E2A">
        <w:rPr>
          <w:rFonts w:ascii="Times New Roman" w:eastAsia="Times New Roman" w:hAnsi="Times New Roman" w:cs="Times New Roman"/>
          <w:sz w:val="24"/>
          <w:szCs w:val="24"/>
        </w:rPr>
        <w:t xml:space="preserve"> интеллектуальных общеучебных специфических умений.</w:t>
      </w:r>
    </w:p>
    <w:p w:rsidR="005024A3" w:rsidRPr="00EA4E2A" w:rsidRDefault="005024A3" w:rsidP="005024A3">
      <w:pPr>
        <w:spacing w:after="0" w:line="240" w:lineRule="auto"/>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 xml:space="preserve">                                         Оценка «5» ставится</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если ответ полный, правильный, отражающий основной материал курса, правильно раскрывающий содержание понятий, закономерностей, географических взаимосвязей и подтверждается конкретными примерами. При ответе правильно используются карта и другие источники информации. Ответ самостоятельный, с опорой на ранее приобретённые знания и дополнительные сведения о важнейших географических событиях современности. При ответе продемонстрировано умение делать выводы и логические умозаключения.</w:t>
      </w:r>
    </w:p>
    <w:p w:rsidR="005024A3" w:rsidRPr="00EA4E2A" w:rsidRDefault="005024A3" w:rsidP="005024A3">
      <w:pPr>
        <w:spacing w:after="0" w:line="240" w:lineRule="auto"/>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 xml:space="preserve">                                               Отметка «4» ставится</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lastRenderedPageBreak/>
        <w:t xml:space="preserve">если ответ удовлетворяет ранее названным </w:t>
      </w:r>
      <w:proofErr w:type="spellStart"/>
      <w:r w:rsidRPr="00EA4E2A">
        <w:rPr>
          <w:rFonts w:ascii="Times New Roman" w:eastAsia="Times New Roman" w:hAnsi="Times New Roman" w:cs="Times New Roman"/>
          <w:sz w:val="24"/>
          <w:szCs w:val="24"/>
        </w:rPr>
        <w:t>требованиям,он</w:t>
      </w:r>
      <w:proofErr w:type="spellEnd"/>
      <w:r w:rsidRPr="00EA4E2A">
        <w:rPr>
          <w:rFonts w:ascii="Times New Roman" w:eastAsia="Times New Roman" w:hAnsi="Times New Roman" w:cs="Times New Roman"/>
          <w:sz w:val="24"/>
          <w:szCs w:val="24"/>
        </w:rPr>
        <w:t xml:space="preserve"> полный, правильный, но есть небольшие неточности в изложении основного географического материала или выводах, легко исправляемые по дополнительным вопросам учителя.</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Отметка 3 ставится, если ответ правильный, демонстрирующий в основном понимание материала. При ответе нечётко определяются понятия и закономерности, возникают затруднения в самостоятельном объяснении взаимосвязей, непоследовательно излагается материал, допускаются ошибки при использовании карт.</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b/>
          <w:bCs/>
          <w:sz w:val="24"/>
          <w:szCs w:val="24"/>
        </w:rPr>
        <w:t>Оценка «3» ставится</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если ответ правильный, демонстрирующий в основном понимание материала. При ответе нечётко определяются понятия и закономерности, возникают затруднения в самостоятельном объяснении взаимосвязей, непоследовательно излагается материал, допускаются ошибки при использовании карт.</w:t>
      </w:r>
    </w:p>
    <w:p w:rsidR="005024A3" w:rsidRPr="00EA4E2A" w:rsidRDefault="005024A3" w:rsidP="005024A3">
      <w:pPr>
        <w:spacing w:after="0" w:line="240" w:lineRule="auto"/>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 xml:space="preserve">                                                Оценка «2» ставится</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если ответ неправильный, не раскрывающий основного содержания учебного материала.</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 При ответе не даются ответы на вспомогательные вопросы учителя, допускаются грубые ошибки в определении понятий, проявляется неумение работать с картой.</w:t>
      </w:r>
    </w:p>
    <w:p w:rsidR="005024A3" w:rsidRPr="00EA4E2A" w:rsidRDefault="005024A3" w:rsidP="005024A3">
      <w:pPr>
        <w:spacing w:after="0" w:line="240" w:lineRule="auto"/>
        <w:rPr>
          <w:rFonts w:ascii="Times New Roman" w:eastAsia="Times New Roman" w:hAnsi="Times New Roman" w:cs="Times New Roman"/>
          <w:sz w:val="24"/>
          <w:szCs w:val="24"/>
        </w:rPr>
      </w:pPr>
    </w:p>
    <w:p w:rsidR="005024A3" w:rsidRPr="00EA4E2A" w:rsidRDefault="005024A3" w:rsidP="005024A3">
      <w:pPr>
        <w:spacing w:after="0" w:line="240" w:lineRule="auto"/>
        <w:rPr>
          <w:rFonts w:ascii="Times New Roman" w:eastAsia="Times New Roman" w:hAnsi="Times New Roman" w:cs="Times New Roman"/>
          <w:sz w:val="24"/>
          <w:szCs w:val="24"/>
        </w:rPr>
      </w:pPr>
    </w:p>
    <w:p w:rsidR="005024A3" w:rsidRPr="00EA4E2A" w:rsidRDefault="005024A3" w:rsidP="005024A3">
      <w:pPr>
        <w:spacing w:after="0" w:line="240" w:lineRule="auto"/>
        <w:rPr>
          <w:rFonts w:ascii="Times New Roman" w:eastAsia="Times New Roman" w:hAnsi="Times New Roman" w:cs="Times New Roman"/>
          <w:sz w:val="24"/>
          <w:szCs w:val="24"/>
        </w:rPr>
      </w:pPr>
    </w:p>
    <w:p w:rsidR="005024A3" w:rsidRPr="00EA4E2A" w:rsidRDefault="005024A3" w:rsidP="005024A3">
      <w:pPr>
        <w:spacing w:after="0" w:line="240" w:lineRule="auto"/>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 xml:space="preserve">                                        Оценка практических умений:</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Оценка за работу с картой и другими источниками информации:</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b/>
          <w:bCs/>
          <w:sz w:val="24"/>
          <w:szCs w:val="24"/>
        </w:rPr>
        <w:t>Оценка «5» ставится</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если ученик продемонстрировал правильный и полный отбор источников информации, рациональное их использование в определённой последовательности, собл</w:t>
      </w:r>
      <w:r w:rsidR="00DC0D7F">
        <w:rPr>
          <w:rFonts w:ascii="Times New Roman" w:eastAsia="Times New Roman" w:hAnsi="Times New Roman" w:cs="Times New Roman"/>
          <w:sz w:val="24"/>
          <w:szCs w:val="24"/>
        </w:rPr>
        <w:t>юдение логики в описании или хар</w:t>
      </w:r>
      <w:r w:rsidRPr="00EA4E2A">
        <w:rPr>
          <w:rFonts w:ascii="Times New Roman" w:eastAsia="Times New Roman" w:hAnsi="Times New Roman" w:cs="Times New Roman"/>
          <w:sz w:val="24"/>
          <w:szCs w:val="24"/>
        </w:rPr>
        <w:t>актеристике географических территорий или объектов, самостоятельное выполнение и формулировку выводов на основе практической деятельности, аккуратное оформление результатов работы.</w:t>
      </w:r>
    </w:p>
    <w:p w:rsidR="005024A3" w:rsidRPr="00EA4E2A" w:rsidRDefault="005024A3" w:rsidP="005024A3">
      <w:pPr>
        <w:spacing w:after="0" w:line="240" w:lineRule="auto"/>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 xml:space="preserve">                                                Отметка «4» ставится</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если ученик продемонстрировал правильный и полный отбор источников информации, но допустил небольшие неточности при их использовании и в оформлении результатов.</w:t>
      </w:r>
    </w:p>
    <w:p w:rsidR="005024A3" w:rsidRPr="00EA4E2A" w:rsidRDefault="005024A3" w:rsidP="005024A3">
      <w:pPr>
        <w:spacing w:after="0" w:line="240" w:lineRule="auto"/>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 xml:space="preserve">                                                   Отметка «3» ставится</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если ученик продемонстрировал правильное использование основных источников информации, но допустил неточности в формулировке выводов, неаккуратно оформил результаты.</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b/>
          <w:bCs/>
          <w:sz w:val="24"/>
          <w:szCs w:val="24"/>
        </w:rPr>
        <w:t>Отметка «2» ставится</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если ученик продемонстрировал неумение отбирать и использовать основные источники информации, допустил существенные ошибки в выполнении заданий и оформлении результатов.</w:t>
      </w:r>
    </w:p>
    <w:p w:rsidR="005024A3" w:rsidRPr="00EA4E2A" w:rsidRDefault="005024A3" w:rsidP="005024A3">
      <w:pPr>
        <w:widowControl w:val="0"/>
        <w:spacing w:after="0" w:line="240" w:lineRule="auto"/>
        <w:jc w:val="center"/>
        <w:rPr>
          <w:rFonts w:ascii="Times New Roman" w:eastAsia="Times New Roman" w:hAnsi="Times New Roman" w:cs="Times New Roman"/>
          <w:b/>
          <w:sz w:val="24"/>
          <w:szCs w:val="24"/>
        </w:rPr>
      </w:pPr>
    </w:p>
    <w:p w:rsidR="005024A3" w:rsidRPr="00EA4E2A" w:rsidRDefault="005024A3" w:rsidP="005024A3">
      <w:pPr>
        <w:widowControl w:val="0"/>
        <w:tabs>
          <w:tab w:val="left" w:pos="3555"/>
          <w:tab w:val="center" w:pos="4677"/>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w:t>
      </w:r>
      <w:r w:rsidRPr="00EA4E2A">
        <w:rPr>
          <w:rFonts w:ascii="Times New Roman" w:eastAsia="Times New Roman" w:hAnsi="Times New Roman" w:cs="Times New Roman"/>
          <w:b/>
          <w:sz w:val="24"/>
          <w:szCs w:val="24"/>
        </w:rPr>
        <w:t>БИОЛОГИЯ</w:t>
      </w:r>
    </w:p>
    <w:p w:rsidR="005024A3" w:rsidRPr="00EA4E2A" w:rsidRDefault="005024A3" w:rsidP="005024A3">
      <w:pPr>
        <w:keepNext/>
        <w:spacing w:after="0" w:line="240" w:lineRule="auto"/>
        <w:jc w:val="center"/>
        <w:outlineLvl w:val="1"/>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В результате изучения биологии на базовом уровне ученик должен</w:t>
      </w:r>
    </w:p>
    <w:p w:rsidR="005024A3" w:rsidRPr="00EA4E2A" w:rsidRDefault="005024A3" w:rsidP="005024A3">
      <w:pPr>
        <w:spacing w:after="0" w:line="240" w:lineRule="auto"/>
        <w:ind w:firstLine="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знать/понимать</w:t>
      </w:r>
    </w:p>
    <w:p w:rsidR="005024A3" w:rsidRPr="00EA4E2A" w:rsidRDefault="005024A3" w:rsidP="005024A3">
      <w:pPr>
        <w:numPr>
          <w:ilvl w:val="0"/>
          <w:numId w:val="43"/>
        </w:numPr>
        <w:tabs>
          <w:tab w:val="left" w:pos="720"/>
          <w:tab w:val="left" w:pos="142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b/>
          <w:bCs/>
          <w:i/>
          <w:iCs/>
          <w:sz w:val="24"/>
          <w:szCs w:val="24"/>
        </w:rPr>
        <w:t>основные положения</w:t>
      </w:r>
      <w:r w:rsidRPr="00EA4E2A">
        <w:rPr>
          <w:rFonts w:ascii="Times New Roman" w:eastAsia="Times New Roman" w:hAnsi="Times New Roman" w:cs="Times New Roman"/>
          <w:sz w:val="24"/>
          <w:szCs w:val="24"/>
        </w:rPr>
        <w:t xml:space="preserve"> биологических теорий (клеточная, эволюционная теория </w:t>
      </w:r>
      <w:proofErr w:type="spellStart"/>
      <w:r w:rsidRPr="00EA4E2A">
        <w:rPr>
          <w:rFonts w:ascii="Times New Roman" w:eastAsia="Times New Roman" w:hAnsi="Times New Roman" w:cs="Times New Roman"/>
          <w:sz w:val="24"/>
          <w:szCs w:val="24"/>
        </w:rPr>
        <w:t>Ч.Дарвина</w:t>
      </w:r>
      <w:proofErr w:type="spellEnd"/>
      <w:r w:rsidRPr="00EA4E2A">
        <w:rPr>
          <w:rFonts w:ascii="Times New Roman" w:eastAsia="Times New Roman" w:hAnsi="Times New Roman" w:cs="Times New Roman"/>
          <w:sz w:val="24"/>
          <w:szCs w:val="24"/>
        </w:rPr>
        <w:t xml:space="preserve">); учение </w:t>
      </w:r>
      <w:proofErr w:type="spellStart"/>
      <w:r w:rsidRPr="00EA4E2A">
        <w:rPr>
          <w:rFonts w:ascii="Times New Roman" w:eastAsia="Times New Roman" w:hAnsi="Times New Roman" w:cs="Times New Roman"/>
          <w:sz w:val="24"/>
          <w:szCs w:val="24"/>
        </w:rPr>
        <w:t>В.И.Вернадского</w:t>
      </w:r>
      <w:proofErr w:type="spellEnd"/>
      <w:r w:rsidRPr="00EA4E2A">
        <w:rPr>
          <w:rFonts w:ascii="Times New Roman" w:eastAsia="Times New Roman" w:hAnsi="Times New Roman" w:cs="Times New Roman"/>
          <w:sz w:val="24"/>
          <w:szCs w:val="24"/>
        </w:rPr>
        <w:t xml:space="preserve"> о биосфере; сущность законов </w:t>
      </w:r>
      <w:proofErr w:type="spellStart"/>
      <w:r w:rsidRPr="00EA4E2A">
        <w:rPr>
          <w:rFonts w:ascii="Times New Roman" w:eastAsia="Times New Roman" w:hAnsi="Times New Roman" w:cs="Times New Roman"/>
          <w:sz w:val="24"/>
          <w:szCs w:val="24"/>
        </w:rPr>
        <w:t>Г.Менделя</w:t>
      </w:r>
      <w:proofErr w:type="spellEnd"/>
      <w:r w:rsidRPr="00EA4E2A">
        <w:rPr>
          <w:rFonts w:ascii="Times New Roman" w:eastAsia="Times New Roman" w:hAnsi="Times New Roman" w:cs="Times New Roman"/>
          <w:sz w:val="24"/>
          <w:szCs w:val="24"/>
        </w:rPr>
        <w:t>, закономерностей изменчивости;</w:t>
      </w:r>
    </w:p>
    <w:p w:rsidR="005024A3" w:rsidRPr="00EA4E2A" w:rsidRDefault="005024A3" w:rsidP="005024A3">
      <w:pPr>
        <w:numPr>
          <w:ilvl w:val="0"/>
          <w:numId w:val="43"/>
        </w:numPr>
        <w:tabs>
          <w:tab w:val="left" w:pos="720"/>
          <w:tab w:val="left" w:pos="142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b/>
          <w:bCs/>
          <w:i/>
          <w:iCs/>
          <w:sz w:val="24"/>
          <w:szCs w:val="24"/>
        </w:rPr>
        <w:t>строение биологических объектов:</w:t>
      </w:r>
      <w:r w:rsidRPr="00EA4E2A">
        <w:rPr>
          <w:rFonts w:ascii="Times New Roman" w:eastAsia="Times New Roman" w:hAnsi="Times New Roman" w:cs="Times New Roman"/>
          <w:sz w:val="24"/>
          <w:szCs w:val="24"/>
        </w:rPr>
        <w:t xml:space="preserve"> клетки; генов и хромосом; вида и экосистем (структура); </w:t>
      </w:r>
    </w:p>
    <w:p w:rsidR="005024A3" w:rsidRPr="00EA4E2A" w:rsidRDefault="005024A3" w:rsidP="005024A3">
      <w:pPr>
        <w:numPr>
          <w:ilvl w:val="0"/>
          <w:numId w:val="4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b/>
          <w:bCs/>
          <w:i/>
          <w:iCs/>
          <w:sz w:val="24"/>
          <w:szCs w:val="24"/>
        </w:rPr>
        <w:t>сущность биологических процессов:</w:t>
      </w:r>
      <w:r w:rsidRPr="00EA4E2A">
        <w:rPr>
          <w:rFonts w:ascii="Times New Roman" w:eastAsia="Times New Roman" w:hAnsi="Times New Roman" w:cs="Times New Roman"/>
          <w:sz w:val="24"/>
          <w:szCs w:val="24"/>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5024A3" w:rsidRPr="00EA4E2A" w:rsidRDefault="005024A3" w:rsidP="005024A3">
      <w:pPr>
        <w:numPr>
          <w:ilvl w:val="0"/>
          <w:numId w:val="43"/>
        </w:numPr>
        <w:tabs>
          <w:tab w:val="left" w:pos="720"/>
          <w:tab w:val="left" w:pos="142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b/>
          <w:bCs/>
          <w:i/>
          <w:iCs/>
          <w:sz w:val="24"/>
          <w:szCs w:val="24"/>
        </w:rPr>
        <w:t>вклад выдающихся ученых</w:t>
      </w:r>
      <w:r w:rsidRPr="00EA4E2A">
        <w:rPr>
          <w:rFonts w:ascii="Times New Roman" w:eastAsia="Times New Roman" w:hAnsi="Times New Roman" w:cs="Times New Roman"/>
          <w:sz w:val="24"/>
          <w:szCs w:val="24"/>
        </w:rPr>
        <w:t xml:space="preserve"> в развитие биологической науки; </w:t>
      </w:r>
    </w:p>
    <w:p w:rsidR="005024A3" w:rsidRPr="00EA4E2A" w:rsidRDefault="005024A3" w:rsidP="005024A3">
      <w:pPr>
        <w:numPr>
          <w:ilvl w:val="0"/>
          <w:numId w:val="4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b/>
          <w:i/>
          <w:sz w:val="24"/>
          <w:szCs w:val="24"/>
        </w:rPr>
        <w:t>биологическую терминологию и символику</w:t>
      </w:r>
      <w:r w:rsidRPr="00EA4E2A">
        <w:rPr>
          <w:rFonts w:ascii="Times New Roman" w:eastAsia="Times New Roman" w:hAnsi="Times New Roman" w:cs="Times New Roman"/>
          <w:sz w:val="24"/>
          <w:szCs w:val="24"/>
        </w:rPr>
        <w:t>;</w:t>
      </w:r>
    </w:p>
    <w:p w:rsidR="005024A3" w:rsidRPr="00EA4E2A" w:rsidRDefault="005024A3" w:rsidP="005024A3">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lastRenderedPageBreak/>
        <w:t>уметь</w:t>
      </w:r>
    </w:p>
    <w:p w:rsidR="005024A3" w:rsidRPr="00EA4E2A" w:rsidRDefault="005024A3" w:rsidP="005024A3">
      <w:pPr>
        <w:numPr>
          <w:ilvl w:val="0"/>
          <w:numId w:val="43"/>
        </w:numPr>
        <w:tabs>
          <w:tab w:val="left" w:pos="720"/>
          <w:tab w:val="left" w:pos="142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b/>
          <w:bCs/>
          <w:i/>
          <w:sz w:val="24"/>
          <w:szCs w:val="24"/>
        </w:rPr>
        <w:t xml:space="preserve">объяснять: </w:t>
      </w:r>
      <w:r w:rsidRPr="00EA4E2A">
        <w:rPr>
          <w:rFonts w:ascii="Times New Roman" w:eastAsia="Times New Roman" w:hAnsi="Times New Roman" w:cs="Times New Roman"/>
          <w:sz w:val="24"/>
          <w:szCs w:val="24"/>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5024A3" w:rsidRPr="00EA4E2A" w:rsidRDefault="005024A3" w:rsidP="005024A3">
      <w:pPr>
        <w:numPr>
          <w:ilvl w:val="0"/>
          <w:numId w:val="43"/>
        </w:numPr>
        <w:tabs>
          <w:tab w:val="left" w:pos="720"/>
          <w:tab w:val="left" w:pos="142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b/>
          <w:bCs/>
          <w:i/>
          <w:iCs/>
          <w:sz w:val="24"/>
          <w:szCs w:val="24"/>
        </w:rPr>
        <w:t>решать</w:t>
      </w:r>
      <w:r w:rsidRPr="00EA4E2A">
        <w:rPr>
          <w:rFonts w:ascii="Times New Roman" w:eastAsia="Times New Roman" w:hAnsi="Times New Roman" w:cs="Times New Roman"/>
          <w:sz w:val="24"/>
          <w:szCs w:val="24"/>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5024A3" w:rsidRPr="00EA4E2A" w:rsidRDefault="005024A3" w:rsidP="005024A3">
      <w:pPr>
        <w:numPr>
          <w:ilvl w:val="0"/>
          <w:numId w:val="43"/>
        </w:numPr>
        <w:tabs>
          <w:tab w:val="left" w:pos="720"/>
          <w:tab w:val="left" w:pos="142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b/>
          <w:bCs/>
          <w:i/>
          <w:iCs/>
          <w:sz w:val="24"/>
          <w:szCs w:val="24"/>
        </w:rPr>
        <w:t>описывать</w:t>
      </w:r>
      <w:r w:rsidRPr="00EA4E2A">
        <w:rPr>
          <w:rFonts w:ascii="Times New Roman" w:eastAsia="Times New Roman" w:hAnsi="Times New Roman" w:cs="Times New Roman"/>
          <w:sz w:val="24"/>
          <w:szCs w:val="24"/>
        </w:rPr>
        <w:t xml:space="preserve"> особей видов по морфологическому критерию; </w:t>
      </w:r>
    </w:p>
    <w:p w:rsidR="005024A3" w:rsidRPr="00EA4E2A" w:rsidRDefault="005024A3" w:rsidP="005024A3">
      <w:pPr>
        <w:numPr>
          <w:ilvl w:val="0"/>
          <w:numId w:val="43"/>
        </w:numPr>
        <w:tabs>
          <w:tab w:val="left" w:pos="720"/>
          <w:tab w:val="left" w:pos="142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b/>
          <w:bCs/>
          <w:i/>
          <w:iCs/>
          <w:sz w:val="24"/>
          <w:szCs w:val="24"/>
        </w:rPr>
        <w:t>выявлять</w:t>
      </w:r>
      <w:r w:rsidRPr="00EA4E2A">
        <w:rPr>
          <w:rFonts w:ascii="Times New Roman" w:eastAsia="Times New Roman" w:hAnsi="Times New Roman" w:cs="Times New Roman"/>
          <w:sz w:val="24"/>
          <w:szCs w:val="24"/>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5024A3" w:rsidRPr="00EA4E2A" w:rsidRDefault="005024A3" w:rsidP="005024A3">
      <w:pPr>
        <w:numPr>
          <w:ilvl w:val="0"/>
          <w:numId w:val="43"/>
        </w:numPr>
        <w:tabs>
          <w:tab w:val="left" w:pos="720"/>
          <w:tab w:val="left" w:pos="142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b/>
          <w:bCs/>
          <w:i/>
          <w:iCs/>
          <w:sz w:val="24"/>
          <w:szCs w:val="24"/>
        </w:rPr>
        <w:t>сравнивать</w:t>
      </w:r>
      <w:r w:rsidRPr="00EA4E2A">
        <w:rPr>
          <w:rFonts w:ascii="Times New Roman" w:eastAsia="Times New Roman" w:hAnsi="Times New Roman" w:cs="Times New Roman"/>
          <w:sz w:val="24"/>
          <w:szCs w:val="24"/>
        </w:rPr>
        <w:t xml:space="preserve">: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EA4E2A">
        <w:rPr>
          <w:rFonts w:ascii="Times New Roman" w:eastAsia="Times New Roman" w:hAnsi="Times New Roman" w:cs="Times New Roman"/>
          <w:sz w:val="24"/>
          <w:szCs w:val="24"/>
        </w:rPr>
        <w:t>агроэкосистемы</w:t>
      </w:r>
      <w:proofErr w:type="spellEnd"/>
      <w:r w:rsidRPr="00EA4E2A">
        <w:rPr>
          <w:rFonts w:ascii="Times New Roman" w:eastAsia="Times New Roman" w:hAnsi="Times New Roman" w:cs="Times New Roman"/>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 </w:t>
      </w:r>
    </w:p>
    <w:p w:rsidR="005024A3" w:rsidRPr="00EA4E2A" w:rsidRDefault="005024A3" w:rsidP="005024A3">
      <w:pPr>
        <w:numPr>
          <w:ilvl w:val="0"/>
          <w:numId w:val="43"/>
        </w:numPr>
        <w:tabs>
          <w:tab w:val="left" w:pos="720"/>
          <w:tab w:val="left" w:pos="142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b/>
          <w:bCs/>
          <w:i/>
          <w:iCs/>
          <w:sz w:val="24"/>
          <w:szCs w:val="24"/>
        </w:rPr>
        <w:t xml:space="preserve">анализировать и оценивать </w:t>
      </w:r>
      <w:r w:rsidRPr="00EA4E2A">
        <w:rPr>
          <w:rFonts w:ascii="Times New Roman" w:eastAsia="Times New Roman" w:hAnsi="Times New Roman" w:cs="Times New Roman"/>
          <w:sz w:val="24"/>
          <w:szCs w:val="24"/>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5024A3" w:rsidRPr="00EA4E2A" w:rsidRDefault="005024A3" w:rsidP="005024A3">
      <w:pPr>
        <w:numPr>
          <w:ilvl w:val="0"/>
          <w:numId w:val="43"/>
        </w:numPr>
        <w:tabs>
          <w:tab w:val="left" w:pos="720"/>
          <w:tab w:val="left" w:pos="142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b/>
          <w:bCs/>
          <w:i/>
          <w:iCs/>
          <w:sz w:val="24"/>
          <w:szCs w:val="24"/>
        </w:rPr>
        <w:t xml:space="preserve">изучать </w:t>
      </w:r>
      <w:r w:rsidRPr="00EA4E2A">
        <w:rPr>
          <w:rFonts w:ascii="Times New Roman" w:eastAsia="Times New Roman" w:hAnsi="Times New Roman" w:cs="Times New Roman"/>
          <w:sz w:val="24"/>
          <w:szCs w:val="24"/>
        </w:rPr>
        <w:t>изменения в экосистемах на биологических моделях;</w:t>
      </w:r>
    </w:p>
    <w:p w:rsidR="005024A3" w:rsidRPr="00EA4E2A" w:rsidRDefault="005024A3" w:rsidP="005024A3">
      <w:pPr>
        <w:numPr>
          <w:ilvl w:val="0"/>
          <w:numId w:val="43"/>
        </w:numPr>
        <w:tabs>
          <w:tab w:val="left" w:pos="720"/>
          <w:tab w:val="left" w:pos="142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b/>
          <w:bCs/>
          <w:i/>
          <w:iCs/>
          <w:sz w:val="24"/>
          <w:szCs w:val="24"/>
        </w:rPr>
        <w:t xml:space="preserve">находить </w:t>
      </w:r>
      <w:r w:rsidRPr="00EA4E2A">
        <w:rPr>
          <w:rFonts w:ascii="Times New Roman" w:eastAsia="Times New Roman" w:hAnsi="Times New Roman" w:cs="Times New Roman"/>
          <w:sz w:val="24"/>
          <w:szCs w:val="24"/>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5024A3" w:rsidRPr="00EA4E2A" w:rsidRDefault="005024A3" w:rsidP="005024A3">
      <w:pPr>
        <w:spacing w:after="0" w:line="240" w:lineRule="auto"/>
        <w:ind w:left="567"/>
        <w:rPr>
          <w:rFonts w:ascii="Times New Roman" w:eastAsia="Times New Roman" w:hAnsi="Times New Roman" w:cs="Times New Roman"/>
          <w:bCs/>
          <w:sz w:val="24"/>
          <w:szCs w:val="24"/>
        </w:rPr>
      </w:pPr>
      <w:r w:rsidRPr="00EA4E2A">
        <w:rPr>
          <w:rFonts w:ascii="Times New Roman" w:eastAsia="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r w:rsidRPr="00EA4E2A">
        <w:rPr>
          <w:rFonts w:ascii="Times New Roman" w:eastAsia="Times New Roman" w:hAnsi="Times New Roman" w:cs="Times New Roman"/>
          <w:bCs/>
          <w:sz w:val="24"/>
          <w:szCs w:val="24"/>
        </w:rPr>
        <w:t>для:</w:t>
      </w:r>
    </w:p>
    <w:p w:rsidR="005024A3" w:rsidRPr="00EA4E2A" w:rsidRDefault="005024A3" w:rsidP="005024A3">
      <w:pPr>
        <w:numPr>
          <w:ilvl w:val="0"/>
          <w:numId w:val="43"/>
        </w:numPr>
        <w:tabs>
          <w:tab w:val="left" w:pos="720"/>
          <w:tab w:val="left" w:pos="142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5024A3" w:rsidRPr="00EA4E2A" w:rsidRDefault="005024A3" w:rsidP="005024A3">
      <w:pPr>
        <w:numPr>
          <w:ilvl w:val="0"/>
          <w:numId w:val="43"/>
        </w:numPr>
        <w:tabs>
          <w:tab w:val="left" w:pos="720"/>
          <w:tab w:val="left" w:pos="142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оказания первой помощи при простудных и других заболеваниях, отравлении пищевыми продуктами;</w:t>
      </w:r>
    </w:p>
    <w:p w:rsidR="005024A3" w:rsidRPr="00EA4E2A" w:rsidRDefault="005024A3" w:rsidP="005024A3">
      <w:pPr>
        <w:numPr>
          <w:ilvl w:val="0"/>
          <w:numId w:val="43"/>
        </w:numPr>
        <w:tabs>
          <w:tab w:val="left" w:pos="720"/>
          <w:tab w:val="left" w:pos="142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оценки этических аспектов некоторых исследований в области биотехнологии (клонирование, искусственное оплодотворение).</w:t>
      </w:r>
    </w:p>
    <w:p w:rsidR="005024A3" w:rsidRPr="00EA4E2A" w:rsidRDefault="005024A3" w:rsidP="005024A3">
      <w:pPr>
        <w:numPr>
          <w:ilvl w:val="0"/>
          <w:numId w:val="43"/>
        </w:numPr>
        <w:spacing w:after="0" w:line="240" w:lineRule="auto"/>
        <w:rPr>
          <w:rFonts w:ascii="Times New Roman" w:eastAsia="Arial Unicode MS" w:hAnsi="Times New Roman" w:cs="Times New Roman"/>
          <w:b/>
          <w:color w:val="000000"/>
          <w:sz w:val="24"/>
          <w:szCs w:val="24"/>
        </w:rPr>
      </w:pPr>
      <w:r w:rsidRPr="00EA4E2A">
        <w:rPr>
          <w:rFonts w:ascii="Times New Roman" w:eastAsia="Arial Unicode MS" w:hAnsi="Times New Roman" w:cs="Times New Roman"/>
          <w:b/>
          <w:color w:val="000000"/>
          <w:sz w:val="24"/>
          <w:szCs w:val="24"/>
        </w:rPr>
        <w:t>КРИТЕРИИ И НОРМЫ ОЦЕНКИ ЗУН УЧАЩИХСЯ</w:t>
      </w:r>
    </w:p>
    <w:p w:rsidR="005024A3" w:rsidRPr="00EA4E2A" w:rsidRDefault="005024A3" w:rsidP="005024A3">
      <w:pPr>
        <w:numPr>
          <w:ilvl w:val="0"/>
          <w:numId w:val="43"/>
        </w:numPr>
        <w:spacing w:after="0" w:line="240" w:lineRule="auto"/>
        <w:jc w:val="center"/>
        <w:rPr>
          <w:rFonts w:ascii="Times New Roman" w:eastAsia="Arial Unicode MS" w:hAnsi="Times New Roman" w:cs="Times New Roman"/>
          <w:b/>
          <w:color w:val="000000"/>
          <w:sz w:val="24"/>
          <w:szCs w:val="24"/>
        </w:rPr>
      </w:pPr>
      <w:r w:rsidRPr="00EA4E2A">
        <w:rPr>
          <w:rFonts w:ascii="Times New Roman" w:eastAsia="Arial Unicode MS" w:hAnsi="Times New Roman" w:cs="Times New Roman"/>
          <w:b/>
          <w:color w:val="000000"/>
          <w:sz w:val="24"/>
          <w:szCs w:val="24"/>
        </w:rPr>
        <w:t>Оценка устного  ответа учащихся</w:t>
      </w:r>
    </w:p>
    <w:p w:rsidR="005024A3" w:rsidRPr="00EA4E2A" w:rsidRDefault="005024A3" w:rsidP="005024A3">
      <w:pPr>
        <w:numPr>
          <w:ilvl w:val="0"/>
          <w:numId w:val="43"/>
        </w:numPr>
        <w:spacing w:after="0" w:line="240" w:lineRule="auto"/>
        <w:rPr>
          <w:rFonts w:ascii="Times New Roman" w:eastAsia="Arial Unicode MS" w:hAnsi="Times New Roman" w:cs="Times New Roman"/>
          <w:b/>
          <w:color w:val="000000"/>
          <w:sz w:val="24"/>
          <w:szCs w:val="24"/>
        </w:rPr>
      </w:pPr>
      <w:r w:rsidRPr="00EA4E2A">
        <w:rPr>
          <w:rFonts w:ascii="Times New Roman" w:eastAsia="Arial Unicode MS" w:hAnsi="Times New Roman" w:cs="Times New Roman"/>
          <w:b/>
          <w:color w:val="000000"/>
          <w:sz w:val="24"/>
          <w:szCs w:val="24"/>
        </w:rPr>
        <w:t xml:space="preserve">Отметка "5" ставится в случае: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1. Знания, понимания, глубины усвоения обучающимся всего объёма программного материала.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2. Умения выделять главные положения в изученном материале, на основании фактов и примеров обобщать, делать выводы, устанавливать </w:t>
      </w:r>
      <w:proofErr w:type="spellStart"/>
      <w:r w:rsidRPr="00EA4E2A">
        <w:rPr>
          <w:rFonts w:ascii="Times New Roman" w:eastAsia="Arial Unicode MS" w:hAnsi="Times New Roman" w:cs="Times New Roman"/>
          <w:color w:val="000000"/>
          <w:sz w:val="24"/>
          <w:szCs w:val="24"/>
        </w:rPr>
        <w:t>межпредметные</w:t>
      </w:r>
      <w:proofErr w:type="spellEnd"/>
      <w:r w:rsidRPr="00EA4E2A">
        <w:rPr>
          <w:rFonts w:ascii="Times New Roman" w:eastAsia="Arial Unicode MS" w:hAnsi="Times New Roman" w:cs="Times New Roman"/>
          <w:color w:val="000000"/>
          <w:sz w:val="24"/>
          <w:szCs w:val="24"/>
        </w:rPr>
        <w:t xml:space="preserve"> и </w:t>
      </w:r>
      <w:proofErr w:type="spellStart"/>
      <w:r w:rsidRPr="00EA4E2A">
        <w:rPr>
          <w:rFonts w:ascii="Times New Roman" w:eastAsia="Arial Unicode MS" w:hAnsi="Times New Roman" w:cs="Times New Roman"/>
          <w:color w:val="000000"/>
          <w:sz w:val="24"/>
          <w:szCs w:val="24"/>
        </w:rPr>
        <w:t>внутрипредметные</w:t>
      </w:r>
      <w:proofErr w:type="spellEnd"/>
      <w:r w:rsidRPr="00EA4E2A">
        <w:rPr>
          <w:rFonts w:ascii="Times New Roman" w:eastAsia="Arial Unicode MS" w:hAnsi="Times New Roman" w:cs="Times New Roman"/>
          <w:color w:val="000000"/>
          <w:sz w:val="24"/>
          <w:szCs w:val="24"/>
        </w:rPr>
        <w:t xml:space="preserve"> связи, творчески применяет полученные знания в незнакомой ситуации.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5024A3" w:rsidRPr="00EA4E2A" w:rsidRDefault="005024A3" w:rsidP="005024A3">
      <w:pPr>
        <w:numPr>
          <w:ilvl w:val="0"/>
          <w:numId w:val="43"/>
        </w:numPr>
        <w:spacing w:after="0" w:line="240" w:lineRule="auto"/>
        <w:rPr>
          <w:rFonts w:ascii="Times New Roman" w:eastAsia="Arial Unicode MS" w:hAnsi="Times New Roman" w:cs="Times New Roman"/>
          <w:b/>
          <w:color w:val="000000"/>
          <w:sz w:val="24"/>
          <w:szCs w:val="24"/>
        </w:rPr>
      </w:pPr>
      <w:r w:rsidRPr="00EA4E2A">
        <w:rPr>
          <w:rFonts w:ascii="Times New Roman" w:eastAsia="Arial Unicode MS" w:hAnsi="Times New Roman" w:cs="Times New Roman"/>
          <w:b/>
          <w:color w:val="000000"/>
          <w:sz w:val="24"/>
          <w:szCs w:val="24"/>
        </w:rPr>
        <w:t xml:space="preserve">Отметка "4":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1. Знание всего изученного программного материала.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2. Умений выделять главные положения в изученном материале, на основании фактов и примеров обобщать, делать выводы, устанавливать </w:t>
      </w:r>
      <w:proofErr w:type="spellStart"/>
      <w:r w:rsidRPr="00EA4E2A">
        <w:rPr>
          <w:rFonts w:ascii="Times New Roman" w:eastAsia="Arial Unicode MS" w:hAnsi="Times New Roman" w:cs="Times New Roman"/>
          <w:color w:val="000000"/>
          <w:sz w:val="24"/>
          <w:szCs w:val="24"/>
        </w:rPr>
        <w:t>внутрипредметные</w:t>
      </w:r>
      <w:proofErr w:type="spellEnd"/>
      <w:r w:rsidRPr="00EA4E2A">
        <w:rPr>
          <w:rFonts w:ascii="Times New Roman" w:eastAsia="Arial Unicode MS" w:hAnsi="Times New Roman" w:cs="Times New Roman"/>
          <w:color w:val="000000"/>
          <w:sz w:val="24"/>
          <w:szCs w:val="24"/>
        </w:rPr>
        <w:t xml:space="preserve"> связи, применять полученные знания на практике.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lastRenderedPageBreak/>
        <w:t xml:space="preserve"> 3. Незначительные (негрубые) ошибки и недочёты при воспроизведении изученного материала, соблюдение основных правил культуры устной речи.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b/>
          <w:color w:val="000000"/>
          <w:sz w:val="24"/>
          <w:szCs w:val="24"/>
        </w:rPr>
        <w:t>Отметка "3"</w:t>
      </w:r>
      <w:r w:rsidRPr="00EA4E2A">
        <w:rPr>
          <w:rFonts w:ascii="Times New Roman" w:eastAsia="Arial Unicode MS" w:hAnsi="Times New Roman" w:cs="Times New Roman"/>
          <w:color w:val="000000"/>
          <w:sz w:val="24"/>
          <w:szCs w:val="24"/>
        </w:rPr>
        <w:t xml:space="preserve"> (уровень представлений, сочетающихся с элементами научных понятий):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2. Умение работать на уровне воспроизведения, затруднения при ответах на видоизменённые вопросы.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5024A3" w:rsidRPr="00EA4E2A" w:rsidRDefault="005024A3" w:rsidP="005024A3">
      <w:pPr>
        <w:numPr>
          <w:ilvl w:val="0"/>
          <w:numId w:val="43"/>
        </w:numPr>
        <w:spacing w:after="0" w:line="240" w:lineRule="auto"/>
        <w:rPr>
          <w:rFonts w:ascii="Times New Roman" w:eastAsia="Arial Unicode MS" w:hAnsi="Times New Roman" w:cs="Times New Roman"/>
          <w:b/>
          <w:color w:val="000000"/>
          <w:sz w:val="24"/>
          <w:szCs w:val="24"/>
        </w:rPr>
      </w:pPr>
      <w:r w:rsidRPr="00EA4E2A">
        <w:rPr>
          <w:rFonts w:ascii="Times New Roman" w:eastAsia="Arial Unicode MS" w:hAnsi="Times New Roman" w:cs="Times New Roman"/>
          <w:b/>
          <w:color w:val="000000"/>
          <w:sz w:val="24"/>
          <w:szCs w:val="24"/>
        </w:rPr>
        <w:t xml:space="preserve">Отметка "2":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1. Знание и усвоение материала на уровне ниже минимальных требований программы, отдельные представления об изученном материале.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2. Отсутствие умений работать на уровне воспроизведения, затруднения при ответах на стандартные вопросы.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5024A3" w:rsidRPr="00EA4E2A" w:rsidRDefault="005024A3" w:rsidP="005024A3">
      <w:pPr>
        <w:numPr>
          <w:ilvl w:val="0"/>
          <w:numId w:val="43"/>
        </w:numPr>
        <w:spacing w:after="0" w:line="240" w:lineRule="auto"/>
        <w:rPr>
          <w:rFonts w:ascii="Times New Roman" w:eastAsia="Arial Unicode MS" w:hAnsi="Times New Roman" w:cs="Times New Roman"/>
          <w:b/>
          <w:color w:val="000000"/>
          <w:sz w:val="24"/>
          <w:szCs w:val="24"/>
        </w:rPr>
      </w:pPr>
      <w:r w:rsidRPr="00EA4E2A">
        <w:rPr>
          <w:rFonts w:ascii="Times New Roman" w:eastAsia="Arial Unicode MS" w:hAnsi="Times New Roman" w:cs="Times New Roman"/>
          <w:b/>
          <w:color w:val="000000"/>
          <w:sz w:val="24"/>
          <w:szCs w:val="24"/>
        </w:rPr>
        <w:t>Оценка выполнения практических (лабораторных) работ.</w:t>
      </w:r>
    </w:p>
    <w:p w:rsidR="005024A3" w:rsidRPr="00EA4E2A" w:rsidRDefault="005024A3" w:rsidP="005024A3">
      <w:pPr>
        <w:numPr>
          <w:ilvl w:val="0"/>
          <w:numId w:val="43"/>
        </w:numPr>
        <w:spacing w:after="0" w:line="240" w:lineRule="auto"/>
        <w:rPr>
          <w:rFonts w:ascii="Times New Roman" w:eastAsia="Arial Unicode MS" w:hAnsi="Times New Roman" w:cs="Times New Roman"/>
          <w:b/>
          <w:color w:val="000000"/>
          <w:sz w:val="24"/>
          <w:szCs w:val="24"/>
        </w:rPr>
      </w:pPr>
      <w:r w:rsidRPr="00EA4E2A">
        <w:rPr>
          <w:rFonts w:ascii="Times New Roman" w:eastAsia="Arial Unicode MS" w:hAnsi="Times New Roman" w:cs="Times New Roman"/>
          <w:b/>
          <w:color w:val="000000"/>
          <w:sz w:val="24"/>
          <w:szCs w:val="24"/>
        </w:rPr>
        <w:t xml:space="preserve">Отметка "5" ставится, если ученик: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1) правильно определил цель опыта;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2) выполнил работу в полном объеме с соблюдением необходимой последовательности проведения опытов и измерений;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5) проявляет организационно-трудовые умения (поддерживает чистоту рабочего места и порядок на столе, экономно использует расходные материалы).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7) эксперимент осуществляет по плану с учетом техники безопасности и правил работы с материалами и оборудованием. </w:t>
      </w:r>
    </w:p>
    <w:p w:rsidR="005024A3" w:rsidRPr="00EA4E2A" w:rsidRDefault="005024A3" w:rsidP="005024A3">
      <w:pPr>
        <w:numPr>
          <w:ilvl w:val="0"/>
          <w:numId w:val="43"/>
        </w:numPr>
        <w:spacing w:after="0" w:line="240" w:lineRule="auto"/>
        <w:rPr>
          <w:rFonts w:ascii="Times New Roman" w:eastAsia="Arial Unicode MS" w:hAnsi="Times New Roman" w:cs="Times New Roman"/>
          <w:b/>
          <w:color w:val="000000"/>
          <w:sz w:val="24"/>
          <w:szCs w:val="24"/>
        </w:rPr>
      </w:pPr>
      <w:r w:rsidRPr="00EA4E2A">
        <w:rPr>
          <w:rFonts w:ascii="Times New Roman" w:eastAsia="Arial Unicode MS" w:hAnsi="Times New Roman" w:cs="Times New Roman"/>
          <w:b/>
          <w:color w:val="000000"/>
          <w:sz w:val="24"/>
          <w:szCs w:val="24"/>
        </w:rPr>
        <w:t xml:space="preserve">Отметка "4" ставится, если ученик выполнил требования к оценке "5", но: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1. опыт проводил в условиях, не обеспечивающих достаточной точности измерений;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2. или было допущено два-три недочета;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3. или не более одной негрубой ошибки и одного недочета,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4. или эксперимент проведен не полностью;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5. или в описании наблюдений из опыта допустил неточности, выводы сделал неполные.</w:t>
      </w:r>
    </w:p>
    <w:p w:rsidR="005024A3" w:rsidRPr="00EA4E2A" w:rsidRDefault="005024A3" w:rsidP="005024A3">
      <w:pPr>
        <w:numPr>
          <w:ilvl w:val="0"/>
          <w:numId w:val="43"/>
        </w:numPr>
        <w:spacing w:after="0" w:line="240" w:lineRule="auto"/>
        <w:rPr>
          <w:rFonts w:ascii="Times New Roman" w:eastAsia="Arial Unicode MS" w:hAnsi="Times New Roman" w:cs="Times New Roman"/>
          <w:b/>
          <w:color w:val="000000"/>
          <w:sz w:val="24"/>
          <w:szCs w:val="24"/>
        </w:rPr>
      </w:pPr>
      <w:r w:rsidRPr="00EA4E2A">
        <w:rPr>
          <w:rFonts w:ascii="Times New Roman" w:eastAsia="Arial Unicode MS" w:hAnsi="Times New Roman" w:cs="Times New Roman"/>
          <w:b/>
          <w:color w:val="000000"/>
          <w:sz w:val="24"/>
          <w:szCs w:val="24"/>
        </w:rPr>
        <w:t xml:space="preserve">Отметка "3" ставится, если ученик: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lastRenderedPageBreak/>
        <w:t xml:space="preserve"> 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5024A3" w:rsidRPr="00EA4E2A" w:rsidRDefault="005024A3" w:rsidP="005024A3">
      <w:pPr>
        <w:numPr>
          <w:ilvl w:val="0"/>
          <w:numId w:val="43"/>
        </w:numPr>
        <w:spacing w:after="0" w:line="240" w:lineRule="auto"/>
        <w:rPr>
          <w:rFonts w:ascii="Times New Roman" w:eastAsia="Arial Unicode MS" w:hAnsi="Times New Roman" w:cs="Times New Roman"/>
          <w:b/>
          <w:color w:val="000000"/>
          <w:sz w:val="24"/>
          <w:szCs w:val="24"/>
        </w:rPr>
      </w:pPr>
      <w:r w:rsidRPr="00EA4E2A">
        <w:rPr>
          <w:rFonts w:ascii="Times New Roman" w:eastAsia="Arial Unicode MS" w:hAnsi="Times New Roman" w:cs="Times New Roman"/>
          <w:b/>
          <w:color w:val="000000"/>
          <w:sz w:val="24"/>
          <w:szCs w:val="24"/>
        </w:rPr>
        <w:t xml:space="preserve">Отметка "2" ставится, если ученик: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2. или опыты, измерения, вычисления, наблюдения производились неправильно;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3. или в ходе работы и в отчете обнаружились в совокупности все недостатки, отмеченные в требованиях к оценке "3";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5024A3" w:rsidRPr="00EA4E2A" w:rsidRDefault="005024A3" w:rsidP="005024A3">
      <w:pPr>
        <w:numPr>
          <w:ilvl w:val="0"/>
          <w:numId w:val="43"/>
        </w:numPr>
        <w:spacing w:after="0" w:line="240" w:lineRule="auto"/>
        <w:rPr>
          <w:rFonts w:ascii="Times New Roman" w:eastAsia="Arial Unicode MS" w:hAnsi="Times New Roman" w:cs="Times New Roman"/>
          <w:b/>
          <w:color w:val="000000"/>
          <w:sz w:val="24"/>
          <w:szCs w:val="24"/>
        </w:rPr>
      </w:pPr>
      <w:r w:rsidRPr="00EA4E2A">
        <w:rPr>
          <w:rFonts w:ascii="Times New Roman" w:eastAsia="Arial Unicode MS" w:hAnsi="Times New Roman" w:cs="Times New Roman"/>
          <w:b/>
          <w:color w:val="000000"/>
          <w:sz w:val="24"/>
          <w:szCs w:val="24"/>
        </w:rPr>
        <w:t>Оценка самостоятельных письменных и контрольных работ.</w:t>
      </w:r>
    </w:p>
    <w:p w:rsidR="005024A3" w:rsidRPr="00EA4E2A" w:rsidRDefault="005024A3" w:rsidP="005024A3">
      <w:pPr>
        <w:numPr>
          <w:ilvl w:val="0"/>
          <w:numId w:val="43"/>
        </w:numPr>
        <w:spacing w:after="0" w:line="240" w:lineRule="auto"/>
        <w:rPr>
          <w:rFonts w:ascii="Times New Roman" w:eastAsia="Arial Unicode MS" w:hAnsi="Times New Roman" w:cs="Times New Roman"/>
          <w:b/>
          <w:color w:val="000000"/>
          <w:sz w:val="24"/>
          <w:szCs w:val="24"/>
        </w:rPr>
      </w:pPr>
      <w:r w:rsidRPr="00EA4E2A">
        <w:rPr>
          <w:rFonts w:ascii="Times New Roman" w:eastAsia="Arial Unicode MS" w:hAnsi="Times New Roman" w:cs="Times New Roman"/>
          <w:b/>
          <w:color w:val="000000"/>
          <w:sz w:val="24"/>
          <w:szCs w:val="24"/>
        </w:rPr>
        <w:t xml:space="preserve">Отметка "5" ставится, если ученик: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1. выполнил работу без ошибок и недочетов;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2) допустил не более одного недочета. </w:t>
      </w:r>
    </w:p>
    <w:p w:rsidR="005024A3" w:rsidRPr="00EA4E2A" w:rsidRDefault="005024A3" w:rsidP="005024A3">
      <w:pPr>
        <w:numPr>
          <w:ilvl w:val="0"/>
          <w:numId w:val="43"/>
        </w:numPr>
        <w:spacing w:after="0" w:line="240" w:lineRule="auto"/>
        <w:rPr>
          <w:rFonts w:ascii="Times New Roman" w:eastAsia="Arial Unicode MS" w:hAnsi="Times New Roman" w:cs="Times New Roman"/>
          <w:b/>
          <w:color w:val="000000"/>
          <w:sz w:val="24"/>
          <w:szCs w:val="24"/>
        </w:rPr>
      </w:pPr>
      <w:r w:rsidRPr="00EA4E2A">
        <w:rPr>
          <w:rFonts w:ascii="Times New Roman" w:eastAsia="Arial Unicode MS" w:hAnsi="Times New Roman" w:cs="Times New Roman"/>
          <w:b/>
          <w:color w:val="000000"/>
          <w:sz w:val="24"/>
          <w:szCs w:val="24"/>
        </w:rPr>
        <w:t xml:space="preserve">Отметка "4" ставится, если ученик выполнил работу полностью, но допустил в ней: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1. не более одной негрубой ошибки и одного недочета;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2. или не более двух недочетов.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Отметка "3" ставится, если ученик правильно выполнил не менее 2/3 работы или допустил: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1. не более двух грубых ошибок;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2. или не более одной грубой и одной негрубой ошибки и одного недочета;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3. или не более двух-трех негрубых ошибок;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4. или одной негрубой ошибки и трех недочетов;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5. или при отсутствии ошибок, но при наличии четырех-пяти недочетов. </w:t>
      </w:r>
    </w:p>
    <w:p w:rsidR="005024A3" w:rsidRPr="00EA4E2A" w:rsidRDefault="005024A3" w:rsidP="005024A3">
      <w:pPr>
        <w:numPr>
          <w:ilvl w:val="0"/>
          <w:numId w:val="43"/>
        </w:numPr>
        <w:spacing w:after="0" w:line="240" w:lineRule="auto"/>
        <w:rPr>
          <w:rFonts w:ascii="Times New Roman" w:eastAsia="Arial Unicode MS" w:hAnsi="Times New Roman" w:cs="Times New Roman"/>
          <w:b/>
          <w:color w:val="000000"/>
          <w:sz w:val="24"/>
          <w:szCs w:val="24"/>
        </w:rPr>
      </w:pPr>
      <w:r w:rsidRPr="00EA4E2A">
        <w:rPr>
          <w:rFonts w:ascii="Times New Roman" w:eastAsia="Arial Unicode MS" w:hAnsi="Times New Roman" w:cs="Times New Roman"/>
          <w:b/>
          <w:color w:val="000000"/>
          <w:sz w:val="24"/>
          <w:szCs w:val="24"/>
        </w:rPr>
        <w:t xml:space="preserve">Отметка "2" ставится, если ученик: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1. допустил число ошибок и недочетов превосходящее норму, при которой может быть выставлена оценка "3";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2. или если правильно выполнил менее половины работы.</w:t>
      </w:r>
    </w:p>
    <w:p w:rsidR="005024A3" w:rsidRPr="00EA4E2A" w:rsidRDefault="005024A3" w:rsidP="005024A3">
      <w:pPr>
        <w:numPr>
          <w:ilvl w:val="0"/>
          <w:numId w:val="43"/>
        </w:numPr>
        <w:spacing w:after="0" w:line="240" w:lineRule="auto"/>
        <w:rPr>
          <w:rFonts w:ascii="Times New Roman" w:eastAsia="Arial Unicode MS" w:hAnsi="Times New Roman" w:cs="Times New Roman"/>
          <w:b/>
          <w:color w:val="000000"/>
          <w:sz w:val="24"/>
          <w:szCs w:val="24"/>
        </w:rPr>
      </w:pPr>
      <w:r w:rsidRPr="00EA4E2A">
        <w:rPr>
          <w:rFonts w:ascii="Times New Roman" w:eastAsia="Arial Unicode MS" w:hAnsi="Times New Roman" w:cs="Times New Roman"/>
          <w:b/>
          <w:color w:val="000000"/>
          <w:sz w:val="24"/>
          <w:szCs w:val="24"/>
        </w:rPr>
        <w:t xml:space="preserve"> КРИТЕРИИ ОЦЕНКИ ТЕСТОВЫХ ЗАДАНИЙ ПО БИОЛОГИИ</w:t>
      </w:r>
    </w:p>
    <w:p w:rsidR="005024A3" w:rsidRPr="00EA4E2A" w:rsidRDefault="005024A3" w:rsidP="005024A3">
      <w:pPr>
        <w:numPr>
          <w:ilvl w:val="0"/>
          <w:numId w:val="43"/>
        </w:numPr>
        <w:spacing w:after="0" w:line="240" w:lineRule="auto"/>
        <w:rPr>
          <w:rFonts w:ascii="Times New Roman" w:eastAsia="Arial Unicode MS" w:hAnsi="Times New Roman" w:cs="Times New Roman"/>
          <w:i/>
          <w:color w:val="000000"/>
          <w:sz w:val="24"/>
          <w:szCs w:val="24"/>
        </w:rPr>
      </w:pPr>
      <w:r w:rsidRPr="00EA4E2A">
        <w:rPr>
          <w:rFonts w:ascii="Times New Roman" w:eastAsia="Arial Unicode MS" w:hAnsi="Times New Roman" w:cs="Times New Roman"/>
          <w:i/>
          <w:color w:val="000000"/>
          <w:sz w:val="24"/>
          <w:szCs w:val="24"/>
        </w:rPr>
        <w:t>с помощью коэффициента усвоения К</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К = А:Р, где              А – число правильных ответов в тесте</w:t>
      </w:r>
    </w:p>
    <w:p w:rsidR="005024A3" w:rsidRPr="00EA4E2A" w:rsidRDefault="005024A3" w:rsidP="005024A3">
      <w:pPr>
        <w:numPr>
          <w:ilvl w:val="0"/>
          <w:numId w:val="43"/>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                                     Р – общее число ответов</w:t>
      </w:r>
    </w:p>
    <w:tbl>
      <w:tblPr>
        <w:tblStyle w:val="1f7"/>
        <w:tblW w:w="6204" w:type="dxa"/>
        <w:tblInd w:w="567" w:type="dxa"/>
        <w:tblLook w:val="04A0" w:firstRow="1" w:lastRow="0" w:firstColumn="1" w:lastColumn="0" w:noHBand="0" w:noVBand="1"/>
      </w:tblPr>
      <w:tblGrid>
        <w:gridCol w:w="2802"/>
        <w:gridCol w:w="3402"/>
      </w:tblGrid>
      <w:tr w:rsidR="005024A3" w:rsidRPr="00EA4E2A" w:rsidTr="00D4410B">
        <w:tc>
          <w:tcPr>
            <w:tcW w:w="2802" w:type="dxa"/>
          </w:tcPr>
          <w:p w:rsidR="005024A3" w:rsidRPr="00EA4E2A" w:rsidRDefault="005024A3" w:rsidP="00D4410B">
            <w:pPr>
              <w:rPr>
                <w:rFonts w:ascii="Times New Roman" w:eastAsia="Times New Roman" w:hAnsi="Times New Roman"/>
                <w:color w:val="000000"/>
                <w:sz w:val="24"/>
                <w:szCs w:val="24"/>
              </w:rPr>
            </w:pPr>
            <w:r w:rsidRPr="00EA4E2A">
              <w:rPr>
                <w:rFonts w:ascii="Times New Roman" w:eastAsia="Times New Roman" w:hAnsi="Times New Roman"/>
                <w:b/>
                <w:bCs/>
                <w:color w:val="000000"/>
                <w:sz w:val="24"/>
                <w:szCs w:val="24"/>
              </w:rPr>
              <w:t>Коэффициент </w:t>
            </w:r>
            <w:r w:rsidRPr="00EA4E2A">
              <w:rPr>
                <w:rFonts w:ascii="Times New Roman" w:eastAsia="Times New Roman" w:hAnsi="Times New Roman"/>
                <w:color w:val="000000"/>
                <w:sz w:val="24"/>
                <w:szCs w:val="24"/>
              </w:rPr>
              <w:t> </w:t>
            </w:r>
            <w:r w:rsidRPr="00EA4E2A">
              <w:rPr>
                <w:rFonts w:ascii="Times New Roman" w:eastAsia="Times New Roman" w:hAnsi="Times New Roman"/>
                <w:b/>
                <w:bCs/>
                <w:color w:val="000000"/>
                <w:sz w:val="24"/>
                <w:szCs w:val="24"/>
              </w:rPr>
              <w:t>К</w:t>
            </w:r>
          </w:p>
        </w:tc>
        <w:tc>
          <w:tcPr>
            <w:tcW w:w="3402" w:type="dxa"/>
          </w:tcPr>
          <w:p w:rsidR="005024A3" w:rsidRPr="00EA4E2A" w:rsidRDefault="005024A3" w:rsidP="00D4410B">
            <w:pPr>
              <w:rPr>
                <w:rFonts w:ascii="Times New Roman" w:eastAsia="Times New Roman" w:hAnsi="Times New Roman"/>
                <w:color w:val="000000"/>
                <w:sz w:val="24"/>
                <w:szCs w:val="24"/>
              </w:rPr>
            </w:pPr>
            <w:r w:rsidRPr="00EA4E2A">
              <w:rPr>
                <w:rFonts w:ascii="Times New Roman" w:eastAsia="Times New Roman" w:hAnsi="Times New Roman"/>
                <w:b/>
                <w:bCs/>
                <w:color w:val="000000"/>
                <w:sz w:val="24"/>
                <w:szCs w:val="24"/>
              </w:rPr>
              <w:t>Оценка</w:t>
            </w:r>
          </w:p>
        </w:tc>
      </w:tr>
      <w:tr w:rsidR="005024A3" w:rsidRPr="00EA4E2A" w:rsidTr="00D4410B">
        <w:tc>
          <w:tcPr>
            <w:tcW w:w="2802" w:type="dxa"/>
          </w:tcPr>
          <w:p w:rsidR="005024A3" w:rsidRPr="00EA4E2A" w:rsidRDefault="005024A3" w:rsidP="00D4410B">
            <w:pPr>
              <w:rPr>
                <w:rFonts w:ascii="Times New Roman" w:eastAsia="Times New Roman" w:hAnsi="Times New Roman"/>
                <w:color w:val="000000"/>
                <w:sz w:val="24"/>
                <w:szCs w:val="24"/>
              </w:rPr>
            </w:pPr>
            <w:r w:rsidRPr="00EA4E2A">
              <w:rPr>
                <w:rFonts w:ascii="Times New Roman" w:eastAsia="Times New Roman" w:hAnsi="Times New Roman"/>
                <w:b/>
                <w:bCs/>
                <w:color w:val="000000"/>
                <w:sz w:val="24"/>
                <w:szCs w:val="24"/>
              </w:rPr>
              <w:t>0,9-1</w:t>
            </w:r>
          </w:p>
        </w:tc>
        <w:tc>
          <w:tcPr>
            <w:tcW w:w="3402" w:type="dxa"/>
          </w:tcPr>
          <w:p w:rsidR="005024A3" w:rsidRPr="00EA4E2A" w:rsidRDefault="005024A3" w:rsidP="00D4410B">
            <w:pPr>
              <w:rPr>
                <w:rFonts w:ascii="Times New Roman" w:eastAsia="Times New Roman" w:hAnsi="Times New Roman"/>
                <w:color w:val="000000"/>
                <w:sz w:val="24"/>
                <w:szCs w:val="24"/>
              </w:rPr>
            </w:pPr>
            <w:r w:rsidRPr="00EA4E2A">
              <w:rPr>
                <w:rFonts w:ascii="Times New Roman" w:eastAsia="Times New Roman" w:hAnsi="Times New Roman"/>
                <w:b/>
                <w:bCs/>
                <w:color w:val="000000"/>
                <w:sz w:val="24"/>
                <w:szCs w:val="24"/>
              </w:rPr>
              <w:t>«5»</w:t>
            </w:r>
          </w:p>
        </w:tc>
      </w:tr>
      <w:tr w:rsidR="005024A3" w:rsidRPr="00EA4E2A" w:rsidTr="00D4410B">
        <w:tc>
          <w:tcPr>
            <w:tcW w:w="2802" w:type="dxa"/>
          </w:tcPr>
          <w:p w:rsidR="005024A3" w:rsidRPr="00EA4E2A" w:rsidRDefault="005024A3" w:rsidP="00D4410B">
            <w:pPr>
              <w:rPr>
                <w:rFonts w:ascii="Times New Roman" w:eastAsia="Times New Roman" w:hAnsi="Times New Roman"/>
                <w:color w:val="000000"/>
                <w:sz w:val="24"/>
                <w:szCs w:val="24"/>
              </w:rPr>
            </w:pPr>
            <w:r w:rsidRPr="00EA4E2A">
              <w:rPr>
                <w:rFonts w:ascii="Times New Roman" w:eastAsia="Times New Roman" w:hAnsi="Times New Roman"/>
                <w:b/>
                <w:bCs/>
                <w:color w:val="000000"/>
                <w:sz w:val="24"/>
                <w:szCs w:val="24"/>
              </w:rPr>
              <w:t>0,8-0,89</w:t>
            </w:r>
          </w:p>
        </w:tc>
        <w:tc>
          <w:tcPr>
            <w:tcW w:w="3402" w:type="dxa"/>
          </w:tcPr>
          <w:p w:rsidR="005024A3" w:rsidRPr="00EA4E2A" w:rsidRDefault="005024A3" w:rsidP="00D4410B">
            <w:pPr>
              <w:rPr>
                <w:rFonts w:ascii="Times New Roman" w:eastAsia="Times New Roman" w:hAnsi="Times New Roman"/>
                <w:color w:val="000000"/>
                <w:sz w:val="24"/>
                <w:szCs w:val="24"/>
              </w:rPr>
            </w:pPr>
            <w:r w:rsidRPr="00EA4E2A">
              <w:rPr>
                <w:rFonts w:ascii="Times New Roman" w:eastAsia="Times New Roman" w:hAnsi="Times New Roman"/>
                <w:b/>
                <w:bCs/>
                <w:color w:val="000000"/>
                <w:sz w:val="24"/>
                <w:szCs w:val="24"/>
              </w:rPr>
              <w:t>«4»</w:t>
            </w:r>
          </w:p>
        </w:tc>
      </w:tr>
      <w:tr w:rsidR="005024A3" w:rsidRPr="00EA4E2A" w:rsidTr="00D4410B">
        <w:tc>
          <w:tcPr>
            <w:tcW w:w="2802" w:type="dxa"/>
          </w:tcPr>
          <w:p w:rsidR="005024A3" w:rsidRPr="00EA4E2A" w:rsidRDefault="005024A3" w:rsidP="00D4410B">
            <w:pPr>
              <w:rPr>
                <w:rFonts w:ascii="Times New Roman" w:eastAsia="Times New Roman" w:hAnsi="Times New Roman"/>
                <w:color w:val="000000"/>
                <w:sz w:val="24"/>
                <w:szCs w:val="24"/>
              </w:rPr>
            </w:pPr>
            <w:r w:rsidRPr="00EA4E2A">
              <w:rPr>
                <w:rFonts w:ascii="Times New Roman" w:eastAsia="Times New Roman" w:hAnsi="Times New Roman"/>
                <w:b/>
                <w:bCs/>
                <w:color w:val="000000"/>
                <w:sz w:val="24"/>
                <w:szCs w:val="24"/>
              </w:rPr>
              <w:t>0,7-0,79</w:t>
            </w:r>
          </w:p>
        </w:tc>
        <w:tc>
          <w:tcPr>
            <w:tcW w:w="3402" w:type="dxa"/>
          </w:tcPr>
          <w:p w:rsidR="005024A3" w:rsidRPr="00EA4E2A" w:rsidRDefault="005024A3" w:rsidP="00D4410B">
            <w:pPr>
              <w:rPr>
                <w:rFonts w:ascii="Times New Roman" w:eastAsia="Times New Roman" w:hAnsi="Times New Roman"/>
                <w:color w:val="000000"/>
                <w:sz w:val="24"/>
                <w:szCs w:val="24"/>
              </w:rPr>
            </w:pPr>
            <w:r w:rsidRPr="00EA4E2A">
              <w:rPr>
                <w:rFonts w:ascii="Times New Roman" w:eastAsia="Times New Roman" w:hAnsi="Times New Roman"/>
                <w:b/>
                <w:bCs/>
                <w:color w:val="000000"/>
                <w:sz w:val="24"/>
                <w:szCs w:val="24"/>
              </w:rPr>
              <w:t>«3»</w:t>
            </w:r>
          </w:p>
        </w:tc>
      </w:tr>
      <w:tr w:rsidR="005024A3" w:rsidRPr="00EA4E2A" w:rsidTr="00D4410B">
        <w:tc>
          <w:tcPr>
            <w:tcW w:w="2802" w:type="dxa"/>
          </w:tcPr>
          <w:p w:rsidR="005024A3" w:rsidRPr="00EA4E2A" w:rsidRDefault="005024A3" w:rsidP="00D4410B">
            <w:pPr>
              <w:rPr>
                <w:rFonts w:ascii="Times New Roman" w:eastAsia="Times New Roman" w:hAnsi="Times New Roman"/>
                <w:color w:val="000000"/>
                <w:sz w:val="24"/>
                <w:szCs w:val="24"/>
              </w:rPr>
            </w:pPr>
            <w:r w:rsidRPr="00EA4E2A">
              <w:rPr>
                <w:rFonts w:ascii="Times New Roman" w:eastAsia="Times New Roman" w:hAnsi="Times New Roman"/>
                <w:b/>
                <w:bCs/>
                <w:color w:val="000000"/>
                <w:sz w:val="24"/>
                <w:szCs w:val="24"/>
              </w:rPr>
              <w:t>Меньше 0,7</w:t>
            </w:r>
          </w:p>
        </w:tc>
        <w:tc>
          <w:tcPr>
            <w:tcW w:w="3402" w:type="dxa"/>
          </w:tcPr>
          <w:p w:rsidR="005024A3" w:rsidRPr="00EA4E2A" w:rsidRDefault="005024A3" w:rsidP="00D4410B">
            <w:pPr>
              <w:rPr>
                <w:rFonts w:ascii="Times New Roman" w:eastAsia="Times New Roman" w:hAnsi="Times New Roman"/>
                <w:color w:val="000000"/>
                <w:sz w:val="24"/>
                <w:szCs w:val="24"/>
              </w:rPr>
            </w:pPr>
            <w:r w:rsidRPr="00EA4E2A">
              <w:rPr>
                <w:rFonts w:ascii="Times New Roman" w:eastAsia="Times New Roman" w:hAnsi="Times New Roman"/>
                <w:b/>
                <w:bCs/>
                <w:color w:val="000000"/>
                <w:sz w:val="24"/>
                <w:szCs w:val="24"/>
              </w:rPr>
              <w:t>«2»</w:t>
            </w:r>
          </w:p>
        </w:tc>
      </w:tr>
    </w:tbl>
    <w:p w:rsidR="005024A3" w:rsidRPr="00EA4E2A" w:rsidRDefault="005024A3" w:rsidP="005024A3">
      <w:pPr>
        <w:widowControl w:val="0"/>
        <w:spacing w:after="0" w:line="240" w:lineRule="auto"/>
        <w:jc w:val="center"/>
        <w:rPr>
          <w:rFonts w:ascii="Times New Roman" w:eastAsia="Times New Roman" w:hAnsi="Times New Roman" w:cs="Times New Roman"/>
          <w:b/>
          <w:sz w:val="24"/>
          <w:szCs w:val="24"/>
        </w:rPr>
      </w:pPr>
    </w:p>
    <w:p w:rsidR="005024A3" w:rsidRPr="00EA4E2A" w:rsidRDefault="005024A3" w:rsidP="005024A3">
      <w:pPr>
        <w:widowControl w:val="0"/>
        <w:spacing w:after="0" w:line="240" w:lineRule="auto"/>
        <w:jc w:val="center"/>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ФИЗИКА</w:t>
      </w:r>
    </w:p>
    <w:p w:rsidR="005024A3" w:rsidRPr="00EA4E2A" w:rsidRDefault="005024A3" w:rsidP="005024A3">
      <w:pPr>
        <w:spacing w:after="0" w:line="240" w:lineRule="auto"/>
        <w:ind w:firstLine="567"/>
        <w:rPr>
          <w:rFonts w:ascii="Times New Roman" w:eastAsia="Times New Roman" w:hAnsi="Times New Roman" w:cs="Times New Roman"/>
          <w:b/>
          <w:bCs/>
          <w:i/>
          <w:iCs/>
          <w:sz w:val="24"/>
          <w:szCs w:val="24"/>
        </w:rPr>
      </w:pPr>
      <w:r w:rsidRPr="00EA4E2A">
        <w:rPr>
          <w:rFonts w:ascii="Times New Roman" w:eastAsia="Times New Roman" w:hAnsi="Times New Roman" w:cs="Times New Roman"/>
          <w:b/>
          <w:bCs/>
          <w:i/>
          <w:iCs/>
          <w:sz w:val="24"/>
          <w:szCs w:val="24"/>
        </w:rPr>
        <w:t>В результате изучения физики на базовом уровне ученик должен</w:t>
      </w:r>
    </w:p>
    <w:p w:rsidR="005024A3" w:rsidRPr="00EA4E2A" w:rsidRDefault="005024A3" w:rsidP="005024A3">
      <w:pPr>
        <w:spacing w:after="0" w:line="240" w:lineRule="auto"/>
        <w:ind w:firstLine="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знать/понимать</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b/>
          <w:bCs/>
          <w:i/>
          <w:sz w:val="24"/>
          <w:szCs w:val="24"/>
        </w:rPr>
        <w:t>смысл понятий:</w:t>
      </w:r>
      <w:r w:rsidRPr="00EA4E2A">
        <w:rPr>
          <w:rFonts w:ascii="Times New Roman" w:eastAsia="Times New Roman" w:hAnsi="Times New Roman" w:cs="Times New Roman"/>
          <w:iCs/>
          <w:sz w:val="24"/>
          <w:szCs w:val="24"/>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b/>
          <w:i/>
          <w:sz w:val="24"/>
          <w:szCs w:val="24"/>
        </w:rPr>
        <w:t>смысл физических величин:</w:t>
      </w:r>
      <w:r w:rsidRPr="00EA4E2A">
        <w:rPr>
          <w:rFonts w:ascii="Times New Roman" w:eastAsia="Times New Roman" w:hAnsi="Times New Roman" w:cs="Times New Roman"/>
          <w:b/>
          <w:iCs/>
          <w:sz w:val="24"/>
          <w:szCs w:val="24"/>
        </w:rPr>
        <w:t xml:space="preserve"> </w:t>
      </w:r>
      <w:r w:rsidRPr="00EA4E2A">
        <w:rPr>
          <w:rFonts w:ascii="Times New Roman" w:eastAsia="Times New Roman" w:hAnsi="Times New Roman" w:cs="Times New Roman"/>
          <w:iCs/>
          <w:sz w:val="24"/>
          <w:szCs w:val="24"/>
        </w:rPr>
        <w:t xml:space="preserve">скорость, ускорение, масса, сила,  импульс, работа, механическая энергия, внутренняя энергия, абсолютная температура, средняя </w:t>
      </w:r>
      <w:r w:rsidRPr="00EA4E2A">
        <w:rPr>
          <w:rFonts w:ascii="Times New Roman" w:eastAsia="Times New Roman" w:hAnsi="Times New Roman" w:cs="Times New Roman"/>
          <w:iCs/>
          <w:sz w:val="24"/>
          <w:szCs w:val="24"/>
        </w:rPr>
        <w:lastRenderedPageBreak/>
        <w:t>кинетическая энергия частиц вещества, количество теплоты, элементарный электрический заряд;</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b/>
          <w:bCs/>
          <w:i/>
          <w:sz w:val="24"/>
          <w:szCs w:val="24"/>
        </w:rPr>
        <w:t>смысл физических законов</w:t>
      </w:r>
      <w:r w:rsidRPr="00EA4E2A">
        <w:rPr>
          <w:rFonts w:ascii="Times New Roman" w:eastAsia="Times New Roman" w:hAnsi="Times New Roman" w:cs="Times New Roman"/>
          <w:iCs/>
          <w:sz w:val="24"/>
          <w:szCs w:val="24"/>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5024A3" w:rsidRPr="00EA4E2A" w:rsidRDefault="005024A3" w:rsidP="005024A3">
      <w:pPr>
        <w:numPr>
          <w:ilvl w:val="0"/>
          <w:numId w:val="43"/>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b/>
          <w:bCs/>
          <w:i/>
          <w:sz w:val="24"/>
          <w:szCs w:val="24"/>
        </w:rPr>
        <w:t>вклад российских и зарубежных ученых</w:t>
      </w:r>
      <w:r w:rsidRPr="00EA4E2A">
        <w:rPr>
          <w:rFonts w:ascii="Times New Roman" w:eastAsia="Times New Roman" w:hAnsi="Times New Roman" w:cs="Times New Roman"/>
          <w:iCs/>
          <w:sz w:val="24"/>
          <w:szCs w:val="24"/>
        </w:rPr>
        <w:t>, оказавших наибольшее влияние на развитие физики;</w:t>
      </w:r>
    </w:p>
    <w:p w:rsidR="005024A3" w:rsidRPr="00EA4E2A" w:rsidRDefault="005024A3" w:rsidP="005024A3">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уметь</w:t>
      </w:r>
    </w:p>
    <w:p w:rsidR="005024A3" w:rsidRPr="00EA4E2A" w:rsidRDefault="005024A3" w:rsidP="005024A3">
      <w:pPr>
        <w:numPr>
          <w:ilvl w:val="0"/>
          <w:numId w:val="43"/>
        </w:numPr>
        <w:spacing w:after="0" w:line="240" w:lineRule="auto"/>
        <w:rPr>
          <w:rFonts w:ascii="Times New Roman" w:eastAsia="Times New Roman" w:hAnsi="Times New Roman" w:cs="Times New Roman"/>
          <w:b/>
          <w:sz w:val="24"/>
          <w:szCs w:val="24"/>
        </w:rPr>
      </w:pPr>
      <w:r w:rsidRPr="00EA4E2A">
        <w:rPr>
          <w:rFonts w:ascii="Times New Roman" w:eastAsia="Times New Roman" w:hAnsi="Times New Roman" w:cs="Times New Roman"/>
          <w:b/>
          <w:i/>
          <w:iCs/>
          <w:sz w:val="24"/>
          <w:szCs w:val="24"/>
        </w:rPr>
        <w:t>описывать и объяснять физические явления и свойства тел:</w:t>
      </w:r>
      <w:r w:rsidRPr="00EA4E2A">
        <w:rPr>
          <w:rFonts w:ascii="Times New Roman" w:eastAsia="Times New Roman" w:hAnsi="Times New Roman" w:cs="Times New Roman"/>
          <w:b/>
          <w:sz w:val="24"/>
          <w:szCs w:val="24"/>
        </w:rPr>
        <w:t xml:space="preserve"> </w:t>
      </w:r>
      <w:r w:rsidRPr="00EA4E2A">
        <w:rPr>
          <w:rFonts w:ascii="Times New Roman" w:eastAsia="Times New Roman" w:hAnsi="Times New Roman" w:cs="Times New Roman"/>
          <w:iCs/>
          <w:sz w:val="24"/>
          <w:szCs w:val="24"/>
        </w:rPr>
        <w:t>движение</w:t>
      </w:r>
      <w:r w:rsidRPr="00EA4E2A">
        <w:rPr>
          <w:rFonts w:ascii="Times New Roman" w:eastAsia="Times New Roman" w:hAnsi="Times New Roman" w:cs="Times New Roman"/>
          <w:sz w:val="24"/>
          <w:szCs w:val="24"/>
        </w:rPr>
        <w:t xml:space="preserve">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i/>
          <w:iCs/>
          <w:sz w:val="24"/>
          <w:szCs w:val="24"/>
        </w:rPr>
        <w:t>отличать</w:t>
      </w:r>
      <w:r w:rsidRPr="00EA4E2A">
        <w:rPr>
          <w:rFonts w:ascii="Times New Roman" w:eastAsia="Times New Roman" w:hAnsi="Times New Roman" w:cs="Times New Roman"/>
          <w:b/>
          <w:sz w:val="24"/>
          <w:szCs w:val="24"/>
        </w:rPr>
        <w:t xml:space="preserve"> </w:t>
      </w:r>
      <w:r w:rsidRPr="00EA4E2A">
        <w:rPr>
          <w:rFonts w:ascii="Times New Roman" w:eastAsia="Times New Roman" w:hAnsi="Times New Roman" w:cs="Times New Roman"/>
          <w:sz w:val="24"/>
          <w:szCs w:val="24"/>
        </w:rPr>
        <w:t xml:space="preserve">гипотезы от научных теорий; </w:t>
      </w:r>
      <w:r w:rsidRPr="00EA4E2A">
        <w:rPr>
          <w:rFonts w:ascii="Times New Roman" w:eastAsia="Times New Roman" w:hAnsi="Times New Roman" w:cs="Times New Roman"/>
          <w:b/>
          <w:i/>
          <w:iCs/>
          <w:sz w:val="24"/>
          <w:szCs w:val="24"/>
        </w:rPr>
        <w:t>делать вывод</w:t>
      </w:r>
      <w:r w:rsidRPr="00EA4E2A">
        <w:rPr>
          <w:rFonts w:ascii="Times New Roman" w:eastAsia="Times New Roman" w:hAnsi="Times New Roman" w:cs="Times New Roman"/>
          <w:b/>
          <w:sz w:val="24"/>
          <w:szCs w:val="24"/>
        </w:rPr>
        <w:t>ы</w:t>
      </w:r>
      <w:r w:rsidRPr="00EA4E2A">
        <w:rPr>
          <w:rFonts w:ascii="Times New Roman" w:eastAsia="Times New Roman" w:hAnsi="Times New Roman" w:cs="Times New Roman"/>
          <w:sz w:val="24"/>
          <w:szCs w:val="24"/>
        </w:rPr>
        <w:t xml:space="preserve"> на основе экспериментальных данных; </w:t>
      </w:r>
      <w:r w:rsidRPr="00EA4E2A">
        <w:rPr>
          <w:rFonts w:ascii="Times New Roman" w:eastAsia="Times New Roman" w:hAnsi="Times New Roman" w:cs="Times New Roman"/>
          <w:b/>
          <w:i/>
          <w:iCs/>
          <w:sz w:val="24"/>
          <w:szCs w:val="24"/>
        </w:rPr>
        <w:t xml:space="preserve">приводить примеры, </w:t>
      </w:r>
      <w:r w:rsidRPr="00EA4E2A">
        <w:rPr>
          <w:rFonts w:ascii="Times New Roman" w:eastAsia="Times New Roman" w:hAnsi="Times New Roman" w:cs="Times New Roman"/>
          <w:iCs/>
          <w:sz w:val="24"/>
          <w:szCs w:val="24"/>
        </w:rPr>
        <w:t>показывающие, что:</w:t>
      </w:r>
      <w:r w:rsidRPr="00EA4E2A">
        <w:rPr>
          <w:rFonts w:ascii="Times New Roman" w:eastAsia="Times New Roman" w:hAnsi="Times New Roman" w:cs="Times New Roman"/>
          <w:sz w:val="24"/>
          <w:szCs w:val="24"/>
        </w:rPr>
        <w:t xml:space="preserve">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i/>
          <w:iCs/>
          <w:sz w:val="24"/>
          <w:szCs w:val="24"/>
        </w:rPr>
        <w:t xml:space="preserve">приводить примеры практического использования физических знаний: </w:t>
      </w:r>
      <w:r w:rsidRPr="00EA4E2A">
        <w:rPr>
          <w:rFonts w:ascii="Times New Roman" w:eastAsia="Times New Roman" w:hAnsi="Times New Roman" w:cs="Times New Roman"/>
          <w:sz w:val="24"/>
          <w:szCs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i/>
          <w:iCs/>
          <w:sz w:val="24"/>
          <w:szCs w:val="24"/>
        </w:rPr>
        <w:t>воспринимать и на основе полученных знаний самостоятельно оценивать</w:t>
      </w:r>
      <w:r w:rsidRPr="00EA4E2A">
        <w:rPr>
          <w:rFonts w:ascii="Times New Roman" w:eastAsia="Times New Roman" w:hAnsi="Times New Roman" w:cs="Times New Roman"/>
          <w:b/>
          <w:sz w:val="24"/>
          <w:szCs w:val="24"/>
        </w:rPr>
        <w:t xml:space="preserve"> </w:t>
      </w:r>
      <w:r w:rsidRPr="00EA4E2A">
        <w:rPr>
          <w:rFonts w:ascii="Times New Roman" w:eastAsia="Times New Roman" w:hAnsi="Times New Roman" w:cs="Times New Roman"/>
          <w:sz w:val="24"/>
          <w:szCs w:val="24"/>
        </w:rPr>
        <w:t>информацию, содержащуюся в сообщениях СМИ, Интернете, научно-популярных статьях;</w:t>
      </w:r>
    </w:p>
    <w:p w:rsidR="005024A3" w:rsidRPr="00EA4E2A" w:rsidRDefault="005024A3" w:rsidP="005024A3">
      <w:pPr>
        <w:spacing w:after="0" w:line="240" w:lineRule="auto"/>
        <w:ind w:left="567"/>
        <w:rPr>
          <w:rFonts w:ascii="Times New Roman" w:eastAsia="Times New Roman" w:hAnsi="Times New Roman" w:cs="Times New Roman"/>
          <w:bCs/>
          <w:sz w:val="24"/>
          <w:szCs w:val="24"/>
        </w:rPr>
      </w:pPr>
      <w:r w:rsidRPr="00EA4E2A">
        <w:rPr>
          <w:rFonts w:ascii="Times New Roman" w:eastAsia="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r w:rsidRPr="00EA4E2A">
        <w:rPr>
          <w:rFonts w:ascii="Times New Roman" w:eastAsia="Times New Roman" w:hAnsi="Times New Roman" w:cs="Times New Roman"/>
          <w:bCs/>
          <w:sz w:val="24"/>
          <w:szCs w:val="24"/>
        </w:rPr>
        <w:t>для:</w:t>
      </w:r>
    </w:p>
    <w:p w:rsidR="005024A3" w:rsidRPr="00EA4E2A" w:rsidRDefault="005024A3" w:rsidP="005024A3">
      <w:pPr>
        <w:numPr>
          <w:ilvl w:val="0"/>
          <w:numId w:val="43"/>
        </w:numPr>
        <w:spacing w:after="0" w:line="240" w:lineRule="auto"/>
        <w:rPr>
          <w:rFonts w:ascii="Times New Roman" w:eastAsia="Times New Roman" w:hAnsi="Times New Roman" w:cs="Times New Roman"/>
          <w:b/>
          <w:sz w:val="24"/>
          <w:szCs w:val="24"/>
        </w:rPr>
      </w:pPr>
      <w:r w:rsidRPr="00EA4E2A">
        <w:rPr>
          <w:rFonts w:ascii="Times New Roman" w:eastAsia="Times New Roman" w:hAnsi="Times New Roman" w:cs="Times New Roman"/>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5024A3" w:rsidRPr="00EA4E2A" w:rsidRDefault="005024A3" w:rsidP="005024A3">
      <w:pPr>
        <w:numPr>
          <w:ilvl w:val="0"/>
          <w:numId w:val="43"/>
        </w:numPr>
        <w:spacing w:after="0" w:line="240" w:lineRule="auto"/>
        <w:rPr>
          <w:rFonts w:ascii="Times New Roman" w:eastAsia="Times New Roman" w:hAnsi="Times New Roman" w:cs="Times New Roman"/>
          <w:b/>
          <w:sz w:val="24"/>
          <w:szCs w:val="24"/>
        </w:rPr>
      </w:pPr>
      <w:r w:rsidRPr="00EA4E2A">
        <w:rPr>
          <w:rFonts w:ascii="Times New Roman" w:eastAsia="Times New Roman" w:hAnsi="Times New Roman" w:cs="Times New Roman"/>
          <w:sz w:val="24"/>
          <w:szCs w:val="24"/>
        </w:rPr>
        <w:t>оценки влияния на организм человека и другие организмы загрязнения окружающей среды;</w:t>
      </w:r>
    </w:p>
    <w:p w:rsidR="005024A3" w:rsidRPr="00EA4E2A" w:rsidRDefault="005024A3" w:rsidP="005024A3">
      <w:pPr>
        <w:numPr>
          <w:ilvl w:val="0"/>
          <w:numId w:val="43"/>
        </w:numPr>
        <w:spacing w:after="0" w:line="240" w:lineRule="auto"/>
        <w:rPr>
          <w:rFonts w:ascii="Times New Roman" w:eastAsia="Times New Roman" w:hAnsi="Times New Roman" w:cs="Times New Roman"/>
          <w:b/>
          <w:sz w:val="24"/>
          <w:szCs w:val="24"/>
        </w:rPr>
      </w:pPr>
      <w:r w:rsidRPr="00EA4E2A">
        <w:rPr>
          <w:rFonts w:ascii="Times New Roman" w:eastAsia="Times New Roman" w:hAnsi="Times New Roman" w:cs="Times New Roman"/>
          <w:sz w:val="24"/>
          <w:szCs w:val="24"/>
        </w:rPr>
        <w:t>рационального природопользования и охраны окружающей среды.</w:t>
      </w:r>
    </w:p>
    <w:p w:rsidR="005024A3" w:rsidRPr="00EA4E2A" w:rsidRDefault="005024A3" w:rsidP="005024A3">
      <w:pPr>
        <w:spacing w:after="0" w:line="240" w:lineRule="auto"/>
        <w:jc w:val="both"/>
        <w:rPr>
          <w:rFonts w:ascii="Times New Roman" w:eastAsia="Times New Roman" w:hAnsi="Times New Roman" w:cs="Times New Roman"/>
          <w:sz w:val="24"/>
          <w:szCs w:val="24"/>
        </w:rPr>
      </w:pPr>
    </w:p>
    <w:p w:rsidR="005024A3" w:rsidRPr="00EA4E2A" w:rsidRDefault="005024A3" w:rsidP="005024A3">
      <w:pPr>
        <w:spacing w:after="0" w:line="240" w:lineRule="auto"/>
        <w:jc w:val="center"/>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Критерии оценки знаний, умений и навыков обучающихся</w:t>
      </w:r>
    </w:p>
    <w:p w:rsidR="005024A3" w:rsidRPr="00EA4E2A" w:rsidRDefault="005024A3" w:rsidP="005024A3">
      <w:pPr>
        <w:spacing w:after="0" w:line="240" w:lineRule="auto"/>
        <w:jc w:val="center"/>
        <w:rPr>
          <w:rFonts w:ascii="Times New Roman" w:eastAsia="Times New Roman" w:hAnsi="Times New Roman" w:cs="Times New Roman"/>
          <w:b/>
          <w:bCs/>
          <w:sz w:val="24"/>
          <w:szCs w:val="24"/>
        </w:rPr>
      </w:pPr>
      <w:r w:rsidRPr="00EA4E2A">
        <w:rPr>
          <w:rFonts w:ascii="Times New Roman" w:eastAsia="Times New Roman" w:hAnsi="Times New Roman" w:cs="Times New Roman"/>
          <w:b/>
          <w:bCs/>
          <w:sz w:val="24"/>
          <w:szCs w:val="24"/>
        </w:rPr>
        <w:t>по курсу «Физика»</w:t>
      </w:r>
    </w:p>
    <w:p w:rsidR="005024A3" w:rsidRPr="00EA4E2A" w:rsidRDefault="005024A3" w:rsidP="005024A3">
      <w:pPr>
        <w:spacing w:after="0" w:line="240" w:lineRule="auto"/>
        <w:jc w:val="center"/>
        <w:rPr>
          <w:rFonts w:ascii="Times New Roman" w:eastAsia="Times New Roman" w:hAnsi="Times New Roman" w:cs="Times New Roman"/>
          <w:b/>
          <w:sz w:val="24"/>
          <w:szCs w:val="24"/>
        </w:rPr>
      </w:pPr>
    </w:p>
    <w:p w:rsidR="005024A3" w:rsidRPr="00EA4E2A" w:rsidRDefault="005024A3" w:rsidP="005024A3">
      <w:pPr>
        <w:spacing w:after="0" w:line="240" w:lineRule="auto"/>
        <w:jc w:val="center"/>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ОЦЕНКА УСТНЫХ ОТВЕТОВ УЧАЩИХСЯ ПО ФИЗИКЕ</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Оценка «5»</w:t>
      </w:r>
      <w:r w:rsidRPr="00EA4E2A">
        <w:rPr>
          <w:rFonts w:ascii="Times New Roman" w:eastAsia="Times New Roman" w:hAnsi="Times New Roman" w:cs="Times New Roman"/>
          <w:sz w:val="24"/>
          <w:szCs w:val="24"/>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Оценка «4»-</w:t>
      </w:r>
      <w:r w:rsidRPr="00EA4E2A">
        <w:rPr>
          <w:rFonts w:ascii="Times New Roman" w:eastAsia="Times New Roman" w:hAnsi="Times New Roman" w:cs="Times New Roman"/>
          <w:sz w:val="24"/>
          <w:szCs w:val="24"/>
        </w:rPr>
        <w:t xml:space="preserve">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недочётов и может их исправить самостоятельно или с небольшой помощью учителя.</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Оценка «3»</w:t>
      </w:r>
      <w:r w:rsidRPr="00EA4E2A">
        <w:rPr>
          <w:rFonts w:ascii="Times New Roman" w:eastAsia="Times New Roman" w:hAnsi="Times New Roman" w:cs="Times New Roman"/>
          <w:sz w:val="24"/>
          <w:szCs w:val="24"/>
        </w:rPr>
        <w:t xml:space="preserve"> ставится, если учащийся правильно понимает физическую сущность рассматриваемых явлений и закономерностей, но в ответе имеются отдельные пробелы в </w:t>
      </w:r>
      <w:r w:rsidRPr="00EA4E2A">
        <w:rPr>
          <w:rFonts w:ascii="Times New Roman" w:eastAsia="Times New Roman" w:hAnsi="Times New Roman" w:cs="Times New Roman"/>
          <w:sz w:val="24"/>
          <w:szCs w:val="24"/>
        </w:rPr>
        <w:lastRenderedPageBreak/>
        <w:t>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двух-трёх негрубых ошибок, одной негрубой ошибки и трёх недочётов; допустил четыре или пять недочётов.</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Оценка «2»</w:t>
      </w:r>
      <w:r w:rsidRPr="00EA4E2A">
        <w:rPr>
          <w:rFonts w:ascii="Times New Roman" w:eastAsia="Times New Roman" w:hAnsi="Times New Roman" w:cs="Times New Roman"/>
          <w:sz w:val="24"/>
          <w:szCs w:val="24"/>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5024A3" w:rsidRPr="00EA4E2A" w:rsidRDefault="005024A3" w:rsidP="005024A3">
      <w:pPr>
        <w:spacing w:after="0" w:line="240" w:lineRule="auto"/>
        <w:jc w:val="center"/>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ОЦЕНКА ПИСЬМЕННЫХ КОНТРОЛЬНЫХ РАБОТ</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Оценка «5»</w:t>
      </w:r>
      <w:r w:rsidRPr="00EA4E2A">
        <w:rPr>
          <w:rFonts w:ascii="Times New Roman" w:eastAsia="Times New Roman" w:hAnsi="Times New Roman" w:cs="Times New Roman"/>
          <w:sz w:val="24"/>
          <w:szCs w:val="24"/>
        </w:rPr>
        <w:t xml:space="preserve"> ставится за работу, выполненную полностью без ошибок и недочётов.</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Оценка «4»</w:t>
      </w:r>
      <w:r w:rsidRPr="00EA4E2A">
        <w:rPr>
          <w:rFonts w:ascii="Times New Roman" w:eastAsia="Times New Roman" w:hAnsi="Times New Roman" w:cs="Times New Roman"/>
          <w:sz w:val="24"/>
          <w:szCs w:val="24"/>
        </w:rPr>
        <w:t xml:space="preserve"> ставится за работу, выполненную полностью, но при наличии в ней не более одной негрубой ошибки и одного недочёта, не более трёх недочётов.</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Оценка «3»</w:t>
      </w:r>
      <w:r w:rsidRPr="00EA4E2A">
        <w:rPr>
          <w:rFonts w:ascii="Times New Roman" w:eastAsia="Times New Roman" w:hAnsi="Times New Roman" w:cs="Times New Roman"/>
          <w:sz w:val="24"/>
          <w:szCs w:val="24"/>
        </w:rPr>
        <w:t xml:space="preserve"> ставится, если ученик правильно выполнил не менее 2/3 всей работы или допустил не более одной грубой ошибки и двух недочётов, не более одной грубой и одной негрубой ошибки, не более трёх негрубых ошибок, одной негрубой ошибки и трёх недочётов, при наличии четырёх-пяти недочётов.</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Оценка «2»</w:t>
      </w:r>
      <w:r w:rsidRPr="00EA4E2A">
        <w:rPr>
          <w:rFonts w:ascii="Times New Roman" w:eastAsia="Times New Roman" w:hAnsi="Times New Roman" w:cs="Times New Roman"/>
          <w:sz w:val="24"/>
          <w:szCs w:val="24"/>
        </w:rPr>
        <w:t xml:space="preserve"> ставится, если число ошибок и недочётов превысило норму для оценки «3» или правильно выполнено менее 2/3 всей работы.</w:t>
      </w:r>
    </w:p>
    <w:p w:rsidR="005024A3" w:rsidRPr="00EA4E2A" w:rsidRDefault="005024A3" w:rsidP="005024A3">
      <w:pPr>
        <w:spacing w:after="0" w:line="240" w:lineRule="auto"/>
        <w:jc w:val="center"/>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ОЦЕНКА ПРАКТИЧЕСКИХ РАБОТ</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Оценка «5»</w:t>
      </w:r>
      <w:r w:rsidRPr="00EA4E2A">
        <w:rPr>
          <w:rFonts w:ascii="Times New Roman" w:eastAsia="Times New Roman" w:hAnsi="Times New Roman" w:cs="Times New Roman"/>
          <w:sz w:val="24"/>
          <w:szCs w:val="24"/>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погрешностей.</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Оценка «4»</w:t>
      </w:r>
      <w:r w:rsidRPr="00EA4E2A">
        <w:rPr>
          <w:rFonts w:ascii="Times New Roman" w:eastAsia="Times New Roman" w:hAnsi="Times New Roman" w:cs="Times New Roman"/>
          <w:sz w:val="24"/>
          <w:szCs w:val="24"/>
        </w:rPr>
        <w:t xml:space="preserve"> ставится, если выполнены требования к оценке «5», но было допущено два-три недочёта, не более одной негрубой ошибки и одного недочёта.</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Оценка «3»</w:t>
      </w:r>
      <w:r w:rsidRPr="00EA4E2A">
        <w:rPr>
          <w:rFonts w:ascii="Times New Roman" w:eastAsia="Times New Roman" w:hAnsi="Times New Roman" w:cs="Times New Roman"/>
          <w:sz w:val="24"/>
          <w:szCs w:val="24"/>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Оценка «2»</w:t>
      </w:r>
      <w:r w:rsidRPr="00EA4E2A">
        <w:rPr>
          <w:rFonts w:ascii="Times New Roman" w:eastAsia="Times New Roman" w:hAnsi="Times New Roman" w:cs="Times New Roman"/>
          <w:sz w:val="24"/>
          <w:szCs w:val="24"/>
        </w:rPr>
        <w:t xml:space="preserve"> ставится, если работа выполнена не полностью, и объём выполненной части работы не позволяет сделать правильных выводов; если опыты, измерения, вычисления, наблюдения производились неправильно.</w:t>
      </w:r>
    </w:p>
    <w:p w:rsidR="005024A3" w:rsidRPr="00EA4E2A" w:rsidRDefault="005024A3" w:rsidP="005024A3">
      <w:pPr>
        <w:spacing w:after="0" w:line="240" w:lineRule="auto"/>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Во всех случаях оценка снижается, если ученик не соблюдал правила техники безопасности.</w:t>
      </w:r>
    </w:p>
    <w:p w:rsidR="005024A3" w:rsidRPr="00EA4E2A" w:rsidRDefault="005024A3" w:rsidP="005024A3">
      <w:pPr>
        <w:spacing w:after="0" w:line="240" w:lineRule="auto"/>
        <w:jc w:val="center"/>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ПЕРЕЧЕНЬ ОШИБОК</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b/>
          <w:i/>
          <w:sz w:val="24"/>
          <w:szCs w:val="24"/>
        </w:rPr>
        <w:t>Грубые ошибки</w:t>
      </w:r>
    </w:p>
    <w:p w:rsidR="005024A3" w:rsidRPr="00EA4E2A" w:rsidRDefault="005024A3" w:rsidP="005024A3">
      <w:pPr>
        <w:numPr>
          <w:ilvl w:val="0"/>
          <w:numId w:val="66"/>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Незнание определений основных понятий, законов, правил, основных положений теории, формул, общепринятых символов обозначения физических величин, единиц измерения. </w:t>
      </w:r>
    </w:p>
    <w:p w:rsidR="005024A3" w:rsidRPr="00EA4E2A" w:rsidRDefault="005024A3" w:rsidP="005024A3">
      <w:pPr>
        <w:numPr>
          <w:ilvl w:val="0"/>
          <w:numId w:val="66"/>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Неумение выделить в ответе главное. </w:t>
      </w:r>
    </w:p>
    <w:p w:rsidR="005024A3" w:rsidRPr="00EA4E2A" w:rsidRDefault="005024A3" w:rsidP="005024A3">
      <w:pPr>
        <w:numPr>
          <w:ilvl w:val="0"/>
          <w:numId w:val="66"/>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Неумение применять знания для решения задач и объяснения физических явлений. </w:t>
      </w:r>
    </w:p>
    <w:p w:rsidR="005024A3" w:rsidRPr="00EA4E2A" w:rsidRDefault="005024A3" w:rsidP="005024A3">
      <w:pPr>
        <w:numPr>
          <w:ilvl w:val="0"/>
          <w:numId w:val="66"/>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Неумение читать и строить графики и принципиальные схемы. </w:t>
      </w:r>
    </w:p>
    <w:p w:rsidR="005024A3" w:rsidRPr="00EA4E2A" w:rsidRDefault="005024A3" w:rsidP="005024A3">
      <w:pPr>
        <w:numPr>
          <w:ilvl w:val="0"/>
          <w:numId w:val="66"/>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Неумение подготовить к работе установку или лабораторное оборудование, провести опыт, необходимые расчёты, или использовать полученные данные для выводов. </w:t>
      </w:r>
    </w:p>
    <w:p w:rsidR="005024A3" w:rsidRPr="00EA4E2A" w:rsidRDefault="005024A3" w:rsidP="005024A3">
      <w:pPr>
        <w:numPr>
          <w:ilvl w:val="0"/>
          <w:numId w:val="66"/>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Небрежное отношение к лабораторному оборудованию и измерительным приборам. </w:t>
      </w:r>
    </w:p>
    <w:p w:rsidR="005024A3" w:rsidRPr="00EA4E2A" w:rsidRDefault="005024A3" w:rsidP="005024A3">
      <w:pPr>
        <w:numPr>
          <w:ilvl w:val="0"/>
          <w:numId w:val="66"/>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Неумение определить показание измерительного прибора. </w:t>
      </w:r>
    </w:p>
    <w:p w:rsidR="005024A3" w:rsidRPr="00EA4E2A" w:rsidRDefault="005024A3" w:rsidP="005024A3">
      <w:pPr>
        <w:numPr>
          <w:ilvl w:val="0"/>
          <w:numId w:val="66"/>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Нарушение требований правил безопасного труда при выполнении эксперимента.</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i/>
          <w:sz w:val="24"/>
          <w:szCs w:val="24"/>
        </w:rPr>
        <w:t>Негрубые ошибки</w:t>
      </w:r>
    </w:p>
    <w:p w:rsidR="005024A3" w:rsidRPr="00EA4E2A" w:rsidRDefault="005024A3" w:rsidP="005024A3">
      <w:pPr>
        <w:numPr>
          <w:ilvl w:val="0"/>
          <w:numId w:val="67"/>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 </w:t>
      </w:r>
    </w:p>
    <w:p w:rsidR="005024A3" w:rsidRPr="00EA4E2A" w:rsidRDefault="005024A3" w:rsidP="005024A3">
      <w:pPr>
        <w:numPr>
          <w:ilvl w:val="0"/>
          <w:numId w:val="67"/>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lastRenderedPageBreak/>
        <w:t xml:space="preserve">Ошибки в условных обозначениях на принципиальных схемах, неточности чертежей, графиков, схем. </w:t>
      </w:r>
    </w:p>
    <w:p w:rsidR="005024A3" w:rsidRPr="00EA4E2A" w:rsidRDefault="005024A3" w:rsidP="005024A3">
      <w:pPr>
        <w:numPr>
          <w:ilvl w:val="0"/>
          <w:numId w:val="67"/>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Пропуск или неточное написание наименований единиц физических величин. </w:t>
      </w:r>
    </w:p>
    <w:p w:rsidR="005024A3" w:rsidRPr="00EA4E2A" w:rsidRDefault="005024A3" w:rsidP="005024A3">
      <w:pPr>
        <w:numPr>
          <w:ilvl w:val="0"/>
          <w:numId w:val="67"/>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Нерациональный выбор хода решения.</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i/>
          <w:sz w:val="24"/>
          <w:szCs w:val="24"/>
        </w:rPr>
        <w:t>Недочёты</w:t>
      </w:r>
    </w:p>
    <w:p w:rsidR="005024A3" w:rsidRPr="00EA4E2A" w:rsidRDefault="005024A3" w:rsidP="005024A3">
      <w:pPr>
        <w:numPr>
          <w:ilvl w:val="0"/>
          <w:numId w:val="68"/>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Нерациональные записи при вычислениях, нерациональные приёмы в вычислении, преобразовании и решении задач. </w:t>
      </w:r>
    </w:p>
    <w:p w:rsidR="005024A3" w:rsidRPr="00EA4E2A" w:rsidRDefault="005024A3" w:rsidP="005024A3">
      <w:pPr>
        <w:numPr>
          <w:ilvl w:val="0"/>
          <w:numId w:val="68"/>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Арифметические ошибки в вычислениях, если эти ошибки грубо не искажают реальность полученного результата. </w:t>
      </w:r>
    </w:p>
    <w:p w:rsidR="005024A3" w:rsidRPr="00EA4E2A" w:rsidRDefault="005024A3" w:rsidP="005024A3">
      <w:pPr>
        <w:numPr>
          <w:ilvl w:val="0"/>
          <w:numId w:val="68"/>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Отдельные погрешности в формулировке вопроса или ответа. </w:t>
      </w:r>
    </w:p>
    <w:p w:rsidR="005024A3" w:rsidRPr="00EA4E2A" w:rsidRDefault="005024A3" w:rsidP="005024A3">
      <w:pPr>
        <w:numPr>
          <w:ilvl w:val="0"/>
          <w:numId w:val="68"/>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Небрежное выполнение записей, чертежей, схем, графиков. </w:t>
      </w:r>
    </w:p>
    <w:p w:rsidR="005024A3" w:rsidRPr="00EA4E2A" w:rsidRDefault="005024A3" w:rsidP="005024A3">
      <w:pPr>
        <w:numPr>
          <w:ilvl w:val="0"/>
          <w:numId w:val="68"/>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Орфографические и пунктуационные ошибки. </w:t>
      </w:r>
    </w:p>
    <w:p w:rsidR="005024A3" w:rsidRPr="00EA4E2A" w:rsidRDefault="005024A3" w:rsidP="005024A3">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lang w:val="en-US"/>
        </w:rPr>
        <w:t> </w:t>
      </w:r>
      <w:r w:rsidRPr="00EA4E2A">
        <w:rPr>
          <w:rFonts w:ascii="Times New Roman" w:eastAsia="Times New Roman" w:hAnsi="Times New Roman" w:cs="Times New Roman"/>
          <w:sz w:val="24"/>
          <w:szCs w:val="24"/>
        </w:rPr>
        <w:t xml:space="preserve"> </w:t>
      </w:r>
    </w:p>
    <w:p w:rsidR="005024A3" w:rsidRPr="00EA4E2A" w:rsidRDefault="005024A3" w:rsidP="005024A3">
      <w:pPr>
        <w:spacing w:after="0" w:line="240" w:lineRule="auto"/>
        <w:jc w:val="both"/>
        <w:rPr>
          <w:rFonts w:ascii="Times New Roman" w:eastAsia="Times New Roman" w:hAnsi="Times New Roman" w:cs="Times New Roman"/>
          <w:sz w:val="24"/>
          <w:szCs w:val="24"/>
        </w:rPr>
      </w:pPr>
    </w:p>
    <w:p w:rsidR="005024A3" w:rsidRPr="00EA4E2A" w:rsidRDefault="005024A3" w:rsidP="005024A3">
      <w:pPr>
        <w:widowControl w:val="0"/>
        <w:spacing w:after="0" w:line="240" w:lineRule="auto"/>
        <w:jc w:val="center"/>
        <w:rPr>
          <w:rFonts w:ascii="Times New Roman" w:eastAsia="Times New Roman" w:hAnsi="Times New Roman" w:cs="Times New Roman"/>
          <w:b/>
          <w:sz w:val="24"/>
          <w:szCs w:val="24"/>
        </w:rPr>
      </w:pPr>
    </w:p>
    <w:p w:rsidR="005024A3" w:rsidRPr="00EA4E2A" w:rsidRDefault="005024A3" w:rsidP="005024A3">
      <w:pPr>
        <w:widowControl w:val="0"/>
        <w:spacing w:after="0" w:line="240" w:lineRule="auto"/>
        <w:jc w:val="center"/>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ХИМИЯ</w:t>
      </w:r>
    </w:p>
    <w:p w:rsidR="005024A3" w:rsidRPr="00EA4E2A" w:rsidRDefault="005024A3" w:rsidP="005024A3">
      <w:pPr>
        <w:spacing w:after="0" w:line="240" w:lineRule="auto"/>
        <w:ind w:firstLine="567"/>
        <w:rPr>
          <w:rFonts w:ascii="Times New Roman" w:eastAsia="Times New Roman" w:hAnsi="Times New Roman" w:cs="Times New Roman"/>
          <w:b/>
          <w:bCs/>
          <w:i/>
          <w:iCs/>
          <w:sz w:val="24"/>
          <w:szCs w:val="24"/>
        </w:rPr>
      </w:pPr>
      <w:r w:rsidRPr="00EA4E2A">
        <w:rPr>
          <w:rFonts w:ascii="Times New Roman" w:eastAsia="Times New Roman" w:hAnsi="Times New Roman" w:cs="Times New Roman"/>
          <w:b/>
          <w:bCs/>
          <w:i/>
          <w:iCs/>
          <w:sz w:val="24"/>
          <w:szCs w:val="24"/>
        </w:rPr>
        <w:t>В результате изучения химии на базовом уровне ученик должен</w:t>
      </w:r>
    </w:p>
    <w:p w:rsidR="005024A3" w:rsidRPr="00EA4E2A" w:rsidRDefault="005024A3" w:rsidP="005024A3">
      <w:pPr>
        <w:spacing w:after="0" w:line="240" w:lineRule="auto"/>
        <w:ind w:firstLine="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знать/понимать</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i/>
          <w:sz w:val="24"/>
          <w:szCs w:val="24"/>
        </w:rPr>
        <w:t>важнейшие химические понятия</w:t>
      </w:r>
      <w:r w:rsidRPr="00EA4E2A">
        <w:rPr>
          <w:rFonts w:ascii="Times New Roman" w:eastAsia="Times New Roman" w:hAnsi="Times New Roman" w:cs="Times New Roman"/>
          <w:b/>
          <w:sz w:val="24"/>
          <w:szCs w:val="24"/>
        </w:rPr>
        <w:t>:</w:t>
      </w:r>
      <w:r w:rsidRPr="00EA4E2A">
        <w:rPr>
          <w:rFonts w:ascii="Times New Roman" w:eastAsia="Times New Roman" w:hAnsi="Times New Roman" w:cs="Times New Roman"/>
          <w:sz w:val="24"/>
          <w:szCs w:val="24"/>
        </w:rPr>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EA4E2A">
        <w:rPr>
          <w:rFonts w:ascii="Times New Roman" w:eastAsia="Times New Roman" w:hAnsi="Times New Roman" w:cs="Times New Roman"/>
          <w:sz w:val="24"/>
          <w:szCs w:val="24"/>
        </w:rPr>
        <w:t>электроотрицательность</w:t>
      </w:r>
      <w:proofErr w:type="spellEnd"/>
      <w:r w:rsidRPr="00EA4E2A">
        <w:rPr>
          <w:rFonts w:ascii="Times New Roman" w:eastAsia="Times New Roman" w:hAnsi="Times New Roman" w:cs="Times New Roman"/>
          <w:sz w:val="24"/>
          <w:szCs w:val="24"/>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EA4E2A">
        <w:rPr>
          <w:rFonts w:ascii="Times New Roman" w:eastAsia="Times New Roman" w:hAnsi="Times New Roman" w:cs="Times New Roman"/>
          <w:sz w:val="24"/>
          <w:szCs w:val="24"/>
        </w:rPr>
        <w:t>неэлектролит</w:t>
      </w:r>
      <w:proofErr w:type="spellEnd"/>
      <w:r w:rsidRPr="00EA4E2A">
        <w:rPr>
          <w:rFonts w:ascii="Times New Roman" w:eastAsia="Times New Roman" w:hAnsi="Times New Roman" w:cs="Times New Roman"/>
          <w:sz w:val="24"/>
          <w:szCs w:val="24"/>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bCs/>
          <w:i/>
          <w:iCs/>
          <w:sz w:val="24"/>
          <w:szCs w:val="24"/>
        </w:rPr>
        <w:t xml:space="preserve">основные законы </w:t>
      </w:r>
      <w:r w:rsidRPr="00EA4E2A">
        <w:rPr>
          <w:rFonts w:ascii="Times New Roman" w:eastAsia="Times New Roman" w:hAnsi="Times New Roman" w:cs="Times New Roman"/>
          <w:b/>
          <w:i/>
          <w:sz w:val="24"/>
          <w:szCs w:val="24"/>
        </w:rPr>
        <w:t>химии</w:t>
      </w:r>
      <w:r w:rsidRPr="00EA4E2A">
        <w:rPr>
          <w:rFonts w:ascii="Times New Roman" w:eastAsia="Times New Roman" w:hAnsi="Times New Roman" w:cs="Times New Roman"/>
          <w:b/>
          <w:sz w:val="24"/>
          <w:szCs w:val="24"/>
        </w:rPr>
        <w:t xml:space="preserve">: </w:t>
      </w:r>
      <w:r w:rsidRPr="00EA4E2A">
        <w:rPr>
          <w:rFonts w:ascii="Times New Roman" w:eastAsia="Times New Roman" w:hAnsi="Times New Roman" w:cs="Times New Roman"/>
          <w:sz w:val="24"/>
          <w:szCs w:val="24"/>
        </w:rPr>
        <w:t>сохранения массы веществ, постоянства состава, периодический закон;</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i/>
          <w:sz w:val="24"/>
          <w:szCs w:val="24"/>
        </w:rPr>
        <w:t>основные теории химии</w:t>
      </w:r>
      <w:r w:rsidRPr="00EA4E2A">
        <w:rPr>
          <w:rFonts w:ascii="Times New Roman" w:eastAsia="Times New Roman" w:hAnsi="Times New Roman" w:cs="Times New Roman"/>
          <w:b/>
          <w:sz w:val="24"/>
          <w:szCs w:val="24"/>
        </w:rPr>
        <w:t>:</w:t>
      </w:r>
      <w:r w:rsidRPr="00EA4E2A">
        <w:rPr>
          <w:rFonts w:ascii="Times New Roman" w:eastAsia="Times New Roman" w:hAnsi="Times New Roman" w:cs="Times New Roman"/>
          <w:sz w:val="24"/>
          <w:szCs w:val="24"/>
        </w:rPr>
        <w:t xml:space="preserve"> химической связи, электролитической диссоциации, строения органических соединений;</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bCs/>
          <w:i/>
          <w:iCs/>
          <w:sz w:val="24"/>
          <w:szCs w:val="24"/>
        </w:rPr>
        <w:t>важнейшие вещества и материалы</w:t>
      </w:r>
      <w:r w:rsidRPr="00EA4E2A">
        <w:rPr>
          <w:rFonts w:ascii="Times New Roman" w:eastAsia="Times New Roman" w:hAnsi="Times New Roman" w:cs="Times New Roman"/>
          <w:b/>
          <w:sz w:val="24"/>
          <w:szCs w:val="24"/>
        </w:rPr>
        <w:t>:</w:t>
      </w:r>
      <w:r w:rsidRPr="00EA4E2A">
        <w:rPr>
          <w:rFonts w:ascii="Times New Roman" w:eastAsia="Times New Roman" w:hAnsi="Times New Roman" w:cs="Times New Roman"/>
          <w:sz w:val="24"/>
          <w:szCs w:val="24"/>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5024A3" w:rsidRPr="00EA4E2A" w:rsidRDefault="005024A3" w:rsidP="005024A3">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уметь</w:t>
      </w:r>
    </w:p>
    <w:p w:rsidR="005024A3" w:rsidRPr="00EA4E2A" w:rsidRDefault="005024A3" w:rsidP="005024A3">
      <w:pPr>
        <w:numPr>
          <w:ilvl w:val="0"/>
          <w:numId w:val="43"/>
        </w:numPr>
        <w:spacing w:after="0" w:line="240" w:lineRule="auto"/>
        <w:rPr>
          <w:rFonts w:ascii="Times New Roman" w:eastAsia="Times New Roman" w:hAnsi="Times New Roman" w:cs="Times New Roman"/>
          <w:b/>
          <w:sz w:val="24"/>
          <w:szCs w:val="24"/>
        </w:rPr>
      </w:pPr>
      <w:r w:rsidRPr="00EA4E2A">
        <w:rPr>
          <w:rFonts w:ascii="Times New Roman" w:eastAsia="Times New Roman" w:hAnsi="Times New Roman" w:cs="Times New Roman"/>
          <w:b/>
          <w:i/>
          <w:sz w:val="24"/>
          <w:szCs w:val="24"/>
        </w:rPr>
        <w:t>называть</w:t>
      </w:r>
      <w:r w:rsidRPr="00EA4E2A">
        <w:rPr>
          <w:rFonts w:ascii="Times New Roman" w:eastAsia="Times New Roman" w:hAnsi="Times New Roman" w:cs="Times New Roman"/>
          <w:bCs/>
          <w:sz w:val="24"/>
          <w:szCs w:val="24"/>
        </w:rPr>
        <w:t xml:space="preserve"> изученные </w:t>
      </w:r>
      <w:r w:rsidRPr="00EA4E2A">
        <w:rPr>
          <w:rFonts w:ascii="Times New Roman" w:eastAsia="Times New Roman" w:hAnsi="Times New Roman" w:cs="Times New Roman"/>
          <w:sz w:val="24"/>
          <w:szCs w:val="24"/>
        </w:rPr>
        <w:t>вещества по «тривиальной» или международной номенклатуре;</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i/>
          <w:sz w:val="24"/>
          <w:szCs w:val="24"/>
        </w:rPr>
        <w:t>определять</w:t>
      </w:r>
      <w:r w:rsidRPr="00EA4E2A">
        <w:rPr>
          <w:rFonts w:ascii="Times New Roman" w:eastAsia="Times New Roman" w:hAnsi="Times New Roman" w:cs="Times New Roman"/>
          <w:b/>
          <w:sz w:val="24"/>
          <w:szCs w:val="24"/>
        </w:rPr>
        <w:t xml:space="preserve">: </w:t>
      </w:r>
      <w:r w:rsidRPr="00EA4E2A">
        <w:rPr>
          <w:rFonts w:ascii="Times New Roman" w:eastAsia="Times New Roman" w:hAnsi="Times New Roman" w:cs="Times New Roman"/>
          <w:sz w:val="24"/>
          <w:szCs w:val="24"/>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i/>
          <w:sz w:val="24"/>
          <w:szCs w:val="24"/>
        </w:rPr>
        <w:t>характеризовать</w:t>
      </w:r>
      <w:r w:rsidRPr="00EA4E2A">
        <w:rPr>
          <w:rFonts w:ascii="Times New Roman" w:eastAsia="Times New Roman" w:hAnsi="Times New Roman" w:cs="Times New Roman"/>
          <w:b/>
          <w:sz w:val="24"/>
          <w:szCs w:val="24"/>
        </w:rPr>
        <w:t xml:space="preserve">: </w:t>
      </w:r>
      <w:r w:rsidRPr="00EA4E2A">
        <w:rPr>
          <w:rFonts w:ascii="Times New Roman" w:eastAsia="Times New Roman" w:hAnsi="Times New Roman" w:cs="Times New Roman"/>
          <w:sz w:val="24"/>
          <w:szCs w:val="24"/>
        </w:rPr>
        <w:t xml:space="preserve">элементы малых периодов по их положению в периодической системе </w:t>
      </w:r>
      <w:proofErr w:type="spellStart"/>
      <w:r w:rsidRPr="00EA4E2A">
        <w:rPr>
          <w:rFonts w:ascii="Times New Roman" w:eastAsia="Times New Roman" w:hAnsi="Times New Roman" w:cs="Times New Roman"/>
          <w:sz w:val="24"/>
          <w:szCs w:val="24"/>
        </w:rPr>
        <w:t>Д.И.Менделеева</w:t>
      </w:r>
      <w:proofErr w:type="spellEnd"/>
      <w:r w:rsidRPr="00EA4E2A">
        <w:rPr>
          <w:rFonts w:ascii="Times New Roman" w:eastAsia="Times New Roman" w:hAnsi="Times New Roman" w:cs="Times New Roman"/>
          <w:sz w:val="24"/>
          <w:szCs w:val="24"/>
        </w:rPr>
        <w:t>;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i/>
          <w:sz w:val="24"/>
          <w:szCs w:val="24"/>
        </w:rPr>
        <w:t>объяснять</w:t>
      </w:r>
      <w:r w:rsidRPr="00EA4E2A">
        <w:rPr>
          <w:rFonts w:ascii="Times New Roman" w:eastAsia="Times New Roman" w:hAnsi="Times New Roman" w:cs="Times New Roman"/>
          <w:b/>
          <w:sz w:val="24"/>
          <w:szCs w:val="24"/>
        </w:rPr>
        <w:t xml:space="preserve">: </w:t>
      </w:r>
      <w:r w:rsidRPr="00EA4E2A">
        <w:rPr>
          <w:rFonts w:ascii="Times New Roman" w:eastAsia="Times New Roman" w:hAnsi="Times New Roman" w:cs="Times New Roman"/>
          <w:sz w:val="24"/>
          <w:szCs w:val="24"/>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i/>
          <w:sz w:val="24"/>
          <w:szCs w:val="24"/>
        </w:rPr>
        <w:t>выполнять химический эксперимент</w:t>
      </w:r>
      <w:r w:rsidRPr="00EA4E2A">
        <w:rPr>
          <w:rFonts w:ascii="Times New Roman" w:eastAsia="Times New Roman" w:hAnsi="Times New Roman" w:cs="Times New Roman"/>
          <w:sz w:val="24"/>
          <w:szCs w:val="24"/>
        </w:rPr>
        <w:t xml:space="preserve"> по распознаванию важнейших неорганических и органических веществ;</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bCs/>
          <w:i/>
          <w:iCs/>
          <w:sz w:val="24"/>
          <w:szCs w:val="24"/>
        </w:rPr>
        <w:t>проводить</w:t>
      </w:r>
      <w:r w:rsidRPr="00EA4E2A">
        <w:rPr>
          <w:rFonts w:ascii="Times New Roman" w:eastAsia="Times New Roman" w:hAnsi="Times New Roman" w:cs="Times New Roman"/>
          <w:sz w:val="24"/>
          <w:szCs w:val="24"/>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5024A3" w:rsidRPr="00EA4E2A" w:rsidRDefault="005024A3" w:rsidP="005024A3">
      <w:pPr>
        <w:spacing w:after="0" w:line="240" w:lineRule="auto"/>
        <w:ind w:left="567"/>
        <w:rPr>
          <w:rFonts w:ascii="Times New Roman" w:eastAsia="Times New Roman" w:hAnsi="Times New Roman" w:cs="Times New Roman"/>
          <w:bCs/>
          <w:sz w:val="24"/>
          <w:szCs w:val="24"/>
        </w:rPr>
      </w:pPr>
      <w:r w:rsidRPr="00EA4E2A">
        <w:rPr>
          <w:rFonts w:ascii="Times New Roman" w:eastAsia="Times New Roman" w:hAnsi="Times New Roman" w:cs="Times New Roman"/>
          <w:b/>
          <w:bCs/>
          <w:sz w:val="24"/>
          <w:szCs w:val="24"/>
        </w:rPr>
        <w:lastRenderedPageBreak/>
        <w:t xml:space="preserve">использовать приобретенные знания и умения в практической деятельности и повседневной жизни </w:t>
      </w:r>
      <w:r w:rsidRPr="00EA4E2A">
        <w:rPr>
          <w:rFonts w:ascii="Times New Roman" w:eastAsia="Times New Roman" w:hAnsi="Times New Roman" w:cs="Times New Roman"/>
          <w:bCs/>
          <w:sz w:val="24"/>
          <w:szCs w:val="24"/>
        </w:rPr>
        <w:t>для:</w:t>
      </w:r>
    </w:p>
    <w:p w:rsidR="005024A3" w:rsidRPr="00EA4E2A" w:rsidRDefault="005024A3" w:rsidP="005024A3">
      <w:pPr>
        <w:numPr>
          <w:ilvl w:val="0"/>
          <w:numId w:val="43"/>
        </w:numPr>
        <w:spacing w:after="0" w:line="240" w:lineRule="auto"/>
        <w:rPr>
          <w:rFonts w:ascii="Times New Roman" w:eastAsia="Times New Roman" w:hAnsi="Times New Roman" w:cs="Times New Roman"/>
          <w:b/>
          <w:sz w:val="24"/>
          <w:szCs w:val="24"/>
        </w:rPr>
      </w:pPr>
      <w:r w:rsidRPr="00EA4E2A">
        <w:rPr>
          <w:rFonts w:ascii="Times New Roman" w:eastAsia="Times New Roman" w:hAnsi="Times New Roman" w:cs="Times New Roman"/>
          <w:bCs/>
          <w:sz w:val="24"/>
          <w:szCs w:val="24"/>
        </w:rPr>
        <w:t>объяснения химических явлений, происходящих в природе, быту и на производстве;</w:t>
      </w:r>
    </w:p>
    <w:p w:rsidR="005024A3" w:rsidRPr="00EA4E2A" w:rsidRDefault="005024A3" w:rsidP="005024A3">
      <w:pPr>
        <w:numPr>
          <w:ilvl w:val="0"/>
          <w:numId w:val="43"/>
        </w:numPr>
        <w:spacing w:after="0" w:line="240" w:lineRule="auto"/>
        <w:rPr>
          <w:rFonts w:ascii="Times New Roman" w:eastAsia="Times New Roman" w:hAnsi="Times New Roman" w:cs="Times New Roman"/>
          <w:b/>
          <w:sz w:val="24"/>
          <w:szCs w:val="24"/>
        </w:rPr>
      </w:pPr>
      <w:r w:rsidRPr="00EA4E2A">
        <w:rPr>
          <w:rFonts w:ascii="Times New Roman" w:eastAsia="Times New Roman" w:hAnsi="Times New Roman" w:cs="Times New Roman"/>
          <w:bCs/>
          <w:sz w:val="24"/>
          <w:szCs w:val="24"/>
        </w:rPr>
        <w:t>определения возможности протекания химических превращений в различных условиях и оценки их последствий;</w:t>
      </w:r>
    </w:p>
    <w:p w:rsidR="005024A3" w:rsidRPr="00EA4E2A" w:rsidRDefault="005024A3" w:rsidP="005024A3">
      <w:pPr>
        <w:numPr>
          <w:ilvl w:val="0"/>
          <w:numId w:val="43"/>
        </w:numPr>
        <w:spacing w:after="0" w:line="240" w:lineRule="auto"/>
        <w:rPr>
          <w:rFonts w:ascii="Times New Roman" w:eastAsia="Times New Roman" w:hAnsi="Times New Roman" w:cs="Times New Roman"/>
          <w:b/>
          <w:sz w:val="24"/>
          <w:szCs w:val="24"/>
        </w:rPr>
      </w:pPr>
      <w:r w:rsidRPr="00EA4E2A">
        <w:rPr>
          <w:rFonts w:ascii="Times New Roman" w:eastAsia="Times New Roman" w:hAnsi="Times New Roman" w:cs="Times New Roman"/>
          <w:sz w:val="24"/>
          <w:szCs w:val="24"/>
        </w:rPr>
        <w:t>экологически грамотного поведения в окружающей среде;</w:t>
      </w:r>
    </w:p>
    <w:p w:rsidR="005024A3" w:rsidRPr="00EA4E2A" w:rsidRDefault="005024A3" w:rsidP="005024A3">
      <w:pPr>
        <w:numPr>
          <w:ilvl w:val="0"/>
          <w:numId w:val="43"/>
        </w:numPr>
        <w:spacing w:after="0" w:line="240" w:lineRule="auto"/>
        <w:rPr>
          <w:rFonts w:ascii="Times New Roman" w:eastAsia="Times New Roman" w:hAnsi="Times New Roman" w:cs="Times New Roman"/>
          <w:b/>
          <w:sz w:val="24"/>
          <w:szCs w:val="24"/>
        </w:rPr>
      </w:pPr>
      <w:r w:rsidRPr="00EA4E2A">
        <w:rPr>
          <w:rFonts w:ascii="Times New Roman" w:eastAsia="Times New Roman" w:hAnsi="Times New Roman" w:cs="Times New Roman"/>
          <w:sz w:val="24"/>
          <w:szCs w:val="24"/>
        </w:rPr>
        <w:t>оценки влияния химического загрязнения окружающей среды на организм человека и другие живые организмы;</w:t>
      </w:r>
    </w:p>
    <w:p w:rsidR="005024A3" w:rsidRPr="00EA4E2A" w:rsidRDefault="005024A3" w:rsidP="005024A3">
      <w:pPr>
        <w:numPr>
          <w:ilvl w:val="0"/>
          <w:numId w:val="43"/>
        </w:numPr>
        <w:spacing w:after="0" w:line="240" w:lineRule="auto"/>
        <w:rPr>
          <w:rFonts w:ascii="Times New Roman" w:eastAsia="Times New Roman" w:hAnsi="Times New Roman" w:cs="Times New Roman"/>
          <w:b/>
          <w:sz w:val="24"/>
          <w:szCs w:val="24"/>
        </w:rPr>
      </w:pPr>
      <w:r w:rsidRPr="00EA4E2A">
        <w:rPr>
          <w:rFonts w:ascii="Times New Roman" w:eastAsia="Times New Roman" w:hAnsi="Times New Roman" w:cs="Times New Roman"/>
          <w:bCs/>
          <w:sz w:val="24"/>
          <w:szCs w:val="24"/>
        </w:rPr>
        <w:t>безопасного обращения с горючими и токсичными веществами, лабораторным оборудованием;</w:t>
      </w:r>
    </w:p>
    <w:p w:rsidR="005024A3" w:rsidRPr="00EA4E2A" w:rsidRDefault="005024A3" w:rsidP="005024A3">
      <w:pPr>
        <w:numPr>
          <w:ilvl w:val="0"/>
          <w:numId w:val="43"/>
        </w:numPr>
        <w:spacing w:after="0" w:line="240" w:lineRule="auto"/>
        <w:rPr>
          <w:rFonts w:ascii="Times New Roman" w:eastAsia="Times New Roman" w:hAnsi="Times New Roman" w:cs="Times New Roman"/>
          <w:b/>
          <w:sz w:val="24"/>
          <w:szCs w:val="24"/>
        </w:rPr>
      </w:pPr>
      <w:r w:rsidRPr="00EA4E2A">
        <w:rPr>
          <w:rFonts w:ascii="Times New Roman" w:eastAsia="Times New Roman" w:hAnsi="Times New Roman" w:cs="Times New Roman"/>
          <w:bCs/>
          <w:sz w:val="24"/>
          <w:szCs w:val="24"/>
        </w:rPr>
        <w:t>приготовления растворов заданной концентрации в быту и на производстве;</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Cs/>
          <w:sz w:val="24"/>
          <w:szCs w:val="24"/>
        </w:rPr>
        <w:t>критической оценки достоверности химической информации, поступающей из разных источников.</w:t>
      </w:r>
      <w:r w:rsidRPr="00EA4E2A">
        <w:rPr>
          <w:rFonts w:ascii="Times New Roman" w:eastAsia="Times New Roman" w:hAnsi="Times New Roman" w:cs="Times New Roman"/>
          <w:sz w:val="24"/>
          <w:szCs w:val="24"/>
        </w:rPr>
        <w:t xml:space="preserve"> </w:t>
      </w:r>
    </w:p>
    <w:p w:rsidR="005024A3" w:rsidRPr="00EA4E2A" w:rsidRDefault="005024A3" w:rsidP="005024A3">
      <w:pPr>
        <w:numPr>
          <w:ilvl w:val="0"/>
          <w:numId w:val="43"/>
        </w:numPr>
        <w:spacing w:after="0" w:line="240" w:lineRule="auto"/>
        <w:contextualSpacing/>
        <w:jc w:val="center"/>
        <w:rPr>
          <w:rFonts w:ascii="Times New Roman" w:eastAsia="Times New Roman" w:hAnsi="Times New Roman" w:cs="Times New Roman"/>
          <w:b/>
          <w:i/>
          <w:sz w:val="24"/>
          <w:szCs w:val="24"/>
          <w:u w:val="single"/>
        </w:rPr>
      </w:pPr>
      <w:r w:rsidRPr="00EA4E2A">
        <w:rPr>
          <w:rFonts w:ascii="Times New Roman" w:eastAsia="Times New Roman" w:hAnsi="Times New Roman" w:cs="Times New Roman"/>
          <w:b/>
          <w:i/>
          <w:sz w:val="24"/>
          <w:szCs w:val="24"/>
          <w:u w:val="single"/>
        </w:rPr>
        <w:t xml:space="preserve">Раздел </w:t>
      </w:r>
      <w:r w:rsidRPr="00EA4E2A">
        <w:rPr>
          <w:rFonts w:ascii="Times New Roman" w:eastAsia="Times New Roman" w:hAnsi="Times New Roman" w:cs="Times New Roman"/>
          <w:b/>
          <w:i/>
          <w:sz w:val="24"/>
          <w:szCs w:val="24"/>
          <w:u w:val="single"/>
          <w:lang w:val="en-US"/>
        </w:rPr>
        <w:t>V</w:t>
      </w:r>
      <w:r w:rsidRPr="00EA4E2A">
        <w:rPr>
          <w:rFonts w:ascii="Times New Roman" w:eastAsia="Times New Roman" w:hAnsi="Times New Roman" w:cs="Times New Roman"/>
          <w:b/>
          <w:i/>
          <w:sz w:val="24"/>
          <w:szCs w:val="24"/>
          <w:u w:val="single"/>
        </w:rPr>
        <w:t>. Критерии и нормы оценки знаний и умений обучающихся по химии</w:t>
      </w:r>
    </w:p>
    <w:p w:rsidR="005024A3" w:rsidRPr="00EA4E2A" w:rsidRDefault="005024A3" w:rsidP="005024A3">
      <w:pPr>
        <w:numPr>
          <w:ilvl w:val="0"/>
          <w:numId w:val="43"/>
        </w:numPr>
        <w:spacing w:after="0" w:line="240" w:lineRule="auto"/>
        <w:contextualSpacing/>
        <w:rPr>
          <w:rFonts w:ascii="Times New Roman" w:eastAsia="Times New Roman" w:hAnsi="Times New Roman" w:cs="Times New Roman"/>
          <w:sz w:val="24"/>
          <w:szCs w:val="24"/>
          <w:u w:val="single"/>
        </w:rPr>
      </w:pPr>
      <w:r w:rsidRPr="00EA4E2A">
        <w:rPr>
          <w:rFonts w:ascii="Times New Roman" w:eastAsia="Times New Roman" w:hAnsi="Times New Roman" w:cs="Times New Roman"/>
          <w:sz w:val="24"/>
          <w:szCs w:val="24"/>
        </w:rPr>
        <w:br/>
      </w:r>
      <w:r w:rsidRPr="00EA4E2A">
        <w:rPr>
          <w:rFonts w:ascii="Times New Roman" w:eastAsia="Times New Roman" w:hAnsi="Times New Roman" w:cs="Times New Roman"/>
          <w:sz w:val="24"/>
          <w:szCs w:val="24"/>
          <w:u w:val="single"/>
        </w:rPr>
        <w:t>Критерии и нормы оценки знаний и умений обучающихся за устный ответ</w:t>
      </w:r>
    </w:p>
    <w:p w:rsidR="005024A3" w:rsidRPr="00EA4E2A" w:rsidRDefault="005024A3" w:rsidP="005024A3">
      <w:pPr>
        <w:numPr>
          <w:ilvl w:val="0"/>
          <w:numId w:val="43"/>
        </w:numPr>
        <w:spacing w:after="0" w:line="240" w:lineRule="auto"/>
        <w:contextualSpacing/>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br/>
      </w:r>
      <w:r w:rsidRPr="00EA4E2A">
        <w:rPr>
          <w:rFonts w:ascii="Times New Roman" w:eastAsia="Times New Roman" w:hAnsi="Times New Roman" w:cs="Times New Roman"/>
          <w:b/>
          <w:sz w:val="24"/>
          <w:szCs w:val="24"/>
        </w:rPr>
        <w:t>Оценка "5"</w:t>
      </w:r>
      <w:r w:rsidRPr="00EA4E2A">
        <w:rPr>
          <w:rFonts w:ascii="Times New Roman" w:eastAsia="Times New Roman" w:hAnsi="Times New Roman" w:cs="Times New Roman"/>
          <w:sz w:val="24"/>
          <w:szCs w:val="24"/>
        </w:rPr>
        <w:t xml:space="preserve"> ставится, если ученик:</w:t>
      </w:r>
      <w:r w:rsidRPr="00EA4E2A">
        <w:rPr>
          <w:rFonts w:ascii="Times New Roman" w:eastAsia="Times New Roman" w:hAnsi="Times New Roman" w:cs="Times New Roman"/>
          <w:sz w:val="24"/>
          <w:szCs w:val="24"/>
        </w:rPr>
        <w:br/>
        <w:t>1.Показывает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r w:rsidRPr="00EA4E2A">
        <w:rPr>
          <w:rFonts w:ascii="Times New Roman" w:eastAsia="Times New Roman" w:hAnsi="Times New Roman" w:cs="Times New Roman"/>
          <w:sz w:val="24"/>
          <w:szCs w:val="24"/>
        </w:rPr>
        <w:br/>
        <w:t xml:space="preserve">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EA4E2A">
        <w:rPr>
          <w:rFonts w:ascii="Times New Roman" w:eastAsia="Times New Roman" w:hAnsi="Times New Roman" w:cs="Times New Roman"/>
          <w:sz w:val="24"/>
          <w:szCs w:val="24"/>
        </w:rPr>
        <w:t>межпредметные</w:t>
      </w:r>
      <w:proofErr w:type="spellEnd"/>
      <w:r w:rsidRPr="00EA4E2A">
        <w:rPr>
          <w:rFonts w:ascii="Times New Roman" w:eastAsia="Times New Roman" w:hAnsi="Times New Roman" w:cs="Times New Roman"/>
          <w:sz w:val="24"/>
          <w:szCs w:val="24"/>
        </w:rPr>
        <w:t xml:space="preserve"> связи (на основе ранее приобретённых знаний) и </w:t>
      </w:r>
      <w:proofErr w:type="spellStart"/>
      <w:r w:rsidRPr="00EA4E2A">
        <w:rPr>
          <w:rFonts w:ascii="Times New Roman" w:eastAsia="Times New Roman" w:hAnsi="Times New Roman" w:cs="Times New Roman"/>
          <w:sz w:val="24"/>
          <w:szCs w:val="24"/>
        </w:rPr>
        <w:t>внутрипредметные</w:t>
      </w:r>
      <w:proofErr w:type="spellEnd"/>
      <w:r w:rsidRPr="00EA4E2A">
        <w:rPr>
          <w:rFonts w:ascii="Times New Roman" w:eastAsia="Times New Roman" w:hAnsi="Times New Roman" w:cs="Times New Roman"/>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r w:rsidRPr="00EA4E2A">
        <w:rPr>
          <w:rFonts w:ascii="Times New Roman" w:eastAsia="Times New Roman" w:hAnsi="Times New Roman" w:cs="Times New Roman"/>
          <w:sz w:val="24"/>
          <w:szCs w:val="24"/>
        </w:rPr>
        <w:b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r w:rsidRPr="00EA4E2A">
        <w:rPr>
          <w:rFonts w:ascii="Times New Roman" w:eastAsia="Times New Roman" w:hAnsi="Times New Roman" w:cs="Times New Roman"/>
          <w:sz w:val="24"/>
          <w:szCs w:val="24"/>
        </w:rPr>
        <w:br/>
      </w:r>
      <w:r w:rsidRPr="00EA4E2A">
        <w:rPr>
          <w:rFonts w:ascii="Times New Roman" w:eastAsia="Times New Roman" w:hAnsi="Times New Roman" w:cs="Times New Roman"/>
          <w:b/>
          <w:sz w:val="24"/>
          <w:szCs w:val="24"/>
        </w:rPr>
        <w:t>Оценка "4"</w:t>
      </w:r>
      <w:r w:rsidRPr="00EA4E2A">
        <w:rPr>
          <w:rFonts w:ascii="Times New Roman" w:eastAsia="Times New Roman" w:hAnsi="Times New Roman" w:cs="Times New Roman"/>
          <w:sz w:val="24"/>
          <w:szCs w:val="24"/>
        </w:rPr>
        <w:t xml:space="preserve"> ставится, если ученик:</w:t>
      </w:r>
      <w:r w:rsidRPr="00EA4E2A">
        <w:rPr>
          <w:rFonts w:ascii="Times New Roman" w:eastAsia="Times New Roman" w:hAnsi="Times New Roman" w:cs="Times New Roman"/>
          <w:sz w:val="24"/>
          <w:szCs w:val="24"/>
        </w:rPr>
        <w:br/>
        <w:t>1.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r w:rsidRPr="00EA4E2A">
        <w:rPr>
          <w:rFonts w:ascii="Times New Roman" w:eastAsia="Times New Roman" w:hAnsi="Times New Roman" w:cs="Times New Roman"/>
          <w:sz w:val="24"/>
          <w:szCs w:val="24"/>
        </w:rPr>
        <w:br/>
        <w:t xml:space="preserve">2.Умеет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EA4E2A">
        <w:rPr>
          <w:rFonts w:ascii="Times New Roman" w:eastAsia="Times New Roman" w:hAnsi="Times New Roman" w:cs="Times New Roman"/>
          <w:sz w:val="24"/>
          <w:szCs w:val="24"/>
        </w:rPr>
        <w:lastRenderedPageBreak/>
        <w:t>внутрипредметные</w:t>
      </w:r>
      <w:proofErr w:type="spellEnd"/>
      <w:r w:rsidRPr="00EA4E2A">
        <w:rPr>
          <w:rFonts w:ascii="Times New Roman" w:eastAsia="Times New Roman" w:hAnsi="Times New Roman" w:cs="Times New Roman"/>
          <w:sz w:val="24"/>
          <w:szCs w:val="24"/>
        </w:rPr>
        <w:t xml:space="preserve">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r w:rsidRPr="00EA4E2A">
        <w:rPr>
          <w:rFonts w:ascii="Times New Roman" w:eastAsia="Times New Roman" w:hAnsi="Times New Roman" w:cs="Times New Roman"/>
          <w:sz w:val="24"/>
          <w:szCs w:val="24"/>
        </w:rPr>
        <w:br/>
        <w:t>3. Не обладает достаточным навыком работы со справочной литературой, учебником, первоисточником (правильно ориентируется, но работает медленно).</w:t>
      </w:r>
      <w:r w:rsidRPr="00EA4E2A">
        <w:rPr>
          <w:rFonts w:ascii="Times New Roman" w:eastAsia="Times New Roman" w:hAnsi="Times New Roman" w:cs="Times New Roman"/>
          <w:sz w:val="24"/>
          <w:szCs w:val="24"/>
        </w:rPr>
        <w:br/>
      </w:r>
      <w:r w:rsidRPr="00EA4E2A">
        <w:rPr>
          <w:rFonts w:ascii="Times New Roman" w:eastAsia="Times New Roman" w:hAnsi="Times New Roman" w:cs="Times New Roman"/>
          <w:b/>
          <w:sz w:val="24"/>
          <w:szCs w:val="24"/>
        </w:rPr>
        <w:t>Оценка "3"</w:t>
      </w:r>
      <w:r w:rsidRPr="00EA4E2A">
        <w:rPr>
          <w:rFonts w:ascii="Times New Roman" w:eastAsia="Times New Roman" w:hAnsi="Times New Roman" w:cs="Times New Roman"/>
          <w:sz w:val="24"/>
          <w:szCs w:val="24"/>
        </w:rPr>
        <w:t xml:space="preserve"> ставится, если ученик:</w:t>
      </w:r>
      <w:r w:rsidRPr="00EA4E2A">
        <w:rPr>
          <w:rFonts w:ascii="Times New Roman" w:eastAsia="Times New Roman" w:hAnsi="Times New Roman" w:cs="Times New Roman"/>
          <w:sz w:val="24"/>
          <w:szCs w:val="24"/>
        </w:rPr>
        <w:br/>
        <w:t>1. Усваивает основное содержание учебного материала, но имеет пробелы, не препятствующие дальнейшему усвоению программного материала.</w:t>
      </w:r>
      <w:r w:rsidRPr="00EA4E2A">
        <w:rPr>
          <w:rFonts w:ascii="Times New Roman" w:eastAsia="Times New Roman" w:hAnsi="Times New Roman" w:cs="Times New Roman"/>
          <w:sz w:val="24"/>
          <w:szCs w:val="24"/>
        </w:rPr>
        <w:br/>
        <w:t xml:space="preserve">2. Излагает материал </w:t>
      </w:r>
      <w:proofErr w:type="spellStart"/>
      <w:r w:rsidRPr="00EA4E2A">
        <w:rPr>
          <w:rFonts w:ascii="Times New Roman" w:eastAsia="Times New Roman" w:hAnsi="Times New Roman" w:cs="Times New Roman"/>
          <w:sz w:val="24"/>
          <w:szCs w:val="24"/>
        </w:rPr>
        <w:t>несистематизированно</w:t>
      </w:r>
      <w:proofErr w:type="spellEnd"/>
      <w:r w:rsidRPr="00EA4E2A">
        <w:rPr>
          <w:rFonts w:ascii="Times New Roman" w:eastAsia="Times New Roman" w:hAnsi="Times New Roman" w:cs="Times New Roman"/>
          <w:sz w:val="24"/>
          <w:szCs w:val="24"/>
        </w:rPr>
        <w:t xml:space="preserve">, фрагментарно, не всегда последовательно; показывает недостаточную </w:t>
      </w:r>
      <w:proofErr w:type="spellStart"/>
      <w:r w:rsidRPr="00EA4E2A">
        <w:rPr>
          <w:rFonts w:ascii="Times New Roman" w:eastAsia="Times New Roman" w:hAnsi="Times New Roman" w:cs="Times New Roman"/>
          <w:sz w:val="24"/>
          <w:szCs w:val="24"/>
        </w:rPr>
        <w:t>сформированность</w:t>
      </w:r>
      <w:proofErr w:type="spellEnd"/>
      <w:r w:rsidRPr="00EA4E2A">
        <w:rPr>
          <w:rFonts w:ascii="Times New Roman" w:eastAsia="Times New Roman" w:hAnsi="Times New Roman" w:cs="Times New Roman"/>
          <w:sz w:val="24"/>
          <w:szCs w:val="24"/>
        </w:rPr>
        <w:t xml:space="preserve">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r w:rsidRPr="00EA4E2A">
        <w:rPr>
          <w:rFonts w:ascii="Times New Roman" w:eastAsia="Times New Roman" w:hAnsi="Times New Roman" w:cs="Times New Roman"/>
          <w:sz w:val="24"/>
          <w:szCs w:val="24"/>
        </w:rPr>
        <w:br/>
        <w:t>3. 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одну-две грубые ошибки.</w:t>
      </w:r>
      <w:r w:rsidRPr="00EA4E2A">
        <w:rPr>
          <w:rFonts w:ascii="Times New Roman" w:eastAsia="Times New Roman" w:hAnsi="Times New Roman" w:cs="Times New Roman"/>
          <w:sz w:val="24"/>
          <w:szCs w:val="24"/>
        </w:rPr>
        <w:br/>
      </w:r>
      <w:r w:rsidRPr="00EA4E2A">
        <w:rPr>
          <w:rFonts w:ascii="Times New Roman" w:eastAsia="Times New Roman" w:hAnsi="Times New Roman" w:cs="Times New Roman"/>
          <w:b/>
          <w:sz w:val="24"/>
          <w:szCs w:val="24"/>
        </w:rPr>
        <w:t>Оценка "2"</w:t>
      </w:r>
      <w:r w:rsidRPr="00EA4E2A">
        <w:rPr>
          <w:rFonts w:ascii="Times New Roman" w:eastAsia="Times New Roman" w:hAnsi="Times New Roman" w:cs="Times New Roman"/>
          <w:sz w:val="24"/>
          <w:szCs w:val="24"/>
        </w:rPr>
        <w:t xml:space="preserve"> ставится, если ученик:</w:t>
      </w:r>
      <w:r w:rsidRPr="00EA4E2A">
        <w:rPr>
          <w:rFonts w:ascii="Times New Roman" w:eastAsia="Times New Roman" w:hAnsi="Times New Roman" w:cs="Times New Roman"/>
          <w:sz w:val="24"/>
          <w:szCs w:val="24"/>
        </w:rPr>
        <w:br/>
        <w:t>1. 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r w:rsidRPr="00EA4E2A">
        <w:rPr>
          <w:rFonts w:ascii="Times New Roman" w:eastAsia="Times New Roman" w:hAnsi="Times New Roman" w:cs="Times New Roman"/>
          <w:sz w:val="24"/>
          <w:szCs w:val="24"/>
        </w:rPr>
        <w:br/>
        <w:t>2. Имеет слабо сформированные и неполные знания, не умеет применять их при решении конкретных вопросов, задач, заданий по образцу.</w:t>
      </w:r>
      <w:r w:rsidRPr="00EA4E2A">
        <w:rPr>
          <w:rFonts w:ascii="Times New Roman" w:eastAsia="Times New Roman" w:hAnsi="Times New Roman" w:cs="Times New Roman"/>
          <w:sz w:val="24"/>
          <w:szCs w:val="24"/>
        </w:rPr>
        <w:br/>
        <w:t>3. При ответе на один вопрос допускает более двух грубых ошибок, которые не может исправить даже при помощи учителя.</w:t>
      </w:r>
      <w:r w:rsidRPr="00EA4E2A">
        <w:rPr>
          <w:rFonts w:ascii="Times New Roman" w:eastAsia="Times New Roman" w:hAnsi="Times New Roman" w:cs="Times New Roman"/>
          <w:sz w:val="24"/>
          <w:szCs w:val="24"/>
        </w:rPr>
        <w:br/>
      </w:r>
      <w:r w:rsidRPr="00EA4E2A">
        <w:rPr>
          <w:rFonts w:ascii="Times New Roman" w:eastAsia="Times New Roman" w:hAnsi="Times New Roman" w:cs="Times New Roman"/>
          <w:sz w:val="24"/>
          <w:szCs w:val="24"/>
        </w:rPr>
        <w:br/>
        <w:t>Примечание. При окончании устного ответа обучающегося педагогом даётся краткий анализ ответа, объявляется мотивированная оценка, возможно привлечение других учащихся для анализа ответа.</w:t>
      </w:r>
    </w:p>
    <w:p w:rsidR="005024A3" w:rsidRPr="00EA4E2A" w:rsidRDefault="005024A3" w:rsidP="005024A3">
      <w:pPr>
        <w:numPr>
          <w:ilvl w:val="0"/>
          <w:numId w:val="43"/>
        </w:numPr>
        <w:spacing w:after="0" w:line="240" w:lineRule="auto"/>
        <w:contextualSpacing/>
        <w:rPr>
          <w:rFonts w:ascii="Times New Roman" w:eastAsia="Times New Roman" w:hAnsi="Times New Roman" w:cs="Times New Roman"/>
          <w:sz w:val="24"/>
          <w:szCs w:val="24"/>
          <w:u w:val="single"/>
        </w:rPr>
      </w:pPr>
      <w:r w:rsidRPr="00EA4E2A">
        <w:rPr>
          <w:rFonts w:ascii="Times New Roman" w:eastAsia="Times New Roman" w:hAnsi="Times New Roman" w:cs="Times New Roman"/>
          <w:sz w:val="24"/>
          <w:szCs w:val="24"/>
        </w:rPr>
        <w:br/>
      </w:r>
      <w:r w:rsidRPr="00EA4E2A">
        <w:rPr>
          <w:rFonts w:ascii="Times New Roman" w:eastAsia="Times New Roman" w:hAnsi="Times New Roman" w:cs="Times New Roman"/>
          <w:sz w:val="24"/>
          <w:szCs w:val="24"/>
          <w:u w:val="single"/>
        </w:rPr>
        <w:t>Критерии и нормы оценки знаний и умений обучающихся за самостоятельные</w:t>
      </w:r>
    </w:p>
    <w:p w:rsidR="005024A3" w:rsidRPr="00EA4E2A" w:rsidRDefault="005024A3" w:rsidP="005024A3">
      <w:pPr>
        <w:numPr>
          <w:ilvl w:val="0"/>
          <w:numId w:val="43"/>
        </w:numPr>
        <w:spacing w:after="0" w:line="240" w:lineRule="auto"/>
        <w:contextualSpacing/>
        <w:rPr>
          <w:rFonts w:ascii="Times New Roman" w:eastAsia="Times New Roman" w:hAnsi="Times New Roman" w:cs="Times New Roman"/>
          <w:sz w:val="24"/>
          <w:szCs w:val="24"/>
          <w:u w:val="single"/>
        </w:rPr>
      </w:pPr>
      <w:r w:rsidRPr="00EA4E2A">
        <w:rPr>
          <w:rFonts w:ascii="Times New Roman" w:eastAsia="Times New Roman" w:hAnsi="Times New Roman" w:cs="Times New Roman"/>
          <w:sz w:val="24"/>
          <w:szCs w:val="24"/>
          <w:u w:val="single"/>
        </w:rPr>
        <w:t>письменные и контрольные работы.</w:t>
      </w:r>
    </w:p>
    <w:p w:rsidR="005024A3" w:rsidRPr="00EA4E2A" w:rsidRDefault="005024A3" w:rsidP="005024A3">
      <w:pPr>
        <w:numPr>
          <w:ilvl w:val="0"/>
          <w:numId w:val="43"/>
        </w:numPr>
        <w:spacing w:after="0" w:line="240" w:lineRule="auto"/>
        <w:contextualSpacing/>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br/>
      </w:r>
      <w:r w:rsidRPr="00EA4E2A">
        <w:rPr>
          <w:rFonts w:ascii="Times New Roman" w:eastAsia="Times New Roman" w:hAnsi="Times New Roman" w:cs="Times New Roman"/>
          <w:b/>
          <w:sz w:val="24"/>
          <w:szCs w:val="24"/>
        </w:rPr>
        <w:t>Оценка «5»</w:t>
      </w:r>
      <w:r w:rsidRPr="00EA4E2A">
        <w:rPr>
          <w:rFonts w:ascii="Times New Roman" w:eastAsia="Times New Roman" w:hAnsi="Times New Roman" w:cs="Times New Roman"/>
          <w:sz w:val="24"/>
          <w:szCs w:val="24"/>
        </w:rPr>
        <w:t xml:space="preserve"> ставится, если ученик:</w:t>
      </w:r>
      <w:r w:rsidRPr="00EA4E2A">
        <w:rPr>
          <w:rFonts w:ascii="Times New Roman" w:eastAsia="Times New Roman" w:hAnsi="Times New Roman" w:cs="Times New Roman"/>
          <w:sz w:val="24"/>
          <w:szCs w:val="24"/>
        </w:rPr>
        <w:br/>
        <w:t>1. Выполняет работу без ошибок и /или/ допускает не более одного недочёта.</w:t>
      </w:r>
      <w:r w:rsidRPr="00EA4E2A">
        <w:rPr>
          <w:rFonts w:ascii="Times New Roman" w:eastAsia="Times New Roman" w:hAnsi="Times New Roman" w:cs="Times New Roman"/>
          <w:sz w:val="24"/>
          <w:szCs w:val="24"/>
        </w:rPr>
        <w:br/>
        <w:t xml:space="preserve">2. Соблюдает культуру письменной речи; правила оформления письменных работ. </w:t>
      </w:r>
      <w:r w:rsidRPr="00EA4E2A">
        <w:rPr>
          <w:rFonts w:ascii="Times New Roman" w:eastAsia="Times New Roman" w:hAnsi="Times New Roman" w:cs="Times New Roman"/>
          <w:sz w:val="24"/>
          <w:szCs w:val="24"/>
        </w:rPr>
        <w:br/>
      </w:r>
      <w:r w:rsidRPr="00EA4E2A">
        <w:rPr>
          <w:rFonts w:ascii="Times New Roman" w:eastAsia="Times New Roman" w:hAnsi="Times New Roman" w:cs="Times New Roman"/>
          <w:b/>
          <w:sz w:val="24"/>
          <w:szCs w:val="24"/>
        </w:rPr>
        <w:t>Оценка «4»</w:t>
      </w:r>
      <w:r w:rsidRPr="00EA4E2A">
        <w:rPr>
          <w:rFonts w:ascii="Times New Roman" w:eastAsia="Times New Roman" w:hAnsi="Times New Roman" w:cs="Times New Roman"/>
          <w:sz w:val="24"/>
          <w:szCs w:val="24"/>
        </w:rPr>
        <w:t xml:space="preserve"> ставится, если ученик:</w:t>
      </w:r>
      <w:r w:rsidRPr="00EA4E2A">
        <w:rPr>
          <w:rFonts w:ascii="Times New Roman" w:eastAsia="Times New Roman" w:hAnsi="Times New Roman" w:cs="Times New Roman"/>
          <w:sz w:val="24"/>
          <w:szCs w:val="24"/>
        </w:rPr>
        <w:br/>
        <w:t>1. Выполняет письменную работу полностью, но допускает в ней не более одной негрубой ошибки и одного недочёта и /или/ не более двух недочётов.</w:t>
      </w:r>
      <w:r w:rsidRPr="00EA4E2A">
        <w:rPr>
          <w:rFonts w:ascii="Times New Roman" w:eastAsia="Times New Roman" w:hAnsi="Times New Roman" w:cs="Times New Roman"/>
          <w:sz w:val="24"/>
          <w:szCs w:val="24"/>
        </w:rPr>
        <w:br/>
        <w:t>2. Соблюдает культуру письменной речи, правила оформления письменных работ, но -допускает небольшие помарки при ведении записей.</w:t>
      </w:r>
      <w:r w:rsidRPr="00EA4E2A">
        <w:rPr>
          <w:rFonts w:ascii="Times New Roman" w:eastAsia="Times New Roman" w:hAnsi="Times New Roman" w:cs="Times New Roman"/>
          <w:sz w:val="24"/>
          <w:szCs w:val="24"/>
        </w:rPr>
        <w:br/>
      </w:r>
      <w:r w:rsidRPr="00EA4E2A">
        <w:rPr>
          <w:rFonts w:ascii="Times New Roman" w:eastAsia="Times New Roman" w:hAnsi="Times New Roman" w:cs="Times New Roman"/>
          <w:b/>
          <w:sz w:val="24"/>
          <w:szCs w:val="24"/>
        </w:rPr>
        <w:t>Оценка «3»</w:t>
      </w:r>
      <w:r w:rsidRPr="00EA4E2A">
        <w:rPr>
          <w:rFonts w:ascii="Times New Roman" w:eastAsia="Times New Roman" w:hAnsi="Times New Roman" w:cs="Times New Roman"/>
          <w:sz w:val="24"/>
          <w:szCs w:val="24"/>
        </w:rPr>
        <w:t xml:space="preserve"> ставится, если ученик:</w:t>
      </w:r>
      <w:r w:rsidRPr="00EA4E2A">
        <w:rPr>
          <w:rFonts w:ascii="Times New Roman" w:eastAsia="Times New Roman" w:hAnsi="Times New Roman" w:cs="Times New Roman"/>
          <w:sz w:val="24"/>
          <w:szCs w:val="24"/>
        </w:rPr>
        <w:br/>
        <w:t>1. Правильно выполняет не менее половины работы.</w:t>
      </w:r>
      <w:r w:rsidRPr="00EA4E2A">
        <w:rPr>
          <w:rFonts w:ascii="Times New Roman" w:eastAsia="Times New Roman" w:hAnsi="Times New Roman" w:cs="Times New Roman"/>
          <w:sz w:val="24"/>
          <w:szCs w:val="24"/>
        </w:rPr>
        <w:br/>
        <w:t xml:space="preserve">2. Допускает не более двух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 </w:t>
      </w:r>
      <w:r w:rsidRPr="00EA4E2A">
        <w:rPr>
          <w:rFonts w:ascii="Times New Roman" w:eastAsia="Times New Roman" w:hAnsi="Times New Roman" w:cs="Times New Roman"/>
          <w:sz w:val="24"/>
          <w:szCs w:val="24"/>
        </w:rPr>
        <w:br/>
        <w:t xml:space="preserve">3. Допускает незначительное несоблюдение основных норм культуры письменной речи, правил оформления письменных работ. </w:t>
      </w:r>
      <w:r w:rsidRPr="00EA4E2A">
        <w:rPr>
          <w:rFonts w:ascii="Times New Roman" w:eastAsia="Times New Roman" w:hAnsi="Times New Roman" w:cs="Times New Roman"/>
          <w:sz w:val="24"/>
          <w:szCs w:val="24"/>
        </w:rPr>
        <w:br/>
      </w:r>
      <w:r w:rsidRPr="00EA4E2A">
        <w:rPr>
          <w:rFonts w:ascii="Times New Roman" w:eastAsia="Times New Roman" w:hAnsi="Times New Roman" w:cs="Times New Roman"/>
          <w:b/>
          <w:sz w:val="24"/>
          <w:szCs w:val="24"/>
        </w:rPr>
        <w:t>Оценка «2»</w:t>
      </w:r>
      <w:r w:rsidRPr="00EA4E2A">
        <w:rPr>
          <w:rFonts w:ascii="Times New Roman" w:eastAsia="Times New Roman" w:hAnsi="Times New Roman" w:cs="Times New Roman"/>
          <w:sz w:val="24"/>
          <w:szCs w:val="24"/>
        </w:rPr>
        <w:t xml:space="preserve"> ставится, если ученик:</w:t>
      </w:r>
      <w:r w:rsidRPr="00EA4E2A">
        <w:rPr>
          <w:rFonts w:ascii="Times New Roman" w:eastAsia="Times New Roman" w:hAnsi="Times New Roman" w:cs="Times New Roman"/>
          <w:sz w:val="24"/>
          <w:szCs w:val="24"/>
        </w:rPr>
        <w:br/>
        <w:t>1. Правильно выполняет менее половины письменной работы.</w:t>
      </w:r>
      <w:r w:rsidRPr="00EA4E2A">
        <w:rPr>
          <w:rFonts w:ascii="Times New Roman" w:eastAsia="Times New Roman" w:hAnsi="Times New Roman" w:cs="Times New Roman"/>
          <w:sz w:val="24"/>
          <w:szCs w:val="24"/>
        </w:rPr>
        <w:br/>
      </w:r>
      <w:r w:rsidRPr="00EA4E2A">
        <w:rPr>
          <w:rFonts w:ascii="Times New Roman" w:eastAsia="Times New Roman" w:hAnsi="Times New Roman" w:cs="Times New Roman"/>
          <w:sz w:val="24"/>
          <w:szCs w:val="24"/>
        </w:rPr>
        <w:lastRenderedPageBreak/>
        <w:t>2. Допускает число ошибок и недочётов, превосходящее норму, при которой может быть выставлена оценка "3".</w:t>
      </w:r>
      <w:r w:rsidRPr="00EA4E2A">
        <w:rPr>
          <w:rFonts w:ascii="Times New Roman" w:eastAsia="Times New Roman" w:hAnsi="Times New Roman" w:cs="Times New Roman"/>
          <w:sz w:val="24"/>
          <w:szCs w:val="24"/>
        </w:rPr>
        <w:br/>
        <w:t>3. Допускает значительное несоблюдение основных норм культуры письменной речи, правил оформления письменных работ.</w:t>
      </w:r>
      <w:r w:rsidRPr="00EA4E2A">
        <w:rPr>
          <w:rFonts w:ascii="Times New Roman" w:eastAsia="Times New Roman" w:hAnsi="Times New Roman" w:cs="Times New Roman"/>
          <w:sz w:val="24"/>
          <w:szCs w:val="24"/>
        </w:rPr>
        <w:br/>
      </w:r>
      <w:r w:rsidRPr="00EA4E2A">
        <w:rPr>
          <w:rFonts w:ascii="Times New Roman" w:eastAsia="Times New Roman" w:hAnsi="Times New Roman" w:cs="Times New Roman"/>
          <w:sz w:val="24"/>
          <w:szCs w:val="24"/>
        </w:rPr>
        <w:br/>
        <w:t>Примечание. — учитель имеет право поставить ученику оценку выше той, которая предусмотрена нормами, если им работа выполнена в оригинальном варианте. — 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w:t>
      </w:r>
    </w:p>
    <w:p w:rsidR="005024A3" w:rsidRPr="00EA4E2A" w:rsidRDefault="005024A3" w:rsidP="005024A3">
      <w:pPr>
        <w:numPr>
          <w:ilvl w:val="0"/>
          <w:numId w:val="43"/>
        </w:numPr>
        <w:spacing w:after="0" w:line="240" w:lineRule="auto"/>
        <w:contextualSpacing/>
        <w:rPr>
          <w:rFonts w:ascii="Times New Roman" w:eastAsia="Times New Roman" w:hAnsi="Times New Roman" w:cs="Times New Roman"/>
          <w:sz w:val="24"/>
          <w:szCs w:val="24"/>
          <w:u w:val="single"/>
        </w:rPr>
      </w:pPr>
      <w:r w:rsidRPr="00EA4E2A">
        <w:rPr>
          <w:rFonts w:ascii="Times New Roman" w:eastAsia="Times New Roman" w:hAnsi="Times New Roman" w:cs="Times New Roman"/>
          <w:sz w:val="24"/>
          <w:szCs w:val="24"/>
        </w:rPr>
        <w:br/>
      </w:r>
      <w:r w:rsidRPr="00EA4E2A">
        <w:rPr>
          <w:rFonts w:ascii="Times New Roman" w:eastAsia="Times New Roman" w:hAnsi="Times New Roman" w:cs="Times New Roman"/>
          <w:sz w:val="24"/>
          <w:szCs w:val="24"/>
        </w:rPr>
        <w:br/>
        <w:t>                 </w:t>
      </w:r>
      <w:r w:rsidRPr="00EA4E2A">
        <w:rPr>
          <w:rFonts w:ascii="Times New Roman" w:eastAsia="Times New Roman" w:hAnsi="Times New Roman" w:cs="Times New Roman"/>
          <w:sz w:val="24"/>
          <w:szCs w:val="24"/>
          <w:u w:val="single"/>
        </w:rPr>
        <w:t>Критерии и нормы оценки знаний и умений обучающихся за практические</w:t>
      </w:r>
    </w:p>
    <w:p w:rsidR="005024A3" w:rsidRPr="00EA4E2A" w:rsidRDefault="005024A3" w:rsidP="005024A3">
      <w:pPr>
        <w:numPr>
          <w:ilvl w:val="0"/>
          <w:numId w:val="43"/>
        </w:numPr>
        <w:spacing w:after="0" w:line="240" w:lineRule="auto"/>
        <w:contextualSpacing/>
        <w:rPr>
          <w:rFonts w:ascii="Times New Roman" w:eastAsia="Times New Roman" w:hAnsi="Times New Roman" w:cs="Times New Roman"/>
          <w:sz w:val="24"/>
          <w:szCs w:val="24"/>
          <w:u w:val="single"/>
        </w:rPr>
      </w:pPr>
      <w:r w:rsidRPr="00EA4E2A">
        <w:rPr>
          <w:rFonts w:ascii="Times New Roman" w:eastAsia="Times New Roman" w:hAnsi="Times New Roman" w:cs="Times New Roman"/>
          <w:sz w:val="24"/>
          <w:szCs w:val="24"/>
          <w:u w:val="single"/>
        </w:rPr>
        <w:t> и лабораторные работы.</w:t>
      </w:r>
    </w:p>
    <w:p w:rsidR="005024A3" w:rsidRPr="00EA4E2A" w:rsidRDefault="005024A3" w:rsidP="005024A3">
      <w:pPr>
        <w:numPr>
          <w:ilvl w:val="0"/>
          <w:numId w:val="43"/>
        </w:numPr>
        <w:spacing w:after="0" w:line="240" w:lineRule="auto"/>
        <w:contextualSpacing/>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br/>
      </w:r>
      <w:r w:rsidRPr="00EA4E2A">
        <w:rPr>
          <w:rFonts w:ascii="Times New Roman" w:eastAsia="Times New Roman" w:hAnsi="Times New Roman" w:cs="Times New Roman"/>
          <w:b/>
          <w:sz w:val="24"/>
          <w:szCs w:val="24"/>
        </w:rPr>
        <w:t xml:space="preserve">Оценка «5» </w:t>
      </w:r>
      <w:r w:rsidRPr="00EA4E2A">
        <w:rPr>
          <w:rFonts w:ascii="Times New Roman" w:eastAsia="Times New Roman" w:hAnsi="Times New Roman" w:cs="Times New Roman"/>
          <w:sz w:val="24"/>
          <w:szCs w:val="24"/>
        </w:rPr>
        <w:t>ставится, если:</w:t>
      </w:r>
      <w:r w:rsidRPr="00EA4E2A">
        <w:rPr>
          <w:rFonts w:ascii="Times New Roman" w:eastAsia="Times New Roman" w:hAnsi="Times New Roman" w:cs="Times New Roman"/>
          <w:sz w:val="24"/>
          <w:szCs w:val="24"/>
        </w:rPr>
        <w:br/>
        <w:t>1. Правильной самостоятельно определяет цель данных работ; выполняет работу в полном объёме с соблюдением необходимой ' последовательности проведения опытов, измерений.</w:t>
      </w:r>
      <w:r w:rsidRPr="00EA4E2A">
        <w:rPr>
          <w:rFonts w:ascii="Times New Roman" w:eastAsia="Times New Roman" w:hAnsi="Times New Roman" w:cs="Times New Roman"/>
          <w:sz w:val="24"/>
          <w:szCs w:val="24"/>
        </w:rPr>
        <w:br/>
        <w:t>2. 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w:t>
      </w:r>
      <w:r w:rsidRPr="00EA4E2A">
        <w:rPr>
          <w:rFonts w:ascii="Times New Roman" w:eastAsia="Times New Roman" w:hAnsi="Times New Roman" w:cs="Times New Roman"/>
          <w:sz w:val="24"/>
          <w:szCs w:val="24"/>
        </w:rPr>
        <w:br/>
        <w:t>3. 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w:t>
      </w:r>
      <w:r w:rsidRPr="00EA4E2A">
        <w:rPr>
          <w:rFonts w:ascii="Times New Roman" w:eastAsia="Times New Roman" w:hAnsi="Times New Roman" w:cs="Times New Roman"/>
          <w:sz w:val="24"/>
          <w:szCs w:val="24"/>
        </w:rPr>
        <w:br/>
        <w:t>4. 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r w:rsidRPr="00EA4E2A">
        <w:rPr>
          <w:rFonts w:ascii="Times New Roman" w:eastAsia="Times New Roman" w:hAnsi="Times New Roman" w:cs="Times New Roman"/>
          <w:sz w:val="24"/>
          <w:szCs w:val="24"/>
        </w:rPr>
        <w:br/>
      </w:r>
      <w:r w:rsidRPr="00EA4E2A">
        <w:rPr>
          <w:rFonts w:ascii="Times New Roman" w:eastAsia="Times New Roman" w:hAnsi="Times New Roman" w:cs="Times New Roman"/>
          <w:b/>
          <w:sz w:val="24"/>
          <w:szCs w:val="24"/>
        </w:rPr>
        <w:t>Оценка «4»</w:t>
      </w:r>
      <w:r w:rsidRPr="00EA4E2A">
        <w:rPr>
          <w:rFonts w:ascii="Times New Roman" w:eastAsia="Times New Roman" w:hAnsi="Times New Roman" w:cs="Times New Roman"/>
          <w:sz w:val="24"/>
          <w:szCs w:val="24"/>
        </w:rPr>
        <w:t xml:space="preserve"> ставится, если ученик:</w:t>
      </w:r>
      <w:r w:rsidRPr="00EA4E2A">
        <w:rPr>
          <w:rFonts w:ascii="Times New Roman" w:eastAsia="Times New Roman" w:hAnsi="Times New Roman" w:cs="Times New Roman"/>
          <w:sz w:val="24"/>
          <w:szCs w:val="24"/>
        </w:rPr>
        <w:br/>
        <w:t>1. 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w:t>
      </w:r>
      <w:r w:rsidRPr="00EA4E2A">
        <w:rPr>
          <w:rFonts w:ascii="Times New Roman" w:eastAsia="Times New Roman" w:hAnsi="Times New Roman" w:cs="Times New Roman"/>
          <w:sz w:val="24"/>
          <w:szCs w:val="24"/>
        </w:rPr>
        <w:br/>
        <w:t>2. При оформлении работ допускает неточности в описании хода действий; делает неполные выводы при обобщении.</w:t>
      </w:r>
      <w:r w:rsidRPr="00EA4E2A">
        <w:rPr>
          <w:rFonts w:ascii="Times New Roman" w:eastAsia="Times New Roman" w:hAnsi="Times New Roman" w:cs="Times New Roman"/>
          <w:sz w:val="24"/>
          <w:szCs w:val="24"/>
        </w:rPr>
        <w:br/>
      </w:r>
      <w:r w:rsidRPr="00EA4E2A">
        <w:rPr>
          <w:rFonts w:ascii="Times New Roman" w:eastAsia="Times New Roman" w:hAnsi="Times New Roman" w:cs="Times New Roman"/>
          <w:b/>
          <w:sz w:val="24"/>
          <w:szCs w:val="24"/>
        </w:rPr>
        <w:t>Оценка «3»</w:t>
      </w:r>
      <w:r w:rsidRPr="00EA4E2A">
        <w:rPr>
          <w:rFonts w:ascii="Times New Roman" w:eastAsia="Times New Roman" w:hAnsi="Times New Roman" w:cs="Times New Roman"/>
          <w:sz w:val="24"/>
          <w:szCs w:val="24"/>
        </w:rPr>
        <w:t xml:space="preserve"> ставится, если ученик: </w:t>
      </w:r>
      <w:r w:rsidRPr="00EA4E2A">
        <w:rPr>
          <w:rFonts w:ascii="Times New Roman" w:eastAsia="Times New Roman" w:hAnsi="Times New Roman" w:cs="Times New Roman"/>
          <w:sz w:val="24"/>
          <w:szCs w:val="24"/>
        </w:rPr>
        <w:br/>
        <w:t>1.1 Правильно выполняет работу не менее,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r w:rsidRPr="00EA4E2A">
        <w:rPr>
          <w:rFonts w:ascii="Times New Roman" w:eastAsia="Times New Roman" w:hAnsi="Times New Roman" w:cs="Times New Roman"/>
          <w:sz w:val="24"/>
          <w:szCs w:val="24"/>
        </w:rPr>
        <w:br/>
        <w:t>2. 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r w:rsidRPr="00EA4E2A">
        <w:rPr>
          <w:rFonts w:ascii="Times New Roman" w:eastAsia="Times New Roman" w:hAnsi="Times New Roman" w:cs="Times New Roman"/>
          <w:sz w:val="24"/>
          <w:szCs w:val="24"/>
        </w:rPr>
        <w:br/>
        <w:t>3. 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r w:rsidRPr="00EA4E2A">
        <w:rPr>
          <w:rFonts w:ascii="Times New Roman" w:eastAsia="Times New Roman" w:hAnsi="Times New Roman" w:cs="Times New Roman"/>
          <w:sz w:val="24"/>
          <w:szCs w:val="24"/>
        </w:rPr>
        <w:br/>
        <w:t>4. 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r w:rsidRPr="00EA4E2A">
        <w:rPr>
          <w:rFonts w:ascii="Times New Roman" w:eastAsia="Times New Roman" w:hAnsi="Times New Roman" w:cs="Times New Roman"/>
          <w:sz w:val="24"/>
          <w:szCs w:val="24"/>
        </w:rPr>
        <w:br/>
      </w:r>
      <w:r w:rsidRPr="00EA4E2A">
        <w:rPr>
          <w:rFonts w:ascii="Times New Roman" w:eastAsia="Times New Roman" w:hAnsi="Times New Roman" w:cs="Times New Roman"/>
          <w:sz w:val="24"/>
          <w:szCs w:val="24"/>
        </w:rPr>
        <w:br/>
      </w:r>
      <w:r w:rsidRPr="00EA4E2A">
        <w:rPr>
          <w:rFonts w:ascii="Times New Roman" w:eastAsia="Times New Roman" w:hAnsi="Times New Roman" w:cs="Times New Roman"/>
          <w:b/>
          <w:sz w:val="24"/>
          <w:szCs w:val="24"/>
        </w:rPr>
        <w:t>Оценка "2"</w:t>
      </w:r>
      <w:r w:rsidRPr="00EA4E2A">
        <w:rPr>
          <w:rFonts w:ascii="Times New Roman" w:eastAsia="Times New Roman" w:hAnsi="Times New Roman" w:cs="Times New Roman"/>
          <w:sz w:val="24"/>
          <w:szCs w:val="24"/>
        </w:rPr>
        <w:t xml:space="preserve"> ставится, если ученик:</w:t>
      </w:r>
      <w:r w:rsidRPr="00EA4E2A">
        <w:rPr>
          <w:rFonts w:ascii="Times New Roman" w:eastAsia="Times New Roman" w:hAnsi="Times New Roman" w:cs="Times New Roman"/>
          <w:sz w:val="24"/>
          <w:szCs w:val="24"/>
        </w:rPr>
        <w:br/>
        <w:t xml:space="preserve">1. Не определяет самостоятельно цель работы, не может без помощи учителя подготовить соответствующее оборудование; выполняет работу не полностью, и объём </w:t>
      </w:r>
      <w:r w:rsidRPr="00EA4E2A">
        <w:rPr>
          <w:rFonts w:ascii="Times New Roman" w:eastAsia="Times New Roman" w:hAnsi="Times New Roman" w:cs="Times New Roman"/>
          <w:sz w:val="24"/>
          <w:szCs w:val="24"/>
        </w:rPr>
        <w:lastRenderedPageBreak/>
        <w:t>выполненной части не позволяет сделать правильные выводы.</w:t>
      </w:r>
      <w:r w:rsidRPr="00EA4E2A">
        <w:rPr>
          <w:rFonts w:ascii="Times New Roman" w:eastAsia="Times New Roman" w:hAnsi="Times New Roman" w:cs="Times New Roman"/>
          <w:sz w:val="24"/>
          <w:szCs w:val="24"/>
        </w:rPr>
        <w:br/>
        <w:t>2. 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p w:rsidR="005024A3" w:rsidRPr="00EA4E2A" w:rsidRDefault="005024A3" w:rsidP="00DC0D7F">
      <w:pPr>
        <w:spacing w:after="0" w:line="240" w:lineRule="auto"/>
        <w:ind w:left="567"/>
        <w:contextualSpacing/>
        <w:rPr>
          <w:rFonts w:ascii="Times New Roman" w:eastAsia="Times New Roman" w:hAnsi="Times New Roman" w:cs="Times New Roman"/>
          <w:sz w:val="24"/>
          <w:szCs w:val="24"/>
        </w:rPr>
      </w:pPr>
    </w:p>
    <w:p w:rsidR="005024A3" w:rsidRPr="00EA4E2A" w:rsidRDefault="005024A3" w:rsidP="00DC0D7F">
      <w:pPr>
        <w:spacing w:after="0" w:line="240" w:lineRule="auto"/>
        <w:ind w:left="567"/>
        <w:contextualSpacing/>
        <w:rPr>
          <w:rFonts w:ascii="Times New Roman" w:eastAsia="Times New Roman" w:hAnsi="Times New Roman" w:cs="Times New Roman"/>
          <w:sz w:val="24"/>
          <w:szCs w:val="24"/>
        </w:rPr>
      </w:pPr>
    </w:p>
    <w:p w:rsidR="005024A3" w:rsidRPr="00EA4E2A" w:rsidRDefault="005024A3" w:rsidP="00DC0D7F">
      <w:pPr>
        <w:spacing w:after="0" w:line="240" w:lineRule="auto"/>
        <w:rPr>
          <w:rFonts w:ascii="Times New Roman" w:eastAsia="Times New Roman" w:hAnsi="Times New Roman" w:cs="Times New Roman"/>
          <w:sz w:val="24"/>
          <w:szCs w:val="24"/>
        </w:rPr>
      </w:pPr>
    </w:p>
    <w:p w:rsidR="005024A3" w:rsidRPr="00DC0D7F" w:rsidRDefault="005024A3" w:rsidP="005024A3">
      <w:pPr>
        <w:spacing w:after="0" w:line="240" w:lineRule="auto"/>
        <w:jc w:val="center"/>
        <w:rPr>
          <w:rFonts w:ascii="Times New Roman" w:eastAsia="Times New Roman" w:hAnsi="Times New Roman" w:cs="Times New Roman"/>
          <w:b/>
          <w:sz w:val="24"/>
          <w:szCs w:val="24"/>
        </w:rPr>
      </w:pPr>
      <w:r w:rsidRPr="00DC0D7F">
        <w:rPr>
          <w:rFonts w:ascii="Times New Roman" w:eastAsia="Times New Roman" w:hAnsi="Times New Roman" w:cs="Times New Roman"/>
          <w:b/>
          <w:sz w:val="24"/>
          <w:szCs w:val="24"/>
        </w:rPr>
        <w:t>ТЕХНОЛОГИЯ</w:t>
      </w:r>
    </w:p>
    <w:p w:rsidR="005024A3" w:rsidRPr="00DC0D7F" w:rsidRDefault="005024A3" w:rsidP="005024A3">
      <w:pPr>
        <w:spacing w:after="0" w:line="240" w:lineRule="auto"/>
        <w:ind w:firstLine="709"/>
        <w:rPr>
          <w:rFonts w:ascii="Times New Roman" w:eastAsia="Times New Roman" w:hAnsi="Times New Roman" w:cs="Times New Roman"/>
          <w:b/>
          <w:bCs/>
          <w:i/>
          <w:iCs/>
          <w:sz w:val="24"/>
          <w:szCs w:val="24"/>
        </w:rPr>
      </w:pPr>
      <w:r w:rsidRPr="00DC0D7F">
        <w:rPr>
          <w:rFonts w:ascii="Times New Roman" w:eastAsia="Times New Roman" w:hAnsi="Times New Roman" w:cs="Times New Roman"/>
          <w:b/>
          <w:bCs/>
          <w:i/>
          <w:iCs/>
          <w:sz w:val="24"/>
          <w:szCs w:val="24"/>
        </w:rPr>
        <w:t>В результате изучения технологии на базовом уровне ученик должен</w:t>
      </w:r>
    </w:p>
    <w:p w:rsidR="005024A3" w:rsidRPr="00DC0D7F" w:rsidRDefault="005024A3" w:rsidP="005024A3">
      <w:pPr>
        <w:autoSpaceDN w:val="0"/>
        <w:spacing w:after="0" w:line="240" w:lineRule="auto"/>
        <w:ind w:firstLine="567"/>
        <w:rPr>
          <w:rFonts w:ascii="Times New Roman" w:eastAsia="Times New Roman" w:hAnsi="Times New Roman" w:cs="Times New Roman"/>
          <w:b/>
          <w:sz w:val="24"/>
          <w:szCs w:val="24"/>
        </w:rPr>
      </w:pPr>
      <w:r w:rsidRPr="00DC0D7F">
        <w:rPr>
          <w:rFonts w:ascii="Times New Roman" w:eastAsia="Times New Roman" w:hAnsi="Times New Roman" w:cs="Times New Roman"/>
          <w:b/>
          <w:sz w:val="24"/>
          <w:szCs w:val="24"/>
        </w:rPr>
        <w:t>знать/понимать</w:t>
      </w:r>
    </w:p>
    <w:p w:rsidR="005024A3" w:rsidRPr="00DC0D7F" w:rsidRDefault="005024A3" w:rsidP="005024A3">
      <w:pPr>
        <w:numPr>
          <w:ilvl w:val="0"/>
          <w:numId w:val="53"/>
        </w:numPr>
        <w:autoSpaceDN w:val="0"/>
        <w:spacing w:after="0" w:line="240" w:lineRule="auto"/>
        <w:rPr>
          <w:rFonts w:ascii="Times New Roman" w:eastAsia="Times New Roman" w:hAnsi="Times New Roman" w:cs="Times New Roman"/>
          <w:sz w:val="24"/>
          <w:szCs w:val="24"/>
        </w:rPr>
      </w:pPr>
      <w:r w:rsidRPr="00DC0D7F">
        <w:rPr>
          <w:rFonts w:ascii="Times New Roman" w:eastAsia="Times New Roman" w:hAnsi="Times New Roman" w:cs="Times New Roman"/>
          <w:sz w:val="24"/>
          <w:szCs w:val="24"/>
        </w:rPr>
        <w:t>влияние технологий на общественное развитие;</w:t>
      </w:r>
    </w:p>
    <w:p w:rsidR="005024A3" w:rsidRPr="00DC0D7F" w:rsidRDefault="005024A3" w:rsidP="005024A3">
      <w:pPr>
        <w:numPr>
          <w:ilvl w:val="0"/>
          <w:numId w:val="53"/>
        </w:numPr>
        <w:autoSpaceDN w:val="0"/>
        <w:spacing w:after="0" w:line="240" w:lineRule="auto"/>
        <w:rPr>
          <w:rFonts w:ascii="Times New Roman" w:eastAsia="Times New Roman" w:hAnsi="Times New Roman" w:cs="Times New Roman"/>
          <w:sz w:val="24"/>
          <w:szCs w:val="24"/>
        </w:rPr>
      </w:pPr>
      <w:r w:rsidRPr="00DC0D7F">
        <w:rPr>
          <w:rFonts w:ascii="Times New Roman" w:eastAsia="Times New Roman" w:hAnsi="Times New Roman" w:cs="Times New Roman"/>
          <w:sz w:val="24"/>
          <w:szCs w:val="24"/>
        </w:rPr>
        <w:t>составляющие современного производства товаров или услуг;</w:t>
      </w:r>
    </w:p>
    <w:p w:rsidR="005024A3" w:rsidRPr="00DC0D7F" w:rsidRDefault="005024A3" w:rsidP="005024A3">
      <w:pPr>
        <w:numPr>
          <w:ilvl w:val="0"/>
          <w:numId w:val="53"/>
        </w:numPr>
        <w:autoSpaceDN w:val="0"/>
        <w:spacing w:after="0" w:line="240" w:lineRule="auto"/>
        <w:rPr>
          <w:rFonts w:ascii="Times New Roman" w:eastAsia="Times New Roman" w:hAnsi="Times New Roman" w:cs="Times New Roman"/>
          <w:sz w:val="24"/>
          <w:szCs w:val="24"/>
        </w:rPr>
      </w:pPr>
      <w:r w:rsidRPr="00DC0D7F">
        <w:rPr>
          <w:rFonts w:ascii="Times New Roman" w:eastAsia="Times New Roman" w:hAnsi="Times New Roman" w:cs="Times New Roman"/>
          <w:sz w:val="24"/>
          <w:szCs w:val="24"/>
        </w:rPr>
        <w:t>способы снижения негативного влияния производства на окружающую среду:</w:t>
      </w:r>
    </w:p>
    <w:p w:rsidR="005024A3" w:rsidRPr="00DC0D7F" w:rsidRDefault="005024A3" w:rsidP="005024A3">
      <w:pPr>
        <w:numPr>
          <w:ilvl w:val="0"/>
          <w:numId w:val="53"/>
        </w:numPr>
        <w:autoSpaceDN w:val="0"/>
        <w:spacing w:after="0" w:line="240" w:lineRule="auto"/>
        <w:rPr>
          <w:rFonts w:ascii="Times New Roman" w:eastAsia="Times New Roman" w:hAnsi="Times New Roman" w:cs="Times New Roman"/>
          <w:sz w:val="24"/>
          <w:szCs w:val="24"/>
        </w:rPr>
      </w:pPr>
      <w:r w:rsidRPr="00DC0D7F">
        <w:rPr>
          <w:rFonts w:ascii="Times New Roman" w:eastAsia="Times New Roman" w:hAnsi="Times New Roman" w:cs="Times New Roman"/>
          <w:sz w:val="24"/>
          <w:szCs w:val="24"/>
        </w:rPr>
        <w:t>способы организации труда, индивидуальной и коллективной работы;</w:t>
      </w:r>
    </w:p>
    <w:p w:rsidR="005024A3" w:rsidRPr="00DC0D7F" w:rsidRDefault="005024A3" w:rsidP="005024A3">
      <w:pPr>
        <w:numPr>
          <w:ilvl w:val="0"/>
          <w:numId w:val="53"/>
        </w:numPr>
        <w:autoSpaceDN w:val="0"/>
        <w:spacing w:after="0" w:line="240" w:lineRule="auto"/>
        <w:rPr>
          <w:rFonts w:ascii="Times New Roman" w:eastAsia="Times New Roman" w:hAnsi="Times New Roman" w:cs="Times New Roman"/>
          <w:sz w:val="24"/>
          <w:szCs w:val="24"/>
        </w:rPr>
      </w:pPr>
      <w:r w:rsidRPr="00DC0D7F">
        <w:rPr>
          <w:rFonts w:ascii="Times New Roman" w:eastAsia="Times New Roman" w:hAnsi="Times New Roman" w:cs="Times New Roman"/>
          <w:sz w:val="24"/>
          <w:szCs w:val="24"/>
        </w:rPr>
        <w:t>основные этапы проектной деятельности;</w:t>
      </w:r>
    </w:p>
    <w:p w:rsidR="005024A3" w:rsidRPr="00DC0D7F" w:rsidRDefault="005024A3" w:rsidP="005024A3">
      <w:pPr>
        <w:numPr>
          <w:ilvl w:val="0"/>
          <w:numId w:val="53"/>
        </w:numPr>
        <w:autoSpaceDN w:val="0"/>
        <w:spacing w:after="0" w:line="240" w:lineRule="auto"/>
        <w:rPr>
          <w:rFonts w:ascii="Times New Roman" w:eastAsia="Times New Roman" w:hAnsi="Times New Roman" w:cs="Times New Roman"/>
          <w:sz w:val="24"/>
          <w:szCs w:val="24"/>
        </w:rPr>
      </w:pPr>
      <w:r w:rsidRPr="00DC0D7F">
        <w:rPr>
          <w:rFonts w:ascii="Times New Roman" w:eastAsia="Times New Roman" w:hAnsi="Times New Roman" w:cs="Times New Roman"/>
          <w:sz w:val="24"/>
          <w:szCs w:val="24"/>
        </w:rPr>
        <w:t>источники получения информации о путях получения профессионального образования и трудоустройства;</w:t>
      </w:r>
    </w:p>
    <w:p w:rsidR="005024A3" w:rsidRPr="00DC0D7F" w:rsidRDefault="005024A3" w:rsidP="005024A3">
      <w:pPr>
        <w:autoSpaceDN w:val="0"/>
        <w:spacing w:after="0" w:line="240" w:lineRule="auto"/>
        <w:ind w:firstLine="567"/>
        <w:rPr>
          <w:rFonts w:ascii="Times New Roman" w:eastAsia="Times New Roman" w:hAnsi="Times New Roman" w:cs="Times New Roman"/>
          <w:b/>
          <w:sz w:val="24"/>
          <w:szCs w:val="24"/>
        </w:rPr>
      </w:pPr>
      <w:r w:rsidRPr="00DC0D7F">
        <w:rPr>
          <w:rFonts w:ascii="Times New Roman" w:eastAsia="Times New Roman" w:hAnsi="Times New Roman" w:cs="Times New Roman"/>
          <w:b/>
          <w:sz w:val="24"/>
          <w:szCs w:val="24"/>
        </w:rPr>
        <w:t>уметь</w:t>
      </w:r>
    </w:p>
    <w:p w:rsidR="005024A3" w:rsidRPr="00DC0D7F" w:rsidRDefault="005024A3" w:rsidP="005024A3">
      <w:pPr>
        <w:numPr>
          <w:ilvl w:val="0"/>
          <w:numId w:val="53"/>
        </w:numPr>
        <w:autoSpaceDN w:val="0"/>
        <w:spacing w:after="0" w:line="240" w:lineRule="auto"/>
        <w:rPr>
          <w:rFonts w:ascii="Times New Roman" w:eastAsia="Times New Roman" w:hAnsi="Times New Roman" w:cs="Times New Roman"/>
          <w:sz w:val="24"/>
          <w:szCs w:val="24"/>
        </w:rPr>
      </w:pPr>
      <w:r w:rsidRPr="00DC0D7F">
        <w:rPr>
          <w:rFonts w:ascii="Times New Roman" w:eastAsia="Times New Roman" w:hAnsi="Times New Roman" w:cs="Times New Roman"/>
          <w:sz w:val="24"/>
          <w:szCs w:val="24"/>
        </w:rPr>
        <w:t>оценивать потребительские качества товаров и услуг;</w:t>
      </w:r>
    </w:p>
    <w:p w:rsidR="005024A3" w:rsidRPr="00DC0D7F" w:rsidRDefault="005024A3" w:rsidP="005024A3">
      <w:pPr>
        <w:numPr>
          <w:ilvl w:val="0"/>
          <w:numId w:val="53"/>
        </w:numPr>
        <w:autoSpaceDN w:val="0"/>
        <w:spacing w:after="0" w:line="240" w:lineRule="auto"/>
        <w:rPr>
          <w:rFonts w:ascii="Times New Roman" w:eastAsia="Times New Roman" w:hAnsi="Times New Roman" w:cs="Times New Roman"/>
          <w:sz w:val="24"/>
          <w:szCs w:val="24"/>
        </w:rPr>
      </w:pPr>
      <w:r w:rsidRPr="00DC0D7F">
        <w:rPr>
          <w:rFonts w:ascii="Times New Roman" w:eastAsia="Times New Roman" w:hAnsi="Times New Roman" w:cs="Times New Roman"/>
          <w:sz w:val="24"/>
          <w:szCs w:val="24"/>
        </w:rPr>
        <w:t>изучать потребности потенциальных покупателей на рынке товаров и услуг;</w:t>
      </w:r>
    </w:p>
    <w:p w:rsidR="005024A3" w:rsidRPr="00DC0D7F" w:rsidRDefault="005024A3" w:rsidP="005024A3">
      <w:pPr>
        <w:numPr>
          <w:ilvl w:val="0"/>
          <w:numId w:val="53"/>
        </w:numPr>
        <w:autoSpaceDN w:val="0"/>
        <w:spacing w:after="0" w:line="240" w:lineRule="auto"/>
        <w:rPr>
          <w:rFonts w:ascii="Times New Roman" w:eastAsia="Times New Roman" w:hAnsi="Times New Roman" w:cs="Times New Roman"/>
          <w:sz w:val="24"/>
          <w:szCs w:val="24"/>
        </w:rPr>
      </w:pPr>
      <w:r w:rsidRPr="00DC0D7F">
        <w:rPr>
          <w:rFonts w:ascii="Times New Roman" w:eastAsia="Times New Roman" w:hAnsi="Times New Roman" w:cs="Times New Roman"/>
          <w:sz w:val="24"/>
          <w:szCs w:val="24"/>
        </w:rPr>
        <w:t>составлять планы деятельности по изготовлению и реализации продукта труда;</w:t>
      </w:r>
    </w:p>
    <w:p w:rsidR="005024A3" w:rsidRPr="00DC0D7F" w:rsidRDefault="005024A3" w:rsidP="005024A3">
      <w:pPr>
        <w:numPr>
          <w:ilvl w:val="0"/>
          <w:numId w:val="53"/>
        </w:numPr>
        <w:autoSpaceDN w:val="0"/>
        <w:spacing w:after="0" w:line="240" w:lineRule="auto"/>
        <w:rPr>
          <w:rFonts w:ascii="Times New Roman" w:eastAsia="Times New Roman" w:hAnsi="Times New Roman" w:cs="Times New Roman"/>
          <w:sz w:val="24"/>
          <w:szCs w:val="24"/>
        </w:rPr>
      </w:pPr>
      <w:r w:rsidRPr="00DC0D7F">
        <w:rPr>
          <w:rFonts w:ascii="Times New Roman" w:eastAsia="Times New Roman" w:hAnsi="Times New Roman" w:cs="Times New Roman"/>
          <w:sz w:val="24"/>
          <w:szCs w:val="24"/>
        </w:rPr>
        <w:t>использовать методы решения творческих задач в технологической деятельности;</w:t>
      </w:r>
    </w:p>
    <w:p w:rsidR="005024A3" w:rsidRPr="00DC0D7F" w:rsidRDefault="005024A3" w:rsidP="005024A3">
      <w:pPr>
        <w:numPr>
          <w:ilvl w:val="0"/>
          <w:numId w:val="53"/>
        </w:numPr>
        <w:autoSpaceDN w:val="0"/>
        <w:spacing w:after="0" w:line="240" w:lineRule="auto"/>
        <w:rPr>
          <w:rFonts w:ascii="Times New Roman" w:eastAsia="Times New Roman" w:hAnsi="Times New Roman" w:cs="Times New Roman"/>
          <w:sz w:val="24"/>
          <w:szCs w:val="24"/>
        </w:rPr>
      </w:pPr>
      <w:r w:rsidRPr="00DC0D7F">
        <w:rPr>
          <w:rFonts w:ascii="Times New Roman" w:eastAsia="Times New Roman" w:hAnsi="Times New Roman" w:cs="Times New Roman"/>
          <w:sz w:val="24"/>
          <w:szCs w:val="24"/>
        </w:rPr>
        <w:t>проектировать материальный объект или услугу; оформлять процесс и результаты проектной деятельности;</w:t>
      </w:r>
    </w:p>
    <w:p w:rsidR="005024A3" w:rsidRPr="00EA4E2A" w:rsidRDefault="005024A3" w:rsidP="005024A3">
      <w:pPr>
        <w:numPr>
          <w:ilvl w:val="0"/>
          <w:numId w:val="53"/>
        </w:numPr>
        <w:autoSpaceDN w:val="0"/>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организовывать рабочие места; выбирать средства и методы реализации проекта;</w:t>
      </w:r>
    </w:p>
    <w:p w:rsidR="005024A3" w:rsidRPr="00EA4E2A" w:rsidRDefault="005024A3" w:rsidP="005024A3">
      <w:pPr>
        <w:numPr>
          <w:ilvl w:val="0"/>
          <w:numId w:val="53"/>
        </w:numPr>
        <w:autoSpaceDN w:val="0"/>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выполнять изученные технологические операции;</w:t>
      </w:r>
    </w:p>
    <w:p w:rsidR="005024A3" w:rsidRPr="00EA4E2A" w:rsidRDefault="005024A3" w:rsidP="005024A3">
      <w:pPr>
        <w:numPr>
          <w:ilvl w:val="0"/>
          <w:numId w:val="53"/>
        </w:numPr>
        <w:autoSpaceDN w:val="0"/>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планировать возможное продвижение материального объекта или услуги на рынке товаров и услуг;</w:t>
      </w:r>
    </w:p>
    <w:p w:rsidR="005024A3" w:rsidRPr="00EA4E2A" w:rsidRDefault="005024A3" w:rsidP="005024A3">
      <w:pPr>
        <w:numPr>
          <w:ilvl w:val="0"/>
          <w:numId w:val="53"/>
        </w:numPr>
        <w:autoSpaceDN w:val="0"/>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уточнять и корректировать профессиональные намерения;</w:t>
      </w:r>
    </w:p>
    <w:p w:rsidR="005024A3" w:rsidRPr="00EA4E2A" w:rsidRDefault="005024A3" w:rsidP="005024A3">
      <w:pPr>
        <w:spacing w:after="0" w:line="240" w:lineRule="auto"/>
        <w:ind w:left="567"/>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EA4E2A">
        <w:rPr>
          <w:rFonts w:ascii="Times New Roman" w:eastAsia="Times New Roman" w:hAnsi="Times New Roman" w:cs="Times New Roman"/>
          <w:sz w:val="24"/>
          <w:szCs w:val="24"/>
        </w:rPr>
        <w:t>для:</w:t>
      </w:r>
    </w:p>
    <w:p w:rsidR="005024A3" w:rsidRPr="00EA4E2A" w:rsidRDefault="005024A3" w:rsidP="005024A3">
      <w:pPr>
        <w:numPr>
          <w:ilvl w:val="0"/>
          <w:numId w:val="53"/>
        </w:numPr>
        <w:autoSpaceDN w:val="0"/>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5024A3" w:rsidRPr="00EA4E2A" w:rsidRDefault="005024A3" w:rsidP="005024A3">
      <w:pPr>
        <w:numPr>
          <w:ilvl w:val="0"/>
          <w:numId w:val="53"/>
        </w:numPr>
        <w:autoSpaceDN w:val="0"/>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решения практических задач в выбранном направлении технологической подготовки;</w:t>
      </w:r>
    </w:p>
    <w:p w:rsidR="005024A3" w:rsidRPr="00EA4E2A" w:rsidRDefault="005024A3" w:rsidP="005024A3">
      <w:pPr>
        <w:numPr>
          <w:ilvl w:val="0"/>
          <w:numId w:val="53"/>
        </w:numPr>
        <w:autoSpaceDN w:val="0"/>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самостоятельного анализа рынка образовательных услуг и профессиональной деятельности.</w:t>
      </w:r>
    </w:p>
    <w:p w:rsidR="005024A3" w:rsidRPr="00EA4E2A" w:rsidRDefault="005024A3" w:rsidP="005024A3">
      <w:pPr>
        <w:numPr>
          <w:ilvl w:val="0"/>
          <w:numId w:val="53"/>
        </w:numPr>
        <w:autoSpaceDN w:val="0"/>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рационального поведения на рынке труда, товаров и услуг;</w:t>
      </w:r>
    </w:p>
    <w:p w:rsidR="005024A3" w:rsidRPr="00EA4E2A" w:rsidRDefault="005024A3" w:rsidP="005024A3">
      <w:pPr>
        <w:numPr>
          <w:ilvl w:val="0"/>
          <w:numId w:val="53"/>
        </w:numPr>
        <w:autoSpaceDN w:val="0"/>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составления резюме и проведения </w:t>
      </w:r>
      <w:proofErr w:type="spellStart"/>
      <w:r w:rsidRPr="00EA4E2A">
        <w:rPr>
          <w:rFonts w:ascii="Times New Roman" w:eastAsia="Times New Roman" w:hAnsi="Times New Roman" w:cs="Times New Roman"/>
          <w:sz w:val="24"/>
          <w:szCs w:val="24"/>
        </w:rPr>
        <w:t>самопрезентации</w:t>
      </w:r>
      <w:proofErr w:type="spellEnd"/>
      <w:r w:rsidRPr="00EA4E2A">
        <w:rPr>
          <w:rFonts w:ascii="Times New Roman" w:eastAsia="Times New Roman" w:hAnsi="Times New Roman" w:cs="Times New Roman"/>
          <w:sz w:val="24"/>
          <w:szCs w:val="24"/>
        </w:rPr>
        <w:t>.</w:t>
      </w:r>
    </w:p>
    <w:p w:rsidR="005024A3" w:rsidRPr="00EA4E2A" w:rsidRDefault="005024A3" w:rsidP="005024A3">
      <w:pPr>
        <w:autoSpaceDN w:val="0"/>
        <w:spacing w:after="0" w:line="240" w:lineRule="auto"/>
        <w:ind w:left="567"/>
        <w:rPr>
          <w:rFonts w:ascii="Times New Roman" w:eastAsia="Times New Roman" w:hAnsi="Times New Roman" w:cs="Times New Roman"/>
          <w:sz w:val="24"/>
          <w:szCs w:val="24"/>
        </w:rPr>
      </w:pPr>
    </w:p>
    <w:p w:rsidR="005024A3" w:rsidRPr="00EA4E2A" w:rsidRDefault="005024A3" w:rsidP="005024A3">
      <w:pPr>
        <w:spacing w:after="0" w:line="240" w:lineRule="auto"/>
        <w:jc w:val="center"/>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Критерии оценки знаний, умений и навыков обучающихся</w:t>
      </w:r>
    </w:p>
    <w:p w:rsidR="005024A3" w:rsidRPr="00EA4E2A" w:rsidRDefault="005024A3" w:rsidP="005024A3">
      <w:pPr>
        <w:spacing w:after="0" w:line="240" w:lineRule="auto"/>
        <w:jc w:val="center"/>
        <w:rPr>
          <w:rFonts w:ascii="Times New Roman" w:eastAsia="Arial Unicode MS" w:hAnsi="Times New Roman" w:cs="Times New Roman"/>
          <w:b/>
          <w:bCs/>
          <w:sz w:val="24"/>
          <w:szCs w:val="24"/>
        </w:rPr>
      </w:pPr>
      <w:r w:rsidRPr="00EA4E2A">
        <w:rPr>
          <w:rFonts w:ascii="Times New Roman" w:eastAsia="Arial Unicode MS" w:hAnsi="Times New Roman" w:cs="Times New Roman"/>
          <w:b/>
          <w:bCs/>
          <w:sz w:val="24"/>
          <w:szCs w:val="24"/>
        </w:rPr>
        <w:t>по курсу «Технологии»</w:t>
      </w:r>
    </w:p>
    <w:p w:rsidR="005024A3" w:rsidRPr="00EA4E2A" w:rsidRDefault="005024A3" w:rsidP="005024A3">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985"/>
        <w:gridCol w:w="1843"/>
        <w:gridCol w:w="1842"/>
        <w:gridCol w:w="2268"/>
      </w:tblGrid>
      <w:tr w:rsidR="005024A3" w:rsidRPr="00EA4E2A" w:rsidTr="00D4410B">
        <w:tc>
          <w:tcPr>
            <w:tcW w:w="1242" w:type="dxa"/>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Технико-экономические требования</w:t>
            </w:r>
          </w:p>
        </w:tc>
        <w:tc>
          <w:tcPr>
            <w:tcW w:w="1985" w:type="dxa"/>
            <w:vAlign w:val="center"/>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Оценка «5»</w:t>
            </w:r>
          </w:p>
        </w:tc>
        <w:tc>
          <w:tcPr>
            <w:tcW w:w="1843" w:type="dxa"/>
            <w:vAlign w:val="center"/>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Оценка «4»</w:t>
            </w:r>
          </w:p>
        </w:tc>
        <w:tc>
          <w:tcPr>
            <w:tcW w:w="1842" w:type="dxa"/>
            <w:vAlign w:val="center"/>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Оценка «3»</w:t>
            </w:r>
          </w:p>
        </w:tc>
        <w:tc>
          <w:tcPr>
            <w:tcW w:w="2268" w:type="dxa"/>
            <w:vAlign w:val="center"/>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Оценка «2»</w:t>
            </w:r>
          </w:p>
        </w:tc>
      </w:tr>
      <w:tr w:rsidR="005024A3" w:rsidRPr="00EA4E2A" w:rsidTr="00D4410B">
        <w:tc>
          <w:tcPr>
            <w:tcW w:w="1242" w:type="dxa"/>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Организация</w:t>
            </w:r>
          </w:p>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труда</w:t>
            </w:r>
          </w:p>
        </w:tc>
        <w:tc>
          <w:tcPr>
            <w:tcW w:w="1985" w:type="dxa"/>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Полностью соблюдались правила трудовой и технологической </w:t>
            </w:r>
            <w:r w:rsidRPr="00EA4E2A">
              <w:rPr>
                <w:rFonts w:ascii="Times New Roman" w:eastAsia="Times New Roman" w:hAnsi="Times New Roman" w:cs="Times New Roman"/>
                <w:sz w:val="24"/>
                <w:szCs w:val="24"/>
              </w:rPr>
              <w:lastRenderedPageBreak/>
              <w:t>дисциплины, работа выполнялась самостоятельно, тщательно спланирован труд или соблюдался план работы, предложенный учителем, рационально организовано рабочее место, полностью соблюдались общие правила техники безопасности, отношение к труду - добросовестное, к инструментам - бережное, экономное</w:t>
            </w:r>
          </w:p>
        </w:tc>
        <w:tc>
          <w:tcPr>
            <w:tcW w:w="1843" w:type="dxa"/>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lastRenderedPageBreak/>
              <w:t>Работа выполнялась самостоятельно, допущены незначительны</w:t>
            </w:r>
            <w:r w:rsidRPr="00EA4E2A">
              <w:rPr>
                <w:rFonts w:ascii="Times New Roman" w:eastAsia="Times New Roman" w:hAnsi="Times New Roman" w:cs="Times New Roman"/>
                <w:sz w:val="24"/>
                <w:szCs w:val="24"/>
              </w:rPr>
              <w:lastRenderedPageBreak/>
              <w:t>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правила техники безопасности</w:t>
            </w:r>
          </w:p>
        </w:tc>
        <w:tc>
          <w:tcPr>
            <w:tcW w:w="1842" w:type="dxa"/>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lastRenderedPageBreak/>
              <w:t xml:space="preserve">Самостоятельность в работе была низкой, допущены нарушения </w:t>
            </w:r>
            <w:r w:rsidRPr="00EA4E2A">
              <w:rPr>
                <w:rFonts w:ascii="Times New Roman" w:eastAsia="Times New Roman" w:hAnsi="Times New Roman" w:cs="Times New Roman"/>
                <w:sz w:val="24"/>
                <w:szCs w:val="24"/>
              </w:rPr>
              <w:lastRenderedPageBreak/>
              <w:t>трудовой и технологической дисциплины, техники безопасности, организации рабочего места</w:t>
            </w:r>
          </w:p>
        </w:tc>
        <w:tc>
          <w:tcPr>
            <w:tcW w:w="2268" w:type="dxa"/>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lastRenderedPageBreak/>
              <w:t xml:space="preserve">Самостоятельность в работе отсутствовала, допущены грубые нарушения правил </w:t>
            </w:r>
            <w:r w:rsidRPr="00EA4E2A">
              <w:rPr>
                <w:rFonts w:ascii="Times New Roman" w:eastAsia="Times New Roman" w:hAnsi="Times New Roman" w:cs="Times New Roman"/>
                <w:sz w:val="24"/>
                <w:szCs w:val="24"/>
              </w:rPr>
              <w:lastRenderedPageBreak/>
              <w:t>трудовой и технологической дисциплины, правил техники безопасности, которые повторялись после замечаний учителя</w:t>
            </w:r>
          </w:p>
        </w:tc>
      </w:tr>
      <w:tr w:rsidR="005024A3" w:rsidRPr="00EA4E2A" w:rsidTr="00D4410B">
        <w:tc>
          <w:tcPr>
            <w:tcW w:w="1242" w:type="dxa"/>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lastRenderedPageBreak/>
              <w:t>Приемы труда</w:t>
            </w:r>
          </w:p>
        </w:tc>
        <w:tc>
          <w:tcPr>
            <w:tcW w:w="1985" w:type="dxa"/>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Все приемы труда выполнялись правильно, не было нарушений правил техники безопасности, установленных для данного вида работ</w:t>
            </w:r>
          </w:p>
        </w:tc>
        <w:tc>
          <w:tcPr>
            <w:tcW w:w="1843" w:type="dxa"/>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Приемы труда выполнялись в основном правильно, допущенные ошибки исправлялись самостоятельно, не было нарушения правил техники безопасности,</w:t>
            </w:r>
          </w:p>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установленных для данного вида работ</w:t>
            </w:r>
          </w:p>
        </w:tc>
        <w:tc>
          <w:tcPr>
            <w:tcW w:w="1842" w:type="dxa"/>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Отдельные приемы труда выполнялись неправильно, но ошибки исправлялись после замечаний учителя, допущены незначительные нарушения правил техники безопасности, установленных для данного вида работ</w:t>
            </w:r>
          </w:p>
        </w:tc>
        <w:tc>
          <w:tcPr>
            <w:tcW w:w="2268" w:type="dxa"/>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Неправильно выполнялись многие виды работ, ошибки повторялись после замечания учителя, неправильные действия привели к травме или поломке инструмента (оборудования)</w:t>
            </w:r>
          </w:p>
        </w:tc>
      </w:tr>
      <w:tr w:rsidR="005024A3" w:rsidRPr="00EA4E2A" w:rsidTr="00D4410B">
        <w:tc>
          <w:tcPr>
            <w:tcW w:w="1242" w:type="dxa"/>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Норма времени</w:t>
            </w:r>
          </w:p>
        </w:tc>
        <w:tc>
          <w:tcPr>
            <w:tcW w:w="1985" w:type="dxa"/>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Работа выполнена в полном объеме и в установленный срок или раньше срока</w:t>
            </w:r>
          </w:p>
        </w:tc>
        <w:tc>
          <w:tcPr>
            <w:tcW w:w="1843" w:type="dxa"/>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На выполнение работы затрачено времени больше установленного по норме: 10-11  классы - 10-15%; </w:t>
            </w:r>
          </w:p>
        </w:tc>
        <w:tc>
          <w:tcPr>
            <w:tcW w:w="1842" w:type="dxa"/>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На выполнение работы затрачено времени больше установленного по норме: 10-11  классы- 15-20 %; </w:t>
            </w:r>
          </w:p>
        </w:tc>
        <w:tc>
          <w:tcPr>
            <w:tcW w:w="2268" w:type="dxa"/>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На выполнение работы затрачено времени больше установленного по норме: 10-11 классы - 30 %; </w:t>
            </w:r>
          </w:p>
        </w:tc>
      </w:tr>
      <w:tr w:rsidR="005024A3" w:rsidRPr="00EA4E2A" w:rsidTr="00D4410B">
        <w:tc>
          <w:tcPr>
            <w:tcW w:w="1242" w:type="dxa"/>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Качество изделия</w:t>
            </w:r>
          </w:p>
        </w:tc>
        <w:tc>
          <w:tcPr>
            <w:tcW w:w="1985" w:type="dxa"/>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Изделие выполнено </w:t>
            </w:r>
            <w:r w:rsidRPr="00EA4E2A">
              <w:rPr>
                <w:rFonts w:ascii="Times New Roman" w:eastAsia="Times New Roman" w:hAnsi="Times New Roman" w:cs="Times New Roman"/>
                <w:sz w:val="24"/>
                <w:szCs w:val="24"/>
              </w:rPr>
              <w:lastRenderedPageBreak/>
              <w:t>точно по чертежу, все размеры выдержаны, отделка выполнена в соответствии с требованиями инструкционной карты или по образцу</w:t>
            </w:r>
          </w:p>
        </w:tc>
        <w:tc>
          <w:tcPr>
            <w:tcW w:w="1843" w:type="dxa"/>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lastRenderedPageBreak/>
              <w:t xml:space="preserve">Изделие выполнено по </w:t>
            </w:r>
            <w:r w:rsidRPr="00EA4E2A">
              <w:rPr>
                <w:rFonts w:ascii="Times New Roman" w:eastAsia="Times New Roman" w:hAnsi="Times New Roman" w:cs="Times New Roman"/>
                <w:sz w:val="24"/>
                <w:szCs w:val="24"/>
              </w:rPr>
              <w:lastRenderedPageBreak/>
              <w:t>чертежу, размеры выдержаны, но качество отделки ниже требуемого</w:t>
            </w:r>
          </w:p>
        </w:tc>
        <w:tc>
          <w:tcPr>
            <w:tcW w:w="1842" w:type="dxa"/>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lastRenderedPageBreak/>
              <w:t xml:space="preserve">Изделие выполнено по </w:t>
            </w:r>
            <w:r w:rsidRPr="00EA4E2A">
              <w:rPr>
                <w:rFonts w:ascii="Times New Roman" w:eastAsia="Times New Roman" w:hAnsi="Times New Roman" w:cs="Times New Roman"/>
                <w:sz w:val="24"/>
                <w:szCs w:val="24"/>
              </w:rPr>
              <w:lastRenderedPageBreak/>
              <w:t>чертежу с небольшими отклонениями; качество отделки удовлетворительное</w:t>
            </w:r>
          </w:p>
        </w:tc>
        <w:tc>
          <w:tcPr>
            <w:tcW w:w="2268" w:type="dxa"/>
          </w:tcPr>
          <w:p w:rsidR="005024A3" w:rsidRPr="00EA4E2A" w:rsidRDefault="005024A3" w:rsidP="00D4410B">
            <w:p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lastRenderedPageBreak/>
              <w:t xml:space="preserve">Изделие выполнено с отступлениями от </w:t>
            </w:r>
            <w:r w:rsidRPr="00EA4E2A">
              <w:rPr>
                <w:rFonts w:ascii="Times New Roman" w:eastAsia="Times New Roman" w:hAnsi="Times New Roman" w:cs="Times New Roman"/>
                <w:sz w:val="24"/>
                <w:szCs w:val="24"/>
              </w:rPr>
              <w:lastRenderedPageBreak/>
              <w:t>чертежа, не соответствует образцу. Дополнительная доработка не может привести к возможности использования изделия</w:t>
            </w:r>
          </w:p>
        </w:tc>
      </w:tr>
    </w:tbl>
    <w:p w:rsidR="005024A3" w:rsidRPr="00EA4E2A" w:rsidRDefault="005024A3" w:rsidP="005024A3">
      <w:pPr>
        <w:spacing w:after="0" w:line="240" w:lineRule="auto"/>
        <w:rPr>
          <w:rFonts w:ascii="Times New Roman" w:eastAsia="Times New Roman" w:hAnsi="Times New Roman" w:cs="Times New Roman"/>
          <w:sz w:val="24"/>
          <w:szCs w:val="24"/>
        </w:rPr>
      </w:pPr>
    </w:p>
    <w:p w:rsidR="005024A3" w:rsidRPr="00EA4E2A" w:rsidRDefault="005024A3" w:rsidP="005024A3">
      <w:pPr>
        <w:spacing w:after="0" w:line="240" w:lineRule="auto"/>
        <w:jc w:val="center"/>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Критерии оценки знаний</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Оценка «5» ставится, если обучающийся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Оценка «4» ставится, если обучающийся в основном усвоил учебный материал, допускает незначительные ошибки в его изложении, подтверждает ответ конкретными примерами, правильно отвечает на дополнительные вопросы.</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Оценка «3» ставится, если обучающийся не усвоил существенную часть учебного материала, допускает значительные ошибки в его изложении своими словами, затрудняется подтвердить ответ конкретными примерами, слабо отвечает на дополнительные вопросы учителя.</w:t>
      </w:r>
    </w:p>
    <w:p w:rsidR="005024A3" w:rsidRPr="00EA4E2A" w:rsidRDefault="005024A3" w:rsidP="005024A3">
      <w:pPr>
        <w:spacing w:after="0" w:line="240" w:lineRule="auto"/>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Оценка «2» ставится, если обучающийся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5024A3" w:rsidRPr="00EA4E2A" w:rsidRDefault="005024A3" w:rsidP="005024A3">
      <w:pPr>
        <w:spacing w:after="0" w:line="240" w:lineRule="auto"/>
        <w:rPr>
          <w:rFonts w:ascii="Times New Roman" w:eastAsia="Times New Roman" w:hAnsi="Times New Roman" w:cs="Times New Roman"/>
          <w:sz w:val="24"/>
          <w:szCs w:val="24"/>
        </w:rPr>
      </w:pPr>
    </w:p>
    <w:p w:rsidR="005024A3" w:rsidRPr="00EA4E2A" w:rsidRDefault="005024A3" w:rsidP="005024A3">
      <w:pPr>
        <w:autoSpaceDN w:val="0"/>
        <w:spacing w:after="0" w:line="240" w:lineRule="auto"/>
        <w:ind w:left="567"/>
        <w:rPr>
          <w:rFonts w:ascii="Times New Roman" w:eastAsia="Times New Roman" w:hAnsi="Times New Roman" w:cs="Times New Roman"/>
          <w:sz w:val="24"/>
          <w:szCs w:val="24"/>
        </w:rPr>
      </w:pPr>
    </w:p>
    <w:p w:rsidR="005024A3" w:rsidRPr="00EA4E2A" w:rsidRDefault="005024A3" w:rsidP="005024A3">
      <w:pPr>
        <w:spacing w:after="0" w:line="240" w:lineRule="auto"/>
        <w:jc w:val="center"/>
        <w:rPr>
          <w:rFonts w:ascii="Times New Roman" w:eastAsia="Times New Roman" w:hAnsi="Times New Roman" w:cs="Times New Roman"/>
          <w:b/>
          <w:sz w:val="24"/>
          <w:szCs w:val="24"/>
        </w:rPr>
      </w:pPr>
    </w:p>
    <w:p w:rsidR="005024A3" w:rsidRPr="00EA4E2A" w:rsidRDefault="005024A3" w:rsidP="005024A3">
      <w:pPr>
        <w:spacing w:after="0" w:line="240" w:lineRule="auto"/>
        <w:jc w:val="center"/>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ОСНОВЫ БЕЗОПАСНОСТИ ЖИЗНЕДЕЯТЕЛЬНОСТИ</w:t>
      </w:r>
    </w:p>
    <w:p w:rsidR="005024A3" w:rsidRPr="00EA4E2A" w:rsidRDefault="005024A3" w:rsidP="005024A3">
      <w:pPr>
        <w:spacing w:after="0" w:line="240" w:lineRule="auto"/>
        <w:rPr>
          <w:rFonts w:ascii="Times New Roman" w:eastAsia="Times New Roman" w:hAnsi="Times New Roman" w:cs="Times New Roman"/>
          <w:sz w:val="24"/>
          <w:szCs w:val="24"/>
        </w:rPr>
      </w:pPr>
    </w:p>
    <w:p w:rsidR="005024A3" w:rsidRPr="00EA4E2A" w:rsidRDefault="005024A3" w:rsidP="005024A3">
      <w:pPr>
        <w:spacing w:after="0" w:line="240" w:lineRule="auto"/>
        <w:ind w:firstLine="567"/>
        <w:rPr>
          <w:rFonts w:ascii="Times New Roman" w:eastAsia="Times New Roman" w:hAnsi="Times New Roman" w:cs="Times New Roman"/>
          <w:b/>
          <w:i/>
          <w:sz w:val="24"/>
          <w:szCs w:val="24"/>
        </w:rPr>
      </w:pPr>
      <w:r w:rsidRPr="00EA4E2A">
        <w:rPr>
          <w:rFonts w:ascii="Times New Roman" w:eastAsia="Times New Roman" w:hAnsi="Times New Roman" w:cs="Times New Roman"/>
          <w:b/>
          <w:i/>
          <w:sz w:val="24"/>
          <w:szCs w:val="24"/>
        </w:rPr>
        <w:t xml:space="preserve">В результате изучения основ безопасности жизнедеятельности на  профильном уровне </w:t>
      </w:r>
      <w:proofErr w:type="spellStart"/>
      <w:r w:rsidRPr="00EA4E2A">
        <w:rPr>
          <w:rFonts w:ascii="Times New Roman" w:eastAsia="Times New Roman" w:hAnsi="Times New Roman" w:cs="Times New Roman"/>
          <w:b/>
          <w:i/>
          <w:sz w:val="24"/>
          <w:szCs w:val="24"/>
        </w:rPr>
        <w:t>уровне</w:t>
      </w:r>
      <w:proofErr w:type="spellEnd"/>
      <w:r w:rsidRPr="00EA4E2A">
        <w:rPr>
          <w:rFonts w:ascii="Times New Roman" w:eastAsia="Times New Roman" w:hAnsi="Times New Roman" w:cs="Times New Roman"/>
          <w:b/>
          <w:i/>
          <w:sz w:val="24"/>
          <w:szCs w:val="24"/>
        </w:rPr>
        <w:t xml:space="preserve"> ученик должен</w:t>
      </w:r>
    </w:p>
    <w:p w:rsidR="005024A3" w:rsidRPr="00EA4E2A" w:rsidRDefault="005024A3" w:rsidP="005024A3">
      <w:pPr>
        <w:spacing w:after="0" w:line="240" w:lineRule="auto"/>
        <w:ind w:firstLine="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знать/понимать</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потенциальные опасности природного, техногенного и социального происхождения, характерные для региона проживания;</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основные задачи государственных служб по защите населения и территорий от чрезвычайных ситуаций;</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основы российского законодательства об обороне государства и воинской обязанности граждан;</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состав и предназначение Вооруженных Сил Российской Федерации;</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порядок первоначальной постановки на воинский учет, медицинского освидетельствования, призыва на военную службу; </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требования, предъявляемые военной службой к уровню подготовки призывника;</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предназначение, структуру и задачи РСЧС;</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предназначение, структуру и задачи гражданской обороны;</w:t>
      </w:r>
    </w:p>
    <w:p w:rsidR="005024A3" w:rsidRPr="00EA4E2A" w:rsidRDefault="005024A3" w:rsidP="005024A3">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уметь</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lastRenderedPageBreak/>
        <w:t>владеть способами защиты населения от чрезвычайных ситуаций природного и техногенного характера;</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владеть навыками в области гражданской обороны;</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пользоваться средствами индивидуальной и коллективной защиты;</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оценивать уровень своей подготовки и осуществлять осознанное самоопределение по отношению к военной службе;</w:t>
      </w:r>
    </w:p>
    <w:p w:rsidR="005024A3" w:rsidRPr="00EA4E2A" w:rsidRDefault="005024A3" w:rsidP="005024A3">
      <w:pPr>
        <w:spacing w:after="0" w:line="240" w:lineRule="auto"/>
        <w:ind w:left="567"/>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EA4E2A">
        <w:rPr>
          <w:rFonts w:ascii="Times New Roman" w:eastAsia="Times New Roman" w:hAnsi="Times New Roman" w:cs="Times New Roman"/>
          <w:sz w:val="24"/>
          <w:szCs w:val="24"/>
        </w:rPr>
        <w:t>для:</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ведения здорового образа жизни;</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оказания первой медицинской помощи;</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развития в себе духовных и физических качеств, необходимых для военной службы;</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обращения в случае необходимости в службы экстренной помощи.</w:t>
      </w:r>
    </w:p>
    <w:p w:rsidR="005024A3" w:rsidRPr="00EA4E2A" w:rsidRDefault="005024A3" w:rsidP="005024A3">
      <w:pPr>
        <w:numPr>
          <w:ilvl w:val="0"/>
          <w:numId w:val="43"/>
        </w:numPr>
        <w:spacing w:after="0" w:line="240" w:lineRule="auto"/>
        <w:contextualSpacing/>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ОБЖ</w:t>
      </w:r>
    </w:p>
    <w:p w:rsidR="005024A3" w:rsidRPr="00EA4E2A" w:rsidRDefault="005024A3" w:rsidP="005024A3">
      <w:pPr>
        <w:numPr>
          <w:ilvl w:val="0"/>
          <w:numId w:val="43"/>
        </w:numPr>
        <w:spacing w:after="0" w:line="240" w:lineRule="auto"/>
        <w:contextualSpacing/>
        <w:rPr>
          <w:rFonts w:ascii="Times New Roman" w:eastAsia="Times New Roman" w:hAnsi="Times New Roman" w:cs="Times New Roman"/>
          <w:b/>
          <w:sz w:val="24"/>
          <w:szCs w:val="24"/>
          <w:lang w:val="en-US"/>
        </w:rPr>
      </w:pPr>
    </w:p>
    <w:p w:rsidR="005024A3" w:rsidRPr="00EA4E2A" w:rsidRDefault="005024A3" w:rsidP="005024A3">
      <w:pPr>
        <w:numPr>
          <w:ilvl w:val="0"/>
          <w:numId w:val="43"/>
        </w:numPr>
        <w:spacing w:after="0" w:line="240" w:lineRule="auto"/>
        <w:contextualSpacing/>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 xml:space="preserve">     Формы и средства контроля</w:t>
      </w:r>
      <w:r w:rsidRPr="00EA4E2A">
        <w:rPr>
          <w:rFonts w:ascii="Times New Roman" w:eastAsia="Times New Roman" w:hAnsi="Times New Roman" w:cs="Times New Roman"/>
          <w:sz w:val="24"/>
          <w:szCs w:val="24"/>
        </w:rPr>
        <w:t>.</w:t>
      </w:r>
    </w:p>
    <w:p w:rsidR="005024A3" w:rsidRPr="00EA4E2A" w:rsidRDefault="005024A3" w:rsidP="005024A3">
      <w:pPr>
        <w:numPr>
          <w:ilvl w:val="0"/>
          <w:numId w:val="43"/>
        </w:numPr>
        <w:spacing w:after="0" w:line="240" w:lineRule="auto"/>
        <w:contextualSpacing/>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   Знания    и   умения    учащихся    оцениваются     на   основании    устных    ответов  </w:t>
      </w:r>
    </w:p>
    <w:p w:rsidR="005024A3" w:rsidRPr="00EA4E2A" w:rsidRDefault="005024A3" w:rsidP="005024A3">
      <w:pPr>
        <w:numPr>
          <w:ilvl w:val="0"/>
          <w:numId w:val="43"/>
        </w:numPr>
        <w:spacing w:after="0" w:line="240" w:lineRule="auto"/>
        <w:contextualSpacing/>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(выступлений),    а   также    практической    деятельности,    учитывая     их   соответствие  </w:t>
      </w:r>
    </w:p>
    <w:p w:rsidR="005024A3" w:rsidRPr="00EA4E2A" w:rsidRDefault="005024A3" w:rsidP="005024A3">
      <w:pPr>
        <w:numPr>
          <w:ilvl w:val="0"/>
          <w:numId w:val="43"/>
        </w:numPr>
        <w:spacing w:after="0" w:line="240" w:lineRule="auto"/>
        <w:contextualSpacing/>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требованиям программы обучения, по пятибалльной системе оценивания. </w:t>
      </w:r>
    </w:p>
    <w:p w:rsidR="005024A3" w:rsidRPr="00EA4E2A" w:rsidRDefault="005024A3" w:rsidP="005024A3">
      <w:pPr>
        <w:numPr>
          <w:ilvl w:val="0"/>
          <w:numId w:val="43"/>
        </w:numPr>
        <w:spacing w:after="0" w:line="240" w:lineRule="auto"/>
        <w:contextualSpacing/>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1</w:t>
      </w:r>
      <w:r w:rsidRPr="00EA4E2A">
        <w:rPr>
          <w:rFonts w:ascii="Times New Roman" w:eastAsia="Times New Roman" w:hAnsi="Times New Roman" w:cs="Times New Roman"/>
          <w:b/>
          <w:sz w:val="24"/>
          <w:szCs w:val="24"/>
        </w:rPr>
        <w:t>.   Оценку «5</w:t>
      </w:r>
      <w:r w:rsidRPr="00EA4E2A">
        <w:rPr>
          <w:rFonts w:ascii="Times New Roman" w:eastAsia="Times New Roman" w:hAnsi="Times New Roman" w:cs="Times New Roman"/>
          <w:sz w:val="24"/>
          <w:szCs w:val="24"/>
        </w:rPr>
        <w:t xml:space="preserve">» получает учащийся, чей устный ответ (выступление), письменная работа,  </w:t>
      </w:r>
    </w:p>
    <w:p w:rsidR="005024A3" w:rsidRPr="00EA4E2A" w:rsidRDefault="005024A3" w:rsidP="005024A3">
      <w:pPr>
        <w:numPr>
          <w:ilvl w:val="0"/>
          <w:numId w:val="43"/>
        </w:numPr>
        <w:spacing w:after="0" w:line="240" w:lineRule="auto"/>
        <w:contextualSpacing/>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практическая  деятельность  или  их  результат  соответствуют  в  полной  мере  требованиям программы  обучения.  Если  при оценивании  учебного  результата  используется  зачет  в баллах,  то  оценку  «5»  получает  учащийся,   набравший   90  – 100%   от   максимально возможного количества баллов. </w:t>
      </w:r>
    </w:p>
    <w:p w:rsidR="005024A3" w:rsidRPr="00EA4E2A" w:rsidRDefault="005024A3" w:rsidP="005024A3">
      <w:pPr>
        <w:numPr>
          <w:ilvl w:val="0"/>
          <w:numId w:val="43"/>
        </w:numPr>
        <w:spacing w:after="0" w:line="240" w:lineRule="auto"/>
        <w:contextualSpacing/>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2</w:t>
      </w:r>
      <w:r w:rsidRPr="00EA4E2A">
        <w:rPr>
          <w:rFonts w:ascii="Times New Roman" w:eastAsia="Times New Roman" w:hAnsi="Times New Roman" w:cs="Times New Roman"/>
          <w:b/>
          <w:sz w:val="24"/>
          <w:szCs w:val="24"/>
        </w:rPr>
        <w:t>.   Оценку «4</w:t>
      </w:r>
      <w:r w:rsidRPr="00EA4E2A">
        <w:rPr>
          <w:rFonts w:ascii="Times New Roman" w:eastAsia="Times New Roman" w:hAnsi="Times New Roman" w:cs="Times New Roman"/>
          <w:sz w:val="24"/>
          <w:szCs w:val="24"/>
        </w:rPr>
        <w:t xml:space="preserve">» получает учащийся, чей устный ответ (выступление), письменная работа,  </w:t>
      </w:r>
    </w:p>
    <w:p w:rsidR="005024A3" w:rsidRPr="00EA4E2A" w:rsidRDefault="005024A3" w:rsidP="005024A3">
      <w:pPr>
        <w:numPr>
          <w:ilvl w:val="0"/>
          <w:numId w:val="43"/>
        </w:numPr>
        <w:spacing w:after="0" w:line="240" w:lineRule="auto"/>
        <w:contextualSpacing/>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практическая   деятельность   или   их   результат   в   общем   соответствуют   требованиям программы  обучения,  но  недостаточно  полные  или  имеются  мелкие  ошибки.  Если  при оценивании учебного результата используется зачет в баллах,  то  оценку  «4»  получает учащийся, набравший 70 – 89% от максимально возможного количества баллов.</w:t>
      </w:r>
    </w:p>
    <w:p w:rsidR="005024A3" w:rsidRPr="00EA4E2A" w:rsidRDefault="005024A3" w:rsidP="005024A3">
      <w:pPr>
        <w:numPr>
          <w:ilvl w:val="0"/>
          <w:numId w:val="43"/>
        </w:numPr>
        <w:spacing w:after="0" w:line="240" w:lineRule="auto"/>
        <w:contextualSpacing/>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 xml:space="preserve">   Оценку «3»</w:t>
      </w:r>
      <w:r w:rsidRPr="00EA4E2A">
        <w:rPr>
          <w:rFonts w:ascii="Times New Roman" w:eastAsia="Times New Roman" w:hAnsi="Times New Roman" w:cs="Times New Roman"/>
          <w:sz w:val="24"/>
          <w:szCs w:val="24"/>
        </w:rPr>
        <w:t xml:space="preserve"> получает учащийся, чей устный ответ (выступление), письменная работа,  </w:t>
      </w:r>
    </w:p>
    <w:p w:rsidR="005024A3" w:rsidRPr="00EA4E2A" w:rsidRDefault="005024A3" w:rsidP="005024A3">
      <w:pPr>
        <w:numPr>
          <w:ilvl w:val="0"/>
          <w:numId w:val="43"/>
        </w:numPr>
        <w:spacing w:after="0" w:line="240" w:lineRule="auto"/>
        <w:contextualSpacing/>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практическая  деятельность  или  их  результат  соответствуют  требованиям  программы  </w:t>
      </w:r>
    </w:p>
    <w:p w:rsidR="005024A3" w:rsidRPr="00EA4E2A" w:rsidRDefault="005024A3" w:rsidP="005024A3">
      <w:pPr>
        <w:numPr>
          <w:ilvl w:val="0"/>
          <w:numId w:val="43"/>
        </w:numPr>
        <w:spacing w:after="0" w:line="240" w:lineRule="auto"/>
        <w:contextualSpacing/>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обучения,  но  имеются  недостатки  и  ошибки.  Если  при  оценивании  учебного  результата используется зачет в баллах, то оценку «3» получает  учащийся,  набравший  45  -  69%  от  максимально возможного количества баллов. </w:t>
      </w:r>
    </w:p>
    <w:p w:rsidR="005024A3" w:rsidRPr="00EA4E2A" w:rsidRDefault="005024A3" w:rsidP="005024A3">
      <w:pPr>
        <w:numPr>
          <w:ilvl w:val="0"/>
          <w:numId w:val="43"/>
        </w:numPr>
        <w:spacing w:after="0" w:line="240" w:lineRule="auto"/>
        <w:contextualSpacing/>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4</w:t>
      </w:r>
      <w:r w:rsidRPr="00EA4E2A">
        <w:rPr>
          <w:rFonts w:ascii="Times New Roman" w:eastAsia="Times New Roman" w:hAnsi="Times New Roman" w:cs="Times New Roman"/>
          <w:b/>
          <w:sz w:val="24"/>
          <w:szCs w:val="24"/>
        </w:rPr>
        <w:t>.   Оценку «2</w:t>
      </w:r>
      <w:r w:rsidRPr="00EA4E2A">
        <w:rPr>
          <w:rFonts w:ascii="Times New Roman" w:eastAsia="Times New Roman" w:hAnsi="Times New Roman" w:cs="Times New Roman"/>
          <w:sz w:val="24"/>
          <w:szCs w:val="24"/>
        </w:rPr>
        <w:t xml:space="preserve">» получает учащийся, чей устный ответ (выступление), письменная работа,  </w:t>
      </w:r>
    </w:p>
    <w:p w:rsidR="005024A3" w:rsidRPr="00EA4E2A" w:rsidRDefault="005024A3" w:rsidP="005024A3">
      <w:pPr>
        <w:numPr>
          <w:ilvl w:val="0"/>
          <w:numId w:val="43"/>
        </w:numPr>
        <w:spacing w:after="0" w:line="240" w:lineRule="auto"/>
        <w:contextualSpacing/>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практическая   деятельность   или   их   результат   частично   соответствуют   требованиям  </w:t>
      </w:r>
    </w:p>
    <w:p w:rsidR="005024A3" w:rsidRPr="00EA4E2A" w:rsidRDefault="005024A3" w:rsidP="005024A3">
      <w:pPr>
        <w:numPr>
          <w:ilvl w:val="0"/>
          <w:numId w:val="43"/>
        </w:numPr>
        <w:spacing w:after="0" w:line="240" w:lineRule="auto"/>
        <w:contextualSpacing/>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программы   обучения,   но   имеются   существенные недостатки  и  ошибки  Если  при  </w:t>
      </w:r>
    </w:p>
    <w:p w:rsidR="005024A3" w:rsidRPr="00EA4E2A" w:rsidRDefault="005024A3" w:rsidP="005024A3">
      <w:pPr>
        <w:numPr>
          <w:ilvl w:val="0"/>
          <w:numId w:val="43"/>
        </w:numPr>
        <w:spacing w:after="0" w:line="240" w:lineRule="auto"/>
        <w:contextualSpacing/>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оценивании  учебного результата используется зачет  в  баллах,  то  оценку  «2»  получает  </w:t>
      </w:r>
    </w:p>
    <w:p w:rsidR="005024A3" w:rsidRPr="00EA4E2A" w:rsidRDefault="005024A3" w:rsidP="005024A3">
      <w:pPr>
        <w:numPr>
          <w:ilvl w:val="0"/>
          <w:numId w:val="43"/>
        </w:numPr>
        <w:spacing w:after="0" w:line="240" w:lineRule="auto"/>
        <w:contextualSpacing/>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учащийся, набравший 20 - 44% от максимально возможного количества баллов. </w:t>
      </w:r>
    </w:p>
    <w:p w:rsidR="005024A3" w:rsidRPr="00EA4E2A" w:rsidRDefault="005024A3" w:rsidP="005024A3">
      <w:pPr>
        <w:widowControl w:val="0"/>
        <w:spacing w:after="0" w:line="240" w:lineRule="auto"/>
        <w:jc w:val="center"/>
        <w:rPr>
          <w:rFonts w:ascii="Times New Roman" w:eastAsia="Times New Roman" w:hAnsi="Times New Roman" w:cs="Times New Roman"/>
          <w:b/>
          <w:sz w:val="24"/>
          <w:szCs w:val="24"/>
          <w:highlight w:val="yellow"/>
        </w:rPr>
      </w:pPr>
    </w:p>
    <w:p w:rsidR="005024A3" w:rsidRPr="00EA4E2A" w:rsidRDefault="005024A3" w:rsidP="005024A3">
      <w:pPr>
        <w:widowControl w:val="0"/>
        <w:tabs>
          <w:tab w:val="left" w:pos="3390"/>
          <w:tab w:val="center" w:pos="5173"/>
        </w:tabs>
        <w:spacing w:after="0" w:line="240" w:lineRule="auto"/>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ab/>
        <w:t>ФИЗИЧЕСКАЯ КУЛЬТУРА</w:t>
      </w:r>
    </w:p>
    <w:p w:rsidR="005024A3" w:rsidRPr="00EA4E2A" w:rsidRDefault="005024A3" w:rsidP="005024A3">
      <w:pPr>
        <w:spacing w:after="0" w:line="240" w:lineRule="auto"/>
        <w:ind w:firstLine="567"/>
        <w:rPr>
          <w:rFonts w:ascii="Times New Roman" w:eastAsia="Times New Roman" w:hAnsi="Times New Roman" w:cs="Times New Roman"/>
          <w:b/>
          <w:i/>
          <w:sz w:val="24"/>
          <w:szCs w:val="24"/>
        </w:rPr>
      </w:pPr>
      <w:r w:rsidRPr="00EA4E2A">
        <w:rPr>
          <w:rFonts w:ascii="Times New Roman" w:eastAsia="Times New Roman" w:hAnsi="Times New Roman" w:cs="Times New Roman"/>
          <w:b/>
          <w:i/>
          <w:sz w:val="24"/>
          <w:szCs w:val="24"/>
        </w:rPr>
        <w:t>В результате изучения физической культуры на  профильном уровне ученик должен</w:t>
      </w:r>
    </w:p>
    <w:p w:rsidR="005024A3" w:rsidRPr="00EA4E2A" w:rsidRDefault="005024A3" w:rsidP="005024A3">
      <w:pPr>
        <w:spacing w:after="0" w:line="240" w:lineRule="auto"/>
        <w:ind w:firstLine="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знать/понимать</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lastRenderedPageBreak/>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способы контроля и оценки физического развития и физической подготовленности;</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правила и способы планирования системы индивидуальных занятий физическими упражнениями различной направленности;</w:t>
      </w:r>
    </w:p>
    <w:p w:rsidR="005024A3" w:rsidRPr="00EA4E2A" w:rsidRDefault="005024A3" w:rsidP="005024A3">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уметь</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выполнять простейшие приемы самомассажа и релаксации;</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преодолевать искусственные и естественные препятствия с использованием разнообразных способов передвижения; </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выполнять приемы защиты и самообороны, страховки и </w:t>
      </w:r>
      <w:proofErr w:type="spellStart"/>
      <w:r w:rsidRPr="00EA4E2A">
        <w:rPr>
          <w:rFonts w:ascii="Times New Roman" w:eastAsia="Times New Roman" w:hAnsi="Times New Roman" w:cs="Times New Roman"/>
          <w:sz w:val="24"/>
          <w:szCs w:val="24"/>
        </w:rPr>
        <w:t>самостраховки</w:t>
      </w:r>
      <w:proofErr w:type="spellEnd"/>
      <w:r w:rsidRPr="00EA4E2A">
        <w:rPr>
          <w:rFonts w:ascii="Times New Roman" w:eastAsia="Times New Roman" w:hAnsi="Times New Roman" w:cs="Times New Roman"/>
          <w:sz w:val="24"/>
          <w:szCs w:val="24"/>
        </w:rPr>
        <w:t>;</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осуществлять творческое сотрудничество в коллективных формах занятий физической культурой;</w:t>
      </w:r>
    </w:p>
    <w:p w:rsidR="005024A3" w:rsidRPr="00EA4E2A" w:rsidRDefault="005024A3" w:rsidP="005024A3">
      <w:pPr>
        <w:spacing w:after="0" w:line="240" w:lineRule="auto"/>
        <w:ind w:left="567"/>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EA4E2A">
        <w:rPr>
          <w:rFonts w:ascii="Times New Roman" w:eastAsia="Times New Roman" w:hAnsi="Times New Roman" w:cs="Times New Roman"/>
          <w:sz w:val="24"/>
          <w:szCs w:val="24"/>
        </w:rPr>
        <w:t>для:</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повышения работоспособности, укрепления и сохранения здоровья;</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подготовки к профессиональной деятельности и службе в Вооруженных Силах Российской Федерации; </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организации и проведения индивидуального, коллективного и семейного отдыха, участия в массовых спортивных соревнованиях; </w:t>
      </w:r>
    </w:p>
    <w:p w:rsidR="005024A3" w:rsidRPr="00EA4E2A" w:rsidRDefault="005024A3" w:rsidP="005024A3">
      <w:pPr>
        <w:numPr>
          <w:ilvl w:val="0"/>
          <w:numId w:val="43"/>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активной творческой жизнедеятельности, выбора и формирования здорового образа жизни.</w:t>
      </w:r>
    </w:p>
    <w:p w:rsidR="005024A3" w:rsidRPr="00EA4E2A" w:rsidRDefault="005024A3" w:rsidP="005024A3">
      <w:pPr>
        <w:widowControl w:val="0"/>
        <w:spacing w:after="0" w:line="240" w:lineRule="auto"/>
        <w:jc w:val="center"/>
        <w:rPr>
          <w:rFonts w:ascii="Times New Roman" w:eastAsia="Times New Roman" w:hAnsi="Times New Roman" w:cs="Times New Roman"/>
          <w:b/>
          <w:sz w:val="24"/>
          <w:szCs w:val="24"/>
        </w:rPr>
      </w:pPr>
    </w:p>
    <w:p w:rsidR="005024A3" w:rsidRPr="00EA4E2A" w:rsidRDefault="005024A3" w:rsidP="005024A3">
      <w:p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z w:val="24"/>
          <w:szCs w:val="24"/>
        </w:rPr>
      </w:pPr>
      <w:r w:rsidRPr="00EA4E2A">
        <w:rPr>
          <w:rFonts w:ascii="Times New Roman" w:eastAsia="Times New Roman" w:hAnsi="Times New Roman" w:cs="Times New Roman"/>
          <w:b/>
          <w:bCs/>
          <w:caps/>
          <w:color w:val="000000"/>
          <w:sz w:val="24"/>
          <w:szCs w:val="24"/>
        </w:rPr>
        <w:t xml:space="preserve">Критерии оценивания подготовленности учащихся </w:t>
      </w:r>
    </w:p>
    <w:p w:rsidR="005024A3" w:rsidRPr="00EA4E2A" w:rsidRDefault="005024A3" w:rsidP="005024A3">
      <w:p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z w:val="24"/>
          <w:szCs w:val="24"/>
        </w:rPr>
      </w:pPr>
      <w:r w:rsidRPr="00EA4E2A">
        <w:rPr>
          <w:rFonts w:ascii="Times New Roman" w:eastAsia="Times New Roman" w:hAnsi="Times New Roman" w:cs="Times New Roman"/>
          <w:b/>
          <w:bCs/>
          <w:caps/>
          <w:color w:val="000000"/>
          <w:sz w:val="24"/>
          <w:szCs w:val="24"/>
        </w:rPr>
        <w:t>по физической культуре</w:t>
      </w:r>
    </w:p>
    <w:p w:rsidR="005024A3" w:rsidRPr="00EA4E2A" w:rsidRDefault="005024A3" w:rsidP="005024A3">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 xml:space="preserve">Критерии оценивания по физической культуре являются качественными и количественными. </w:t>
      </w:r>
    </w:p>
    <w:p w:rsidR="005024A3" w:rsidRPr="00EA4E2A" w:rsidRDefault="005024A3" w:rsidP="005024A3">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A4E2A">
        <w:rPr>
          <w:rFonts w:ascii="Times New Roman" w:eastAsia="Times New Roman" w:hAnsi="Times New Roman" w:cs="Times New Roman"/>
          <w:b/>
          <w:bCs/>
          <w:color w:val="000000"/>
          <w:sz w:val="24"/>
          <w:szCs w:val="24"/>
        </w:rPr>
        <w:t>I. Знания</w:t>
      </w:r>
    </w:p>
    <w:p w:rsidR="005024A3" w:rsidRPr="00EA4E2A" w:rsidRDefault="005024A3" w:rsidP="005024A3">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 xml:space="preserve">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w:t>
      </w:r>
    </w:p>
    <w:p w:rsidR="005024A3" w:rsidRPr="00EA4E2A" w:rsidRDefault="005024A3" w:rsidP="005024A3">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С целью проверки знаний используются следующие м е т о д ы</w:t>
      </w:r>
      <w:r w:rsidRPr="00EA4E2A">
        <w:rPr>
          <w:rFonts w:ascii="Times New Roman" w:eastAsia="Times New Roman" w:hAnsi="Times New Roman" w:cs="Times New Roman"/>
          <w:color w:val="000000"/>
          <w:spacing w:val="45"/>
          <w:sz w:val="24"/>
          <w:szCs w:val="24"/>
        </w:rPr>
        <w:t>:</w:t>
      </w:r>
      <w:r w:rsidRPr="00EA4E2A">
        <w:rPr>
          <w:rFonts w:ascii="Times New Roman" w:eastAsia="Times New Roman" w:hAnsi="Times New Roman" w:cs="Times New Roman"/>
          <w:color w:val="000000"/>
          <w:sz w:val="24"/>
          <w:szCs w:val="24"/>
        </w:rPr>
        <w:t xml:space="preserve"> опрос, проверочные беседы (без вызова из строя), тестирование.</w:t>
      </w:r>
    </w:p>
    <w:tbl>
      <w:tblPr>
        <w:tblW w:w="9000"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2202"/>
        <w:gridCol w:w="2271"/>
        <w:gridCol w:w="2317"/>
        <w:gridCol w:w="2210"/>
      </w:tblGrid>
      <w:tr w:rsidR="005024A3" w:rsidRPr="00EA4E2A" w:rsidTr="00D4410B">
        <w:trPr>
          <w:tblCellSpacing w:w="0" w:type="dxa"/>
        </w:trPr>
        <w:tc>
          <w:tcPr>
            <w:tcW w:w="2182" w:type="dxa"/>
            <w:tcBorders>
              <w:top w:val="single" w:sz="6" w:space="0" w:color="000000"/>
              <w:left w:val="single" w:sz="6" w:space="0" w:color="000000"/>
              <w:bottom w:val="single" w:sz="6" w:space="0" w:color="000000"/>
              <w:right w:val="single" w:sz="6" w:space="0" w:color="000000"/>
            </w:tcBorders>
          </w:tcPr>
          <w:p w:rsidR="005024A3" w:rsidRPr="00EA4E2A" w:rsidRDefault="005024A3" w:rsidP="00D4410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 xml:space="preserve">Оценка 5 </w:t>
            </w:r>
          </w:p>
        </w:tc>
        <w:tc>
          <w:tcPr>
            <w:tcW w:w="2250" w:type="dxa"/>
            <w:tcBorders>
              <w:top w:val="single" w:sz="6" w:space="0" w:color="000000"/>
              <w:left w:val="single" w:sz="6" w:space="0" w:color="000000"/>
              <w:bottom w:val="single" w:sz="6" w:space="0" w:color="000000"/>
              <w:right w:val="single" w:sz="6" w:space="0" w:color="000000"/>
            </w:tcBorders>
          </w:tcPr>
          <w:p w:rsidR="005024A3" w:rsidRPr="00EA4E2A" w:rsidRDefault="005024A3" w:rsidP="00D4410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 xml:space="preserve">Оценка 4 </w:t>
            </w:r>
          </w:p>
        </w:tc>
        <w:tc>
          <w:tcPr>
            <w:tcW w:w="2296" w:type="dxa"/>
            <w:tcBorders>
              <w:top w:val="single" w:sz="6" w:space="0" w:color="000000"/>
              <w:left w:val="single" w:sz="6" w:space="0" w:color="000000"/>
              <w:bottom w:val="single" w:sz="6" w:space="0" w:color="000000"/>
              <w:right w:val="single" w:sz="6" w:space="0" w:color="000000"/>
            </w:tcBorders>
          </w:tcPr>
          <w:p w:rsidR="005024A3" w:rsidRPr="00EA4E2A" w:rsidRDefault="005024A3" w:rsidP="00D4410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 xml:space="preserve">Оценка 3 </w:t>
            </w:r>
          </w:p>
        </w:tc>
        <w:tc>
          <w:tcPr>
            <w:tcW w:w="2190" w:type="dxa"/>
            <w:tcBorders>
              <w:top w:val="single" w:sz="6" w:space="0" w:color="000000"/>
              <w:left w:val="single" w:sz="6" w:space="0" w:color="000000"/>
              <w:bottom w:val="single" w:sz="6" w:space="0" w:color="000000"/>
              <w:right w:val="single" w:sz="6" w:space="0" w:color="000000"/>
            </w:tcBorders>
          </w:tcPr>
          <w:p w:rsidR="005024A3" w:rsidRPr="00EA4E2A" w:rsidRDefault="005024A3" w:rsidP="00D4410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 xml:space="preserve">Оценка 2 </w:t>
            </w:r>
          </w:p>
        </w:tc>
      </w:tr>
      <w:tr w:rsidR="005024A3" w:rsidRPr="00EA4E2A" w:rsidTr="00D4410B">
        <w:tblPrEx>
          <w:tblCellSpacing w:w="-8" w:type="dxa"/>
        </w:tblPrEx>
        <w:trPr>
          <w:tblCellSpacing w:w="-8" w:type="dxa"/>
        </w:trPr>
        <w:tc>
          <w:tcPr>
            <w:tcW w:w="2182" w:type="dxa"/>
            <w:tcBorders>
              <w:top w:val="single" w:sz="6" w:space="0" w:color="000000"/>
              <w:left w:val="single" w:sz="6" w:space="0" w:color="000000"/>
              <w:bottom w:val="single" w:sz="6" w:space="0" w:color="000000"/>
              <w:right w:val="single" w:sz="6" w:space="0" w:color="000000"/>
            </w:tcBorders>
          </w:tcPr>
          <w:p w:rsidR="005024A3" w:rsidRPr="00EA4E2A" w:rsidRDefault="005024A3" w:rsidP="00D4410B">
            <w:pPr>
              <w:autoSpaceDE w:val="0"/>
              <w:autoSpaceDN w:val="0"/>
              <w:adjustRightInd w:val="0"/>
              <w:spacing w:after="0" w:line="240" w:lineRule="auto"/>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За ответ, в котором учащийся демонстрирует глубокое понимание сущности материала; логично его излагает, используя в деятельности</w:t>
            </w:r>
          </w:p>
        </w:tc>
        <w:tc>
          <w:tcPr>
            <w:tcW w:w="2250" w:type="dxa"/>
            <w:tcBorders>
              <w:top w:val="single" w:sz="6" w:space="0" w:color="000000"/>
              <w:left w:val="single" w:sz="6" w:space="0" w:color="000000"/>
              <w:bottom w:val="single" w:sz="6" w:space="0" w:color="000000"/>
              <w:right w:val="single" w:sz="6" w:space="0" w:color="000000"/>
            </w:tcBorders>
          </w:tcPr>
          <w:p w:rsidR="005024A3" w:rsidRPr="00EA4E2A" w:rsidRDefault="005024A3" w:rsidP="00D4410B">
            <w:pPr>
              <w:autoSpaceDE w:val="0"/>
              <w:autoSpaceDN w:val="0"/>
              <w:adjustRightInd w:val="0"/>
              <w:spacing w:after="0" w:line="240" w:lineRule="auto"/>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 xml:space="preserve">За тот же ответ, если в нем содержатся небольшие неточности и незначительные ошибки </w:t>
            </w:r>
          </w:p>
        </w:tc>
        <w:tc>
          <w:tcPr>
            <w:tcW w:w="2296" w:type="dxa"/>
            <w:tcBorders>
              <w:top w:val="single" w:sz="6" w:space="0" w:color="000000"/>
              <w:left w:val="single" w:sz="6" w:space="0" w:color="000000"/>
              <w:bottom w:val="single" w:sz="6" w:space="0" w:color="000000"/>
              <w:right w:val="single" w:sz="6" w:space="0" w:color="000000"/>
            </w:tcBorders>
          </w:tcPr>
          <w:p w:rsidR="005024A3" w:rsidRPr="00EA4E2A" w:rsidRDefault="005024A3" w:rsidP="00D4410B">
            <w:pPr>
              <w:autoSpaceDE w:val="0"/>
              <w:autoSpaceDN w:val="0"/>
              <w:adjustRightInd w:val="0"/>
              <w:spacing w:after="0" w:line="240" w:lineRule="auto"/>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190" w:type="dxa"/>
            <w:tcBorders>
              <w:top w:val="single" w:sz="6" w:space="0" w:color="000000"/>
              <w:left w:val="single" w:sz="6" w:space="0" w:color="000000"/>
              <w:bottom w:val="single" w:sz="6" w:space="0" w:color="000000"/>
              <w:right w:val="single" w:sz="6" w:space="0" w:color="000000"/>
            </w:tcBorders>
          </w:tcPr>
          <w:p w:rsidR="005024A3" w:rsidRPr="00EA4E2A" w:rsidRDefault="005024A3" w:rsidP="00D4410B">
            <w:pPr>
              <w:autoSpaceDE w:val="0"/>
              <w:autoSpaceDN w:val="0"/>
              <w:adjustRightInd w:val="0"/>
              <w:spacing w:after="0" w:line="240" w:lineRule="auto"/>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 xml:space="preserve">За непонимание и незнание материала программы </w:t>
            </w:r>
          </w:p>
        </w:tc>
      </w:tr>
    </w:tbl>
    <w:p w:rsidR="005024A3" w:rsidRPr="00EA4E2A" w:rsidRDefault="005024A3" w:rsidP="005024A3">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A4E2A">
        <w:rPr>
          <w:rFonts w:ascii="Times New Roman" w:eastAsia="Times New Roman" w:hAnsi="Times New Roman" w:cs="Times New Roman"/>
          <w:b/>
          <w:bCs/>
          <w:color w:val="000000"/>
          <w:sz w:val="24"/>
          <w:szCs w:val="24"/>
        </w:rPr>
        <w:t xml:space="preserve">II. Техника владения двигательными умениями и навыками </w:t>
      </w:r>
    </w:p>
    <w:p w:rsidR="005024A3" w:rsidRPr="00EA4E2A" w:rsidRDefault="005024A3" w:rsidP="005024A3">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 xml:space="preserve">Для оценивания техники владения двигательными умениями и навыками используются следующие </w:t>
      </w:r>
      <w:r w:rsidRPr="00EA4E2A">
        <w:rPr>
          <w:rFonts w:ascii="Times New Roman" w:eastAsia="Times New Roman" w:hAnsi="Times New Roman" w:cs="Times New Roman"/>
          <w:color w:val="000000"/>
          <w:spacing w:val="45"/>
          <w:sz w:val="24"/>
          <w:szCs w:val="24"/>
        </w:rPr>
        <w:t>методы:</w:t>
      </w:r>
      <w:r w:rsidRPr="00EA4E2A">
        <w:rPr>
          <w:rFonts w:ascii="Times New Roman" w:eastAsia="Times New Roman" w:hAnsi="Times New Roman" w:cs="Times New Roman"/>
          <w:color w:val="000000"/>
          <w:sz w:val="24"/>
          <w:szCs w:val="24"/>
        </w:rPr>
        <w:t xml:space="preserve"> наблюдение, вызов из строя для показа, выполнение упражнений и комбинированный метод.</w:t>
      </w:r>
    </w:p>
    <w:tbl>
      <w:tblPr>
        <w:tblW w:w="9000"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2202"/>
        <w:gridCol w:w="2271"/>
        <w:gridCol w:w="2317"/>
        <w:gridCol w:w="2210"/>
      </w:tblGrid>
      <w:tr w:rsidR="005024A3" w:rsidRPr="00EA4E2A" w:rsidTr="00D4410B">
        <w:trPr>
          <w:tblCellSpacing w:w="0" w:type="dxa"/>
        </w:trPr>
        <w:tc>
          <w:tcPr>
            <w:tcW w:w="2182" w:type="dxa"/>
            <w:tcBorders>
              <w:top w:val="single" w:sz="6" w:space="0" w:color="000000"/>
              <w:left w:val="single" w:sz="6" w:space="0" w:color="000000"/>
              <w:bottom w:val="single" w:sz="6" w:space="0" w:color="000000"/>
              <w:right w:val="single" w:sz="6" w:space="0" w:color="000000"/>
            </w:tcBorders>
          </w:tcPr>
          <w:p w:rsidR="005024A3" w:rsidRPr="00EA4E2A" w:rsidRDefault="005024A3" w:rsidP="00D4410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Оценка 5</w:t>
            </w:r>
          </w:p>
        </w:tc>
        <w:tc>
          <w:tcPr>
            <w:tcW w:w="2250" w:type="dxa"/>
            <w:tcBorders>
              <w:top w:val="single" w:sz="6" w:space="0" w:color="000000"/>
              <w:left w:val="single" w:sz="6" w:space="0" w:color="000000"/>
              <w:bottom w:val="single" w:sz="6" w:space="0" w:color="000000"/>
              <w:right w:val="single" w:sz="6" w:space="0" w:color="000000"/>
            </w:tcBorders>
          </w:tcPr>
          <w:p w:rsidR="005024A3" w:rsidRPr="00EA4E2A" w:rsidRDefault="005024A3" w:rsidP="00D4410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 xml:space="preserve">Оценка 4 </w:t>
            </w:r>
          </w:p>
        </w:tc>
        <w:tc>
          <w:tcPr>
            <w:tcW w:w="2296" w:type="dxa"/>
            <w:tcBorders>
              <w:top w:val="single" w:sz="6" w:space="0" w:color="000000"/>
              <w:left w:val="single" w:sz="6" w:space="0" w:color="000000"/>
              <w:bottom w:val="single" w:sz="6" w:space="0" w:color="000000"/>
              <w:right w:val="single" w:sz="6" w:space="0" w:color="000000"/>
            </w:tcBorders>
          </w:tcPr>
          <w:p w:rsidR="005024A3" w:rsidRPr="00EA4E2A" w:rsidRDefault="005024A3" w:rsidP="00D4410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 xml:space="preserve">Оценка 3 </w:t>
            </w:r>
          </w:p>
        </w:tc>
        <w:tc>
          <w:tcPr>
            <w:tcW w:w="2190" w:type="dxa"/>
            <w:tcBorders>
              <w:top w:val="single" w:sz="6" w:space="0" w:color="000000"/>
              <w:left w:val="single" w:sz="6" w:space="0" w:color="000000"/>
              <w:bottom w:val="single" w:sz="6" w:space="0" w:color="000000"/>
              <w:right w:val="single" w:sz="6" w:space="0" w:color="000000"/>
            </w:tcBorders>
          </w:tcPr>
          <w:p w:rsidR="005024A3" w:rsidRPr="00EA4E2A" w:rsidRDefault="005024A3" w:rsidP="00D4410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2 </w:t>
            </w:r>
          </w:p>
        </w:tc>
      </w:tr>
      <w:tr w:rsidR="005024A3" w:rsidRPr="00EA4E2A" w:rsidTr="00D4410B">
        <w:tblPrEx>
          <w:tblCellSpacing w:w="-8" w:type="dxa"/>
        </w:tblPrEx>
        <w:trPr>
          <w:tblCellSpacing w:w="-8" w:type="dxa"/>
        </w:trPr>
        <w:tc>
          <w:tcPr>
            <w:tcW w:w="2182" w:type="dxa"/>
            <w:tcBorders>
              <w:top w:val="single" w:sz="6" w:space="0" w:color="000000"/>
              <w:left w:val="single" w:sz="6" w:space="0" w:color="000000"/>
              <w:bottom w:val="single" w:sz="6" w:space="0" w:color="000000"/>
              <w:right w:val="single" w:sz="6" w:space="0" w:color="000000"/>
            </w:tcBorders>
          </w:tcPr>
          <w:p w:rsidR="005024A3" w:rsidRPr="00EA4E2A" w:rsidRDefault="005024A3" w:rsidP="00D4410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1</w:t>
            </w:r>
          </w:p>
        </w:tc>
        <w:tc>
          <w:tcPr>
            <w:tcW w:w="2250" w:type="dxa"/>
            <w:tcBorders>
              <w:top w:val="single" w:sz="6" w:space="0" w:color="000000"/>
              <w:left w:val="single" w:sz="6" w:space="0" w:color="000000"/>
              <w:bottom w:val="single" w:sz="6" w:space="0" w:color="000000"/>
              <w:right w:val="single" w:sz="6" w:space="0" w:color="000000"/>
            </w:tcBorders>
          </w:tcPr>
          <w:p w:rsidR="005024A3" w:rsidRPr="00EA4E2A" w:rsidRDefault="005024A3" w:rsidP="00D4410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2</w:t>
            </w:r>
          </w:p>
        </w:tc>
        <w:tc>
          <w:tcPr>
            <w:tcW w:w="2296" w:type="dxa"/>
            <w:tcBorders>
              <w:top w:val="single" w:sz="6" w:space="0" w:color="000000"/>
              <w:left w:val="single" w:sz="6" w:space="0" w:color="000000"/>
              <w:bottom w:val="single" w:sz="6" w:space="0" w:color="000000"/>
              <w:right w:val="single" w:sz="6" w:space="0" w:color="000000"/>
            </w:tcBorders>
          </w:tcPr>
          <w:p w:rsidR="005024A3" w:rsidRPr="00EA4E2A" w:rsidRDefault="005024A3" w:rsidP="00D4410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3</w:t>
            </w:r>
          </w:p>
        </w:tc>
        <w:tc>
          <w:tcPr>
            <w:tcW w:w="2190" w:type="dxa"/>
            <w:tcBorders>
              <w:top w:val="single" w:sz="6" w:space="0" w:color="000000"/>
              <w:left w:val="single" w:sz="6" w:space="0" w:color="000000"/>
              <w:bottom w:val="single" w:sz="6" w:space="0" w:color="000000"/>
              <w:right w:val="single" w:sz="6" w:space="0" w:color="000000"/>
            </w:tcBorders>
          </w:tcPr>
          <w:p w:rsidR="005024A3" w:rsidRPr="00EA4E2A" w:rsidRDefault="005024A3" w:rsidP="00D4410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4</w:t>
            </w:r>
          </w:p>
        </w:tc>
      </w:tr>
      <w:tr w:rsidR="005024A3" w:rsidRPr="00EA4E2A" w:rsidTr="00D4410B">
        <w:tblPrEx>
          <w:tblCellSpacing w:w="-8" w:type="dxa"/>
        </w:tblPrEx>
        <w:trPr>
          <w:tblCellSpacing w:w="-8" w:type="dxa"/>
        </w:trPr>
        <w:tc>
          <w:tcPr>
            <w:tcW w:w="2182" w:type="dxa"/>
            <w:tcBorders>
              <w:top w:val="single" w:sz="6" w:space="0" w:color="000000"/>
              <w:left w:val="single" w:sz="6" w:space="0" w:color="000000"/>
              <w:bottom w:val="single" w:sz="6" w:space="0" w:color="000000"/>
              <w:right w:val="single" w:sz="6" w:space="0" w:color="000000"/>
            </w:tcBorders>
          </w:tcPr>
          <w:p w:rsidR="005024A3" w:rsidRPr="00EA4E2A" w:rsidRDefault="005024A3" w:rsidP="00D4410B">
            <w:pPr>
              <w:autoSpaceDE w:val="0"/>
              <w:autoSpaceDN w:val="0"/>
              <w:adjustRightInd w:val="0"/>
              <w:spacing w:after="0" w:line="240" w:lineRule="auto"/>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lastRenderedPageBreak/>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250" w:type="dxa"/>
            <w:tcBorders>
              <w:top w:val="single" w:sz="6" w:space="0" w:color="000000"/>
              <w:left w:val="single" w:sz="6" w:space="0" w:color="000000"/>
              <w:bottom w:val="single" w:sz="6" w:space="0" w:color="000000"/>
              <w:right w:val="single" w:sz="6" w:space="0" w:color="000000"/>
            </w:tcBorders>
          </w:tcPr>
          <w:p w:rsidR="005024A3" w:rsidRPr="00EA4E2A" w:rsidRDefault="005024A3" w:rsidP="00D4410B">
            <w:pPr>
              <w:autoSpaceDE w:val="0"/>
              <w:autoSpaceDN w:val="0"/>
              <w:adjustRightInd w:val="0"/>
              <w:spacing w:after="0" w:line="240" w:lineRule="auto"/>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 xml:space="preserve">При выполнении ученик действует так же, как и в предыдущем случае, но допустил не более двух незначительных ошибок </w:t>
            </w:r>
          </w:p>
        </w:tc>
        <w:tc>
          <w:tcPr>
            <w:tcW w:w="2296" w:type="dxa"/>
            <w:tcBorders>
              <w:top w:val="single" w:sz="6" w:space="0" w:color="000000"/>
              <w:left w:val="single" w:sz="6" w:space="0" w:color="000000"/>
              <w:bottom w:val="single" w:sz="6" w:space="0" w:color="000000"/>
              <w:right w:val="single" w:sz="6" w:space="0" w:color="000000"/>
            </w:tcBorders>
          </w:tcPr>
          <w:p w:rsidR="005024A3" w:rsidRPr="00EA4E2A" w:rsidRDefault="005024A3" w:rsidP="00D4410B">
            <w:pPr>
              <w:autoSpaceDE w:val="0"/>
              <w:autoSpaceDN w:val="0"/>
              <w:adjustRightInd w:val="0"/>
              <w:spacing w:after="0" w:line="240" w:lineRule="auto"/>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 </w:t>
            </w:r>
          </w:p>
        </w:tc>
        <w:tc>
          <w:tcPr>
            <w:tcW w:w="2190" w:type="dxa"/>
            <w:tcBorders>
              <w:top w:val="single" w:sz="6" w:space="0" w:color="000000"/>
              <w:left w:val="single" w:sz="6" w:space="0" w:color="000000"/>
              <w:bottom w:val="single" w:sz="6" w:space="0" w:color="000000"/>
              <w:right w:val="single" w:sz="6" w:space="0" w:color="000000"/>
            </w:tcBorders>
          </w:tcPr>
          <w:p w:rsidR="005024A3" w:rsidRPr="00EA4E2A" w:rsidRDefault="005024A3" w:rsidP="00D4410B">
            <w:pPr>
              <w:autoSpaceDE w:val="0"/>
              <w:autoSpaceDN w:val="0"/>
              <w:adjustRightInd w:val="0"/>
              <w:spacing w:after="0" w:line="240" w:lineRule="auto"/>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 xml:space="preserve">Движение или отдельные его элементы выполнены неправильно, допущено более двух значительных или одна грубая ошибка </w:t>
            </w:r>
          </w:p>
        </w:tc>
      </w:tr>
    </w:tbl>
    <w:p w:rsidR="005024A3" w:rsidRPr="00EA4E2A" w:rsidRDefault="005024A3" w:rsidP="005024A3">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4"/>
          <w:szCs w:val="24"/>
        </w:rPr>
      </w:pPr>
    </w:p>
    <w:p w:rsidR="005024A3" w:rsidRPr="00EA4E2A" w:rsidRDefault="005024A3" w:rsidP="005024A3">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A4E2A">
        <w:rPr>
          <w:rFonts w:ascii="Times New Roman" w:eastAsia="Times New Roman" w:hAnsi="Times New Roman" w:cs="Times New Roman"/>
          <w:b/>
          <w:bCs/>
          <w:color w:val="000000"/>
          <w:sz w:val="24"/>
          <w:szCs w:val="24"/>
        </w:rPr>
        <w:t xml:space="preserve">III. Владение способами </w:t>
      </w:r>
    </w:p>
    <w:p w:rsidR="005024A3" w:rsidRPr="00EA4E2A" w:rsidRDefault="005024A3" w:rsidP="005024A3">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A4E2A">
        <w:rPr>
          <w:rFonts w:ascii="Times New Roman" w:eastAsia="Times New Roman" w:hAnsi="Times New Roman" w:cs="Times New Roman"/>
          <w:b/>
          <w:bCs/>
          <w:color w:val="000000"/>
          <w:sz w:val="24"/>
          <w:szCs w:val="24"/>
        </w:rPr>
        <w:t xml:space="preserve">и умение осуществлять физкультурно-оздоровительную деятельность </w:t>
      </w:r>
    </w:p>
    <w:tbl>
      <w:tblPr>
        <w:tblW w:w="9000"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2202"/>
        <w:gridCol w:w="2271"/>
        <w:gridCol w:w="2317"/>
        <w:gridCol w:w="2210"/>
      </w:tblGrid>
      <w:tr w:rsidR="005024A3" w:rsidRPr="00EA4E2A" w:rsidTr="00D4410B">
        <w:trPr>
          <w:tblCellSpacing w:w="0" w:type="dxa"/>
        </w:trPr>
        <w:tc>
          <w:tcPr>
            <w:tcW w:w="2202" w:type="dxa"/>
            <w:tcBorders>
              <w:top w:val="single" w:sz="6" w:space="0" w:color="000000"/>
              <w:left w:val="single" w:sz="6" w:space="0" w:color="000000"/>
              <w:bottom w:val="single" w:sz="6" w:space="0" w:color="000000"/>
              <w:right w:val="single" w:sz="6" w:space="0" w:color="000000"/>
            </w:tcBorders>
          </w:tcPr>
          <w:p w:rsidR="005024A3" w:rsidRPr="00EA4E2A" w:rsidRDefault="005024A3" w:rsidP="00D4410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Оценка 5</w:t>
            </w:r>
          </w:p>
        </w:tc>
        <w:tc>
          <w:tcPr>
            <w:tcW w:w="2271" w:type="dxa"/>
            <w:tcBorders>
              <w:top w:val="single" w:sz="6" w:space="0" w:color="000000"/>
              <w:left w:val="single" w:sz="6" w:space="0" w:color="000000"/>
              <w:bottom w:val="single" w:sz="6" w:space="0" w:color="000000"/>
              <w:right w:val="single" w:sz="6" w:space="0" w:color="000000"/>
            </w:tcBorders>
          </w:tcPr>
          <w:p w:rsidR="005024A3" w:rsidRPr="00EA4E2A" w:rsidRDefault="005024A3" w:rsidP="00D4410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 xml:space="preserve">Оценка 4 </w:t>
            </w:r>
          </w:p>
        </w:tc>
        <w:tc>
          <w:tcPr>
            <w:tcW w:w="2317" w:type="dxa"/>
            <w:tcBorders>
              <w:top w:val="single" w:sz="6" w:space="0" w:color="000000"/>
              <w:left w:val="single" w:sz="6" w:space="0" w:color="000000"/>
              <w:bottom w:val="single" w:sz="6" w:space="0" w:color="000000"/>
              <w:right w:val="single" w:sz="6" w:space="0" w:color="000000"/>
            </w:tcBorders>
          </w:tcPr>
          <w:p w:rsidR="005024A3" w:rsidRPr="00EA4E2A" w:rsidRDefault="005024A3" w:rsidP="00D4410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 xml:space="preserve">Оценка 3 </w:t>
            </w:r>
          </w:p>
        </w:tc>
        <w:tc>
          <w:tcPr>
            <w:tcW w:w="2210" w:type="dxa"/>
            <w:tcBorders>
              <w:top w:val="single" w:sz="6" w:space="0" w:color="000000"/>
              <w:left w:val="single" w:sz="6" w:space="0" w:color="000000"/>
              <w:bottom w:val="single" w:sz="6" w:space="0" w:color="000000"/>
              <w:right w:val="single" w:sz="6" w:space="0" w:color="000000"/>
            </w:tcBorders>
          </w:tcPr>
          <w:p w:rsidR="005024A3" w:rsidRPr="00EA4E2A" w:rsidRDefault="005024A3" w:rsidP="00D4410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2 </w:t>
            </w:r>
          </w:p>
        </w:tc>
      </w:tr>
      <w:tr w:rsidR="005024A3" w:rsidRPr="00EA4E2A" w:rsidTr="00D4410B">
        <w:tblPrEx>
          <w:tblCellSpacing w:w="-8" w:type="dxa"/>
        </w:tblPrEx>
        <w:trPr>
          <w:tblCellSpacing w:w="-8" w:type="dxa"/>
        </w:trPr>
        <w:tc>
          <w:tcPr>
            <w:tcW w:w="2202" w:type="dxa"/>
            <w:tcBorders>
              <w:top w:val="single" w:sz="6" w:space="0" w:color="000000"/>
              <w:left w:val="single" w:sz="6" w:space="0" w:color="000000"/>
              <w:bottom w:val="single" w:sz="6" w:space="0" w:color="000000"/>
              <w:right w:val="single" w:sz="6" w:space="0" w:color="000000"/>
            </w:tcBorders>
          </w:tcPr>
          <w:p w:rsidR="005024A3" w:rsidRPr="00EA4E2A" w:rsidRDefault="005024A3" w:rsidP="00D4410B">
            <w:pPr>
              <w:autoSpaceDE w:val="0"/>
              <w:autoSpaceDN w:val="0"/>
              <w:adjustRightInd w:val="0"/>
              <w:spacing w:after="0" w:line="240" w:lineRule="auto"/>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 xml:space="preserve">Учащийся </w:t>
            </w:r>
            <w:r w:rsidRPr="00EA4E2A">
              <w:rPr>
                <w:rFonts w:ascii="Times New Roman" w:eastAsia="Times New Roman" w:hAnsi="Times New Roman" w:cs="Times New Roman"/>
                <w:b/>
                <w:bCs/>
                <w:color w:val="000000"/>
                <w:sz w:val="24"/>
                <w:szCs w:val="24"/>
              </w:rPr>
              <w:t>умеет</w:t>
            </w:r>
            <w:r w:rsidRPr="00EA4E2A">
              <w:rPr>
                <w:rFonts w:ascii="Times New Roman" w:eastAsia="Times New Roman" w:hAnsi="Times New Roman" w:cs="Times New Roman"/>
                <w:color w:val="000000"/>
                <w:sz w:val="24"/>
                <w:szCs w:val="24"/>
              </w:rPr>
              <w:t>:</w:t>
            </w:r>
          </w:p>
          <w:p w:rsidR="005024A3" w:rsidRPr="00EA4E2A" w:rsidRDefault="005024A3" w:rsidP="00D4410B">
            <w:pPr>
              <w:autoSpaceDE w:val="0"/>
              <w:autoSpaceDN w:val="0"/>
              <w:adjustRightInd w:val="0"/>
              <w:spacing w:after="0" w:line="240" w:lineRule="auto"/>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 самостоятельно организовать место занятий;</w:t>
            </w:r>
          </w:p>
          <w:p w:rsidR="005024A3" w:rsidRPr="00EA4E2A" w:rsidRDefault="005024A3" w:rsidP="00D4410B">
            <w:pPr>
              <w:autoSpaceDE w:val="0"/>
              <w:autoSpaceDN w:val="0"/>
              <w:adjustRightInd w:val="0"/>
              <w:spacing w:after="0" w:line="240" w:lineRule="auto"/>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 подбирать средства и инвентарь и применять их в конкретных условиях;</w:t>
            </w:r>
          </w:p>
          <w:p w:rsidR="005024A3" w:rsidRPr="00EA4E2A" w:rsidRDefault="005024A3" w:rsidP="00D4410B">
            <w:pPr>
              <w:autoSpaceDE w:val="0"/>
              <w:autoSpaceDN w:val="0"/>
              <w:adjustRightInd w:val="0"/>
              <w:spacing w:after="0" w:line="240" w:lineRule="auto"/>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 xml:space="preserve">– контролировать ход выполнения деятельности и оценивать итоги </w:t>
            </w:r>
          </w:p>
        </w:tc>
        <w:tc>
          <w:tcPr>
            <w:tcW w:w="2271" w:type="dxa"/>
            <w:tcBorders>
              <w:top w:val="single" w:sz="6" w:space="0" w:color="000000"/>
              <w:left w:val="single" w:sz="6" w:space="0" w:color="000000"/>
              <w:bottom w:val="single" w:sz="6" w:space="0" w:color="000000"/>
              <w:right w:val="single" w:sz="6" w:space="0" w:color="000000"/>
            </w:tcBorders>
          </w:tcPr>
          <w:p w:rsidR="005024A3" w:rsidRPr="00EA4E2A" w:rsidRDefault="005024A3" w:rsidP="00D4410B">
            <w:pPr>
              <w:autoSpaceDE w:val="0"/>
              <w:autoSpaceDN w:val="0"/>
              <w:adjustRightInd w:val="0"/>
              <w:spacing w:after="0" w:line="240" w:lineRule="auto"/>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Учащийся:</w:t>
            </w:r>
          </w:p>
          <w:p w:rsidR="005024A3" w:rsidRPr="00EA4E2A" w:rsidRDefault="005024A3" w:rsidP="00D4410B">
            <w:pPr>
              <w:autoSpaceDE w:val="0"/>
              <w:autoSpaceDN w:val="0"/>
              <w:adjustRightInd w:val="0"/>
              <w:spacing w:after="0" w:line="240" w:lineRule="auto"/>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 организует место занятий в основном самостоятельно, лишь с незначительной помощью;</w:t>
            </w:r>
          </w:p>
          <w:p w:rsidR="005024A3" w:rsidRPr="00EA4E2A" w:rsidRDefault="005024A3" w:rsidP="00D4410B">
            <w:pPr>
              <w:autoSpaceDE w:val="0"/>
              <w:autoSpaceDN w:val="0"/>
              <w:adjustRightInd w:val="0"/>
              <w:spacing w:after="0" w:line="240" w:lineRule="auto"/>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 допускает незначительные ошибки в подборе средств;</w:t>
            </w:r>
          </w:p>
          <w:p w:rsidR="005024A3" w:rsidRPr="00EA4E2A" w:rsidRDefault="005024A3" w:rsidP="00D4410B">
            <w:pPr>
              <w:autoSpaceDE w:val="0"/>
              <w:autoSpaceDN w:val="0"/>
              <w:adjustRightInd w:val="0"/>
              <w:spacing w:after="0" w:line="240" w:lineRule="auto"/>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 контролирует ход выполнения деятельности и оценивает итоги</w:t>
            </w:r>
          </w:p>
        </w:tc>
        <w:tc>
          <w:tcPr>
            <w:tcW w:w="2317" w:type="dxa"/>
            <w:tcBorders>
              <w:top w:val="single" w:sz="6" w:space="0" w:color="000000"/>
              <w:left w:val="single" w:sz="6" w:space="0" w:color="000000"/>
              <w:bottom w:val="single" w:sz="6" w:space="0" w:color="000000"/>
              <w:right w:val="single" w:sz="6" w:space="0" w:color="000000"/>
            </w:tcBorders>
          </w:tcPr>
          <w:p w:rsidR="005024A3" w:rsidRPr="00EA4E2A" w:rsidRDefault="005024A3" w:rsidP="00D4410B">
            <w:pPr>
              <w:autoSpaceDE w:val="0"/>
              <w:autoSpaceDN w:val="0"/>
              <w:adjustRightInd w:val="0"/>
              <w:spacing w:after="0" w:line="240" w:lineRule="auto"/>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 xml:space="preserve">Более половины видов самостоятельной деятельности выполнены с помощью учителя или не выполняется один из пунктов </w:t>
            </w:r>
          </w:p>
        </w:tc>
        <w:tc>
          <w:tcPr>
            <w:tcW w:w="2210" w:type="dxa"/>
            <w:tcBorders>
              <w:top w:val="single" w:sz="6" w:space="0" w:color="000000"/>
              <w:left w:val="single" w:sz="6" w:space="0" w:color="000000"/>
              <w:bottom w:val="single" w:sz="6" w:space="0" w:color="000000"/>
              <w:right w:val="single" w:sz="6" w:space="0" w:color="000000"/>
            </w:tcBorders>
          </w:tcPr>
          <w:p w:rsidR="005024A3" w:rsidRPr="00EA4E2A" w:rsidRDefault="005024A3" w:rsidP="00D4410B">
            <w:pPr>
              <w:autoSpaceDE w:val="0"/>
              <w:autoSpaceDN w:val="0"/>
              <w:adjustRightInd w:val="0"/>
              <w:spacing w:after="0" w:line="240" w:lineRule="auto"/>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 xml:space="preserve">Учащийся не может выполнить самостоятельно ни один из пунктов </w:t>
            </w:r>
          </w:p>
        </w:tc>
      </w:tr>
    </w:tbl>
    <w:p w:rsidR="005024A3" w:rsidRPr="00EA4E2A" w:rsidRDefault="005024A3" w:rsidP="005024A3">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4"/>
          <w:szCs w:val="24"/>
        </w:rPr>
      </w:pPr>
    </w:p>
    <w:p w:rsidR="005024A3" w:rsidRPr="00EA4E2A" w:rsidRDefault="005024A3" w:rsidP="005024A3">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A4E2A">
        <w:rPr>
          <w:rFonts w:ascii="Times New Roman" w:eastAsia="Times New Roman" w:hAnsi="Times New Roman" w:cs="Times New Roman"/>
          <w:b/>
          <w:bCs/>
          <w:color w:val="000000"/>
          <w:sz w:val="24"/>
          <w:szCs w:val="24"/>
        </w:rPr>
        <w:t xml:space="preserve">IV. Уровень физической подготовленности учащихся </w:t>
      </w:r>
    </w:p>
    <w:tbl>
      <w:tblPr>
        <w:tblW w:w="9000" w:type="dxa"/>
        <w:jc w:val="center"/>
        <w:tblCellSpacing w:w="0" w:type="dxa"/>
        <w:tblLayout w:type="fixed"/>
        <w:tblCellMar>
          <w:top w:w="30" w:type="dxa"/>
          <w:left w:w="30" w:type="dxa"/>
          <w:bottom w:w="30" w:type="dxa"/>
          <w:right w:w="30" w:type="dxa"/>
        </w:tblCellMar>
        <w:tblLook w:val="0000" w:firstRow="0" w:lastRow="0" w:firstColumn="0" w:lastColumn="0" w:noHBand="0" w:noVBand="0"/>
      </w:tblPr>
      <w:tblGrid>
        <w:gridCol w:w="2202"/>
        <w:gridCol w:w="2271"/>
        <w:gridCol w:w="2317"/>
        <w:gridCol w:w="2210"/>
      </w:tblGrid>
      <w:tr w:rsidR="005024A3" w:rsidRPr="00EA4E2A" w:rsidTr="00D4410B">
        <w:trPr>
          <w:tblCellSpacing w:w="0" w:type="dxa"/>
          <w:jc w:val="center"/>
        </w:trPr>
        <w:tc>
          <w:tcPr>
            <w:tcW w:w="2202" w:type="dxa"/>
            <w:tcBorders>
              <w:top w:val="single" w:sz="6" w:space="0" w:color="000000"/>
              <w:left w:val="single" w:sz="6" w:space="0" w:color="000000"/>
              <w:bottom w:val="single" w:sz="6" w:space="0" w:color="000000"/>
              <w:right w:val="single" w:sz="6" w:space="0" w:color="000000"/>
            </w:tcBorders>
          </w:tcPr>
          <w:p w:rsidR="005024A3" w:rsidRPr="00EA4E2A" w:rsidRDefault="005024A3" w:rsidP="00D4410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Оценка 5</w:t>
            </w:r>
          </w:p>
        </w:tc>
        <w:tc>
          <w:tcPr>
            <w:tcW w:w="2271" w:type="dxa"/>
            <w:tcBorders>
              <w:top w:val="single" w:sz="6" w:space="0" w:color="000000"/>
              <w:left w:val="single" w:sz="6" w:space="0" w:color="000000"/>
              <w:bottom w:val="single" w:sz="6" w:space="0" w:color="000000"/>
              <w:right w:val="single" w:sz="6" w:space="0" w:color="000000"/>
            </w:tcBorders>
          </w:tcPr>
          <w:p w:rsidR="005024A3" w:rsidRPr="00EA4E2A" w:rsidRDefault="005024A3" w:rsidP="00D4410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 xml:space="preserve">Оценка 4 </w:t>
            </w:r>
          </w:p>
        </w:tc>
        <w:tc>
          <w:tcPr>
            <w:tcW w:w="2317" w:type="dxa"/>
            <w:tcBorders>
              <w:top w:val="single" w:sz="6" w:space="0" w:color="000000"/>
              <w:left w:val="single" w:sz="6" w:space="0" w:color="000000"/>
              <w:bottom w:val="single" w:sz="6" w:space="0" w:color="000000"/>
              <w:right w:val="single" w:sz="6" w:space="0" w:color="000000"/>
            </w:tcBorders>
          </w:tcPr>
          <w:p w:rsidR="005024A3" w:rsidRPr="00EA4E2A" w:rsidRDefault="005024A3" w:rsidP="00D4410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 xml:space="preserve">Оценка 3 </w:t>
            </w:r>
          </w:p>
        </w:tc>
        <w:tc>
          <w:tcPr>
            <w:tcW w:w="2210" w:type="dxa"/>
            <w:tcBorders>
              <w:top w:val="single" w:sz="6" w:space="0" w:color="000000"/>
              <w:left w:val="single" w:sz="6" w:space="0" w:color="000000"/>
              <w:bottom w:val="single" w:sz="6" w:space="0" w:color="000000"/>
              <w:right w:val="single" w:sz="6" w:space="0" w:color="000000"/>
            </w:tcBorders>
          </w:tcPr>
          <w:p w:rsidR="005024A3" w:rsidRPr="00EA4E2A" w:rsidRDefault="005024A3" w:rsidP="00D4410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2 </w:t>
            </w:r>
          </w:p>
        </w:tc>
      </w:tr>
      <w:tr w:rsidR="005024A3" w:rsidRPr="00EA4E2A" w:rsidTr="00D4410B">
        <w:tblPrEx>
          <w:tblCellSpacing w:w="-8" w:type="dxa"/>
        </w:tblPrEx>
        <w:trPr>
          <w:tblCellSpacing w:w="-8" w:type="dxa"/>
          <w:jc w:val="center"/>
        </w:trPr>
        <w:tc>
          <w:tcPr>
            <w:tcW w:w="2202" w:type="dxa"/>
            <w:tcBorders>
              <w:top w:val="single" w:sz="6" w:space="0" w:color="000000"/>
              <w:left w:val="single" w:sz="6" w:space="0" w:color="000000"/>
              <w:bottom w:val="single" w:sz="6" w:space="0" w:color="000000"/>
              <w:right w:val="single" w:sz="6" w:space="0" w:color="000000"/>
            </w:tcBorders>
          </w:tcPr>
          <w:p w:rsidR="005024A3" w:rsidRPr="00EA4E2A" w:rsidRDefault="005024A3" w:rsidP="00D4410B">
            <w:pPr>
              <w:autoSpaceDE w:val="0"/>
              <w:autoSpaceDN w:val="0"/>
              <w:adjustRightInd w:val="0"/>
              <w:spacing w:after="0" w:line="240" w:lineRule="auto"/>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t xml:space="preserve">Исходный показатель </w:t>
            </w:r>
            <w:r w:rsidRPr="00EA4E2A">
              <w:rPr>
                <w:rFonts w:ascii="Times New Roman" w:eastAsia="Times New Roman" w:hAnsi="Times New Roman" w:cs="Times New Roman"/>
                <w:color w:val="000000"/>
                <w:sz w:val="24"/>
                <w:szCs w:val="24"/>
              </w:rPr>
              <w:lastRenderedPageBreak/>
              <w:t>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w:t>
            </w:r>
            <w:proofErr w:type="spellStart"/>
            <w:r w:rsidRPr="00EA4E2A">
              <w:rPr>
                <w:rFonts w:ascii="Times New Roman" w:eastAsia="Times New Roman" w:hAnsi="Times New Roman" w:cs="Times New Roman"/>
                <w:color w:val="000000"/>
                <w:sz w:val="24"/>
                <w:szCs w:val="24"/>
              </w:rPr>
              <w:t>сокому</w:t>
            </w:r>
            <w:proofErr w:type="spellEnd"/>
            <w:r w:rsidRPr="00EA4E2A">
              <w:rPr>
                <w:rFonts w:ascii="Times New Roman" w:eastAsia="Times New Roman" w:hAnsi="Times New Roman" w:cs="Times New Roman"/>
                <w:color w:val="000000"/>
                <w:sz w:val="24"/>
                <w:szCs w:val="24"/>
              </w:rPr>
              <w:t xml:space="preserve"> приросту ученика в показателях физической подготовленности за определенный период времени </w:t>
            </w:r>
          </w:p>
        </w:tc>
        <w:tc>
          <w:tcPr>
            <w:tcW w:w="2271" w:type="dxa"/>
            <w:tcBorders>
              <w:top w:val="single" w:sz="6" w:space="0" w:color="000000"/>
              <w:left w:val="single" w:sz="6" w:space="0" w:color="000000"/>
              <w:bottom w:val="single" w:sz="6" w:space="0" w:color="000000"/>
              <w:right w:val="single" w:sz="6" w:space="0" w:color="000000"/>
            </w:tcBorders>
          </w:tcPr>
          <w:p w:rsidR="005024A3" w:rsidRPr="00EA4E2A" w:rsidRDefault="005024A3" w:rsidP="00D4410B">
            <w:pPr>
              <w:autoSpaceDE w:val="0"/>
              <w:autoSpaceDN w:val="0"/>
              <w:adjustRightInd w:val="0"/>
              <w:spacing w:after="0" w:line="240" w:lineRule="auto"/>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lastRenderedPageBreak/>
              <w:t xml:space="preserve">Исходный показатель </w:t>
            </w:r>
            <w:r w:rsidRPr="00EA4E2A">
              <w:rPr>
                <w:rFonts w:ascii="Times New Roman" w:eastAsia="Times New Roman" w:hAnsi="Times New Roman" w:cs="Times New Roman"/>
                <w:color w:val="000000"/>
                <w:sz w:val="24"/>
                <w:szCs w:val="24"/>
              </w:rPr>
              <w:lastRenderedPageBreak/>
              <w:t>соответствует среднему уровню подготовленности и достаточному темпу прироста</w:t>
            </w:r>
          </w:p>
        </w:tc>
        <w:tc>
          <w:tcPr>
            <w:tcW w:w="2317" w:type="dxa"/>
            <w:tcBorders>
              <w:top w:val="single" w:sz="6" w:space="0" w:color="000000"/>
              <w:left w:val="single" w:sz="6" w:space="0" w:color="000000"/>
              <w:bottom w:val="single" w:sz="6" w:space="0" w:color="000000"/>
              <w:right w:val="single" w:sz="6" w:space="0" w:color="000000"/>
            </w:tcBorders>
          </w:tcPr>
          <w:p w:rsidR="005024A3" w:rsidRPr="00EA4E2A" w:rsidRDefault="005024A3" w:rsidP="00D4410B">
            <w:pPr>
              <w:autoSpaceDE w:val="0"/>
              <w:autoSpaceDN w:val="0"/>
              <w:adjustRightInd w:val="0"/>
              <w:spacing w:after="0" w:line="240" w:lineRule="auto"/>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lastRenderedPageBreak/>
              <w:t xml:space="preserve">Исходный показатель соответствует </w:t>
            </w:r>
            <w:r w:rsidRPr="00EA4E2A">
              <w:rPr>
                <w:rFonts w:ascii="Times New Roman" w:eastAsia="Times New Roman" w:hAnsi="Times New Roman" w:cs="Times New Roman"/>
                <w:color w:val="000000"/>
                <w:sz w:val="24"/>
                <w:szCs w:val="24"/>
              </w:rPr>
              <w:lastRenderedPageBreak/>
              <w:t xml:space="preserve">низкому уровню подготовленности и незначительному приросту </w:t>
            </w:r>
          </w:p>
        </w:tc>
        <w:tc>
          <w:tcPr>
            <w:tcW w:w="2210" w:type="dxa"/>
            <w:tcBorders>
              <w:top w:val="single" w:sz="6" w:space="0" w:color="000000"/>
              <w:left w:val="single" w:sz="6" w:space="0" w:color="000000"/>
              <w:bottom w:val="single" w:sz="6" w:space="0" w:color="000000"/>
              <w:right w:val="single" w:sz="6" w:space="0" w:color="000000"/>
            </w:tcBorders>
          </w:tcPr>
          <w:p w:rsidR="005024A3" w:rsidRPr="00EA4E2A" w:rsidRDefault="005024A3" w:rsidP="00D4410B">
            <w:pPr>
              <w:autoSpaceDE w:val="0"/>
              <w:autoSpaceDN w:val="0"/>
              <w:adjustRightInd w:val="0"/>
              <w:spacing w:after="0" w:line="240" w:lineRule="auto"/>
              <w:rPr>
                <w:rFonts w:ascii="Times New Roman" w:eastAsia="Times New Roman" w:hAnsi="Times New Roman" w:cs="Times New Roman"/>
                <w:color w:val="000000"/>
                <w:sz w:val="24"/>
                <w:szCs w:val="24"/>
              </w:rPr>
            </w:pPr>
            <w:r w:rsidRPr="00EA4E2A">
              <w:rPr>
                <w:rFonts w:ascii="Times New Roman" w:eastAsia="Times New Roman" w:hAnsi="Times New Roman" w:cs="Times New Roman"/>
                <w:color w:val="000000"/>
                <w:sz w:val="24"/>
                <w:szCs w:val="24"/>
              </w:rPr>
              <w:lastRenderedPageBreak/>
              <w:t xml:space="preserve">Учащийся не выполняет </w:t>
            </w:r>
            <w:r w:rsidRPr="00EA4E2A">
              <w:rPr>
                <w:rFonts w:ascii="Times New Roman" w:eastAsia="Times New Roman" w:hAnsi="Times New Roman" w:cs="Times New Roman"/>
                <w:color w:val="000000"/>
                <w:sz w:val="24"/>
                <w:szCs w:val="24"/>
              </w:rPr>
              <w:lastRenderedPageBreak/>
              <w:t xml:space="preserve">государственный стандарт, нет темпа роста показателей физической подготовленности </w:t>
            </w:r>
          </w:p>
        </w:tc>
      </w:tr>
    </w:tbl>
    <w:p w:rsidR="005024A3" w:rsidRPr="00EA4E2A" w:rsidRDefault="005024A3" w:rsidP="005024A3">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4"/>
          <w:szCs w:val="24"/>
        </w:rPr>
      </w:pPr>
      <w:r w:rsidRPr="00EA4E2A">
        <w:rPr>
          <w:rFonts w:ascii="Times New Roman" w:eastAsia="Times New Roman" w:hAnsi="Times New Roman" w:cs="Times New Roman"/>
          <w:b/>
          <w:color w:val="000000"/>
          <w:sz w:val="24"/>
          <w:szCs w:val="24"/>
        </w:rPr>
        <w:lastRenderedPageBreak/>
        <w:t>(При оценке физической подготовленности приоритетным показателем является темп прироста результатов.</w:t>
      </w:r>
      <w:r w:rsidRPr="00EA4E2A">
        <w:rPr>
          <w:rFonts w:ascii="Times New Roman" w:eastAsia="Times New Roman" w:hAnsi="Times New Roman" w:cs="Times New Roman"/>
          <w:color w:val="000000"/>
          <w:sz w:val="24"/>
          <w:szCs w:val="24"/>
        </w:rPr>
        <w:t xml:space="preserve">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 </w:t>
      </w:r>
    </w:p>
    <w:p w:rsidR="005024A3" w:rsidRPr="00EA4E2A" w:rsidRDefault="005024A3" w:rsidP="005024A3">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4"/>
          <w:szCs w:val="24"/>
        </w:rPr>
      </w:pPr>
      <w:r w:rsidRPr="00EA4E2A">
        <w:rPr>
          <w:rFonts w:ascii="Times New Roman" w:eastAsia="Times New Roman" w:hAnsi="Times New Roman" w:cs="Times New Roman"/>
          <w:b/>
          <w:i/>
          <w:iCs/>
          <w:color w:val="000000"/>
          <w:sz w:val="24"/>
          <w:szCs w:val="24"/>
        </w:rPr>
        <w:t>Общая оценка успеваемости</w:t>
      </w:r>
      <w:r w:rsidRPr="00EA4E2A">
        <w:rPr>
          <w:rFonts w:ascii="Times New Roman" w:eastAsia="Times New Roman" w:hAnsi="Times New Roman" w:cs="Times New Roman"/>
          <w:color w:val="000000"/>
          <w:sz w:val="24"/>
          <w:szCs w:val="24"/>
        </w:rPr>
        <w:t xml:space="preserve">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p>
    <w:p w:rsidR="005024A3" w:rsidRPr="00EA4E2A" w:rsidRDefault="005024A3" w:rsidP="005024A3">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4"/>
          <w:szCs w:val="24"/>
        </w:rPr>
      </w:pPr>
      <w:r w:rsidRPr="00EA4E2A">
        <w:rPr>
          <w:rFonts w:ascii="Times New Roman" w:eastAsia="Times New Roman" w:hAnsi="Times New Roman" w:cs="Times New Roman"/>
          <w:b/>
          <w:i/>
          <w:iCs/>
          <w:color w:val="000000"/>
          <w:sz w:val="24"/>
          <w:szCs w:val="24"/>
        </w:rPr>
        <w:t>Оценка успеваемости за учебный год</w:t>
      </w:r>
      <w:r w:rsidRPr="00EA4E2A">
        <w:rPr>
          <w:rFonts w:ascii="Times New Roman" w:eastAsia="Times New Roman" w:hAnsi="Times New Roman" w:cs="Times New Roman"/>
          <w:color w:val="000000"/>
          <w:sz w:val="24"/>
          <w:szCs w:val="24"/>
        </w:rPr>
        <w:t xml:space="preserve">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 </w:t>
      </w:r>
    </w:p>
    <w:p w:rsidR="005024A3" w:rsidRPr="00EA4E2A" w:rsidRDefault="005024A3" w:rsidP="005024A3">
      <w:pPr>
        <w:spacing w:after="0" w:line="240" w:lineRule="auto"/>
        <w:ind w:left="-900" w:hanging="180"/>
        <w:rPr>
          <w:rFonts w:ascii="Times New Roman" w:eastAsia="Times New Roman" w:hAnsi="Times New Roman" w:cs="Times New Roman"/>
          <w:sz w:val="24"/>
          <w:szCs w:val="24"/>
        </w:rPr>
      </w:pPr>
    </w:p>
    <w:p w:rsidR="005024A3" w:rsidRPr="00EA4E2A" w:rsidRDefault="005024A3" w:rsidP="005024A3">
      <w:pPr>
        <w:widowControl w:val="0"/>
        <w:spacing w:after="0" w:line="240" w:lineRule="auto"/>
        <w:jc w:val="center"/>
        <w:rPr>
          <w:rFonts w:ascii="Times New Roman" w:eastAsia="Times New Roman" w:hAnsi="Times New Roman" w:cs="Times New Roman"/>
          <w:b/>
          <w:sz w:val="24"/>
          <w:szCs w:val="24"/>
        </w:rPr>
      </w:pPr>
    </w:p>
    <w:p w:rsidR="005024A3" w:rsidRPr="00EA4E2A" w:rsidRDefault="005024A3" w:rsidP="005024A3">
      <w:pPr>
        <w:widowControl w:val="0"/>
        <w:tabs>
          <w:tab w:val="left" w:pos="1770"/>
          <w:tab w:val="center" w:pos="4677"/>
        </w:tabs>
        <w:spacing w:after="0" w:line="240" w:lineRule="auto"/>
        <w:jc w:val="center"/>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МИРОВАЯ ХУДОЖЕСТВЕННАЯ КУЛЬТУРА</w:t>
      </w:r>
    </w:p>
    <w:p w:rsidR="005024A3" w:rsidRPr="00EA4E2A" w:rsidRDefault="005024A3" w:rsidP="005024A3">
      <w:pPr>
        <w:spacing w:after="0" w:line="240" w:lineRule="auto"/>
        <w:ind w:firstLine="567"/>
        <w:rPr>
          <w:rFonts w:ascii="Times New Roman" w:eastAsia="Times New Roman" w:hAnsi="Times New Roman" w:cs="Times New Roman"/>
          <w:i/>
          <w:sz w:val="24"/>
          <w:szCs w:val="24"/>
        </w:rPr>
      </w:pPr>
    </w:p>
    <w:p w:rsidR="005024A3" w:rsidRPr="00EA4E2A" w:rsidRDefault="005024A3" w:rsidP="005024A3">
      <w:pPr>
        <w:spacing w:after="0" w:line="240" w:lineRule="auto"/>
        <w:ind w:firstLine="567"/>
        <w:rPr>
          <w:rFonts w:ascii="Times New Roman" w:eastAsia="Times New Roman" w:hAnsi="Times New Roman" w:cs="Times New Roman"/>
          <w:b/>
          <w:i/>
          <w:sz w:val="24"/>
          <w:szCs w:val="24"/>
        </w:rPr>
      </w:pPr>
      <w:r w:rsidRPr="00EA4E2A">
        <w:rPr>
          <w:rFonts w:ascii="Times New Roman" w:eastAsia="Times New Roman" w:hAnsi="Times New Roman" w:cs="Times New Roman"/>
          <w:b/>
          <w:i/>
          <w:sz w:val="24"/>
          <w:szCs w:val="24"/>
        </w:rPr>
        <w:t>В результате изучения мировой художественной культуры на базовом уровне ученик должен</w:t>
      </w:r>
    </w:p>
    <w:p w:rsidR="005024A3" w:rsidRPr="00EA4E2A" w:rsidRDefault="005024A3" w:rsidP="005024A3">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знать/понимать</w:t>
      </w:r>
    </w:p>
    <w:p w:rsidR="005024A3" w:rsidRPr="00EA4E2A" w:rsidRDefault="005024A3" w:rsidP="005024A3">
      <w:pPr>
        <w:numPr>
          <w:ilvl w:val="0"/>
          <w:numId w:val="5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основные виды и жанры искусства;</w:t>
      </w:r>
    </w:p>
    <w:p w:rsidR="005024A3" w:rsidRPr="00EA4E2A" w:rsidRDefault="005024A3" w:rsidP="005024A3">
      <w:pPr>
        <w:numPr>
          <w:ilvl w:val="0"/>
          <w:numId w:val="5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изученные направления и стили мировой художественной культуры;</w:t>
      </w:r>
    </w:p>
    <w:p w:rsidR="005024A3" w:rsidRPr="00EA4E2A" w:rsidRDefault="005024A3" w:rsidP="005024A3">
      <w:pPr>
        <w:numPr>
          <w:ilvl w:val="0"/>
          <w:numId w:val="5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шедевры мировой художественной культуры;</w:t>
      </w:r>
    </w:p>
    <w:p w:rsidR="005024A3" w:rsidRPr="00EA4E2A" w:rsidRDefault="005024A3" w:rsidP="005024A3">
      <w:pPr>
        <w:numPr>
          <w:ilvl w:val="0"/>
          <w:numId w:val="5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особенности языка различных видов искусства;</w:t>
      </w:r>
    </w:p>
    <w:p w:rsidR="005024A3" w:rsidRPr="00EA4E2A" w:rsidRDefault="005024A3" w:rsidP="005024A3">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уметь</w:t>
      </w:r>
    </w:p>
    <w:p w:rsidR="005024A3" w:rsidRPr="00EA4E2A" w:rsidRDefault="005024A3" w:rsidP="005024A3">
      <w:pPr>
        <w:numPr>
          <w:ilvl w:val="0"/>
          <w:numId w:val="5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узнавать изученные произведения и соотносить их с определенной эпохой, стилем, направлением.</w:t>
      </w:r>
    </w:p>
    <w:p w:rsidR="005024A3" w:rsidRPr="00EA4E2A" w:rsidRDefault="005024A3" w:rsidP="005024A3">
      <w:pPr>
        <w:numPr>
          <w:ilvl w:val="0"/>
          <w:numId w:val="5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lastRenderedPageBreak/>
        <w:t>устанавливать стилевые и сюжетные связи между произведениями разных видов искусства;</w:t>
      </w:r>
    </w:p>
    <w:p w:rsidR="005024A3" w:rsidRPr="00EA4E2A" w:rsidRDefault="005024A3" w:rsidP="005024A3">
      <w:pPr>
        <w:numPr>
          <w:ilvl w:val="0"/>
          <w:numId w:val="5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пользоваться различными источниками информации о мировой художественной культуре;</w:t>
      </w:r>
    </w:p>
    <w:p w:rsidR="005024A3" w:rsidRPr="00EA4E2A" w:rsidRDefault="005024A3" w:rsidP="005024A3">
      <w:pPr>
        <w:numPr>
          <w:ilvl w:val="0"/>
          <w:numId w:val="5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выполнять учебные и творческие задания (доклады, сообщения);</w:t>
      </w:r>
    </w:p>
    <w:p w:rsidR="005024A3" w:rsidRPr="00EA4E2A" w:rsidRDefault="005024A3" w:rsidP="005024A3">
      <w:pPr>
        <w:spacing w:after="0" w:line="240" w:lineRule="auto"/>
        <w:ind w:left="567"/>
        <w:jc w:val="both"/>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EA4E2A">
        <w:rPr>
          <w:rFonts w:ascii="Times New Roman" w:eastAsia="Times New Roman" w:hAnsi="Times New Roman" w:cs="Times New Roman"/>
          <w:sz w:val="24"/>
          <w:szCs w:val="24"/>
        </w:rPr>
        <w:t xml:space="preserve">для: </w:t>
      </w:r>
    </w:p>
    <w:p w:rsidR="005024A3" w:rsidRPr="00EA4E2A" w:rsidRDefault="005024A3" w:rsidP="005024A3">
      <w:pPr>
        <w:numPr>
          <w:ilvl w:val="0"/>
          <w:numId w:val="5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выбора путей своего культурного развития;</w:t>
      </w:r>
    </w:p>
    <w:p w:rsidR="005024A3" w:rsidRPr="00EA4E2A" w:rsidRDefault="005024A3" w:rsidP="005024A3">
      <w:pPr>
        <w:numPr>
          <w:ilvl w:val="0"/>
          <w:numId w:val="5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организации личного и коллективного досуга;</w:t>
      </w:r>
    </w:p>
    <w:p w:rsidR="005024A3" w:rsidRPr="00EA4E2A" w:rsidRDefault="005024A3" w:rsidP="005024A3">
      <w:pPr>
        <w:numPr>
          <w:ilvl w:val="0"/>
          <w:numId w:val="5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выражения собственного суждения о произведениях классики и современного искусства;</w:t>
      </w:r>
    </w:p>
    <w:p w:rsidR="005024A3" w:rsidRPr="00EA4E2A" w:rsidRDefault="005024A3" w:rsidP="005024A3">
      <w:pPr>
        <w:numPr>
          <w:ilvl w:val="0"/>
          <w:numId w:val="5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самостоятельного художественного творчества.</w:t>
      </w:r>
    </w:p>
    <w:p w:rsidR="005024A3" w:rsidRPr="00EA4E2A" w:rsidRDefault="005024A3" w:rsidP="005024A3">
      <w:pPr>
        <w:spacing w:after="0" w:line="240" w:lineRule="auto"/>
        <w:ind w:firstLine="567"/>
        <w:rPr>
          <w:rFonts w:ascii="Times New Roman" w:eastAsia="Times New Roman" w:hAnsi="Times New Roman" w:cs="Times New Roman"/>
          <w:sz w:val="24"/>
          <w:szCs w:val="24"/>
        </w:rPr>
      </w:pPr>
    </w:p>
    <w:p w:rsidR="005024A3" w:rsidRPr="00EA4E2A" w:rsidRDefault="005024A3" w:rsidP="005024A3">
      <w:pPr>
        <w:spacing w:after="0" w:line="240" w:lineRule="auto"/>
        <w:jc w:val="center"/>
        <w:rPr>
          <w:rFonts w:ascii="Times New Roman" w:eastAsia="Times New Roman" w:hAnsi="Times New Roman" w:cs="Times New Roman"/>
          <w:b/>
          <w:sz w:val="24"/>
          <w:szCs w:val="24"/>
        </w:rPr>
      </w:pPr>
    </w:p>
    <w:p w:rsidR="005024A3" w:rsidRPr="00EA4E2A" w:rsidRDefault="005024A3" w:rsidP="005024A3">
      <w:pPr>
        <w:spacing w:after="0" w:line="240" w:lineRule="auto"/>
        <w:jc w:val="center"/>
        <w:rPr>
          <w:rFonts w:ascii="Times New Roman" w:eastAsia="Times New Roman" w:hAnsi="Times New Roman" w:cs="Times New Roman"/>
          <w:b/>
          <w:sz w:val="24"/>
          <w:szCs w:val="24"/>
        </w:rPr>
      </w:pPr>
    </w:p>
    <w:p w:rsidR="005024A3" w:rsidRPr="00EA4E2A" w:rsidRDefault="005024A3" w:rsidP="005024A3">
      <w:pPr>
        <w:spacing w:after="0" w:line="240" w:lineRule="auto"/>
        <w:jc w:val="center"/>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Нормы оценки знаний, умений и навыков</w:t>
      </w:r>
    </w:p>
    <w:p w:rsidR="005024A3" w:rsidRPr="00EA4E2A" w:rsidRDefault="005024A3" w:rsidP="005024A3">
      <w:pPr>
        <w:spacing w:after="0" w:line="240" w:lineRule="auto"/>
        <w:jc w:val="center"/>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 xml:space="preserve"> обучающихся по МХК</w:t>
      </w:r>
    </w:p>
    <w:p w:rsidR="005024A3" w:rsidRPr="00EA4E2A" w:rsidRDefault="005024A3" w:rsidP="005024A3">
      <w:pPr>
        <w:spacing w:after="0" w:line="240" w:lineRule="auto"/>
        <w:rPr>
          <w:rFonts w:ascii="Times New Roman" w:eastAsia="Times New Roman" w:hAnsi="Times New Roman" w:cs="Times New Roman"/>
          <w:sz w:val="24"/>
          <w:szCs w:val="24"/>
        </w:rPr>
      </w:pPr>
    </w:p>
    <w:p w:rsidR="005024A3" w:rsidRPr="00EA4E2A" w:rsidRDefault="005024A3" w:rsidP="005024A3">
      <w:pPr>
        <w:shd w:val="clear" w:color="auto" w:fill="FFFFFF"/>
        <w:spacing w:after="0" w:line="240" w:lineRule="auto"/>
        <w:rPr>
          <w:rFonts w:ascii="Times New Roman" w:eastAsia="Arial Unicode MS" w:hAnsi="Times New Roman" w:cs="Times New Roman"/>
          <w:sz w:val="24"/>
          <w:szCs w:val="24"/>
        </w:rPr>
      </w:pPr>
      <w:r w:rsidRPr="00EA4E2A">
        <w:rPr>
          <w:rFonts w:ascii="Times New Roman" w:eastAsia="Arial Unicode MS" w:hAnsi="Times New Roman" w:cs="Times New Roman"/>
          <w:sz w:val="24"/>
          <w:szCs w:val="24"/>
        </w:rPr>
        <w:t>Оценка</w:t>
      </w:r>
      <w:r w:rsidRPr="00EA4E2A">
        <w:rPr>
          <w:rFonts w:ascii="Times New Roman" w:eastAsia="Times New Roman" w:hAnsi="Times New Roman" w:cs="Times New Roman"/>
          <w:color w:val="000000"/>
          <w:sz w:val="24"/>
          <w:szCs w:val="24"/>
        </w:rPr>
        <w:t> </w:t>
      </w:r>
      <w:r w:rsidRPr="00EA4E2A">
        <w:rPr>
          <w:rFonts w:ascii="Times New Roman" w:eastAsia="Times New Roman" w:hAnsi="Times New Roman" w:cs="Times New Roman"/>
          <w:b/>
          <w:bCs/>
          <w:color w:val="000000"/>
          <w:sz w:val="24"/>
          <w:szCs w:val="24"/>
        </w:rPr>
        <w:t>«5»</w:t>
      </w:r>
      <w:r w:rsidRPr="00EA4E2A">
        <w:rPr>
          <w:rFonts w:ascii="Times New Roman" w:eastAsia="Times New Roman" w:hAnsi="Times New Roman" w:cs="Times New Roman"/>
          <w:color w:val="000000"/>
          <w:sz w:val="24"/>
          <w:szCs w:val="24"/>
        </w:rPr>
        <w:t> </w:t>
      </w:r>
      <w:r w:rsidRPr="00EA4E2A">
        <w:rPr>
          <w:rFonts w:ascii="Times New Roman" w:eastAsia="Arial Unicode MS" w:hAnsi="Times New Roman" w:cs="Times New Roman"/>
          <w:sz w:val="24"/>
          <w:szCs w:val="24"/>
        </w:rPr>
        <w:t>- материал усвоен в полном объеме, изложение логично, основные умения сформированы и устойчивы, выводы и обобщения точны и связаны с современной действительностью.</w:t>
      </w:r>
      <w:r w:rsidRPr="00EA4E2A">
        <w:rPr>
          <w:rFonts w:ascii="Times New Roman" w:eastAsia="Times New Roman" w:hAnsi="Times New Roman" w:cs="Times New Roman"/>
          <w:color w:val="000000"/>
          <w:sz w:val="24"/>
          <w:szCs w:val="24"/>
        </w:rPr>
        <w:br/>
      </w:r>
      <w:r w:rsidRPr="00EA4E2A">
        <w:rPr>
          <w:rFonts w:ascii="Times New Roman" w:eastAsia="Times New Roman" w:hAnsi="Times New Roman" w:cs="Times New Roman"/>
          <w:color w:val="000000"/>
          <w:sz w:val="24"/>
          <w:szCs w:val="24"/>
        </w:rPr>
        <w:br/>
      </w:r>
      <w:r w:rsidRPr="00EA4E2A">
        <w:rPr>
          <w:rFonts w:ascii="Times New Roman" w:eastAsia="Arial Unicode MS" w:hAnsi="Times New Roman" w:cs="Times New Roman"/>
          <w:sz w:val="24"/>
          <w:szCs w:val="24"/>
        </w:rPr>
        <w:t>Оценка</w:t>
      </w:r>
      <w:r w:rsidRPr="00EA4E2A">
        <w:rPr>
          <w:rFonts w:ascii="Times New Roman" w:eastAsia="Times New Roman" w:hAnsi="Times New Roman" w:cs="Times New Roman"/>
          <w:color w:val="000000"/>
          <w:sz w:val="24"/>
          <w:szCs w:val="24"/>
        </w:rPr>
        <w:t> </w:t>
      </w:r>
      <w:r w:rsidRPr="00EA4E2A">
        <w:rPr>
          <w:rFonts w:ascii="Times New Roman" w:eastAsia="Times New Roman" w:hAnsi="Times New Roman" w:cs="Times New Roman"/>
          <w:b/>
          <w:bCs/>
          <w:color w:val="000000"/>
          <w:sz w:val="24"/>
          <w:szCs w:val="24"/>
        </w:rPr>
        <w:t>«4»</w:t>
      </w:r>
      <w:r w:rsidRPr="00EA4E2A">
        <w:rPr>
          <w:rFonts w:ascii="Times New Roman" w:eastAsia="Times New Roman" w:hAnsi="Times New Roman" w:cs="Times New Roman"/>
          <w:color w:val="000000"/>
          <w:sz w:val="24"/>
          <w:szCs w:val="24"/>
        </w:rPr>
        <w:t> </w:t>
      </w:r>
      <w:r w:rsidRPr="00EA4E2A">
        <w:rPr>
          <w:rFonts w:ascii="Times New Roman" w:eastAsia="Arial Unicode MS" w:hAnsi="Times New Roman" w:cs="Times New Roman"/>
          <w:sz w:val="24"/>
          <w:szCs w:val="24"/>
        </w:rPr>
        <w:t>- в усвоении материала незначительные пробелы, изложение недостаточно систематизированное, отдельные умения недостаточно устойчивы, в выводах и обобщениях имеются некоторые неточности.</w:t>
      </w:r>
      <w:r w:rsidRPr="00EA4E2A">
        <w:rPr>
          <w:rFonts w:ascii="Times New Roman" w:eastAsia="Times New Roman" w:hAnsi="Times New Roman" w:cs="Times New Roman"/>
          <w:color w:val="000000"/>
          <w:sz w:val="24"/>
          <w:szCs w:val="24"/>
        </w:rPr>
        <w:br/>
      </w:r>
      <w:r w:rsidRPr="00EA4E2A">
        <w:rPr>
          <w:rFonts w:ascii="Times New Roman" w:eastAsia="Times New Roman" w:hAnsi="Times New Roman" w:cs="Times New Roman"/>
          <w:color w:val="000000"/>
          <w:sz w:val="24"/>
          <w:szCs w:val="24"/>
        </w:rPr>
        <w:br/>
      </w:r>
      <w:r w:rsidRPr="00EA4E2A">
        <w:rPr>
          <w:rFonts w:ascii="Times New Roman" w:eastAsia="Arial Unicode MS" w:hAnsi="Times New Roman" w:cs="Times New Roman"/>
          <w:sz w:val="24"/>
          <w:szCs w:val="24"/>
        </w:rPr>
        <w:t>Оценка</w:t>
      </w:r>
      <w:r w:rsidRPr="00EA4E2A">
        <w:rPr>
          <w:rFonts w:ascii="Times New Roman" w:eastAsia="Times New Roman" w:hAnsi="Times New Roman" w:cs="Times New Roman"/>
          <w:color w:val="000000"/>
          <w:sz w:val="24"/>
          <w:szCs w:val="24"/>
        </w:rPr>
        <w:t> </w:t>
      </w:r>
      <w:r w:rsidRPr="00EA4E2A">
        <w:rPr>
          <w:rFonts w:ascii="Times New Roman" w:eastAsia="Times New Roman" w:hAnsi="Times New Roman" w:cs="Times New Roman"/>
          <w:b/>
          <w:bCs/>
          <w:color w:val="000000"/>
          <w:sz w:val="24"/>
          <w:szCs w:val="24"/>
        </w:rPr>
        <w:t>«3» </w:t>
      </w:r>
      <w:r w:rsidRPr="00EA4E2A">
        <w:rPr>
          <w:rFonts w:ascii="Times New Roman" w:eastAsia="Arial Unicode MS" w:hAnsi="Times New Roman" w:cs="Times New Roman"/>
          <w:sz w:val="24"/>
          <w:szCs w:val="24"/>
        </w:rPr>
        <w:t>- в усвоении материала имеются пробелы, он излагается не систематизировано, отдельные умения недостаточно сформулированы, выводы и обобщения аргументированы слабо, в них допускаются ошибки.</w:t>
      </w:r>
    </w:p>
    <w:p w:rsidR="005024A3" w:rsidRPr="00EA4E2A" w:rsidRDefault="005024A3" w:rsidP="005024A3">
      <w:pPr>
        <w:shd w:val="clear" w:color="auto" w:fill="FFFFFF"/>
        <w:spacing w:after="0" w:line="240" w:lineRule="auto"/>
        <w:rPr>
          <w:rFonts w:ascii="Times New Roman" w:eastAsia="Arial Unicode MS" w:hAnsi="Times New Roman" w:cs="Times New Roman"/>
          <w:sz w:val="24"/>
          <w:szCs w:val="24"/>
        </w:rPr>
      </w:pPr>
      <w:r w:rsidRPr="00EA4E2A">
        <w:rPr>
          <w:rFonts w:ascii="Times New Roman" w:eastAsia="Times New Roman" w:hAnsi="Times New Roman" w:cs="Times New Roman"/>
          <w:color w:val="000000"/>
          <w:sz w:val="24"/>
          <w:szCs w:val="24"/>
        </w:rPr>
        <w:br/>
      </w:r>
      <w:r w:rsidRPr="00EA4E2A">
        <w:rPr>
          <w:rFonts w:ascii="Times New Roman" w:eastAsia="Arial Unicode MS" w:hAnsi="Times New Roman" w:cs="Times New Roman"/>
          <w:sz w:val="24"/>
          <w:szCs w:val="24"/>
        </w:rPr>
        <w:t>Оценка</w:t>
      </w:r>
      <w:r w:rsidRPr="00EA4E2A">
        <w:rPr>
          <w:rFonts w:ascii="Times New Roman" w:eastAsia="Times New Roman" w:hAnsi="Times New Roman" w:cs="Times New Roman"/>
          <w:color w:val="000000"/>
          <w:sz w:val="24"/>
          <w:szCs w:val="24"/>
        </w:rPr>
        <w:t> </w:t>
      </w:r>
      <w:r w:rsidRPr="00EA4E2A">
        <w:rPr>
          <w:rFonts w:ascii="Times New Roman" w:eastAsia="Times New Roman" w:hAnsi="Times New Roman" w:cs="Times New Roman"/>
          <w:b/>
          <w:bCs/>
          <w:color w:val="000000"/>
          <w:sz w:val="24"/>
          <w:szCs w:val="24"/>
        </w:rPr>
        <w:t>«2»</w:t>
      </w:r>
      <w:r w:rsidRPr="00EA4E2A">
        <w:rPr>
          <w:rFonts w:ascii="Times New Roman" w:eastAsia="Times New Roman" w:hAnsi="Times New Roman" w:cs="Times New Roman"/>
          <w:color w:val="000000"/>
          <w:sz w:val="24"/>
          <w:szCs w:val="24"/>
        </w:rPr>
        <w:t> </w:t>
      </w:r>
      <w:r w:rsidRPr="00EA4E2A">
        <w:rPr>
          <w:rFonts w:ascii="Times New Roman" w:eastAsia="Arial Unicode MS" w:hAnsi="Times New Roman" w:cs="Times New Roman"/>
          <w:sz w:val="24"/>
          <w:szCs w:val="24"/>
        </w:rPr>
        <w:t>- основное содержание материала не усвоено, нет выводов, обобщений.</w:t>
      </w:r>
    </w:p>
    <w:p w:rsidR="005024A3" w:rsidRPr="00EA4E2A" w:rsidRDefault="005024A3" w:rsidP="005024A3">
      <w:pPr>
        <w:shd w:val="clear" w:color="auto" w:fill="FFFFFF"/>
        <w:spacing w:after="0" w:line="240" w:lineRule="auto"/>
        <w:rPr>
          <w:rFonts w:ascii="Times New Roman" w:eastAsia="Times New Roman" w:hAnsi="Times New Roman" w:cs="Times New Roman"/>
          <w:sz w:val="24"/>
          <w:szCs w:val="24"/>
        </w:rPr>
      </w:pPr>
      <w:r w:rsidRPr="00EA4E2A">
        <w:rPr>
          <w:rFonts w:ascii="Times New Roman" w:eastAsia="Arial Unicode MS" w:hAnsi="Times New Roman" w:cs="Times New Roman"/>
          <w:sz w:val="24"/>
          <w:szCs w:val="24"/>
        </w:rPr>
        <w:t xml:space="preserve"> </w:t>
      </w:r>
      <w:r w:rsidRPr="00EA4E2A">
        <w:rPr>
          <w:rFonts w:ascii="Times New Roman" w:eastAsia="Times New Roman" w:hAnsi="Times New Roman" w:cs="Times New Roman"/>
          <w:color w:val="000000"/>
          <w:sz w:val="24"/>
          <w:szCs w:val="24"/>
        </w:rPr>
        <w:br/>
      </w:r>
    </w:p>
    <w:p w:rsidR="005024A3" w:rsidRPr="00EA4E2A" w:rsidRDefault="005024A3" w:rsidP="005024A3">
      <w:pPr>
        <w:tabs>
          <w:tab w:val="left" w:pos="2865"/>
          <w:tab w:val="center" w:pos="5102"/>
        </w:tabs>
        <w:spacing w:after="0" w:line="240" w:lineRule="auto"/>
        <w:jc w:val="center"/>
        <w:rPr>
          <w:rFonts w:ascii="Times New Roman" w:eastAsia="Times New Roman" w:hAnsi="Times New Roman" w:cs="Times New Roman"/>
          <w:b/>
          <w:sz w:val="24"/>
          <w:szCs w:val="24"/>
        </w:rPr>
      </w:pPr>
    </w:p>
    <w:p w:rsidR="005024A3" w:rsidRDefault="005024A3" w:rsidP="005024A3">
      <w:pPr>
        <w:pStyle w:val="41"/>
        <w:shd w:val="clear" w:color="auto" w:fill="auto"/>
        <w:spacing w:before="0" w:after="0" w:line="240" w:lineRule="auto"/>
        <w:ind w:firstLine="709"/>
        <w:jc w:val="both"/>
        <w:rPr>
          <w:sz w:val="24"/>
          <w:szCs w:val="24"/>
        </w:rPr>
      </w:pPr>
    </w:p>
    <w:p w:rsidR="005024A3" w:rsidRPr="00BC5832" w:rsidRDefault="005024A3" w:rsidP="00512DC1">
      <w:pPr>
        <w:tabs>
          <w:tab w:val="left" w:pos="645"/>
        </w:tabs>
        <w:autoSpaceDE w:val="0"/>
        <w:autoSpaceDN w:val="0"/>
        <w:adjustRightInd w:val="0"/>
        <w:spacing w:line="240" w:lineRule="auto"/>
        <w:ind w:firstLine="426"/>
        <w:contextualSpacing/>
        <w:jc w:val="both"/>
        <w:rPr>
          <w:rFonts w:ascii="Times New Roman" w:hAnsi="Times New Roman" w:cs="Times New Roman"/>
          <w:sz w:val="24"/>
          <w:szCs w:val="24"/>
        </w:rPr>
      </w:pPr>
    </w:p>
    <w:p w:rsidR="00512DC1" w:rsidRPr="00BC5832" w:rsidRDefault="00512DC1" w:rsidP="00512DC1">
      <w:pPr>
        <w:pStyle w:val="41"/>
        <w:shd w:val="clear" w:color="auto" w:fill="auto"/>
        <w:spacing w:before="0" w:after="66" w:line="240" w:lineRule="auto"/>
        <w:ind w:left="140" w:firstLine="0"/>
        <w:contextualSpacing/>
        <w:rPr>
          <w:sz w:val="24"/>
          <w:szCs w:val="24"/>
        </w:rPr>
      </w:pPr>
    </w:p>
    <w:p w:rsidR="00512DC1" w:rsidRPr="00DC0D7F" w:rsidRDefault="00512DC1" w:rsidP="00512DC1">
      <w:pPr>
        <w:pStyle w:val="41"/>
        <w:shd w:val="clear" w:color="auto" w:fill="auto"/>
        <w:spacing w:before="0" w:after="0" w:line="240" w:lineRule="auto"/>
        <w:ind w:firstLine="0"/>
        <w:contextualSpacing/>
        <w:rPr>
          <w:b/>
          <w:sz w:val="24"/>
          <w:szCs w:val="24"/>
        </w:rPr>
      </w:pPr>
      <w:r w:rsidRPr="00DC0D7F">
        <w:rPr>
          <w:b/>
          <w:sz w:val="24"/>
          <w:szCs w:val="24"/>
        </w:rPr>
        <w:t>Портфель достижений обучающихся</w:t>
      </w:r>
      <w:r w:rsidR="00941D73" w:rsidRPr="00DC0D7F">
        <w:rPr>
          <w:b/>
          <w:sz w:val="24"/>
          <w:szCs w:val="24"/>
        </w:rPr>
        <w:t>.</w:t>
      </w:r>
    </w:p>
    <w:p w:rsidR="00941D73" w:rsidRPr="00DC0D7F" w:rsidRDefault="00941D73" w:rsidP="00512DC1">
      <w:pPr>
        <w:pStyle w:val="41"/>
        <w:shd w:val="clear" w:color="auto" w:fill="auto"/>
        <w:spacing w:before="0" w:after="0" w:line="240" w:lineRule="auto"/>
        <w:ind w:firstLine="0"/>
        <w:contextualSpacing/>
        <w:rPr>
          <w:b/>
          <w:sz w:val="24"/>
          <w:szCs w:val="24"/>
        </w:rPr>
      </w:pPr>
    </w:p>
    <w:p w:rsidR="00512DC1" w:rsidRPr="00DC0D7F" w:rsidRDefault="00512DC1" w:rsidP="00512DC1">
      <w:pPr>
        <w:pStyle w:val="41"/>
        <w:shd w:val="clear" w:color="auto" w:fill="auto"/>
        <w:spacing w:before="0" w:after="0" w:line="240" w:lineRule="auto"/>
        <w:ind w:firstLine="709"/>
        <w:contextualSpacing/>
        <w:jc w:val="both"/>
        <w:rPr>
          <w:sz w:val="24"/>
          <w:szCs w:val="24"/>
        </w:rPr>
      </w:pPr>
      <w:r w:rsidRPr="00DC0D7F">
        <w:rPr>
          <w:sz w:val="24"/>
          <w:szCs w:val="24"/>
        </w:rPr>
        <w:t>Помимо официального классного журнала средством накопления информации об образовательных результатах обучающегося уровня среднего общего образования является «Портфель достижений» (портфолио). Портфолио является наряду с результатами экзаменов  многофункциональным средством отслеживания, презентации и оценивания индивидуальных образовательных достижений.</w:t>
      </w:r>
    </w:p>
    <w:p w:rsidR="00512DC1" w:rsidRPr="00DC0D7F" w:rsidRDefault="00512DC1" w:rsidP="00512DC1">
      <w:pPr>
        <w:pStyle w:val="41"/>
        <w:shd w:val="clear" w:color="auto" w:fill="auto"/>
        <w:spacing w:before="0" w:after="0" w:line="240" w:lineRule="auto"/>
        <w:ind w:firstLine="709"/>
        <w:contextualSpacing/>
        <w:jc w:val="both"/>
        <w:rPr>
          <w:sz w:val="24"/>
          <w:szCs w:val="24"/>
        </w:rPr>
      </w:pPr>
      <w:r w:rsidRPr="00DC0D7F">
        <w:rPr>
          <w:sz w:val="24"/>
          <w:szCs w:val="24"/>
        </w:rPr>
        <w:t>Основные разделы «Портфолио»:</w:t>
      </w:r>
    </w:p>
    <w:p w:rsidR="00512DC1" w:rsidRPr="00DC0D7F" w:rsidRDefault="00512DC1" w:rsidP="00512DC1">
      <w:pPr>
        <w:pStyle w:val="510"/>
        <w:numPr>
          <w:ilvl w:val="0"/>
          <w:numId w:val="1"/>
        </w:numPr>
        <w:shd w:val="clear" w:color="auto" w:fill="auto"/>
        <w:tabs>
          <w:tab w:val="left" w:pos="322"/>
        </w:tabs>
        <w:spacing w:line="240" w:lineRule="auto"/>
        <w:ind w:firstLine="709"/>
        <w:contextualSpacing/>
        <w:jc w:val="both"/>
        <w:rPr>
          <w:b w:val="0"/>
          <w:i w:val="0"/>
          <w:sz w:val="24"/>
          <w:szCs w:val="24"/>
        </w:rPr>
      </w:pPr>
      <w:r w:rsidRPr="00DC0D7F">
        <w:rPr>
          <w:b w:val="0"/>
          <w:i w:val="0"/>
          <w:sz w:val="24"/>
          <w:szCs w:val="24"/>
        </w:rPr>
        <w:t>Титульный лист.</w:t>
      </w:r>
    </w:p>
    <w:p w:rsidR="00512DC1" w:rsidRPr="00DC0D7F" w:rsidRDefault="00512DC1" w:rsidP="00512DC1">
      <w:pPr>
        <w:pStyle w:val="41"/>
        <w:shd w:val="clear" w:color="auto" w:fill="auto"/>
        <w:spacing w:before="0" w:after="0" w:line="240" w:lineRule="auto"/>
        <w:ind w:left="140" w:right="120" w:firstLine="680"/>
        <w:contextualSpacing/>
        <w:jc w:val="both"/>
        <w:rPr>
          <w:sz w:val="24"/>
          <w:szCs w:val="24"/>
        </w:rPr>
      </w:pPr>
      <w:r w:rsidRPr="00DC0D7F">
        <w:rPr>
          <w:sz w:val="24"/>
          <w:szCs w:val="24"/>
        </w:rPr>
        <w:t>Содержит основную информацию (фамилия, имя, отчество; учебное заведение, класс; период, за который представлены документы и материалы), контактную информацию (телефон, адрес электронной почты, сайта).</w:t>
      </w:r>
    </w:p>
    <w:p w:rsidR="00512DC1" w:rsidRPr="00DC0D7F" w:rsidRDefault="00512DC1" w:rsidP="00512DC1">
      <w:pPr>
        <w:pStyle w:val="41"/>
        <w:numPr>
          <w:ilvl w:val="0"/>
          <w:numId w:val="1"/>
        </w:numPr>
        <w:shd w:val="clear" w:color="auto" w:fill="auto"/>
        <w:tabs>
          <w:tab w:val="left" w:pos="313"/>
        </w:tabs>
        <w:spacing w:before="0" w:after="0" w:line="240" w:lineRule="auto"/>
        <w:ind w:left="140" w:right="120" w:firstLine="569"/>
        <w:contextualSpacing/>
        <w:jc w:val="both"/>
        <w:rPr>
          <w:sz w:val="24"/>
          <w:szCs w:val="24"/>
        </w:rPr>
      </w:pPr>
      <w:r w:rsidRPr="00DC0D7F">
        <w:rPr>
          <w:rStyle w:val="a7"/>
          <w:b w:val="0"/>
          <w:i w:val="0"/>
          <w:color w:val="auto"/>
          <w:sz w:val="24"/>
          <w:szCs w:val="24"/>
        </w:rPr>
        <w:t>«Портфолио документов» -</w:t>
      </w:r>
      <w:r w:rsidRPr="00DC0D7F">
        <w:rPr>
          <w:sz w:val="24"/>
          <w:szCs w:val="24"/>
        </w:rPr>
        <w:t xml:space="preserve"> содержит все имеющиеся у обучающегося сертифицированные индивидуальные достижения в различных областях деятельности: сертификаты официально признанных на международном, федеральном, региональном, </w:t>
      </w:r>
      <w:r w:rsidRPr="00DC0D7F">
        <w:rPr>
          <w:sz w:val="24"/>
          <w:szCs w:val="24"/>
        </w:rPr>
        <w:lastRenderedPageBreak/>
        <w:t xml:space="preserve">муниципальном уровне конкурсов, олимпиад, соревнований, свидетельство об окончании музыкальной или художественной школы, удостоверение о наличии спортивного разряда. В данном разделе допускается представление копий официальных документов. </w:t>
      </w:r>
    </w:p>
    <w:p w:rsidR="00512DC1" w:rsidRPr="00DC0D7F" w:rsidRDefault="00512DC1" w:rsidP="00512DC1">
      <w:pPr>
        <w:spacing w:line="240" w:lineRule="auto"/>
        <w:contextualSpacing/>
        <w:rPr>
          <w:rFonts w:ascii="Times New Roman" w:hAnsi="Times New Roman" w:cs="Times New Roman"/>
          <w:sz w:val="2"/>
          <w:szCs w:val="2"/>
        </w:rPr>
      </w:pPr>
    </w:p>
    <w:p w:rsidR="00512DC1" w:rsidRPr="00DC0D7F" w:rsidRDefault="00512DC1" w:rsidP="00512DC1">
      <w:pPr>
        <w:spacing w:line="240" w:lineRule="auto"/>
        <w:contextualSpacing/>
        <w:rPr>
          <w:rFonts w:ascii="Times New Roman" w:hAnsi="Times New Roman" w:cs="Times New Roman"/>
          <w:sz w:val="2"/>
          <w:szCs w:val="2"/>
        </w:rPr>
      </w:pPr>
    </w:p>
    <w:p w:rsidR="00512DC1" w:rsidRPr="00DC0D7F" w:rsidRDefault="00512DC1" w:rsidP="00512DC1">
      <w:pPr>
        <w:pStyle w:val="41"/>
        <w:shd w:val="clear" w:color="auto" w:fill="auto"/>
        <w:spacing w:before="0" w:after="0" w:line="240" w:lineRule="auto"/>
        <w:ind w:left="140" w:right="120" w:firstLine="569"/>
        <w:contextualSpacing/>
        <w:jc w:val="both"/>
        <w:rPr>
          <w:sz w:val="24"/>
          <w:szCs w:val="24"/>
        </w:rPr>
      </w:pPr>
      <w:r w:rsidRPr="00DC0D7F">
        <w:rPr>
          <w:sz w:val="24"/>
          <w:szCs w:val="24"/>
        </w:rPr>
        <w:t xml:space="preserve">- «Портфолио работ» - представляет собой собрание различных творческих, проектных, исследовательских работ ученика, а также описание основных форм и направлений его учебной и творческой активности: участие в научных конференциях, учебных лагерях, прохождение элективных курсов, различного рода практик, спортивных и художественных достижений и др. Работы представлены в виде текстов, электронных версий, фотографий, видеозаписей. </w:t>
      </w:r>
    </w:p>
    <w:p w:rsidR="00512DC1" w:rsidRPr="00DC0D7F" w:rsidRDefault="00512DC1" w:rsidP="00512DC1">
      <w:pPr>
        <w:pStyle w:val="41"/>
        <w:shd w:val="clear" w:color="auto" w:fill="auto"/>
        <w:spacing w:before="0" w:after="0" w:line="240" w:lineRule="auto"/>
        <w:ind w:left="140" w:right="120" w:firstLine="569"/>
        <w:contextualSpacing/>
        <w:jc w:val="both"/>
        <w:rPr>
          <w:sz w:val="24"/>
          <w:szCs w:val="24"/>
        </w:rPr>
      </w:pPr>
      <w:r w:rsidRPr="00DC0D7F">
        <w:rPr>
          <w:sz w:val="24"/>
          <w:szCs w:val="24"/>
        </w:rPr>
        <w:t xml:space="preserve">- «Портфолио отзывов» - включает в себя резюме, написанное обучающимся, краткосрочные и долговременные образовательные планы, а также характеристики отношения к различным видам деятельности, предоставленные учителями, работниками системы </w:t>
      </w:r>
      <w:proofErr w:type="spellStart"/>
      <w:r w:rsidRPr="00DC0D7F">
        <w:rPr>
          <w:sz w:val="24"/>
          <w:szCs w:val="24"/>
        </w:rPr>
        <w:t>довузовского</w:t>
      </w:r>
      <w:proofErr w:type="spellEnd"/>
      <w:r w:rsidRPr="00DC0D7F">
        <w:rPr>
          <w:sz w:val="24"/>
          <w:szCs w:val="24"/>
        </w:rPr>
        <w:t xml:space="preserve"> и дополнительного образования, профориентации и др. Этот раздел может быть представлен в виде рецензий, отзывов, резюме, эссе, рекомендательных писем. Он не подлежит оцениванию и не отражается в итоговом документе. Его задача - формировать у </w:t>
      </w:r>
      <w:r w:rsidRPr="00DC0D7F">
        <w:rPr>
          <w:rStyle w:val="15"/>
          <w:color w:val="auto"/>
          <w:sz w:val="24"/>
          <w:szCs w:val="24"/>
        </w:rPr>
        <w:t>обучающегося</w:t>
      </w:r>
      <w:r w:rsidRPr="00DC0D7F">
        <w:rPr>
          <w:sz w:val="24"/>
          <w:szCs w:val="24"/>
        </w:rPr>
        <w:t xml:space="preserve"> способность к рефлексии и планированию. </w:t>
      </w:r>
    </w:p>
    <w:p w:rsidR="00512DC1" w:rsidRPr="00DC0D7F" w:rsidRDefault="00512DC1" w:rsidP="00512DC1">
      <w:pPr>
        <w:pStyle w:val="41"/>
        <w:shd w:val="clear" w:color="auto" w:fill="auto"/>
        <w:spacing w:before="0" w:after="0" w:line="240" w:lineRule="auto"/>
        <w:ind w:left="140" w:right="120" w:firstLine="660"/>
        <w:contextualSpacing/>
        <w:jc w:val="both"/>
        <w:rPr>
          <w:sz w:val="24"/>
          <w:szCs w:val="24"/>
        </w:rPr>
      </w:pPr>
      <w:r w:rsidRPr="00DC0D7F">
        <w:rPr>
          <w:sz w:val="24"/>
          <w:szCs w:val="24"/>
        </w:rPr>
        <w:t>Итоговый документ портфолио может быть оформлен в виде таблиц, с приложением резюме, отчётов, работ и других материалов и заверен подписью директора.</w:t>
      </w:r>
    </w:p>
    <w:p w:rsidR="00512DC1" w:rsidRPr="00DC0D7F" w:rsidRDefault="00512DC1" w:rsidP="00512DC1">
      <w:pPr>
        <w:pStyle w:val="41"/>
        <w:shd w:val="clear" w:color="auto" w:fill="auto"/>
        <w:spacing w:before="0" w:after="0" w:line="240" w:lineRule="auto"/>
        <w:ind w:left="140" w:right="120" w:firstLine="660"/>
        <w:contextualSpacing/>
        <w:jc w:val="both"/>
        <w:rPr>
          <w:sz w:val="24"/>
          <w:szCs w:val="24"/>
        </w:rPr>
      </w:pPr>
      <w:r w:rsidRPr="00DC0D7F">
        <w:rPr>
          <w:sz w:val="24"/>
          <w:szCs w:val="24"/>
        </w:rPr>
        <w:t>Пополнять «Портфолио» и оценивать его материалы должен обучающийся. Задача классного руководителя (</w:t>
      </w:r>
      <w:proofErr w:type="spellStart"/>
      <w:r w:rsidRPr="00DC0D7F">
        <w:rPr>
          <w:sz w:val="24"/>
          <w:szCs w:val="24"/>
        </w:rPr>
        <w:t>тьютора</w:t>
      </w:r>
      <w:proofErr w:type="spellEnd"/>
      <w:r w:rsidRPr="00DC0D7F">
        <w:rPr>
          <w:sz w:val="24"/>
          <w:szCs w:val="24"/>
        </w:rPr>
        <w:t xml:space="preserve">) поддерживать умения ученика. </w:t>
      </w:r>
    </w:p>
    <w:p w:rsidR="00512DC1" w:rsidRPr="00DC0D7F" w:rsidRDefault="00512DC1" w:rsidP="00512DC1">
      <w:pPr>
        <w:pStyle w:val="25"/>
        <w:keepNext/>
        <w:keepLines/>
        <w:shd w:val="clear" w:color="auto" w:fill="auto"/>
        <w:spacing w:before="0" w:after="0" w:line="240" w:lineRule="auto"/>
        <w:ind w:left="20" w:firstLine="0"/>
        <w:contextualSpacing/>
        <w:jc w:val="center"/>
        <w:rPr>
          <w:sz w:val="24"/>
          <w:szCs w:val="24"/>
        </w:rPr>
      </w:pPr>
      <w:bookmarkStart w:id="11" w:name="bookmark8"/>
    </w:p>
    <w:p w:rsidR="00512DC1" w:rsidRPr="00272124" w:rsidRDefault="00512DC1" w:rsidP="00512DC1">
      <w:pPr>
        <w:pStyle w:val="25"/>
        <w:keepNext/>
        <w:keepLines/>
        <w:shd w:val="clear" w:color="auto" w:fill="auto"/>
        <w:tabs>
          <w:tab w:val="left" w:pos="1148"/>
        </w:tabs>
        <w:spacing w:before="0" w:after="0" w:line="240" w:lineRule="auto"/>
        <w:ind w:firstLine="0"/>
        <w:jc w:val="center"/>
        <w:rPr>
          <w:sz w:val="24"/>
          <w:szCs w:val="24"/>
        </w:rPr>
        <w:sectPr w:rsidR="00512DC1" w:rsidRPr="00272124">
          <w:footerReference w:type="even" r:id="rId10"/>
          <w:footerReference w:type="default" r:id="rId11"/>
          <w:pgSz w:w="11909" w:h="16838"/>
          <w:pgMar w:top="829" w:right="1099" w:bottom="1116" w:left="1214" w:header="0" w:footer="3" w:gutter="0"/>
          <w:cols w:space="720"/>
          <w:noEndnote/>
          <w:titlePg/>
          <w:docGrid w:linePitch="360"/>
        </w:sectPr>
      </w:pPr>
      <w:bookmarkStart w:id="12" w:name="bookmark9"/>
      <w:bookmarkEnd w:id="11"/>
    </w:p>
    <w:p w:rsidR="00512DC1" w:rsidRDefault="00512DC1" w:rsidP="00512DC1">
      <w:pPr>
        <w:pStyle w:val="25"/>
        <w:keepNext/>
        <w:keepLines/>
        <w:shd w:val="clear" w:color="auto" w:fill="auto"/>
        <w:tabs>
          <w:tab w:val="left" w:pos="1148"/>
        </w:tabs>
        <w:spacing w:before="0" w:after="0" w:line="240" w:lineRule="auto"/>
        <w:ind w:firstLine="0"/>
        <w:jc w:val="center"/>
        <w:rPr>
          <w:b/>
          <w:sz w:val="24"/>
          <w:szCs w:val="24"/>
        </w:rPr>
      </w:pPr>
      <w:r>
        <w:rPr>
          <w:b/>
          <w:sz w:val="24"/>
          <w:szCs w:val="24"/>
        </w:rPr>
        <w:lastRenderedPageBreak/>
        <w:t>2. Содержательный раздел</w:t>
      </w:r>
    </w:p>
    <w:p w:rsidR="00512DC1" w:rsidRPr="00FD3408" w:rsidRDefault="00512DC1" w:rsidP="00512DC1">
      <w:pPr>
        <w:pStyle w:val="25"/>
        <w:keepNext/>
        <w:keepLines/>
        <w:shd w:val="clear" w:color="auto" w:fill="auto"/>
        <w:tabs>
          <w:tab w:val="left" w:pos="1148"/>
        </w:tabs>
        <w:spacing w:before="0" w:after="0" w:line="240" w:lineRule="auto"/>
        <w:ind w:firstLine="0"/>
        <w:jc w:val="center"/>
        <w:rPr>
          <w:b/>
          <w:sz w:val="24"/>
          <w:szCs w:val="24"/>
        </w:rPr>
      </w:pPr>
    </w:p>
    <w:p w:rsidR="00512DC1" w:rsidRPr="00FD3408" w:rsidRDefault="00512DC1" w:rsidP="00512DC1">
      <w:pPr>
        <w:pStyle w:val="25"/>
        <w:keepNext/>
        <w:keepLines/>
        <w:shd w:val="clear" w:color="auto" w:fill="auto"/>
        <w:tabs>
          <w:tab w:val="left" w:pos="1148"/>
        </w:tabs>
        <w:spacing w:before="0" w:after="0" w:line="240" w:lineRule="auto"/>
        <w:ind w:firstLine="0"/>
        <w:contextualSpacing/>
        <w:jc w:val="center"/>
        <w:rPr>
          <w:sz w:val="24"/>
          <w:szCs w:val="24"/>
        </w:rPr>
      </w:pPr>
      <w:r w:rsidRPr="00FD3408">
        <w:rPr>
          <w:b/>
          <w:sz w:val="24"/>
          <w:szCs w:val="24"/>
        </w:rPr>
        <w:t>2.1. Общее содержание среднего общего образования</w:t>
      </w:r>
      <w:r w:rsidRPr="00FD3408">
        <w:rPr>
          <w:sz w:val="24"/>
          <w:szCs w:val="24"/>
        </w:rPr>
        <w:t>.</w:t>
      </w:r>
      <w:bookmarkEnd w:id="12"/>
    </w:p>
    <w:p w:rsidR="00512DC1" w:rsidRPr="00FD3408" w:rsidRDefault="00512DC1" w:rsidP="00512DC1">
      <w:pPr>
        <w:pStyle w:val="41"/>
        <w:shd w:val="clear" w:color="auto" w:fill="auto"/>
        <w:spacing w:before="0" w:after="0" w:line="240" w:lineRule="auto"/>
        <w:ind w:firstLine="720"/>
        <w:contextualSpacing/>
        <w:jc w:val="both"/>
        <w:rPr>
          <w:sz w:val="24"/>
          <w:szCs w:val="24"/>
        </w:rPr>
      </w:pPr>
      <w:r>
        <w:rPr>
          <w:sz w:val="24"/>
          <w:szCs w:val="24"/>
        </w:rPr>
        <w:t>С</w:t>
      </w:r>
      <w:r w:rsidRPr="00FD3408">
        <w:rPr>
          <w:sz w:val="24"/>
          <w:szCs w:val="24"/>
        </w:rPr>
        <w:t>редне</w:t>
      </w:r>
      <w:r>
        <w:rPr>
          <w:sz w:val="24"/>
          <w:szCs w:val="24"/>
        </w:rPr>
        <w:t xml:space="preserve">е </w:t>
      </w:r>
      <w:r w:rsidRPr="00FD3408">
        <w:rPr>
          <w:sz w:val="24"/>
          <w:szCs w:val="24"/>
        </w:rPr>
        <w:t>обще</w:t>
      </w:r>
      <w:r>
        <w:rPr>
          <w:sz w:val="24"/>
          <w:szCs w:val="24"/>
        </w:rPr>
        <w:t>е</w:t>
      </w:r>
      <w:r w:rsidRPr="00FD3408">
        <w:rPr>
          <w:sz w:val="24"/>
          <w:szCs w:val="24"/>
        </w:rPr>
        <w:t xml:space="preserve"> образовани</w:t>
      </w:r>
      <w:r>
        <w:rPr>
          <w:sz w:val="24"/>
          <w:szCs w:val="24"/>
        </w:rPr>
        <w:t>е</w:t>
      </w:r>
      <w:r w:rsidRPr="00FD3408">
        <w:rPr>
          <w:sz w:val="24"/>
          <w:szCs w:val="24"/>
        </w:rPr>
        <w:t xml:space="preserve"> - самоценный, принципиально новый этап в жизни обучающихся,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512DC1" w:rsidRPr="00FD3408" w:rsidRDefault="00512DC1" w:rsidP="00512DC1">
      <w:pPr>
        <w:pStyle w:val="41"/>
        <w:shd w:val="clear" w:color="auto" w:fill="auto"/>
        <w:spacing w:before="0" w:after="0" w:line="240" w:lineRule="auto"/>
        <w:ind w:firstLine="720"/>
        <w:contextualSpacing/>
        <w:jc w:val="both"/>
        <w:rPr>
          <w:sz w:val="24"/>
          <w:szCs w:val="24"/>
        </w:rPr>
      </w:pPr>
      <w:r w:rsidRPr="00FD3408">
        <w:rPr>
          <w:sz w:val="24"/>
          <w:szCs w:val="24"/>
        </w:rPr>
        <w:t xml:space="preserve">Образование </w:t>
      </w:r>
      <w:r>
        <w:rPr>
          <w:sz w:val="24"/>
          <w:szCs w:val="24"/>
        </w:rPr>
        <w:t>уровня</w:t>
      </w:r>
      <w:r w:rsidRPr="00FD3408">
        <w:rPr>
          <w:sz w:val="24"/>
          <w:szCs w:val="24"/>
        </w:rPr>
        <w:t xml:space="preserve"> среднего общего образования, с одной стороны, является логическим продолжением обучения </w:t>
      </w:r>
      <w:r>
        <w:rPr>
          <w:sz w:val="24"/>
          <w:szCs w:val="24"/>
        </w:rPr>
        <w:t>уровня</w:t>
      </w:r>
      <w:r w:rsidRPr="00FD3408">
        <w:rPr>
          <w:sz w:val="24"/>
          <w:szCs w:val="24"/>
        </w:rPr>
        <w:t xml:space="preserve"> основного общего образования, с другой стороны, предполагает завершение общего образования, переход к профильному обучению, профессиональной ориентации и профессиональному образованию.</w:t>
      </w:r>
    </w:p>
    <w:p w:rsidR="00512DC1" w:rsidRDefault="00512DC1" w:rsidP="00512DC1">
      <w:pPr>
        <w:pStyle w:val="41"/>
        <w:shd w:val="clear" w:color="auto" w:fill="auto"/>
        <w:spacing w:before="0" w:after="0" w:line="240" w:lineRule="auto"/>
        <w:ind w:firstLine="720"/>
        <w:contextualSpacing/>
        <w:jc w:val="both"/>
        <w:rPr>
          <w:sz w:val="24"/>
          <w:szCs w:val="24"/>
        </w:rPr>
      </w:pPr>
      <w:r w:rsidRPr="00FD3408">
        <w:rPr>
          <w:sz w:val="24"/>
          <w:szCs w:val="24"/>
        </w:rPr>
        <w:t xml:space="preserve">В данном разделе основной образовательной программы среднего общего образования </w:t>
      </w:r>
      <w:r>
        <w:rPr>
          <w:sz w:val="24"/>
          <w:szCs w:val="24"/>
        </w:rPr>
        <w:t>Учреждения</w:t>
      </w:r>
      <w:r w:rsidRPr="00FD3408">
        <w:rPr>
          <w:sz w:val="24"/>
          <w:szCs w:val="24"/>
        </w:rPr>
        <w:t xml:space="preserve"> представлены программа развития универсальных учебных действий, </w:t>
      </w:r>
      <w:r>
        <w:rPr>
          <w:sz w:val="24"/>
          <w:szCs w:val="24"/>
        </w:rPr>
        <w:t xml:space="preserve">содержание </w:t>
      </w:r>
      <w:r w:rsidRPr="00FD3408">
        <w:rPr>
          <w:sz w:val="24"/>
          <w:szCs w:val="24"/>
        </w:rPr>
        <w:t>программ отдельных учебных предметов, курсов, программ</w:t>
      </w:r>
      <w:r>
        <w:rPr>
          <w:sz w:val="24"/>
          <w:szCs w:val="24"/>
        </w:rPr>
        <w:t>а</w:t>
      </w:r>
      <w:r w:rsidRPr="00FD3408">
        <w:rPr>
          <w:sz w:val="24"/>
          <w:szCs w:val="24"/>
        </w:rPr>
        <w:t xml:space="preserve"> внеурочной деятельности, программа воспитания и социализации, программа коррекционной работы.</w:t>
      </w:r>
    </w:p>
    <w:p w:rsidR="00512DC1" w:rsidRPr="00FD3408" w:rsidRDefault="00512DC1" w:rsidP="00512DC1">
      <w:pPr>
        <w:pStyle w:val="41"/>
        <w:shd w:val="clear" w:color="auto" w:fill="auto"/>
        <w:spacing w:before="0" w:after="0" w:line="240" w:lineRule="auto"/>
        <w:ind w:firstLine="1145"/>
        <w:contextualSpacing/>
        <w:jc w:val="both"/>
        <w:rPr>
          <w:sz w:val="24"/>
          <w:szCs w:val="24"/>
        </w:rPr>
      </w:pPr>
    </w:p>
    <w:p w:rsidR="00512DC1" w:rsidRPr="00FD3408" w:rsidRDefault="00512DC1" w:rsidP="00512DC1">
      <w:pPr>
        <w:pStyle w:val="25"/>
        <w:keepNext/>
        <w:keepLines/>
        <w:shd w:val="clear" w:color="auto" w:fill="auto"/>
        <w:tabs>
          <w:tab w:val="left" w:pos="1534"/>
        </w:tabs>
        <w:spacing w:before="0" w:after="0" w:line="240" w:lineRule="auto"/>
        <w:ind w:firstLine="0"/>
        <w:jc w:val="center"/>
        <w:rPr>
          <w:b/>
          <w:sz w:val="24"/>
          <w:szCs w:val="24"/>
        </w:rPr>
      </w:pPr>
      <w:bookmarkStart w:id="13" w:name="bookmark10"/>
      <w:r w:rsidRPr="00FD3408">
        <w:rPr>
          <w:b/>
          <w:sz w:val="24"/>
          <w:szCs w:val="24"/>
        </w:rPr>
        <w:t>2.2. Программа развития универсальных учебных действий</w:t>
      </w:r>
      <w:bookmarkEnd w:id="13"/>
    </w:p>
    <w:p w:rsidR="00512DC1" w:rsidRPr="00FD3408" w:rsidRDefault="00512DC1" w:rsidP="00512DC1">
      <w:pPr>
        <w:pStyle w:val="41"/>
        <w:shd w:val="clear" w:color="auto" w:fill="auto"/>
        <w:spacing w:before="0" w:after="0" w:line="240" w:lineRule="auto"/>
        <w:ind w:firstLine="720"/>
        <w:jc w:val="both"/>
        <w:rPr>
          <w:sz w:val="24"/>
          <w:szCs w:val="24"/>
        </w:rPr>
      </w:pPr>
      <w:r w:rsidRPr="00FD3408">
        <w:rPr>
          <w:sz w:val="24"/>
          <w:szCs w:val="24"/>
        </w:rPr>
        <w:t xml:space="preserve">Программа развития универсальных учебных действий </w:t>
      </w:r>
      <w:r>
        <w:rPr>
          <w:sz w:val="24"/>
          <w:szCs w:val="24"/>
        </w:rPr>
        <w:t>уровня</w:t>
      </w:r>
      <w:r w:rsidRPr="00FD3408">
        <w:rPr>
          <w:sz w:val="24"/>
          <w:szCs w:val="24"/>
        </w:rPr>
        <w:t xml:space="preserve"> среднего общего образования (далее - Программа развития УУД) направлена на реализацию требований Стандарта к личностным и </w:t>
      </w:r>
      <w:proofErr w:type="spellStart"/>
      <w:r w:rsidRPr="00FD3408">
        <w:rPr>
          <w:sz w:val="24"/>
          <w:szCs w:val="24"/>
        </w:rPr>
        <w:t>метапредметным</w:t>
      </w:r>
      <w:proofErr w:type="spellEnd"/>
      <w:r w:rsidRPr="00FD3408">
        <w:rPr>
          <w:sz w:val="24"/>
          <w:szCs w:val="24"/>
        </w:rPr>
        <w:t xml:space="preserve"> результатам освоения основной образовательной программы; повышение эффективности освоения обучающимися основной образовательной программы, а также усвоения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w:t>
      </w:r>
      <w:r>
        <w:rPr>
          <w:sz w:val="24"/>
          <w:szCs w:val="24"/>
        </w:rPr>
        <w:t>-</w:t>
      </w:r>
      <w:r w:rsidRPr="00FD3408">
        <w:rPr>
          <w:sz w:val="24"/>
          <w:szCs w:val="24"/>
        </w:rPr>
        <w:softHyphen/>
        <w:t>исследовательской деятельности для достижения практико-ориентированных результатов образования;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512DC1" w:rsidRPr="00FD3408" w:rsidRDefault="00512DC1" w:rsidP="00512DC1">
      <w:pPr>
        <w:pStyle w:val="41"/>
        <w:shd w:val="clear" w:color="auto" w:fill="auto"/>
        <w:spacing w:before="0" w:after="0" w:line="240" w:lineRule="auto"/>
        <w:ind w:firstLine="720"/>
        <w:jc w:val="both"/>
        <w:rPr>
          <w:sz w:val="24"/>
          <w:szCs w:val="24"/>
        </w:rPr>
      </w:pPr>
      <w:r w:rsidRPr="00FD3408">
        <w:rPr>
          <w:sz w:val="24"/>
          <w:szCs w:val="24"/>
        </w:rPr>
        <w:t>Программа развития УУД определяет:</w:t>
      </w:r>
    </w:p>
    <w:p w:rsidR="00512DC1" w:rsidRPr="00FD3408" w:rsidRDefault="00512DC1" w:rsidP="00512DC1">
      <w:pPr>
        <w:pStyle w:val="41"/>
        <w:shd w:val="clear" w:color="auto" w:fill="auto"/>
        <w:tabs>
          <w:tab w:val="left" w:pos="386"/>
        </w:tabs>
        <w:spacing w:before="0" w:after="0" w:line="240" w:lineRule="auto"/>
        <w:ind w:firstLine="0"/>
        <w:jc w:val="both"/>
        <w:rPr>
          <w:sz w:val="24"/>
          <w:szCs w:val="24"/>
        </w:rPr>
      </w:pPr>
      <w:r>
        <w:rPr>
          <w:sz w:val="24"/>
          <w:szCs w:val="24"/>
        </w:rPr>
        <w:t xml:space="preserve">- </w:t>
      </w:r>
      <w:r w:rsidRPr="00FD3408">
        <w:rPr>
          <w:sz w:val="24"/>
          <w:szCs w:val="24"/>
        </w:rPr>
        <w:t xml:space="preserve">цели и задачи взаимодействия педагогов и </w:t>
      </w:r>
      <w:r>
        <w:rPr>
          <w:sz w:val="24"/>
          <w:szCs w:val="24"/>
        </w:rPr>
        <w:t>об</w:t>
      </w:r>
      <w:r w:rsidRPr="00FD3408">
        <w:rPr>
          <w:sz w:val="24"/>
          <w:szCs w:val="24"/>
        </w:rPr>
        <w:t>уча</w:t>
      </w:r>
      <w:r>
        <w:rPr>
          <w:sz w:val="24"/>
          <w:szCs w:val="24"/>
        </w:rPr>
        <w:t>ю</w:t>
      </w:r>
      <w:r w:rsidRPr="00FD3408">
        <w:rPr>
          <w:sz w:val="24"/>
          <w:szCs w:val="24"/>
        </w:rPr>
        <w:t xml:space="preserve">щихся по развитию универсальных учебных действий, описание основных подходов, обеспечивающих эффективное их усвоение </w:t>
      </w:r>
      <w:r>
        <w:rPr>
          <w:sz w:val="24"/>
          <w:szCs w:val="24"/>
        </w:rPr>
        <w:t>об</w:t>
      </w:r>
      <w:r w:rsidRPr="00FD3408">
        <w:rPr>
          <w:sz w:val="24"/>
          <w:szCs w:val="24"/>
        </w:rPr>
        <w:t>уча</w:t>
      </w:r>
      <w:r>
        <w:rPr>
          <w:sz w:val="24"/>
          <w:szCs w:val="24"/>
        </w:rPr>
        <w:t>ю</w:t>
      </w:r>
      <w:r w:rsidRPr="00FD3408">
        <w:rPr>
          <w:sz w:val="24"/>
          <w:szCs w:val="24"/>
        </w:rPr>
        <w:t xml:space="preserve">щимися, взаимосвязи содержания урочной и внеурочной деятельности </w:t>
      </w:r>
      <w:r>
        <w:rPr>
          <w:sz w:val="24"/>
          <w:szCs w:val="24"/>
        </w:rPr>
        <w:t>об</w:t>
      </w:r>
      <w:r w:rsidRPr="00FD3408">
        <w:rPr>
          <w:sz w:val="24"/>
          <w:szCs w:val="24"/>
        </w:rPr>
        <w:t>уча</w:t>
      </w:r>
      <w:r>
        <w:rPr>
          <w:sz w:val="24"/>
          <w:szCs w:val="24"/>
        </w:rPr>
        <w:t>ю</w:t>
      </w:r>
      <w:r w:rsidRPr="00FD3408">
        <w:rPr>
          <w:sz w:val="24"/>
          <w:szCs w:val="24"/>
        </w:rPr>
        <w:t>щихся по развитию универсальных учебных действий;</w:t>
      </w:r>
    </w:p>
    <w:p w:rsidR="00512DC1" w:rsidRPr="00FD3408" w:rsidRDefault="00512DC1" w:rsidP="00512DC1">
      <w:pPr>
        <w:pStyle w:val="41"/>
        <w:shd w:val="clear" w:color="auto" w:fill="auto"/>
        <w:tabs>
          <w:tab w:val="left" w:pos="559"/>
        </w:tabs>
        <w:spacing w:before="0" w:after="0" w:line="240" w:lineRule="auto"/>
        <w:ind w:firstLine="0"/>
        <w:jc w:val="both"/>
        <w:rPr>
          <w:sz w:val="24"/>
          <w:szCs w:val="24"/>
        </w:rPr>
      </w:pPr>
      <w:r>
        <w:rPr>
          <w:sz w:val="24"/>
          <w:szCs w:val="24"/>
        </w:rPr>
        <w:t xml:space="preserve">- </w:t>
      </w:r>
      <w:r w:rsidRPr="00FD3408">
        <w:rPr>
          <w:sz w:val="24"/>
          <w:szCs w:val="24"/>
        </w:rPr>
        <w:t xml:space="preserve">планируемые результаты усвоения </w:t>
      </w:r>
      <w:r>
        <w:rPr>
          <w:sz w:val="24"/>
          <w:szCs w:val="24"/>
        </w:rPr>
        <w:t>об</w:t>
      </w:r>
      <w:r w:rsidRPr="00FD3408">
        <w:rPr>
          <w:sz w:val="24"/>
          <w:szCs w:val="24"/>
        </w:rPr>
        <w:t>уча</w:t>
      </w:r>
      <w:r>
        <w:rPr>
          <w:sz w:val="24"/>
          <w:szCs w:val="24"/>
        </w:rPr>
        <w:t>ю</w:t>
      </w:r>
      <w:r w:rsidRPr="00FD3408">
        <w:rPr>
          <w:sz w:val="24"/>
          <w:szCs w:val="24"/>
        </w:rPr>
        <w:t>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среднего общего образования;</w:t>
      </w:r>
    </w:p>
    <w:p w:rsidR="00512DC1" w:rsidRPr="00FD3408" w:rsidRDefault="00512DC1" w:rsidP="00512DC1">
      <w:pPr>
        <w:pStyle w:val="41"/>
        <w:shd w:val="clear" w:color="auto" w:fill="auto"/>
        <w:tabs>
          <w:tab w:val="left" w:pos="252"/>
        </w:tabs>
        <w:spacing w:before="0" w:after="0" w:line="240" w:lineRule="auto"/>
        <w:ind w:firstLine="0"/>
        <w:jc w:val="both"/>
        <w:rPr>
          <w:sz w:val="24"/>
          <w:szCs w:val="24"/>
        </w:rPr>
      </w:pPr>
      <w:r>
        <w:rPr>
          <w:sz w:val="24"/>
          <w:szCs w:val="24"/>
        </w:rPr>
        <w:t xml:space="preserve">- </w:t>
      </w:r>
      <w:r w:rsidRPr="00FD3408">
        <w:rPr>
          <w:sz w:val="24"/>
          <w:szCs w:val="24"/>
        </w:rPr>
        <w:t>ценностные ориентиры развития универсальных учебный действий, место и формы развития универсальных учебный действий: образовательные области, учебные предметы, внеурочные занятия и т.п., связь универсальных учебных действий с содержанием учебных предметов;</w:t>
      </w:r>
    </w:p>
    <w:p w:rsidR="00512DC1" w:rsidRPr="00FD3408" w:rsidRDefault="00512DC1" w:rsidP="00512DC1">
      <w:pPr>
        <w:pStyle w:val="41"/>
        <w:shd w:val="clear" w:color="auto" w:fill="auto"/>
        <w:tabs>
          <w:tab w:val="left" w:pos="286"/>
        </w:tabs>
        <w:spacing w:before="0" w:after="0" w:line="240" w:lineRule="auto"/>
        <w:ind w:firstLine="0"/>
        <w:jc w:val="both"/>
        <w:rPr>
          <w:sz w:val="24"/>
          <w:szCs w:val="24"/>
        </w:rPr>
      </w:pPr>
      <w:r>
        <w:rPr>
          <w:sz w:val="24"/>
          <w:szCs w:val="24"/>
        </w:rPr>
        <w:t xml:space="preserve">- </w:t>
      </w:r>
      <w:r w:rsidRPr="00FD3408">
        <w:rPr>
          <w:sz w:val="24"/>
          <w:szCs w:val="24"/>
        </w:rPr>
        <w:t>основные направления деятельности по развитию универсальных учебных действий описание технологии развивающих задач, как в урочной, так и внеурочной деятельности обучающихся;</w:t>
      </w:r>
    </w:p>
    <w:p w:rsidR="00512DC1" w:rsidRPr="00FD3408" w:rsidRDefault="00512DC1" w:rsidP="00512DC1">
      <w:pPr>
        <w:pStyle w:val="41"/>
        <w:shd w:val="clear" w:color="auto" w:fill="auto"/>
        <w:tabs>
          <w:tab w:val="left" w:pos="214"/>
        </w:tabs>
        <w:spacing w:before="0" w:after="0" w:line="240" w:lineRule="auto"/>
        <w:ind w:firstLine="0"/>
        <w:jc w:val="both"/>
        <w:rPr>
          <w:sz w:val="24"/>
          <w:szCs w:val="24"/>
        </w:rPr>
      </w:pPr>
      <w:r>
        <w:rPr>
          <w:sz w:val="24"/>
          <w:szCs w:val="24"/>
        </w:rPr>
        <w:t xml:space="preserve">- </w:t>
      </w:r>
      <w:r w:rsidRPr="00FD3408">
        <w:rPr>
          <w:sz w:val="24"/>
          <w:szCs w:val="24"/>
        </w:rPr>
        <w:t>условия развития универсальных учебных действий;</w:t>
      </w:r>
    </w:p>
    <w:p w:rsidR="00512DC1" w:rsidRPr="00FD3408" w:rsidRDefault="00512DC1" w:rsidP="00512DC1">
      <w:pPr>
        <w:pStyle w:val="41"/>
        <w:shd w:val="clear" w:color="auto" w:fill="auto"/>
        <w:tabs>
          <w:tab w:val="left" w:pos="233"/>
        </w:tabs>
        <w:spacing w:before="0" w:after="0" w:line="240" w:lineRule="auto"/>
        <w:ind w:firstLine="0"/>
        <w:jc w:val="both"/>
        <w:rPr>
          <w:sz w:val="24"/>
          <w:szCs w:val="24"/>
        </w:rPr>
      </w:pPr>
      <w:r>
        <w:rPr>
          <w:sz w:val="24"/>
          <w:szCs w:val="24"/>
        </w:rPr>
        <w:t xml:space="preserve">- </w:t>
      </w:r>
      <w:r w:rsidRPr="00FD3408">
        <w:rPr>
          <w:sz w:val="24"/>
          <w:szCs w:val="24"/>
        </w:rPr>
        <w:t>преемственность программы развития универсальных учебных действий при переходе от основного общего образования к среднему общему образованию.</w:t>
      </w:r>
    </w:p>
    <w:p w:rsidR="00512DC1" w:rsidRPr="00FD3408" w:rsidRDefault="00512DC1" w:rsidP="00512DC1">
      <w:pPr>
        <w:pStyle w:val="41"/>
        <w:shd w:val="clear" w:color="auto" w:fill="auto"/>
        <w:spacing w:before="0" w:after="0" w:line="240" w:lineRule="auto"/>
        <w:ind w:firstLine="720"/>
        <w:jc w:val="both"/>
        <w:rPr>
          <w:sz w:val="24"/>
          <w:szCs w:val="24"/>
        </w:rPr>
      </w:pPr>
      <w:r w:rsidRPr="00FD3408">
        <w:rPr>
          <w:rStyle w:val="a7"/>
          <w:sz w:val="24"/>
          <w:szCs w:val="24"/>
        </w:rPr>
        <w:t>Цели и задачи</w:t>
      </w:r>
      <w:r>
        <w:rPr>
          <w:rStyle w:val="a7"/>
          <w:sz w:val="24"/>
          <w:szCs w:val="24"/>
        </w:rPr>
        <w:t xml:space="preserve"> </w:t>
      </w:r>
      <w:r>
        <w:rPr>
          <w:sz w:val="24"/>
          <w:szCs w:val="24"/>
        </w:rPr>
        <w:t>п</w:t>
      </w:r>
      <w:r w:rsidRPr="00FD3408">
        <w:rPr>
          <w:sz w:val="24"/>
          <w:szCs w:val="24"/>
        </w:rPr>
        <w:t>рограммы развития УУД определяются в соответствии со Стандартом среднего общего образования:</w:t>
      </w:r>
    </w:p>
    <w:p w:rsidR="00512DC1" w:rsidRPr="00FD3408" w:rsidRDefault="00512DC1" w:rsidP="00512DC1">
      <w:pPr>
        <w:pStyle w:val="41"/>
        <w:numPr>
          <w:ilvl w:val="0"/>
          <w:numId w:val="5"/>
        </w:numPr>
        <w:shd w:val="clear" w:color="auto" w:fill="auto"/>
        <w:tabs>
          <w:tab w:val="left" w:pos="612"/>
        </w:tabs>
        <w:spacing w:before="0" w:after="0" w:line="240" w:lineRule="auto"/>
        <w:ind w:firstLine="720"/>
        <w:jc w:val="both"/>
        <w:rPr>
          <w:sz w:val="24"/>
          <w:szCs w:val="24"/>
        </w:rPr>
      </w:pPr>
      <w:r>
        <w:rPr>
          <w:sz w:val="24"/>
          <w:szCs w:val="24"/>
        </w:rPr>
        <w:t>р</w:t>
      </w:r>
      <w:r w:rsidRPr="00FD3408">
        <w:rPr>
          <w:sz w:val="24"/>
          <w:szCs w:val="24"/>
        </w:rPr>
        <w:t xml:space="preserve">азвивать у </w:t>
      </w:r>
      <w:r>
        <w:rPr>
          <w:sz w:val="24"/>
          <w:szCs w:val="24"/>
        </w:rPr>
        <w:t>об</w:t>
      </w:r>
      <w:r w:rsidRPr="00FD3408">
        <w:rPr>
          <w:sz w:val="24"/>
          <w:szCs w:val="24"/>
        </w:rPr>
        <w:t>уча</w:t>
      </w:r>
      <w:r>
        <w:rPr>
          <w:sz w:val="24"/>
          <w:szCs w:val="24"/>
        </w:rPr>
        <w:t>ю</w:t>
      </w:r>
      <w:r w:rsidRPr="00FD3408">
        <w:rPr>
          <w:sz w:val="24"/>
          <w:szCs w:val="24"/>
        </w:rPr>
        <w:t>щихся способности к самопознанию, саморазвитию и самоопределению;</w:t>
      </w:r>
    </w:p>
    <w:p w:rsidR="00512DC1" w:rsidRPr="00FD3408" w:rsidRDefault="00512DC1" w:rsidP="00512DC1">
      <w:pPr>
        <w:pStyle w:val="41"/>
        <w:numPr>
          <w:ilvl w:val="0"/>
          <w:numId w:val="5"/>
        </w:numPr>
        <w:shd w:val="clear" w:color="auto" w:fill="auto"/>
        <w:tabs>
          <w:tab w:val="left" w:pos="641"/>
        </w:tabs>
        <w:spacing w:before="0" w:after="0" w:line="240" w:lineRule="auto"/>
        <w:ind w:firstLine="720"/>
        <w:jc w:val="both"/>
        <w:rPr>
          <w:sz w:val="24"/>
          <w:szCs w:val="24"/>
        </w:rPr>
      </w:pPr>
      <w:r>
        <w:rPr>
          <w:sz w:val="24"/>
          <w:szCs w:val="24"/>
        </w:rPr>
        <w:t>ф</w:t>
      </w:r>
      <w:r w:rsidRPr="00FD3408">
        <w:rPr>
          <w:sz w:val="24"/>
          <w:szCs w:val="24"/>
        </w:rPr>
        <w:t xml:space="preserve">ормировать личностные ценностно-смысловые ориентиры и установки, </w:t>
      </w:r>
      <w:r w:rsidRPr="00FD3408">
        <w:rPr>
          <w:sz w:val="24"/>
          <w:szCs w:val="24"/>
        </w:rPr>
        <w:lastRenderedPageBreak/>
        <w:t>системы значимых социальных и межличностных отношений, личностные, регулятивные, познавательные, коммуникативные универсальные учебные действия, способность их использования в учебной, познавательной и социальной практике;</w:t>
      </w:r>
    </w:p>
    <w:p w:rsidR="00512DC1" w:rsidRPr="00FD3408" w:rsidRDefault="00512DC1" w:rsidP="00512DC1">
      <w:pPr>
        <w:pStyle w:val="41"/>
        <w:numPr>
          <w:ilvl w:val="0"/>
          <w:numId w:val="5"/>
        </w:numPr>
        <w:shd w:val="clear" w:color="auto" w:fill="auto"/>
        <w:tabs>
          <w:tab w:val="left" w:pos="631"/>
        </w:tabs>
        <w:spacing w:before="0" w:after="0" w:line="240" w:lineRule="auto"/>
        <w:ind w:firstLine="720"/>
        <w:jc w:val="both"/>
        <w:rPr>
          <w:sz w:val="24"/>
          <w:szCs w:val="24"/>
        </w:rPr>
      </w:pPr>
      <w:r>
        <w:rPr>
          <w:sz w:val="24"/>
          <w:szCs w:val="24"/>
        </w:rPr>
        <w:t>ф</w:t>
      </w:r>
      <w:r w:rsidRPr="00FD3408">
        <w:rPr>
          <w:sz w:val="24"/>
          <w:szCs w:val="24"/>
        </w:rPr>
        <w:t>ормировать умение самостоятельно планировать и осуществлять учебную деятельность и организовывать учебное сотрудничество с педагогами и сверстниками, выстраивать индивидуальный образовательный маршрут;</w:t>
      </w:r>
    </w:p>
    <w:p w:rsidR="00512DC1" w:rsidRPr="00FD3408" w:rsidRDefault="00512DC1" w:rsidP="00512DC1">
      <w:pPr>
        <w:pStyle w:val="41"/>
        <w:numPr>
          <w:ilvl w:val="0"/>
          <w:numId w:val="5"/>
        </w:numPr>
        <w:shd w:val="clear" w:color="auto" w:fill="auto"/>
        <w:tabs>
          <w:tab w:val="left" w:pos="622"/>
        </w:tabs>
        <w:spacing w:before="0" w:after="0" w:line="240" w:lineRule="auto"/>
        <w:ind w:firstLine="720"/>
        <w:jc w:val="both"/>
        <w:rPr>
          <w:sz w:val="24"/>
          <w:szCs w:val="24"/>
        </w:rPr>
      </w:pPr>
      <w:r>
        <w:rPr>
          <w:sz w:val="24"/>
          <w:szCs w:val="24"/>
        </w:rPr>
        <w:t>р</w:t>
      </w:r>
      <w:r w:rsidRPr="00FD3408">
        <w:rPr>
          <w:sz w:val="24"/>
          <w:szCs w:val="24"/>
        </w:rPr>
        <w:t>ешать задачи общекультурного, личностного и познавательного развития учащихся;</w:t>
      </w:r>
    </w:p>
    <w:p w:rsidR="00512DC1" w:rsidRPr="00FD3408" w:rsidRDefault="00512DC1" w:rsidP="00512DC1">
      <w:pPr>
        <w:pStyle w:val="41"/>
        <w:numPr>
          <w:ilvl w:val="0"/>
          <w:numId w:val="5"/>
        </w:numPr>
        <w:shd w:val="clear" w:color="auto" w:fill="auto"/>
        <w:tabs>
          <w:tab w:val="left" w:pos="617"/>
        </w:tabs>
        <w:spacing w:before="0" w:after="0" w:line="240" w:lineRule="auto"/>
        <w:ind w:firstLine="720"/>
        <w:jc w:val="both"/>
        <w:rPr>
          <w:sz w:val="24"/>
          <w:szCs w:val="24"/>
        </w:rPr>
      </w:pPr>
      <w:r>
        <w:rPr>
          <w:sz w:val="24"/>
          <w:szCs w:val="24"/>
        </w:rPr>
        <w:t>п</w:t>
      </w:r>
      <w:r w:rsidRPr="00FD3408">
        <w:rPr>
          <w:sz w:val="24"/>
          <w:szCs w:val="24"/>
        </w:rPr>
        <w:t xml:space="preserve">овышать эффективность усвоения </w:t>
      </w:r>
      <w:r>
        <w:rPr>
          <w:sz w:val="24"/>
          <w:szCs w:val="24"/>
        </w:rPr>
        <w:t>об</w:t>
      </w:r>
      <w:r w:rsidRPr="00FD3408">
        <w:rPr>
          <w:sz w:val="24"/>
          <w:szCs w:val="24"/>
        </w:rPr>
        <w:t>уча</w:t>
      </w:r>
      <w:r>
        <w:rPr>
          <w:sz w:val="24"/>
          <w:szCs w:val="24"/>
        </w:rPr>
        <w:t>ю</w:t>
      </w:r>
      <w:r w:rsidRPr="00FD3408">
        <w:rPr>
          <w:sz w:val="24"/>
          <w:szCs w:val="24"/>
        </w:rPr>
        <w:t>щимися знаний и учебных действий, формировать научный тип мышления, компетентности в предметных областях, учебно-исследовательской, проектной и социальной деятельности;</w:t>
      </w:r>
    </w:p>
    <w:p w:rsidR="00512DC1" w:rsidRPr="00FD3408" w:rsidRDefault="00512DC1" w:rsidP="00512DC1">
      <w:pPr>
        <w:pStyle w:val="41"/>
        <w:numPr>
          <w:ilvl w:val="0"/>
          <w:numId w:val="5"/>
        </w:numPr>
        <w:shd w:val="clear" w:color="auto" w:fill="auto"/>
        <w:tabs>
          <w:tab w:val="left" w:pos="851"/>
        </w:tabs>
        <w:spacing w:before="0" w:after="0" w:line="240" w:lineRule="auto"/>
        <w:ind w:firstLine="720"/>
        <w:jc w:val="both"/>
        <w:rPr>
          <w:sz w:val="24"/>
          <w:szCs w:val="24"/>
        </w:rPr>
      </w:pPr>
      <w:r>
        <w:rPr>
          <w:sz w:val="24"/>
          <w:szCs w:val="24"/>
        </w:rPr>
        <w:t>с</w:t>
      </w:r>
      <w:r w:rsidRPr="00FD3408">
        <w:rPr>
          <w:sz w:val="24"/>
          <w:szCs w:val="24"/>
        </w:rPr>
        <w:t>оздавать условия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512DC1" w:rsidRPr="00FD3408" w:rsidRDefault="00512DC1" w:rsidP="00512DC1">
      <w:pPr>
        <w:pStyle w:val="41"/>
        <w:numPr>
          <w:ilvl w:val="0"/>
          <w:numId w:val="5"/>
        </w:numPr>
        <w:shd w:val="clear" w:color="auto" w:fill="auto"/>
        <w:tabs>
          <w:tab w:val="left" w:pos="851"/>
        </w:tabs>
        <w:spacing w:before="0" w:after="0" w:line="240" w:lineRule="auto"/>
        <w:ind w:firstLine="720"/>
        <w:jc w:val="both"/>
        <w:rPr>
          <w:sz w:val="24"/>
          <w:szCs w:val="24"/>
        </w:rPr>
      </w:pPr>
      <w:r>
        <w:rPr>
          <w:sz w:val="24"/>
          <w:szCs w:val="24"/>
        </w:rPr>
        <w:t>ф</w:t>
      </w:r>
      <w:r w:rsidRPr="00FD3408">
        <w:rPr>
          <w:sz w:val="24"/>
          <w:szCs w:val="24"/>
        </w:rPr>
        <w:t>ормировать навыки участия в различных формах организации учебно-исследовательской и проектной деятельности (творческие конкурсы, научно-практические конференции, олимпиады, др</w:t>
      </w:r>
      <w:r>
        <w:rPr>
          <w:sz w:val="24"/>
          <w:szCs w:val="24"/>
        </w:rPr>
        <w:t>.</w:t>
      </w:r>
      <w:r w:rsidRPr="00FD3408">
        <w:rPr>
          <w:sz w:val="24"/>
          <w:szCs w:val="24"/>
        </w:rPr>
        <w:t>), возможность получения практико-ориентированного результата;</w:t>
      </w:r>
    </w:p>
    <w:p w:rsidR="00512DC1" w:rsidRPr="00FD3408" w:rsidRDefault="00512DC1" w:rsidP="00512DC1">
      <w:pPr>
        <w:pStyle w:val="41"/>
        <w:numPr>
          <w:ilvl w:val="0"/>
          <w:numId w:val="5"/>
        </w:numPr>
        <w:shd w:val="clear" w:color="auto" w:fill="auto"/>
        <w:tabs>
          <w:tab w:val="left" w:pos="846"/>
        </w:tabs>
        <w:spacing w:before="0" w:after="0" w:line="240" w:lineRule="auto"/>
        <w:ind w:firstLine="720"/>
        <w:jc w:val="both"/>
        <w:rPr>
          <w:sz w:val="24"/>
          <w:szCs w:val="24"/>
        </w:rPr>
      </w:pPr>
      <w:r>
        <w:rPr>
          <w:sz w:val="24"/>
          <w:szCs w:val="24"/>
        </w:rPr>
        <w:t>о</w:t>
      </w:r>
      <w:r w:rsidRPr="00FD3408">
        <w:rPr>
          <w:sz w:val="24"/>
          <w:szCs w:val="24"/>
        </w:rPr>
        <w:t>беспечивать практическую направленность проводимых исследований и индивидуальных проектов; возможность практического использования приобретённых обучающимися коммуникативных навыков, навыков целеполагания, планирования и самоконтроля; подготовку к осознанному выбору дальнейшего образования и профессиональной деятельности.</w:t>
      </w:r>
    </w:p>
    <w:p w:rsidR="00512DC1" w:rsidRDefault="00512DC1" w:rsidP="00512DC1">
      <w:pPr>
        <w:pStyle w:val="41"/>
        <w:shd w:val="clear" w:color="auto" w:fill="auto"/>
        <w:spacing w:before="0" w:after="0" w:line="240" w:lineRule="auto"/>
        <w:ind w:firstLine="720"/>
        <w:jc w:val="both"/>
        <w:rPr>
          <w:sz w:val="24"/>
          <w:szCs w:val="24"/>
        </w:rPr>
      </w:pPr>
      <w:r w:rsidRPr="00FD3408">
        <w:rPr>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учетом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512DC1" w:rsidRDefault="00512DC1" w:rsidP="00512DC1">
      <w:pPr>
        <w:pStyle w:val="41"/>
        <w:shd w:val="clear" w:color="auto" w:fill="auto"/>
        <w:spacing w:before="0" w:after="0" w:line="240" w:lineRule="auto"/>
        <w:ind w:firstLine="720"/>
        <w:jc w:val="both"/>
        <w:rPr>
          <w:sz w:val="24"/>
          <w:szCs w:val="24"/>
        </w:rPr>
      </w:pPr>
    </w:p>
    <w:p w:rsidR="00512DC1" w:rsidRDefault="00512DC1" w:rsidP="00512DC1">
      <w:pPr>
        <w:pStyle w:val="16"/>
        <w:shd w:val="clear" w:color="auto" w:fill="auto"/>
        <w:spacing w:line="270" w:lineRule="exact"/>
        <w:jc w:val="center"/>
      </w:pPr>
      <w:r w:rsidRPr="00FD3408">
        <w:rPr>
          <w:b/>
          <w:sz w:val="24"/>
          <w:szCs w:val="24"/>
        </w:rPr>
        <w:t>У</w:t>
      </w:r>
      <w:r>
        <w:rPr>
          <w:b/>
          <w:sz w:val="24"/>
          <w:szCs w:val="24"/>
        </w:rPr>
        <w:t>ниверсальные учебные действия</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1"/>
        <w:gridCol w:w="6946"/>
      </w:tblGrid>
      <w:tr w:rsidR="00512DC1" w:rsidRPr="00272124" w:rsidTr="00B560C2">
        <w:tc>
          <w:tcPr>
            <w:tcW w:w="3261" w:type="dxa"/>
          </w:tcPr>
          <w:p w:rsidR="00512DC1" w:rsidRPr="00272124" w:rsidRDefault="00512DC1" w:rsidP="00B560C2">
            <w:pPr>
              <w:pStyle w:val="41"/>
              <w:shd w:val="clear" w:color="auto" w:fill="auto"/>
              <w:spacing w:before="60" w:line="270" w:lineRule="exact"/>
              <w:ind w:firstLine="0"/>
              <w:rPr>
                <w:sz w:val="20"/>
                <w:szCs w:val="20"/>
              </w:rPr>
            </w:pPr>
            <w:r w:rsidRPr="00272124">
              <w:rPr>
                <w:rStyle w:val="27"/>
                <w:sz w:val="20"/>
                <w:szCs w:val="20"/>
              </w:rPr>
              <w:t>УУД</w:t>
            </w:r>
          </w:p>
        </w:tc>
        <w:tc>
          <w:tcPr>
            <w:tcW w:w="6946" w:type="dxa"/>
          </w:tcPr>
          <w:p w:rsidR="00512DC1" w:rsidRPr="00272124" w:rsidRDefault="00512DC1" w:rsidP="00B560C2">
            <w:pPr>
              <w:pStyle w:val="41"/>
              <w:shd w:val="clear" w:color="auto" w:fill="auto"/>
              <w:spacing w:before="0" w:after="0" w:line="240" w:lineRule="auto"/>
              <w:ind w:left="176" w:firstLine="0"/>
              <w:rPr>
                <w:sz w:val="20"/>
                <w:szCs w:val="20"/>
              </w:rPr>
            </w:pPr>
            <w:r w:rsidRPr="00272124">
              <w:rPr>
                <w:rStyle w:val="27"/>
                <w:sz w:val="20"/>
                <w:szCs w:val="20"/>
              </w:rPr>
              <w:t>Требования к результатам освоения ООП среднего общего образования</w:t>
            </w:r>
          </w:p>
        </w:tc>
      </w:tr>
      <w:tr w:rsidR="00512DC1" w:rsidRPr="00272124" w:rsidTr="00B560C2">
        <w:tc>
          <w:tcPr>
            <w:tcW w:w="3261" w:type="dxa"/>
            <w:vMerge w:val="restart"/>
          </w:tcPr>
          <w:p w:rsidR="00512DC1" w:rsidRPr="00272124" w:rsidRDefault="00512DC1" w:rsidP="00B560C2">
            <w:pPr>
              <w:pStyle w:val="41"/>
              <w:shd w:val="clear" w:color="auto" w:fill="auto"/>
              <w:spacing w:before="0" w:after="0" w:line="240" w:lineRule="auto"/>
              <w:ind w:left="176" w:firstLine="0"/>
              <w:jc w:val="left"/>
              <w:rPr>
                <w:sz w:val="20"/>
                <w:szCs w:val="20"/>
              </w:rPr>
            </w:pPr>
            <w:r w:rsidRPr="00272124">
              <w:rPr>
                <w:rStyle w:val="27"/>
                <w:sz w:val="20"/>
                <w:szCs w:val="20"/>
              </w:rPr>
              <w:t>1. Регулятивные УУД</w:t>
            </w:r>
          </w:p>
        </w:tc>
        <w:tc>
          <w:tcPr>
            <w:tcW w:w="6946" w:type="dxa"/>
          </w:tcPr>
          <w:p w:rsidR="00512DC1" w:rsidRPr="00272124" w:rsidRDefault="00512DC1" w:rsidP="00B560C2">
            <w:pPr>
              <w:pStyle w:val="41"/>
              <w:shd w:val="clear" w:color="auto" w:fill="auto"/>
              <w:spacing w:before="0" w:after="0" w:line="240" w:lineRule="auto"/>
              <w:ind w:left="176" w:firstLine="0"/>
              <w:jc w:val="both"/>
              <w:rPr>
                <w:sz w:val="20"/>
                <w:szCs w:val="20"/>
              </w:rPr>
            </w:pPr>
            <w:r w:rsidRPr="00272124">
              <w:rPr>
                <w:rStyle w:val="27"/>
                <w:sz w:val="20"/>
                <w:szCs w:val="20"/>
              </w:rPr>
              <w:t>Умение самостоятельно определять цели деятельности и составлять планы деятельности</w:t>
            </w:r>
          </w:p>
        </w:tc>
      </w:tr>
      <w:tr w:rsidR="00512DC1" w:rsidRPr="00272124" w:rsidTr="00B560C2">
        <w:tc>
          <w:tcPr>
            <w:tcW w:w="3261" w:type="dxa"/>
            <w:vMerge/>
          </w:tcPr>
          <w:p w:rsidR="00512DC1" w:rsidRPr="00272124" w:rsidRDefault="00512DC1" w:rsidP="00B560C2">
            <w:pPr>
              <w:pStyle w:val="41"/>
              <w:shd w:val="clear" w:color="auto" w:fill="auto"/>
              <w:spacing w:before="0" w:after="0" w:line="240" w:lineRule="auto"/>
              <w:ind w:left="176" w:firstLine="0"/>
              <w:jc w:val="both"/>
              <w:rPr>
                <w:sz w:val="20"/>
                <w:szCs w:val="20"/>
              </w:rPr>
            </w:pPr>
          </w:p>
        </w:tc>
        <w:tc>
          <w:tcPr>
            <w:tcW w:w="6946" w:type="dxa"/>
          </w:tcPr>
          <w:p w:rsidR="00512DC1" w:rsidRPr="00272124" w:rsidRDefault="00512DC1" w:rsidP="00B560C2">
            <w:pPr>
              <w:pStyle w:val="41"/>
              <w:shd w:val="clear" w:color="auto" w:fill="auto"/>
              <w:spacing w:before="0" w:after="0" w:line="240" w:lineRule="auto"/>
              <w:ind w:left="176" w:firstLine="0"/>
              <w:jc w:val="both"/>
              <w:rPr>
                <w:sz w:val="20"/>
                <w:szCs w:val="20"/>
              </w:rPr>
            </w:pPr>
            <w:r w:rsidRPr="00272124">
              <w:rPr>
                <w:rStyle w:val="27"/>
                <w:sz w:val="20"/>
                <w:szCs w:val="20"/>
              </w:rPr>
              <w:t>Умение самостоятельно осуществлять, контролировать и корректировать деятельность</w:t>
            </w:r>
          </w:p>
        </w:tc>
      </w:tr>
      <w:tr w:rsidR="00512DC1" w:rsidRPr="00272124" w:rsidTr="00B560C2">
        <w:tc>
          <w:tcPr>
            <w:tcW w:w="3261" w:type="dxa"/>
            <w:vMerge/>
          </w:tcPr>
          <w:p w:rsidR="00512DC1" w:rsidRPr="00272124" w:rsidRDefault="00512DC1" w:rsidP="00B560C2">
            <w:pPr>
              <w:pStyle w:val="41"/>
              <w:shd w:val="clear" w:color="auto" w:fill="auto"/>
              <w:spacing w:before="0" w:after="0" w:line="240" w:lineRule="auto"/>
              <w:ind w:left="176" w:firstLine="0"/>
              <w:jc w:val="both"/>
              <w:rPr>
                <w:sz w:val="20"/>
                <w:szCs w:val="20"/>
              </w:rPr>
            </w:pPr>
          </w:p>
        </w:tc>
        <w:tc>
          <w:tcPr>
            <w:tcW w:w="6946" w:type="dxa"/>
          </w:tcPr>
          <w:p w:rsidR="00512DC1" w:rsidRPr="00272124" w:rsidRDefault="00512DC1" w:rsidP="00B560C2">
            <w:pPr>
              <w:pStyle w:val="41"/>
              <w:shd w:val="clear" w:color="auto" w:fill="auto"/>
              <w:spacing w:before="0" w:after="0" w:line="240" w:lineRule="auto"/>
              <w:ind w:left="176" w:firstLine="0"/>
              <w:jc w:val="both"/>
              <w:rPr>
                <w:sz w:val="20"/>
                <w:szCs w:val="20"/>
              </w:rPr>
            </w:pPr>
            <w:r w:rsidRPr="00272124">
              <w:rPr>
                <w:rStyle w:val="27"/>
                <w:sz w:val="20"/>
                <w:szCs w:val="20"/>
              </w:rPr>
              <w:t>Умение использовать все возможные ресурсы для достижения поставленных целей и реализации планов деятельности</w:t>
            </w:r>
          </w:p>
        </w:tc>
      </w:tr>
      <w:tr w:rsidR="00512DC1" w:rsidRPr="00272124" w:rsidTr="00B560C2">
        <w:tc>
          <w:tcPr>
            <w:tcW w:w="3261" w:type="dxa"/>
            <w:vMerge/>
          </w:tcPr>
          <w:p w:rsidR="00512DC1" w:rsidRPr="00272124" w:rsidRDefault="00512DC1" w:rsidP="00B560C2">
            <w:pPr>
              <w:pStyle w:val="41"/>
              <w:shd w:val="clear" w:color="auto" w:fill="auto"/>
              <w:spacing w:before="0" w:after="0" w:line="240" w:lineRule="auto"/>
              <w:ind w:left="176" w:firstLine="0"/>
              <w:jc w:val="both"/>
              <w:rPr>
                <w:sz w:val="20"/>
                <w:szCs w:val="20"/>
              </w:rPr>
            </w:pPr>
          </w:p>
        </w:tc>
        <w:tc>
          <w:tcPr>
            <w:tcW w:w="6946" w:type="dxa"/>
          </w:tcPr>
          <w:p w:rsidR="00512DC1" w:rsidRPr="00272124" w:rsidRDefault="00512DC1" w:rsidP="00B560C2">
            <w:pPr>
              <w:pStyle w:val="41"/>
              <w:shd w:val="clear" w:color="auto" w:fill="auto"/>
              <w:spacing w:before="0" w:after="0" w:line="240" w:lineRule="auto"/>
              <w:ind w:left="176" w:firstLine="0"/>
              <w:jc w:val="both"/>
              <w:rPr>
                <w:sz w:val="20"/>
                <w:szCs w:val="20"/>
              </w:rPr>
            </w:pPr>
            <w:r w:rsidRPr="00272124">
              <w:rPr>
                <w:rStyle w:val="27"/>
                <w:sz w:val="20"/>
                <w:szCs w:val="20"/>
              </w:rPr>
              <w:t>Умение выбирать успешные стратегии в различных ситуациях</w:t>
            </w:r>
          </w:p>
        </w:tc>
      </w:tr>
      <w:tr w:rsidR="00512DC1" w:rsidRPr="00272124" w:rsidTr="00B560C2">
        <w:tc>
          <w:tcPr>
            <w:tcW w:w="3261" w:type="dxa"/>
            <w:vMerge/>
          </w:tcPr>
          <w:p w:rsidR="00512DC1" w:rsidRPr="00272124" w:rsidRDefault="00512DC1" w:rsidP="00B560C2">
            <w:pPr>
              <w:pStyle w:val="41"/>
              <w:shd w:val="clear" w:color="auto" w:fill="auto"/>
              <w:spacing w:before="0" w:after="0" w:line="240" w:lineRule="auto"/>
              <w:ind w:left="176" w:firstLine="0"/>
              <w:jc w:val="both"/>
              <w:rPr>
                <w:sz w:val="20"/>
                <w:szCs w:val="20"/>
              </w:rPr>
            </w:pPr>
          </w:p>
        </w:tc>
        <w:tc>
          <w:tcPr>
            <w:tcW w:w="6946" w:type="dxa"/>
          </w:tcPr>
          <w:p w:rsidR="00512DC1" w:rsidRPr="00272124" w:rsidRDefault="00512DC1" w:rsidP="00B560C2">
            <w:pPr>
              <w:pStyle w:val="41"/>
              <w:shd w:val="clear" w:color="auto" w:fill="auto"/>
              <w:spacing w:before="0" w:after="0" w:line="240" w:lineRule="auto"/>
              <w:ind w:left="176" w:firstLine="0"/>
              <w:jc w:val="both"/>
              <w:rPr>
                <w:rStyle w:val="27"/>
                <w:sz w:val="20"/>
                <w:szCs w:val="20"/>
              </w:rPr>
            </w:pPr>
            <w:r w:rsidRPr="00272124">
              <w:rPr>
                <w:rStyle w:val="27"/>
                <w:sz w:val="20"/>
                <w:szCs w:val="20"/>
              </w:rPr>
              <w:t>Умение самостоятельно оценивать и принимать решения, определяющие стратегию поведения, с учётом гражданских и нравственных ценностей</w:t>
            </w:r>
          </w:p>
        </w:tc>
      </w:tr>
      <w:tr w:rsidR="00512DC1" w:rsidRPr="00272124" w:rsidTr="00B560C2">
        <w:tc>
          <w:tcPr>
            <w:tcW w:w="3261" w:type="dxa"/>
            <w:vMerge/>
          </w:tcPr>
          <w:p w:rsidR="00512DC1" w:rsidRPr="00272124" w:rsidRDefault="00512DC1" w:rsidP="00B560C2">
            <w:pPr>
              <w:pStyle w:val="41"/>
              <w:shd w:val="clear" w:color="auto" w:fill="auto"/>
              <w:spacing w:before="0" w:after="0" w:line="240" w:lineRule="auto"/>
              <w:ind w:left="176" w:firstLine="0"/>
              <w:jc w:val="both"/>
              <w:rPr>
                <w:sz w:val="20"/>
                <w:szCs w:val="20"/>
              </w:rPr>
            </w:pPr>
          </w:p>
        </w:tc>
        <w:tc>
          <w:tcPr>
            <w:tcW w:w="6946" w:type="dxa"/>
          </w:tcPr>
          <w:p w:rsidR="00512DC1" w:rsidRPr="00272124" w:rsidRDefault="00512DC1" w:rsidP="00B560C2">
            <w:pPr>
              <w:pStyle w:val="41"/>
              <w:shd w:val="clear" w:color="auto" w:fill="auto"/>
              <w:spacing w:before="0" w:after="0" w:line="240" w:lineRule="auto"/>
              <w:ind w:left="176" w:firstLine="0"/>
              <w:jc w:val="both"/>
              <w:rPr>
                <w:rStyle w:val="27"/>
                <w:sz w:val="20"/>
                <w:szCs w:val="20"/>
              </w:rPr>
            </w:pPr>
            <w:r w:rsidRPr="00272124">
              <w:rPr>
                <w:rStyle w:val="27"/>
                <w:sz w:val="20"/>
                <w:szCs w:val="20"/>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512DC1" w:rsidRPr="00272124" w:rsidTr="00B560C2">
        <w:tc>
          <w:tcPr>
            <w:tcW w:w="3261" w:type="dxa"/>
            <w:vMerge w:val="restart"/>
          </w:tcPr>
          <w:p w:rsidR="00512DC1" w:rsidRPr="00272124" w:rsidRDefault="00512DC1" w:rsidP="00B560C2">
            <w:pPr>
              <w:pStyle w:val="41"/>
              <w:shd w:val="clear" w:color="auto" w:fill="auto"/>
              <w:spacing w:before="0" w:after="0" w:line="240" w:lineRule="auto"/>
              <w:ind w:left="176" w:firstLine="0"/>
              <w:jc w:val="left"/>
              <w:rPr>
                <w:sz w:val="20"/>
                <w:szCs w:val="20"/>
              </w:rPr>
            </w:pPr>
            <w:r w:rsidRPr="00272124">
              <w:rPr>
                <w:rStyle w:val="27"/>
                <w:sz w:val="20"/>
                <w:szCs w:val="20"/>
              </w:rPr>
              <w:t>2. Коммуникативные УУД</w:t>
            </w:r>
          </w:p>
        </w:tc>
        <w:tc>
          <w:tcPr>
            <w:tcW w:w="6946" w:type="dxa"/>
          </w:tcPr>
          <w:p w:rsidR="00512DC1" w:rsidRPr="00272124" w:rsidRDefault="00512DC1" w:rsidP="00B560C2">
            <w:pPr>
              <w:pStyle w:val="41"/>
              <w:shd w:val="clear" w:color="auto" w:fill="auto"/>
              <w:spacing w:before="0" w:after="0" w:line="240" w:lineRule="auto"/>
              <w:ind w:left="176" w:firstLine="0"/>
              <w:jc w:val="both"/>
              <w:rPr>
                <w:sz w:val="20"/>
                <w:szCs w:val="20"/>
              </w:rPr>
            </w:pPr>
            <w:r w:rsidRPr="00272124">
              <w:rPr>
                <w:rStyle w:val="27"/>
                <w:sz w:val="20"/>
                <w:szCs w:val="20"/>
              </w:rPr>
              <w:t>Умение продуктивно общаться и взаимодействовать в процессе совместной деятельности</w:t>
            </w:r>
          </w:p>
        </w:tc>
      </w:tr>
      <w:tr w:rsidR="00512DC1" w:rsidRPr="00272124" w:rsidTr="00B560C2">
        <w:tc>
          <w:tcPr>
            <w:tcW w:w="3261" w:type="dxa"/>
            <w:vMerge/>
          </w:tcPr>
          <w:p w:rsidR="00512DC1" w:rsidRPr="00272124" w:rsidRDefault="00512DC1" w:rsidP="00B560C2">
            <w:pPr>
              <w:pStyle w:val="41"/>
              <w:shd w:val="clear" w:color="auto" w:fill="auto"/>
              <w:spacing w:before="0" w:after="0" w:line="240" w:lineRule="auto"/>
              <w:ind w:left="176" w:firstLine="0"/>
              <w:jc w:val="both"/>
              <w:rPr>
                <w:sz w:val="20"/>
                <w:szCs w:val="20"/>
              </w:rPr>
            </w:pPr>
          </w:p>
        </w:tc>
        <w:tc>
          <w:tcPr>
            <w:tcW w:w="6946" w:type="dxa"/>
          </w:tcPr>
          <w:p w:rsidR="00512DC1" w:rsidRPr="00272124" w:rsidRDefault="00512DC1" w:rsidP="00B560C2">
            <w:pPr>
              <w:pStyle w:val="41"/>
              <w:shd w:val="clear" w:color="auto" w:fill="auto"/>
              <w:spacing w:before="0" w:after="0" w:line="240" w:lineRule="auto"/>
              <w:ind w:left="176" w:firstLine="0"/>
              <w:jc w:val="both"/>
              <w:rPr>
                <w:sz w:val="20"/>
                <w:szCs w:val="20"/>
              </w:rPr>
            </w:pPr>
            <w:r w:rsidRPr="00272124">
              <w:rPr>
                <w:rStyle w:val="27"/>
                <w:sz w:val="20"/>
                <w:szCs w:val="20"/>
              </w:rPr>
              <w:t>Умение учитывать позиции других участников деятельности</w:t>
            </w:r>
          </w:p>
        </w:tc>
      </w:tr>
      <w:tr w:rsidR="00512DC1" w:rsidRPr="00272124" w:rsidTr="00B560C2">
        <w:tc>
          <w:tcPr>
            <w:tcW w:w="3261" w:type="dxa"/>
            <w:vMerge/>
          </w:tcPr>
          <w:p w:rsidR="00512DC1" w:rsidRPr="00272124" w:rsidRDefault="00512DC1" w:rsidP="00B560C2">
            <w:pPr>
              <w:pStyle w:val="41"/>
              <w:shd w:val="clear" w:color="auto" w:fill="auto"/>
              <w:spacing w:before="0" w:after="0" w:line="240" w:lineRule="auto"/>
              <w:ind w:left="176" w:firstLine="0"/>
              <w:jc w:val="both"/>
              <w:rPr>
                <w:sz w:val="20"/>
                <w:szCs w:val="20"/>
              </w:rPr>
            </w:pPr>
          </w:p>
        </w:tc>
        <w:tc>
          <w:tcPr>
            <w:tcW w:w="6946" w:type="dxa"/>
          </w:tcPr>
          <w:p w:rsidR="00512DC1" w:rsidRPr="00272124" w:rsidRDefault="00512DC1" w:rsidP="00B560C2">
            <w:pPr>
              <w:pStyle w:val="41"/>
              <w:shd w:val="clear" w:color="auto" w:fill="auto"/>
              <w:spacing w:before="0" w:after="0" w:line="240" w:lineRule="auto"/>
              <w:ind w:left="176" w:firstLine="0"/>
              <w:jc w:val="both"/>
              <w:rPr>
                <w:sz w:val="20"/>
                <w:szCs w:val="20"/>
              </w:rPr>
            </w:pPr>
            <w:r w:rsidRPr="00272124">
              <w:rPr>
                <w:rStyle w:val="27"/>
                <w:sz w:val="20"/>
                <w:szCs w:val="20"/>
              </w:rPr>
              <w:t>Умение эффективно разрешать конфликты</w:t>
            </w:r>
          </w:p>
        </w:tc>
      </w:tr>
      <w:tr w:rsidR="00512DC1" w:rsidRPr="00272124" w:rsidTr="00B560C2">
        <w:tc>
          <w:tcPr>
            <w:tcW w:w="3261" w:type="dxa"/>
            <w:vMerge/>
          </w:tcPr>
          <w:p w:rsidR="00512DC1" w:rsidRPr="00272124" w:rsidRDefault="00512DC1" w:rsidP="00B560C2">
            <w:pPr>
              <w:pStyle w:val="41"/>
              <w:shd w:val="clear" w:color="auto" w:fill="auto"/>
              <w:spacing w:before="0" w:after="0" w:line="240" w:lineRule="auto"/>
              <w:ind w:left="176" w:firstLine="0"/>
              <w:jc w:val="both"/>
              <w:rPr>
                <w:sz w:val="20"/>
                <w:szCs w:val="20"/>
              </w:rPr>
            </w:pPr>
          </w:p>
        </w:tc>
        <w:tc>
          <w:tcPr>
            <w:tcW w:w="6946" w:type="dxa"/>
          </w:tcPr>
          <w:p w:rsidR="00512DC1" w:rsidRPr="00272124" w:rsidRDefault="00512DC1" w:rsidP="00B560C2">
            <w:pPr>
              <w:pStyle w:val="41"/>
              <w:shd w:val="clear" w:color="auto" w:fill="auto"/>
              <w:spacing w:before="0" w:after="0" w:line="322" w:lineRule="exact"/>
              <w:ind w:left="175" w:firstLine="0"/>
              <w:jc w:val="left"/>
              <w:rPr>
                <w:sz w:val="20"/>
                <w:szCs w:val="20"/>
              </w:rPr>
            </w:pPr>
            <w:r w:rsidRPr="00272124">
              <w:rPr>
                <w:rStyle w:val="27"/>
                <w:sz w:val="20"/>
                <w:szCs w:val="20"/>
              </w:rPr>
              <w:t>Готовность и способность к самостоятельной информационно-познавательной деятельности</w:t>
            </w:r>
          </w:p>
        </w:tc>
      </w:tr>
      <w:tr w:rsidR="00512DC1" w:rsidRPr="00272124" w:rsidTr="00B560C2">
        <w:tc>
          <w:tcPr>
            <w:tcW w:w="3261" w:type="dxa"/>
            <w:vMerge/>
          </w:tcPr>
          <w:p w:rsidR="00512DC1" w:rsidRPr="00272124" w:rsidRDefault="00512DC1" w:rsidP="00B560C2">
            <w:pPr>
              <w:pStyle w:val="41"/>
              <w:shd w:val="clear" w:color="auto" w:fill="auto"/>
              <w:spacing w:before="0" w:after="0" w:line="240" w:lineRule="auto"/>
              <w:ind w:left="176" w:firstLine="0"/>
              <w:jc w:val="both"/>
              <w:rPr>
                <w:sz w:val="20"/>
                <w:szCs w:val="20"/>
              </w:rPr>
            </w:pPr>
          </w:p>
        </w:tc>
        <w:tc>
          <w:tcPr>
            <w:tcW w:w="6946" w:type="dxa"/>
          </w:tcPr>
          <w:p w:rsidR="00512DC1" w:rsidRPr="00272124" w:rsidRDefault="00512DC1" w:rsidP="00B560C2">
            <w:pPr>
              <w:pStyle w:val="41"/>
              <w:shd w:val="clear" w:color="auto" w:fill="auto"/>
              <w:spacing w:before="0" w:after="0" w:line="322" w:lineRule="exact"/>
              <w:ind w:left="175" w:firstLine="0"/>
              <w:jc w:val="left"/>
              <w:rPr>
                <w:sz w:val="20"/>
                <w:szCs w:val="20"/>
              </w:rPr>
            </w:pPr>
            <w:r w:rsidRPr="00272124">
              <w:rPr>
                <w:rStyle w:val="27"/>
                <w:sz w:val="20"/>
                <w:szCs w:val="20"/>
              </w:rPr>
              <w:t>Умение ориентироваться в различных источниках информации</w:t>
            </w:r>
          </w:p>
        </w:tc>
      </w:tr>
      <w:tr w:rsidR="00512DC1" w:rsidRPr="00272124" w:rsidTr="00B560C2">
        <w:tc>
          <w:tcPr>
            <w:tcW w:w="3261" w:type="dxa"/>
            <w:vMerge/>
          </w:tcPr>
          <w:p w:rsidR="00512DC1" w:rsidRPr="00272124" w:rsidRDefault="00512DC1" w:rsidP="00B560C2">
            <w:pPr>
              <w:pStyle w:val="41"/>
              <w:shd w:val="clear" w:color="auto" w:fill="auto"/>
              <w:spacing w:before="0" w:after="0" w:line="240" w:lineRule="auto"/>
              <w:ind w:left="176" w:firstLine="0"/>
              <w:jc w:val="both"/>
              <w:rPr>
                <w:sz w:val="20"/>
                <w:szCs w:val="20"/>
              </w:rPr>
            </w:pPr>
          </w:p>
        </w:tc>
        <w:tc>
          <w:tcPr>
            <w:tcW w:w="6946" w:type="dxa"/>
          </w:tcPr>
          <w:p w:rsidR="00512DC1" w:rsidRPr="00272124" w:rsidRDefault="00512DC1" w:rsidP="00B560C2">
            <w:pPr>
              <w:pStyle w:val="41"/>
              <w:shd w:val="clear" w:color="auto" w:fill="auto"/>
              <w:spacing w:before="0" w:after="0" w:line="322" w:lineRule="exact"/>
              <w:ind w:left="175" w:firstLine="0"/>
              <w:jc w:val="left"/>
              <w:rPr>
                <w:sz w:val="20"/>
                <w:szCs w:val="20"/>
              </w:rPr>
            </w:pPr>
            <w:r w:rsidRPr="00272124">
              <w:rPr>
                <w:rStyle w:val="27"/>
                <w:sz w:val="20"/>
                <w:szCs w:val="20"/>
              </w:rPr>
              <w:t>Умение критически оценивать и интерпретировать информацию, получаемую из различных источников</w:t>
            </w:r>
          </w:p>
        </w:tc>
      </w:tr>
      <w:tr w:rsidR="00512DC1" w:rsidRPr="00272124" w:rsidTr="00B560C2">
        <w:tc>
          <w:tcPr>
            <w:tcW w:w="3261" w:type="dxa"/>
            <w:vMerge/>
          </w:tcPr>
          <w:p w:rsidR="00512DC1" w:rsidRPr="00272124" w:rsidRDefault="00512DC1" w:rsidP="00B560C2">
            <w:pPr>
              <w:pStyle w:val="41"/>
              <w:shd w:val="clear" w:color="auto" w:fill="auto"/>
              <w:spacing w:before="0" w:after="0" w:line="240" w:lineRule="auto"/>
              <w:ind w:left="176" w:firstLine="0"/>
              <w:jc w:val="both"/>
              <w:rPr>
                <w:sz w:val="20"/>
                <w:szCs w:val="20"/>
              </w:rPr>
            </w:pPr>
          </w:p>
        </w:tc>
        <w:tc>
          <w:tcPr>
            <w:tcW w:w="6946" w:type="dxa"/>
          </w:tcPr>
          <w:p w:rsidR="00512DC1" w:rsidRPr="00272124" w:rsidRDefault="00512DC1" w:rsidP="00B560C2">
            <w:pPr>
              <w:pStyle w:val="41"/>
              <w:shd w:val="clear" w:color="auto" w:fill="auto"/>
              <w:spacing w:before="0" w:after="0" w:line="322" w:lineRule="exact"/>
              <w:ind w:left="175" w:firstLine="0"/>
              <w:jc w:val="left"/>
              <w:rPr>
                <w:rStyle w:val="27"/>
                <w:sz w:val="20"/>
                <w:szCs w:val="20"/>
              </w:rPr>
            </w:pPr>
            <w:r w:rsidRPr="00272124">
              <w:rPr>
                <w:rStyle w:val="27"/>
                <w:sz w:val="20"/>
                <w:szCs w:val="20"/>
              </w:rPr>
              <w:t>Умение использовать средства информационных и коммуникационных технологий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512DC1" w:rsidRPr="00272124" w:rsidTr="00B560C2">
        <w:tc>
          <w:tcPr>
            <w:tcW w:w="3261" w:type="dxa"/>
            <w:vMerge/>
          </w:tcPr>
          <w:p w:rsidR="00512DC1" w:rsidRPr="00272124" w:rsidRDefault="00512DC1" w:rsidP="00B560C2">
            <w:pPr>
              <w:pStyle w:val="41"/>
              <w:shd w:val="clear" w:color="auto" w:fill="auto"/>
              <w:spacing w:before="0" w:after="0" w:line="240" w:lineRule="auto"/>
              <w:ind w:left="176" w:firstLine="0"/>
              <w:jc w:val="both"/>
              <w:rPr>
                <w:sz w:val="20"/>
                <w:szCs w:val="20"/>
              </w:rPr>
            </w:pPr>
          </w:p>
        </w:tc>
        <w:tc>
          <w:tcPr>
            <w:tcW w:w="6946" w:type="dxa"/>
          </w:tcPr>
          <w:p w:rsidR="00512DC1" w:rsidRPr="00272124" w:rsidRDefault="00512DC1" w:rsidP="00B560C2">
            <w:pPr>
              <w:pStyle w:val="41"/>
              <w:shd w:val="clear" w:color="auto" w:fill="auto"/>
              <w:spacing w:before="0" w:after="0" w:line="322" w:lineRule="exact"/>
              <w:ind w:left="175" w:firstLine="0"/>
              <w:jc w:val="left"/>
              <w:rPr>
                <w:sz w:val="20"/>
                <w:szCs w:val="20"/>
              </w:rPr>
            </w:pPr>
            <w:r w:rsidRPr="00272124">
              <w:rPr>
                <w:rStyle w:val="27"/>
                <w:sz w:val="20"/>
                <w:szCs w:val="20"/>
              </w:rPr>
              <w:t>Умение ясно, логично и точно излагать свою точку зрения.</w:t>
            </w:r>
          </w:p>
        </w:tc>
      </w:tr>
      <w:tr w:rsidR="00512DC1" w:rsidRPr="00272124" w:rsidTr="00B560C2">
        <w:tc>
          <w:tcPr>
            <w:tcW w:w="3261" w:type="dxa"/>
            <w:vMerge/>
          </w:tcPr>
          <w:p w:rsidR="00512DC1" w:rsidRPr="00272124" w:rsidRDefault="00512DC1" w:rsidP="00B560C2">
            <w:pPr>
              <w:pStyle w:val="41"/>
              <w:shd w:val="clear" w:color="auto" w:fill="auto"/>
              <w:spacing w:before="0" w:after="0" w:line="240" w:lineRule="auto"/>
              <w:ind w:left="176" w:firstLine="0"/>
              <w:jc w:val="both"/>
              <w:rPr>
                <w:sz w:val="20"/>
                <w:szCs w:val="20"/>
              </w:rPr>
            </w:pPr>
          </w:p>
        </w:tc>
        <w:tc>
          <w:tcPr>
            <w:tcW w:w="6946" w:type="dxa"/>
          </w:tcPr>
          <w:p w:rsidR="00512DC1" w:rsidRPr="00272124" w:rsidRDefault="00512DC1" w:rsidP="00B560C2">
            <w:pPr>
              <w:pStyle w:val="41"/>
              <w:shd w:val="clear" w:color="auto" w:fill="auto"/>
              <w:spacing w:before="0" w:after="0" w:line="326" w:lineRule="exact"/>
              <w:ind w:left="175" w:firstLine="0"/>
              <w:jc w:val="left"/>
              <w:rPr>
                <w:sz w:val="20"/>
                <w:szCs w:val="20"/>
              </w:rPr>
            </w:pPr>
            <w:r w:rsidRPr="00272124">
              <w:rPr>
                <w:rStyle w:val="27"/>
                <w:sz w:val="20"/>
                <w:szCs w:val="20"/>
              </w:rPr>
              <w:t>Умение использовать адекватные языковые средства.</w:t>
            </w:r>
          </w:p>
        </w:tc>
      </w:tr>
      <w:tr w:rsidR="00512DC1" w:rsidRPr="00272124" w:rsidTr="00B560C2">
        <w:tc>
          <w:tcPr>
            <w:tcW w:w="3261" w:type="dxa"/>
            <w:vMerge w:val="restart"/>
          </w:tcPr>
          <w:p w:rsidR="00512DC1" w:rsidRPr="00272124" w:rsidRDefault="00512DC1" w:rsidP="00B560C2">
            <w:pPr>
              <w:pStyle w:val="41"/>
              <w:shd w:val="clear" w:color="auto" w:fill="auto"/>
              <w:spacing w:before="0" w:after="0" w:line="331" w:lineRule="exact"/>
              <w:ind w:left="176" w:firstLine="0"/>
              <w:jc w:val="left"/>
              <w:rPr>
                <w:sz w:val="20"/>
                <w:szCs w:val="20"/>
              </w:rPr>
            </w:pPr>
            <w:r w:rsidRPr="00272124">
              <w:rPr>
                <w:rStyle w:val="27"/>
                <w:sz w:val="20"/>
                <w:szCs w:val="20"/>
              </w:rPr>
              <w:t>3. Познавательные УУД</w:t>
            </w:r>
          </w:p>
        </w:tc>
        <w:tc>
          <w:tcPr>
            <w:tcW w:w="6946" w:type="dxa"/>
          </w:tcPr>
          <w:p w:rsidR="00512DC1" w:rsidRPr="00272124" w:rsidRDefault="00512DC1" w:rsidP="00B560C2">
            <w:pPr>
              <w:pStyle w:val="41"/>
              <w:shd w:val="clear" w:color="auto" w:fill="auto"/>
              <w:spacing w:before="0" w:after="0" w:line="326" w:lineRule="exact"/>
              <w:ind w:left="175" w:firstLine="0"/>
              <w:jc w:val="left"/>
              <w:rPr>
                <w:sz w:val="20"/>
                <w:szCs w:val="20"/>
              </w:rPr>
            </w:pPr>
            <w:r w:rsidRPr="00272124">
              <w:rPr>
                <w:rStyle w:val="27"/>
                <w:sz w:val="20"/>
                <w:szCs w:val="20"/>
              </w:rPr>
              <w:t>Владение навыками познавательной, учебно-</w:t>
            </w:r>
            <w:r w:rsidRPr="00272124">
              <w:rPr>
                <w:rStyle w:val="27"/>
                <w:sz w:val="20"/>
                <w:szCs w:val="20"/>
              </w:rPr>
              <w:softHyphen/>
              <w:t xml:space="preserve"> исследовательской и проектной деятельности</w:t>
            </w:r>
          </w:p>
        </w:tc>
      </w:tr>
      <w:tr w:rsidR="00512DC1" w:rsidRPr="00272124" w:rsidTr="00B560C2">
        <w:tc>
          <w:tcPr>
            <w:tcW w:w="3261" w:type="dxa"/>
            <w:vMerge/>
          </w:tcPr>
          <w:p w:rsidR="00512DC1" w:rsidRPr="00272124" w:rsidRDefault="00512DC1" w:rsidP="00B560C2">
            <w:pPr>
              <w:pStyle w:val="41"/>
              <w:shd w:val="clear" w:color="auto" w:fill="auto"/>
              <w:spacing w:before="0" w:after="0" w:line="240" w:lineRule="auto"/>
              <w:ind w:left="176" w:firstLine="0"/>
              <w:jc w:val="both"/>
              <w:rPr>
                <w:sz w:val="20"/>
                <w:szCs w:val="20"/>
              </w:rPr>
            </w:pPr>
          </w:p>
        </w:tc>
        <w:tc>
          <w:tcPr>
            <w:tcW w:w="6946" w:type="dxa"/>
          </w:tcPr>
          <w:p w:rsidR="00512DC1" w:rsidRPr="00272124" w:rsidRDefault="00512DC1" w:rsidP="00B560C2">
            <w:pPr>
              <w:pStyle w:val="41"/>
              <w:shd w:val="clear" w:color="auto" w:fill="auto"/>
              <w:spacing w:before="0" w:after="0" w:line="270" w:lineRule="exact"/>
              <w:ind w:left="175" w:firstLine="0"/>
              <w:jc w:val="left"/>
              <w:rPr>
                <w:sz w:val="20"/>
                <w:szCs w:val="20"/>
              </w:rPr>
            </w:pPr>
            <w:r w:rsidRPr="00272124">
              <w:rPr>
                <w:rStyle w:val="27"/>
                <w:sz w:val="20"/>
                <w:szCs w:val="20"/>
              </w:rPr>
              <w:t>Владение навыками разрешения проблем</w:t>
            </w:r>
          </w:p>
        </w:tc>
      </w:tr>
      <w:tr w:rsidR="00512DC1" w:rsidRPr="00272124" w:rsidTr="00B560C2">
        <w:tc>
          <w:tcPr>
            <w:tcW w:w="3261" w:type="dxa"/>
            <w:vMerge/>
          </w:tcPr>
          <w:p w:rsidR="00512DC1" w:rsidRPr="00272124" w:rsidRDefault="00512DC1" w:rsidP="00B560C2">
            <w:pPr>
              <w:pStyle w:val="41"/>
              <w:shd w:val="clear" w:color="auto" w:fill="auto"/>
              <w:spacing w:before="0" w:after="0" w:line="240" w:lineRule="auto"/>
              <w:ind w:left="176" w:firstLine="0"/>
              <w:jc w:val="both"/>
              <w:rPr>
                <w:sz w:val="20"/>
                <w:szCs w:val="20"/>
              </w:rPr>
            </w:pPr>
          </w:p>
        </w:tc>
        <w:tc>
          <w:tcPr>
            <w:tcW w:w="6946" w:type="dxa"/>
          </w:tcPr>
          <w:p w:rsidR="00512DC1" w:rsidRPr="00272124" w:rsidRDefault="00512DC1" w:rsidP="00B560C2">
            <w:pPr>
              <w:pStyle w:val="41"/>
              <w:shd w:val="clear" w:color="auto" w:fill="auto"/>
              <w:spacing w:before="0" w:after="0" w:line="317" w:lineRule="exact"/>
              <w:ind w:left="175" w:firstLine="0"/>
              <w:jc w:val="left"/>
              <w:rPr>
                <w:sz w:val="20"/>
                <w:szCs w:val="20"/>
              </w:rPr>
            </w:pPr>
            <w:r w:rsidRPr="00272124">
              <w:rPr>
                <w:rStyle w:val="27"/>
                <w:sz w:val="20"/>
                <w:szCs w:val="20"/>
              </w:rPr>
              <w:t>Умение самостоятельно осуществлять поиск методов решения практических задач, применять различные методы познания</w:t>
            </w:r>
          </w:p>
        </w:tc>
      </w:tr>
      <w:tr w:rsidR="00512DC1" w:rsidRPr="00272124" w:rsidTr="00B560C2">
        <w:tc>
          <w:tcPr>
            <w:tcW w:w="3261" w:type="dxa"/>
            <w:vMerge/>
          </w:tcPr>
          <w:p w:rsidR="00512DC1" w:rsidRPr="00272124" w:rsidRDefault="00512DC1" w:rsidP="00B560C2">
            <w:pPr>
              <w:pStyle w:val="41"/>
              <w:shd w:val="clear" w:color="auto" w:fill="auto"/>
              <w:spacing w:before="0" w:after="0" w:line="240" w:lineRule="auto"/>
              <w:ind w:left="176" w:firstLine="0"/>
              <w:jc w:val="both"/>
              <w:rPr>
                <w:sz w:val="20"/>
                <w:szCs w:val="20"/>
              </w:rPr>
            </w:pPr>
          </w:p>
        </w:tc>
        <w:tc>
          <w:tcPr>
            <w:tcW w:w="6946" w:type="dxa"/>
          </w:tcPr>
          <w:p w:rsidR="00512DC1" w:rsidRPr="00272124" w:rsidRDefault="00512DC1" w:rsidP="00B560C2">
            <w:pPr>
              <w:pStyle w:val="41"/>
              <w:shd w:val="clear" w:color="auto" w:fill="auto"/>
              <w:spacing w:before="0" w:after="0" w:line="317" w:lineRule="exact"/>
              <w:ind w:left="175" w:firstLine="0"/>
              <w:jc w:val="left"/>
              <w:rPr>
                <w:rStyle w:val="27"/>
                <w:sz w:val="20"/>
                <w:szCs w:val="20"/>
              </w:rPr>
            </w:pPr>
            <w:r w:rsidRPr="00272124">
              <w:rPr>
                <w:rStyle w:val="27"/>
                <w:sz w:val="20"/>
                <w:szCs w:val="20"/>
              </w:rPr>
              <w:t>Умение определять назначение и функции различных социальных институтов</w:t>
            </w:r>
          </w:p>
        </w:tc>
      </w:tr>
    </w:tbl>
    <w:p w:rsidR="00512DC1" w:rsidRDefault="00512DC1" w:rsidP="00512DC1">
      <w:pPr>
        <w:pStyle w:val="41"/>
        <w:shd w:val="clear" w:color="auto" w:fill="auto"/>
        <w:spacing w:before="0" w:after="0" w:line="240" w:lineRule="auto"/>
        <w:ind w:firstLine="709"/>
        <w:jc w:val="left"/>
        <w:rPr>
          <w:sz w:val="24"/>
          <w:szCs w:val="24"/>
        </w:rPr>
      </w:pPr>
    </w:p>
    <w:p w:rsidR="00512DC1" w:rsidRPr="00A30920" w:rsidRDefault="00512DC1" w:rsidP="00512DC1">
      <w:pPr>
        <w:pStyle w:val="510"/>
        <w:shd w:val="clear" w:color="auto" w:fill="auto"/>
        <w:spacing w:line="240" w:lineRule="auto"/>
        <w:ind w:left="23" w:right="20"/>
        <w:contextualSpacing/>
        <w:jc w:val="center"/>
        <w:rPr>
          <w:i w:val="0"/>
          <w:sz w:val="24"/>
          <w:szCs w:val="24"/>
        </w:rPr>
      </w:pPr>
      <w:r w:rsidRPr="00A30920">
        <w:rPr>
          <w:i w:val="0"/>
          <w:sz w:val="24"/>
          <w:szCs w:val="24"/>
        </w:rPr>
        <w:t>Планируемые результаты усвоения учащимися</w:t>
      </w:r>
      <w:r>
        <w:rPr>
          <w:i w:val="0"/>
          <w:sz w:val="24"/>
          <w:szCs w:val="24"/>
        </w:rPr>
        <w:t xml:space="preserve"> универсальных учебных действий</w:t>
      </w:r>
    </w:p>
    <w:p w:rsidR="00512DC1" w:rsidRPr="007B7C1D" w:rsidRDefault="00512DC1" w:rsidP="00512DC1">
      <w:pPr>
        <w:pStyle w:val="41"/>
        <w:shd w:val="clear" w:color="auto" w:fill="auto"/>
        <w:spacing w:before="0" w:after="0" w:line="240" w:lineRule="auto"/>
        <w:ind w:left="23" w:right="20" w:firstLine="700"/>
        <w:contextualSpacing/>
        <w:jc w:val="both"/>
        <w:rPr>
          <w:sz w:val="24"/>
          <w:szCs w:val="24"/>
        </w:rPr>
      </w:pPr>
      <w:r w:rsidRPr="007B7C1D">
        <w:rPr>
          <w:sz w:val="24"/>
          <w:szCs w:val="24"/>
        </w:rPr>
        <w:t>В результате изучения учебных предметов</w:t>
      </w:r>
      <w:r>
        <w:rPr>
          <w:sz w:val="24"/>
          <w:szCs w:val="24"/>
        </w:rPr>
        <w:t xml:space="preserve"> на базовом и углубленном уровне</w:t>
      </w:r>
      <w:r w:rsidRPr="007B7C1D">
        <w:rPr>
          <w:sz w:val="24"/>
          <w:szCs w:val="24"/>
        </w:rPr>
        <w:t xml:space="preserve">, а также в ходе внеурочной деятельности у выпускников </w:t>
      </w:r>
      <w:r>
        <w:rPr>
          <w:sz w:val="24"/>
          <w:szCs w:val="24"/>
        </w:rPr>
        <w:t>среднего общего образования</w:t>
      </w:r>
      <w:r w:rsidRPr="007B7C1D">
        <w:rPr>
          <w:sz w:val="24"/>
          <w:szCs w:val="24"/>
        </w:rPr>
        <w:t xml:space="preserve">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представлено в таблице «</w:t>
      </w:r>
      <w:r>
        <w:rPr>
          <w:sz w:val="24"/>
          <w:szCs w:val="24"/>
        </w:rPr>
        <w:t>Универсальные учебные действия</w:t>
      </w:r>
      <w:r w:rsidRPr="007B7C1D">
        <w:rPr>
          <w:sz w:val="24"/>
          <w:szCs w:val="24"/>
        </w:rPr>
        <w:t>» данной программы.</w:t>
      </w:r>
    </w:p>
    <w:p w:rsidR="00512DC1" w:rsidRPr="00A30920" w:rsidRDefault="00512DC1" w:rsidP="00512DC1">
      <w:pPr>
        <w:pStyle w:val="510"/>
        <w:shd w:val="clear" w:color="auto" w:fill="auto"/>
        <w:spacing w:line="240" w:lineRule="auto"/>
        <w:ind w:left="23"/>
        <w:contextualSpacing/>
        <w:jc w:val="center"/>
        <w:rPr>
          <w:i w:val="0"/>
          <w:sz w:val="24"/>
          <w:szCs w:val="24"/>
        </w:rPr>
      </w:pPr>
      <w:r w:rsidRPr="00A30920">
        <w:rPr>
          <w:i w:val="0"/>
          <w:sz w:val="24"/>
          <w:szCs w:val="24"/>
        </w:rPr>
        <w:t>Технологии развития</w:t>
      </w:r>
      <w:r>
        <w:rPr>
          <w:i w:val="0"/>
          <w:sz w:val="24"/>
          <w:szCs w:val="24"/>
        </w:rPr>
        <w:t xml:space="preserve"> универсальных учебных действий (УУД)</w:t>
      </w:r>
    </w:p>
    <w:p w:rsidR="00512DC1" w:rsidRDefault="00512DC1" w:rsidP="00512DC1">
      <w:pPr>
        <w:pStyle w:val="41"/>
        <w:shd w:val="clear" w:color="auto" w:fill="auto"/>
        <w:spacing w:before="0" w:after="0" w:line="240" w:lineRule="auto"/>
        <w:ind w:left="23" w:right="20" w:firstLine="700"/>
        <w:contextualSpacing/>
        <w:jc w:val="both"/>
        <w:rPr>
          <w:sz w:val="24"/>
          <w:szCs w:val="24"/>
        </w:rPr>
      </w:pPr>
      <w:r>
        <w:rPr>
          <w:sz w:val="24"/>
          <w:szCs w:val="24"/>
        </w:rPr>
        <w:t>В</w:t>
      </w:r>
      <w:r w:rsidRPr="007B7C1D">
        <w:rPr>
          <w:sz w:val="24"/>
          <w:szCs w:val="24"/>
        </w:rPr>
        <w:t xml:space="preserve"> основе развития УУД в </w:t>
      </w:r>
      <w:r>
        <w:rPr>
          <w:sz w:val="24"/>
          <w:szCs w:val="24"/>
        </w:rPr>
        <w:t>10-11 классах</w:t>
      </w:r>
      <w:r w:rsidRPr="007B7C1D">
        <w:rPr>
          <w:sz w:val="24"/>
          <w:szCs w:val="24"/>
        </w:rPr>
        <w:t xml:space="preserve"> лежит системно-</w:t>
      </w:r>
      <w:proofErr w:type="spellStart"/>
      <w:r w:rsidRPr="007B7C1D">
        <w:rPr>
          <w:sz w:val="24"/>
          <w:szCs w:val="24"/>
        </w:rPr>
        <w:t>деятельностный</w:t>
      </w:r>
      <w:proofErr w:type="spellEnd"/>
      <w:r w:rsidRPr="007B7C1D">
        <w:rPr>
          <w:sz w:val="24"/>
          <w:szCs w:val="24"/>
        </w:rPr>
        <w:t xml:space="preserve"> подход. В соответствии с ним активность обучающегося признается основой достижения развивающих целей образования - знания не передаются в готовом виде, а добываются самими </w:t>
      </w:r>
      <w:r>
        <w:rPr>
          <w:sz w:val="24"/>
          <w:szCs w:val="24"/>
        </w:rPr>
        <w:t>об</w:t>
      </w:r>
      <w:r w:rsidRPr="007B7C1D">
        <w:rPr>
          <w:sz w:val="24"/>
          <w:szCs w:val="24"/>
        </w:rPr>
        <w:t>уча</w:t>
      </w:r>
      <w:r>
        <w:rPr>
          <w:sz w:val="24"/>
          <w:szCs w:val="24"/>
        </w:rPr>
        <w:t>ю</w:t>
      </w:r>
      <w:r w:rsidRPr="007B7C1D">
        <w:rPr>
          <w:sz w:val="24"/>
          <w:szCs w:val="24"/>
        </w:rPr>
        <w:t xml:space="preserve">щимися в процессе познавательной деятельности и сотрудничества со сверстником и учителем. </w:t>
      </w:r>
    </w:p>
    <w:p w:rsidR="00512DC1" w:rsidRPr="007B7C1D" w:rsidRDefault="00512DC1" w:rsidP="00512DC1">
      <w:pPr>
        <w:pStyle w:val="41"/>
        <w:shd w:val="clear" w:color="auto" w:fill="auto"/>
        <w:spacing w:before="0" w:after="0" w:line="240" w:lineRule="auto"/>
        <w:ind w:left="23" w:right="20" w:firstLine="700"/>
        <w:contextualSpacing/>
        <w:jc w:val="both"/>
        <w:rPr>
          <w:sz w:val="24"/>
          <w:szCs w:val="24"/>
        </w:rPr>
      </w:pPr>
      <w:r w:rsidRPr="007B7C1D">
        <w:rPr>
          <w:sz w:val="24"/>
          <w:szCs w:val="24"/>
        </w:rPr>
        <w:t>Развитие универсальных учебных действий целесообразно в рамках использования возможностей современной информационной образовательной среды как:</w:t>
      </w:r>
    </w:p>
    <w:p w:rsidR="00512DC1" w:rsidRPr="007B7C1D" w:rsidRDefault="00512DC1" w:rsidP="00512DC1">
      <w:pPr>
        <w:pStyle w:val="41"/>
        <w:numPr>
          <w:ilvl w:val="0"/>
          <w:numId w:val="2"/>
        </w:numPr>
        <w:shd w:val="clear" w:color="auto" w:fill="auto"/>
        <w:tabs>
          <w:tab w:val="left" w:pos="1028"/>
        </w:tabs>
        <w:spacing w:before="0" w:after="0" w:line="240" w:lineRule="auto"/>
        <w:ind w:left="23" w:right="20" w:firstLine="700"/>
        <w:contextualSpacing/>
        <w:jc w:val="left"/>
        <w:rPr>
          <w:sz w:val="24"/>
          <w:szCs w:val="24"/>
        </w:rPr>
      </w:pPr>
      <w:r w:rsidRPr="007B7C1D">
        <w:rPr>
          <w:sz w:val="24"/>
          <w:szCs w:val="24"/>
        </w:rPr>
        <w:t xml:space="preserve">средства обучения, повышающего эффективность и качество подготовки </w:t>
      </w:r>
      <w:r>
        <w:rPr>
          <w:sz w:val="24"/>
          <w:szCs w:val="24"/>
        </w:rPr>
        <w:t>обучающихся</w:t>
      </w:r>
      <w:r w:rsidRPr="007B7C1D">
        <w:rPr>
          <w:sz w:val="24"/>
          <w:szCs w:val="24"/>
        </w:rPr>
        <w:t xml:space="preserve">, организующего оперативную консультационную помощь, в целях формирования культуры учебной деятельности в </w:t>
      </w:r>
      <w:r>
        <w:rPr>
          <w:sz w:val="24"/>
          <w:szCs w:val="24"/>
        </w:rPr>
        <w:t>«Учреждении»</w:t>
      </w:r>
      <w:r w:rsidRPr="007B7C1D">
        <w:rPr>
          <w:sz w:val="24"/>
          <w:szCs w:val="24"/>
        </w:rPr>
        <w:t>;</w:t>
      </w:r>
    </w:p>
    <w:p w:rsidR="00512DC1" w:rsidRPr="007B7C1D" w:rsidRDefault="00512DC1" w:rsidP="00512DC1">
      <w:pPr>
        <w:pStyle w:val="41"/>
        <w:numPr>
          <w:ilvl w:val="0"/>
          <w:numId w:val="2"/>
        </w:numPr>
        <w:shd w:val="clear" w:color="auto" w:fill="auto"/>
        <w:tabs>
          <w:tab w:val="left" w:pos="1038"/>
        </w:tabs>
        <w:spacing w:before="0" w:after="0" w:line="240" w:lineRule="auto"/>
        <w:ind w:left="23" w:right="20" w:firstLine="700"/>
        <w:contextualSpacing/>
        <w:jc w:val="left"/>
        <w:rPr>
          <w:sz w:val="24"/>
          <w:szCs w:val="24"/>
        </w:rPr>
      </w:pPr>
      <w:r w:rsidRPr="007B7C1D">
        <w:rPr>
          <w:sz w:val="24"/>
          <w:szCs w:val="24"/>
        </w:rPr>
        <w:t>инструмента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512DC1" w:rsidRPr="007B7C1D" w:rsidRDefault="00512DC1" w:rsidP="00512DC1">
      <w:pPr>
        <w:pStyle w:val="41"/>
        <w:numPr>
          <w:ilvl w:val="0"/>
          <w:numId w:val="2"/>
        </w:numPr>
        <w:shd w:val="clear" w:color="auto" w:fill="auto"/>
        <w:tabs>
          <w:tab w:val="left" w:pos="1028"/>
        </w:tabs>
        <w:spacing w:before="0" w:after="0" w:line="240" w:lineRule="auto"/>
        <w:ind w:left="23" w:right="740" w:firstLine="700"/>
        <w:contextualSpacing/>
        <w:jc w:val="left"/>
        <w:rPr>
          <w:sz w:val="24"/>
          <w:szCs w:val="24"/>
        </w:rPr>
      </w:pPr>
      <w:r w:rsidRPr="007B7C1D">
        <w:rPr>
          <w:sz w:val="24"/>
          <w:szCs w:val="24"/>
        </w:rPr>
        <w:t>средства телекоммуникации, формирующего умения и навыки получения необходимой информации из разнообразных источников;</w:t>
      </w:r>
    </w:p>
    <w:p w:rsidR="00512DC1" w:rsidRPr="007B7C1D" w:rsidRDefault="00512DC1" w:rsidP="00512DC1">
      <w:pPr>
        <w:pStyle w:val="41"/>
        <w:numPr>
          <w:ilvl w:val="0"/>
          <w:numId w:val="2"/>
        </w:numPr>
        <w:shd w:val="clear" w:color="auto" w:fill="auto"/>
        <w:tabs>
          <w:tab w:val="left" w:pos="1023"/>
        </w:tabs>
        <w:spacing w:before="0" w:after="0" w:line="240" w:lineRule="auto"/>
        <w:ind w:left="23" w:right="20" w:firstLine="700"/>
        <w:contextualSpacing/>
        <w:jc w:val="left"/>
        <w:rPr>
          <w:sz w:val="24"/>
          <w:szCs w:val="24"/>
        </w:rPr>
      </w:pPr>
      <w:r w:rsidRPr="007B7C1D">
        <w:rPr>
          <w:sz w:val="24"/>
          <w:szCs w:val="24"/>
        </w:rPr>
        <w:t>средства развития личности за счет формирования навыков культуры общения;</w:t>
      </w:r>
    </w:p>
    <w:p w:rsidR="00512DC1" w:rsidRPr="007B7C1D" w:rsidRDefault="00512DC1" w:rsidP="00512DC1">
      <w:pPr>
        <w:pStyle w:val="41"/>
        <w:numPr>
          <w:ilvl w:val="0"/>
          <w:numId w:val="2"/>
        </w:numPr>
        <w:shd w:val="clear" w:color="auto" w:fill="auto"/>
        <w:tabs>
          <w:tab w:val="left" w:pos="1028"/>
        </w:tabs>
        <w:spacing w:before="0" w:after="0" w:line="240" w:lineRule="auto"/>
        <w:ind w:left="23" w:right="740" w:firstLine="700"/>
        <w:contextualSpacing/>
        <w:jc w:val="left"/>
        <w:rPr>
          <w:sz w:val="24"/>
          <w:szCs w:val="24"/>
        </w:rPr>
      </w:pPr>
      <w:r w:rsidRPr="007B7C1D">
        <w:rPr>
          <w:sz w:val="24"/>
          <w:szCs w:val="24"/>
        </w:rPr>
        <w:t>эффективного инструмента контроля и коррекции результатов учебной деятельности.</w:t>
      </w:r>
    </w:p>
    <w:p w:rsidR="00512DC1" w:rsidRDefault="00512DC1" w:rsidP="00512DC1">
      <w:pPr>
        <w:pStyle w:val="41"/>
        <w:shd w:val="clear" w:color="auto" w:fill="auto"/>
        <w:spacing w:before="0" w:after="0" w:line="240" w:lineRule="auto"/>
        <w:ind w:left="23" w:right="20" w:firstLine="700"/>
        <w:contextualSpacing/>
        <w:rPr>
          <w:sz w:val="24"/>
          <w:szCs w:val="24"/>
        </w:rPr>
      </w:pPr>
      <w:r w:rsidRPr="007B7C1D">
        <w:rPr>
          <w:sz w:val="24"/>
          <w:szCs w:val="24"/>
        </w:rPr>
        <w:t xml:space="preserve">Среди технологий, методов и приемов развития УУД особое место занимают учебные ситуации, которые специализированы для развития определенных УУД. Они могут быть построены как на предметном содержании, так и носить </w:t>
      </w:r>
      <w:proofErr w:type="spellStart"/>
      <w:r w:rsidRPr="007B7C1D">
        <w:rPr>
          <w:sz w:val="24"/>
          <w:szCs w:val="24"/>
        </w:rPr>
        <w:t>метапредметный</w:t>
      </w:r>
      <w:proofErr w:type="spellEnd"/>
      <w:r w:rsidRPr="007B7C1D">
        <w:rPr>
          <w:sz w:val="24"/>
          <w:szCs w:val="24"/>
        </w:rPr>
        <w:t xml:space="preserve"> характер. </w:t>
      </w:r>
    </w:p>
    <w:p w:rsidR="00512DC1" w:rsidRDefault="00512DC1" w:rsidP="00512DC1">
      <w:pPr>
        <w:pStyle w:val="41"/>
        <w:shd w:val="clear" w:color="auto" w:fill="auto"/>
        <w:spacing w:before="0" w:after="0" w:line="240" w:lineRule="auto"/>
        <w:ind w:left="23" w:right="20" w:firstLine="700"/>
        <w:contextualSpacing/>
        <w:rPr>
          <w:sz w:val="24"/>
          <w:szCs w:val="24"/>
        </w:rPr>
      </w:pPr>
    </w:p>
    <w:p w:rsidR="00512DC1" w:rsidRPr="00BC5832" w:rsidRDefault="00512DC1" w:rsidP="00512DC1">
      <w:pPr>
        <w:pStyle w:val="41"/>
        <w:shd w:val="clear" w:color="auto" w:fill="auto"/>
        <w:spacing w:before="0" w:after="0" w:line="240" w:lineRule="auto"/>
        <w:ind w:left="23" w:right="20" w:firstLine="700"/>
        <w:contextualSpacing/>
        <w:rPr>
          <w:b/>
          <w:sz w:val="24"/>
          <w:szCs w:val="24"/>
        </w:rPr>
      </w:pPr>
      <w:r w:rsidRPr="00BC5832">
        <w:rPr>
          <w:b/>
          <w:sz w:val="24"/>
          <w:szCs w:val="24"/>
        </w:rPr>
        <w:t>Типология учебных ситуаций</w:t>
      </w:r>
    </w:p>
    <w:p w:rsidR="00512DC1" w:rsidRPr="00BC5832" w:rsidRDefault="00512DC1" w:rsidP="00512DC1">
      <w:pPr>
        <w:pStyle w:val="41"/>
        <w:numPr>
          <w:ilvl w:val="0"/>
          <w:numId w:val="2"/>
        </w:numPr>
        <w:shd w:val="clear" w:color="auto" w:fill="auto"/>
        <w:tabs>
          <w:tab w:val="left" w:pos="1033"/>
        </w:tabs>
        <w:spacing w:before="0" w:after="0" w:line="240" w:lineRule="auto"/>
        <w:ind w:left="20" w:right="20" w:firstLine="700"/>
        <w:contextualSpacing/>
        <w:jc w:val="left"/>
        <w:rPr>
          <w:sz w:val="24"/>
          <w:szCs w:val="24"/>
        </w:rPr>
      </w:pPr>
      <w:r w:rsidRPr="00BC5832">
        <w:rPr>
          <w:rStyle w:val="a7"/>
          <w:sz w:val="24"/>
          <w:szCs w:val="24"/>
        </w:rPr>
        <w:t xml:space="preserve">ситуация-проблема </w:t>
      </w:r>
      <w:r w:rsidRPr="00BC5832">
        <w:rPr>
          <w:sz w:val="24"/>
          <w:szCs w:val="24"/>
        </w:rPr>
        <w:t xml:space="preserve">- прототип реальной проблемы, которая требует оперативного решения (с помощью подобной ситуации вырабатываются умения по поиску </w:t>
      </w:r>
      <w:r w:rsidRPr="00BC5832">
        <w:rPr>
          <w:sz w:val="24"/>
          <w:szCs w:val="24"/>
        </w:rPr>
        <w:lastRenderedPageBreak/>
        <w:t>оптимального решения);</w:t>
      </w:r>
    </w:p>
    <w:p w:rsidR="00512DC1" w:rsidRPr="00BC5832" w:rsidRDefault="00512DC1" w:rsidP="00512DC1">
      <w:pPr>
        <w:pStyle w:val="41"/>
        <w:numPr>
          <w:ilvl w:val="0"/>
          <w:numId w:val="2"/>
        </w:numPr>
        <w:shd w:val="clear" w:color="auto" w:fill="auto"/>
        <w:tabs>
          <w:tab w:val="left" w:pos="1033"/>
        </w:tabs>
        <w:spacing w:before="0" w:after="0" w:line="240" w:lineRule="auto"/>
        <w:ind w:left="20" w:right="20" w:firstLine="700"/>
        <w:contextualSpacing/>
        <w:jc w:val="left"/>
        <w:rPr>
          <w:sz w:val="24"/>
          <w:szCs w:val="24"/>
        </w:rPr>
      </w:pPr>
      <w:r w:rsidRPr="00BC5832">
        <w:rPr>
          <w:rStyle w:val="a7"/>
          <w:sz w:val="24"/>
          <w:szCs w:val="24"/>
        </w:rPr>
        <w:t xml:space="preserve">ситуация-иллюстрация </w:t>
      </w:r>
      <w:r w:rsidRPr="00BC5832">
        <w:rPr>
          <w:sz w:val="24"/>
          <w:szCs w:val="24"/>
        </w:rPr>
        <w:t>-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ее решения);</w:t>
      </w:r>
    </w:p>
    <w:p w:rsidR="00512DC1" w:rsidRPr="00BC5832" w:rsidRDefault="00512DC1" w:rsidP="00512DC1">
      <w:pPr>
        <w:pStyle w:val="41"/>
        <w:numPr>
          <w:ilvl w:val="0"/>
          <w:numId w:val="2"/>
        </w:numPr>
        <w:shd w:val="clear" w:color="auto" w:fill="auto"/>
        <w:tabs>
          <w:tab w:val="left" w:pos="1028"/>
        </w:tabs>
        <w:spacing w:before="0" w:after="0" w:line="240" w:lineRule="auto"/>
        <w:ind w:left="20" w:right="20" w:firstLine="700"/>
        <w:contextualSpacing/>
        <w:jc w:val="left"/>
        <w:rPr>
          <w:sz w:val="24"/>
          <w:szCs w:val="24"/>
        </w:rPr>
      </w:pPr>
      <w:r w:rsidRPr="00BC5832">
        <w:rPr>
          <w:rStyle w:val="a7"/>
          <w:sz w:val="24"/>
          <w:szCs w:val="24"/>
        </w:rPr>
        <w:t xml:space="preserve">ситуация-оценка </w:t>
      </w:r>
      <w:r w:rsidRPr="00BC5832">
        <w:rPr>
          <w:sz w:val="24"/>
          <w:szCs w:val="24"/>
        </w:rPr>
        <w:t>- прототип реальной ситуации с готовым предполагаемым решением, которое следует оценить и предложить свое адекватное решение;</w:t>
      </w:r>
    </w:p>
    <w:p w:rsidR="00512DC1" w:rsidRPr="00BC5832" w:rsidRDefault="00512DC1" w:rsidP="00512DC1">
      <w:pPr>
        <w:pStyle w:val="41"/>
        <w:numPr>
          <w:ilvl w:val="0"/>
          <w:numId w:val="2"/>
        </w:numPr>
        <w:shd w:val="clear" w:color="auto" w:fill="auto"/>
        <w:tabs>
          <w:tab w:val="left" w:pos="1033"/>
        </w:tabs>
        <w:spacing w:before="0" w:after="0" w:line="240" w:lineRule="auto"/>
        <w:ind w:left="20" w:right="740" w:firstLine="700"/>
        <w:contextualSpacing/>
        <w:jc w:val="left"/>
        <w:rPr>
          <w:sz w:val="24"/>
          <w:szCs w:val="24"/>
        </w:rPr>
      </w:pPr>
      <w:r w:rsidRPr="00BC5832">
        <w:rPr>
          <w:rStyle w:val="a7"/>
          <w:sz w:val="24"/>
          <w:szCs w:val="24"/>
        </w:rPr>
        <w:t>ситуация-тренинг</w:t>
      </w:r>
      <w:r w:rsidRPr="00BC5832">
        <w:rPr>
          <w:i/>
          <w:sz w:val="24"/>
          <w:szCs w:val="24"/>
        </w:rPr>
        <w:t xml:space="preserve"> - </w:t>
      </w:r>
      <w:r w:rsidRPr="00BC5832">
        <w:rPr>
          <w:sz w:val="24"/>
          <w:szCs w:val="24"/>
        </w:rPr>
        <w:t>прототип стандартной или другой ситуации (тренинг проводится как по описанию ситуации, так и по их решению).</w:t>
      </w:r>
    </w:p>
    <w:p w:rsidR="00512DC1" w:rsidRPr="00BC5832" w:rsidRDefault="00512DC1" w:rsidP="00512DC1">
      <w:pPr>
        <w:pStyle w:val="41"/>
        <w:shd w:val="clear" w:color="auto" w:fill="auto"/>
        <w:spacing w:before="0" w:after="0" w:line="240" w:lineRule="auto"/>
        <w:ind w:right="400" w:firstLine="700"/>
        <w:contextualSpacing/>
        <w:jc w:val="both"/>
        <w:rPr>
          <w:sz w:val="24"/>
          <w:szCs w:val="24"/>
        </w:rPr>
      </w:pPr>
      <w:r w:rsidRPr="00BC5832">
        <w:rPr>
          <w:sz w:val="24"/>
          <w:szCs w:val="24"/>
        </w:rPr>
        <w:t>Наряду с учебными ситуациями для развития универсальных учебных действий используются следующие типы задач:</w:t>
      </w:r>
    </w:p>
    <w:p w:rsidR="00512DC1" w:rsidRPr="00BC5832" w:rsidRDefault="00512DC1" w:rsidP="00512DC1">
      <w:pPr>
        <w:pStyle w:val="510"/>
        <w:shd w:val="clear" w:color="auto" w:fill="auto"/>
        <w:spacing w:line="240" w:lineRule="auto"/>
        <w:ind w:left="280"/>
        <w:contextualSpacing/>
        <w:rPr>
          <w:i w:val="0"/>
          <w:sz w:val="24"/>
          <w:szCs w:val="24"/>
        </w:rPr>
      </w:pPr>
      <w:r w:rsidRPr="00BC5832">
        <w:rPr>
          <w:i w:val="0"/>
          <w:sz w:val="24"/>
          <w:szCs w:val="24"/>
        </w:rPr>
        <w:t>Личностные универсальные учебные действия:</w:t>
      </w:r>
    </w:p>
    <w:p w:rsidR="00512DC1" w:rsidRPr="00BC5832" w:rsidRDefault="00512DC1" w:rsidP="00512DC1">
      <w:pPr>
        <w:pStyle w:val="41"/>
        <w:numPr>
          <w:ilvl w:val="0"/>
          <w:numId w:val="1"/>
        </w:numPr>
        <w:shd w:val="clear" w:color="auto" w:fill="auto"/>
        <w:tabs>
          <w:tab w:val="left" w:pos="1000"/>
        </w:tabs>
        <w:spacing w:before="0" w:after="0" w:line="240" w:lineRule="auto"/>
        <w:ind w:firstLine="0"/>
        <w:contextualSpacing/>
        <w:jc w:val="both"/>
        <w:rPr>
          <w:sz w:val="24"/>
          <w:szCs w:val="24"/>
        </w:rPr>
      </w:pPr>
      <w:r w:rsidRPr="00BC5832">
        <w:rPr>
          <w:sz w:val="24"/>
          <w:szCs w:val="24"/>
        </w:rPr>
        <w:t>задачи на личностное самоопределение;</w:t>
      </w:r>
    </w:p>
    <w:p w:rsidR="00512DC1" w:rsidRPr="00BC5832" w:rsidRDefault="00512DC1" w:rsidP="00512DC1">
      <w:pPr>
        <w:pStyle w:val="41"/>
        <w:numPr>
          <w:ilvl w:val="0"/>
          <w:numId w:val="1"/>
        </w:numPr>
        <w:shd w:val="clear" w:color="auto" w:fill="auto"/>
        <w:tabs>
          <w:tab w:val="left" w:pos="1000"/>
        </w:tabs>
        <w:spacing w:before="0" w:after="0" w:line="240" w:lineRule="auto"/>
        <w:ind w:firstLine="0"/>
        <w:contextualSpacing/>
        <w:jc w:val="both"/>
        <w:rPr>
          <w:sz w:val="24"/>
          <w:szCs w:val="24"/>
        </w:rPr>
      </w:pPr>
      <w:r w:rsidRPr="00BC5832">
        <w:rPr>
          <w:sz w:val="24"/>
          <w:szCs w:val="24"/>
        </w:rPr>
        <w:t>задачи на Я - концепции;</w:t>
      </w:r>
    </w:p>
    <w:p w:rsidR="00512DC1" w:rsidRPr="00BC5832" w:rsidRDefault="00512DC1" w:rsidP="00512DC1">
      <w:pPr>
        <w:pStyle w:val="41"/>
        <w:numPr>
          <w:ilvl w:val="0"/>
          <w:numId w:val="1"/>
        </w:numPr>
        <w:shd w:val="clear" w:color="auto" w:fill="auto"/>
        <w:tabs>
          <w:tab w:val="left" w:pos="1000"/>
        </w:tabs>
        <w:spacing w:before="0" w:after="0" w:line="240" w:lineRule="auto"/>
        <w:ind w:firstLine="0"/>
        <w:contextualSpacing/>
        <w:jc w:val="both"/>
        <w:rPr>
          <w:sz w:val="24"/>
          <w:szCs w:val="24"/>
        </w:rPr>
      </w:pPr>
      <w:r w:rsidRPr="00BC5832">
        <w:rPr>
          <w:sz w:val="24"/>
          <w:szCs w:val="24"/>
        </w:rPr>
        <w:t xml:space="preserve">задачи на </w:t>
      </w:r>
      <w:proofErr w:type="spellStart"/>
      <w:r w:rsidRPr="00BC5832">
        <w:rPr>
          <w:sz w:val="24"/>
          <w:szCs w:val="24"/>
        </w:rPr>
        <w:t>смыслообразование</w:t>
      </w:r>
      <w:proofErr w:type="spellEnd"/>
      <w:r w:rsidRPr="00BC5832">
        <w:rPr>
          <w:sz w:val="24"/>
          <w:szCs w:val="24"/>
        </w:rPr>
        <w:t>;</w:t>
      </w:r>
    </w:p>
    <w:p w:rsidR="00512DC1" w:rsidRPr="00BC5832" w:rsidRDefault="00512DC1" w:rsidP="00512DC1">
      <w:pPr>
        <w:pStyle w:val="41"/>
        <w:numPr>
          <w:ilvl w:val="0"/>
          <w:numId w:val="1"/>
        </w:numPr>
        <w:shd w:val="clear" w:color="auto" w:fill="auto"/>
        <w:tabs>
          <w:tab w:val="left" w:pos="1000"/>
        </w:tabs>
        <w:spacing w:before="0" w:after="0" w:line="240" w:lineRule="auto"/>
        <w:ind w:firstLine="0"/>
        <w:contextualSpacing/>
        <w:jc w:val="both"/>
        <w:rPr>
          <w:sz w:val="24"/>
          <w:szCs w:val="24"/>
        </w:rPr>
      </w:pPr>
      <w:r w:rsidRPr="00BC5832">
        <w:rPr>
          <w:sz w:val="24"/>
          <w:szCs w:val="24"/>
        </w:rPr>
        <w:t>задачи на мотивацию;</w:t>
      </w:r>
    </w:p>
    <w:p w:rsidR="00512DC1" w:rsidRPr="00BC5832" w:rsidRDefault="00512DC1" w:rsidP="00512DC1">
      <w:pPr>
        <w:pStyle w:val="41"/>
        <w:numPr>
          <w:ilvl w:val="0"/>
          <w:numId w:val="1"/>
        </w:numPr>
        <w:shd w:val="clear" w:color="auto" w:fill="auto"/>
        <w:tabs>
          <w:tab w:val="left" w:pos="1000"/>
        </w:tabs>
        <w:spacing w:before="0" w:after="0" w:line="240" w:lineRule="auto"/>
        <w:ind w:firstLine="0"/>
        <w:contextualSpacing/>
        <w:jc w:val="both"/>
        <w:rPr>
          <w:sz w:val="24"/>
          <w:szCs w:val="24"/>
        </w:rPr>
      </w:pPr>
      <w:r w:rsidRPr="00BC5832">
        <w:rPr>
          <w:sz w:val="24"/>
          <w:szCs w:val="24"/>
        </w:rPr>
        <w:t>задачи на нравственно-этическое оценивание.</w:t>
      </w:r>
    </w:p>
    <w:p w:rsidR="00512DC1" w:rsidRPr="00BC5832" w:rsidRDefault="00512DC1" w:rsidP="00512DC1">
      <w:pPr>
        <w:pStyle w:val="510"/>
        <w:shd w:val="clear" w:color="auto" w:fill="auto"/>
        <w:spacing w:line="240" w:lineRule="auto"/>
        <w:ind w:left="280"/>
        <w:contextualSpacing/>
        <w:rPr>
          <w:i w:val="0"/>
          <w:sz w:val="24"/>
          <w:szCs w:val="24"/>
        </w:rPr>
      </w:pPr>
      <w:r w:rsidRPr="00BC5832">
        <w:rPr>
          <w:i w:val="0"/>
          <w:sz w:val="24"/>
          <w:szCs w:val="24"/>
        </w:rPr>
        <w:t>Коммуникативные универсальные учебные действия:</w:t>
      </w:r>
    </w:p>
    <w:p w:rsidR="00512DC1" w:rsidRPr="00BC5832" w:rsidRDefault="00512DC1" w:rsidP="00512DC1">
      <w:pPr>
        <w:pStyle w:val="41"/>
        <w:numPr>
          <w:ilvl w:val="0"/>
          <w:numId w:val="1"/>
        </w:numPr>
        <w:shd w:val="clear" w:color="auto" w:fill="auto"/>
        <w:tabs>
          <w:tab w:val="left" w:pos="1000"/>
        </w:tabs>
        <w:spacing w:before="0" w:after="0" w:line="240" w:lineRule="auto"/>
        <w:ind w:firstLine="0"/>
        <w:contextualSpacing/>
        <w:jc w:val="both"/>
        <w:rPr>
          <w:sz w:val="24"/>
          <w:szCs w:val="24"/>
        </w:rPr>
      </w:pPr>
      <w:r w:rsidRPr="00BC5832">
        <w:rPr>
          <w:sz w:val="24"/>
          <w:szCs w:val="24"/>
        </w:rPr>
        <w:t>задачи на учет позиции партнера;</w:t>
      </w:r>
    </w:p>
    <w:p w:rsidR="00512DC1" w:rsidRPr="00BC5832" w:rsidRDefault="00512DC1" w:rsidP="00512DC1">
      <w:pPr>
        <w:pStyle w:val="41"/>
        <w:numPr>
          <w:ilvl w:val="0"/>
          <w:numId w:val="1"/>
        </w:numPr>
        <w:shd w:val="clear" w:color="auto" w:fill="auto"/>
        <w:tabs>
          <w:tab w:val="left" w:pos="1000"/>
        </w:tabs>
        <w:spacing w:before="0" w:after="0" w:line="240" w:lineRule="auto"/>
        <w:ind w:firstLine="0"/>
        <w:contextualSpacing/>
        <w:jc w:val="both"/>
        <w:rPr>
          <w:sz w:val="24"/>
          <w:szCs w:val="24"/>
        </w:rPr>
      </w:pPr>
      <w:r w:rsidRPr="00BC5832">
        <w:rPr>
          <w:sz w:val="24"/>
          <w:szCs w:val="24"/>
        </w:rPr>
        <w:t>задачи на организацию и осуществление сотрудничества;</w:t>
      </w:r>
    </w:p>
    <w:p w:rsidR="00512DC1" w:rsidRPr="00BC5832" w:rsidRDefault="00512DC1" w:rsidP="00512DC1">
      <w:pPr>
        <w:pStyle w:val="41"/>
        <w:numPr>
          <w:ilvl w:val="0"/>
          <w:numId w:val="1"/>
        </w:numPr>
        <w:shd w:val="clear" w:color="auto" w:fill="auto"/>
        <w:tabs>
          <w:tab w:val="left" w:pos="1020"/>
        </w:tabs>
        <w:spacing w:before="0" w:after="0" w:line="240" w:lineRule="auto"/>
        <w:ind w:left="1020" w:right="1020" w:firstLine="0"/>
        <w:contextualSpacing/>
        <w:jc w:val="left"/>
        <w:rPr>
          <w:sz w:val="24"/>
          <w:szCs w:val="24"/>
        </w:rPr>
      </w:pPr>
      <w:r w:rsidRPr="00BC5832">
        <w:rPr>
          <w:sz w:val="24"/>
          <w:szCs w:val="24"/>
        </w:rPr>
        <w:t>задачи на передачу информации и отображению предметного содержания;</w:t>
      </w:r>
    </w:p>
    <w:p w:rsidR="00512DC1" w:rsidRPr="00BC5832" w:rsidRDefault="00512DC1" w:rsidP="00512DC1">
      <w:pPr>
        <w:pStyle w:val="41"/>
        <w:numPr>
          <w:ilvl w:val="0"/>
          <w:numId w:val="1"/>
        </w:numPr>
        <w:shd w:val="clear" w:color="auto" w:fill="auto"/>
        <w:tabs>
          <w:tab w:val="left" w:pos="995"/>
        </w:tabs>
        <w:spacing w:before="0" w:after="0" w:line="240" w:lineRule="auto"/>
        <w:ind w:firstLine="0"/>
        <w:contextualSpacing/>
        <w:jc w:val="both"/>
        <w:rPr>
          <w:sz w:val="24"/>
          <w:szCs w:val="24"/>
        </w:rPr>
      </w:pPr>
      <w:r w:rsidRPr="00BC5832">
        <w:rPr>
          <w:sz w:val="24"/>
          <w:szCs w:val="24"/>
        </w:rPr>
        <w:t>тренинги коммуникативных навыков;</w:t>
      </w:r>
    </w:p>
    <w:p w:rsidR="00512DC1" w:rsidRPr="00BC5832" w:rsidRDefault="00512DC1" w:rsidP="00512DC1">
      <w:pPr>
        <w:pStyle w:val="41"/>
        <w:numPr>
          <w:ilvl w:val="0"/>
          <w:numId w:val="1"/>
        </w:numPr>
        <w:shd w:val="clear" w:color="auto" w:fill="auto"/>
        <w:tabs>
          <w:tab w:val="left" w:pos="995"/>
        </w:tabs>
        <w:spacing w:before="0" w:after="0" w:line="240" w:lineRule="auto"/>
        <w:ind w:firstLine="0"/>
        <w:contextualSpacing/>
        <w:jc w:val="both"/>
        <w:rPr>
          <w:sz w:val="24"/>
          <w:szCs w:val="24"/>
        </w:rPr>
      </w:pPr>
      <w:r w:rsidRPr="00BC5832">
        <w:rPr>
          <w:sz w:val="24"/>
          <w:szCs w:val="24"/>
        </w:rPr>
        <w:t>ролевые игры;</w:t>
      </w:r>
    </w:p>
    <w:p w:rsidR="00512DC1" w:rsidRPr="00BC5832" w:rsidRDefault="00512DC1" w:rsidP="00512DC1">
      <w:pPr>
        <w:pStyle w:val="41"/>
        <w:numPr>
          <w:ilvl w:val="0"/>
          <w:numId w:val="1"/>
        </w:numPr>
        <w:shd w:val="clear" w:color="auto" w:fill="auto"/>
        <w:tabs>
          <w:tab w:val="left" w:pos="1000"/>
        </w:tabs>
        <w:spacing w:before="0" w:after="0" w:line="240" w:lineRule="auto"/>
        <w:ind w:firstLine="0"/>
        <w:contextualSpacing/>
        <w:jc w:val="both"/>
        <w:rPr>
          <w:sz w:val="24"/>
          <w:szCs w:val="24"/>
        </w:rPr>
      </w:pPr>
      <w:r w:rsidRPr="00BC5832">
        <w:rPr>
          <w:sz w:val="24"/>
          <w:szCs w:val="24"/>
        </w:rPr>
        <w:t>групповые игры.</w:t>
      </w:r>
    </w:p>
    <w:p w:rsidR="00512DC1" w:rsidRPr="00BC5832" w:rsidRDefault="00512DC1" w:rsidP="00512DC1">
      <w:pPr>
        <w:pStyle w:val="510"/>
        <w:shd w:val="clear" w:color="auto" w:fill="auto"/>
        <w:spacing w:line="240" w:lineRule="auto"/>
        <w:ind w:left="280"/>
        <w:contextualSpacing/>
        <w:rPr>
          <w:i w:val="0"/>
          <w:sz w:val="24"/>
          <w:szCs w:val="24"/>
        </w:rPr>
      </w:pPr>
      <w:r w:rsidRPr="00BC5832">
        <w:rPr>
          <w:i w:val="0"/>
          <w:sz w:val="24"/>
          <w:szCs w:val="24"/>
        </w:rPr>
        <w:t>Познавательные универсальные учебные действия:</w:t>
      </w:r>
    </w:p>
    <w:p w:rsidR="00512DC1" w:rsidRPr="00BC5832" w:rsidRDefault="00512DC1" w:rsidP="00512DC1">
      <w:pPr>
        <w:pStyle w:val="41"/>
        <w:numPr>
          <w:ilvl w:val="0"/>
          <w:numId w:val="1"/>
        </w:numPr>
        <w:shd w:val="clear" w:color="auto" w:fill="auto"/>
        <w:tabs>
          <w:tab w:val="left" w:pos="1000"/>
        </w:tabs>
        <w:spacing w:before="0" w:after="0" w:line="240" w:lineRule="auto"/>
        <w:ind w:firstLine="0"/>
        <w:contextualSpacing/>
        <w:jc w:val="both"/>
        <w:rPr>
          <w:sz w:val="24"/>
          <w:szCs w:val="24"/>
        </w:rPr>
      </w:pPr>
      <w:r w:rsidRPr="00BC5832">
        <w:rPr>
          <w:sz w:val="24"/>
          <w:szCs w:val="24"/>
        </w:rPr>
        <w:t>задачи и проекты на выстраивание стратегии поиска решения задач;</w:t>
      </w:r>
    </w:p>
    <w:p w:rsidR="00512DC1" w:rsidRPr="00BC5832" w:rsidRDefault="00512DC1" w:rsidP="00512DC1">
      <w:pPr>
        <w:pStyle w:val="41"/>
        <w:numPr>
          <w:ilvl w:val="0"/>
          <w:numId w:val="1"/>
        </w:numPr>
        <w:shd w:val="clear" w:color="auto" w:fill="auto"/>
        <w:tabs>
          <w:tab w:val="left" w:pos="1000"/>
        </w:tabs>
        <w:spacing w:before="0" w:after="0" w:line="240" w:lineRule="auto"/>
        <w:ind w:firstLine="0"/>
        <w:contextualSpacing/>
        <w:jc w:val="both"/>
        <w:rPr>
          <w:sz w:val="24"/>
          <w:szCs w:val="24"/>
        </w:rPr>
      </w:pPr>
      <w:r w:rsidRPr="00BC5832">
        <w:rPr>
          <w:sz w:val="24"/>
          <w:szCs w:val="24"/>
        </w:rPr>
        <w:t xml:space="preserve">задачи и проекты на </w:t>
      </w:r>
      <w:proofErr w:type="spellStart"/>
      <w:r w:rsidRPr="00BC5832">
        <w:rPr>
          <w:sz w:val="24"/>
          <w:szCs w:val="24"/>
        </w:rPr>
        <w:t>сериацию</w:t>
      </w:r>
      <w:proofErr w:type="spellEnd"/>
      <w:r w:rsidRPr="00BC5832">
        <w:rPr>
          <w:sz w:val="24"/>
          <w:szCs w:val="24"/>
        </w:rPr>
        <w:t>, сравнение, оценивание;</w:t>
      </w:r>
    </w:p>
    <w:p w:rsidR="00512DC1" w:rsidRPr="00BC5832" w:rsidRDefault="00512DC1" w:rsidP="00512DC1">
      <w:pPr>
        <w:pStyle w:val="41"/>
        <w:numPr>
          <w:ilvl w:val="0"/>
          <w:numId w:val="1"/>
        </w:numPr>
        <w:shd w:val="clear" w:color="auto" w:fill="auto"/>
        <w:tabs>
          <w:tab w:val="left" w:pos="1000"/>
        </w:tabs>
        <w:spacing w:before="0" w:after="0" w:line="240" w:lineRule="auto"/>
        <w:ind w:firstLine="0"/>
        <w:contextualSpacing/>
        <w:jc w:val="both"/>
        <w:rPr>
          <w:sz w:val="24"/>
          <w:szCs w:val="24"/>
        </w:rPr>
      </w:pPr>
      <w:r w:rsidRPr="00BC5832">
        <w:rPr>
          <w:sz w:val="24"/>
          <w:szCs w:val="24"/>
        </w:rPr>
        <w:t>задачи и проекты на проведение эмпирического исследования;</w:t>
      </w:r>
    </w:p>
    <w:p w:rsidR="00512DC1" w:rsidRPr="00BC5832" w:rsidRDefault="00512DC1" w:rsidP="00512DC1">
      <w:pPr>
        <w:pStyle w:val="41"/>
        <w:numPr>
          <w:ilvl w:val="0"/>
          <w:numId w:val="1"/>
        </w:numPr>
        <w:shd w:val="clear" w:color="auto" w:fill="auto"/>
        <w:tabs>
          <w:tab w:val="left" w:pos="1000"/>
        </w:tabs>
        <w:spacing w:before="0" w:after="0" w:line="240" w:lineRule="auto"/>
        <w:ind w:firstLine="0"/>
        <w:contextualSpacing/>
        <w:jc w:val="both"/>
        <w:rPr>
          <w:sz w:val="24"/>
          <w:szCs w:val="24"/>
        </w:rPr>
      </w:pPr>
      <w:r w:rsidRPr="00BC5832">
        <w:rPr>
          <w:sz w:val="24"/>
          <w:szCs w:val="24"/>
        </w:rPr>
        <w:t>задачи и проекты на проведение теоретического исследования;</w:t>
      </w:r>
    </w:p>
    <w:p w:rsidR="00512DC1" w:rsidRPr="00BC5832" w:rsidRDefault="00512DC1" w:rsidP="00512DC1">
      <w:pPr>
        <w:pStyle w:val="41"/>
        <w:numPr>
          <w:ilvl w:val="0"/>
          <w:numId w:val="1"/>
        </w:numPr>
        <w:shd w:val="clear" w:color="auto" w:fill="auto"/>
        <w:tabs>
          <w:tab w:val="left" w:pos="1000"/>
        </w:tabs>
        <w:spacing w:before="0" w:after="0" w:line="240" w:lineRule="auto"/>
        <w:ind w:firstLine="0"/>
        <w:contextualSpacing/>
        <w:jc w:val="both"/>
        <w:rPr>
          <w:sz w:val="24"/>
          <w:szCs w:val="24"/>
        </w:rPr>
      </w:pPr>
      <w:r w:rsidRPr="00BC5832">
        <w:rPr>
          <w:sz w:val="24"/>
          <w:szCs w:val="24"/>
        </w:rPr>
        <w:t>задачи на смысловое чтение.</w:t>
      </w:r>
    </w:p>
    <w:p w:rsidR="00512DC1" w:rsidRPr="00BC5832" w:rsidRDefault="00512DC1" w:rsidP="00512DC1">
      <w:pPr>
        <w:pStyle w:val="510"/>
        <w:shd w:val="clear" w:color="auto" w:fill="auto"/>
        <w:spacing w:line="240" w:lineRule="auto"/>
        <w:ind w:left="280"/>
        <w:contextualSpacing/>
        <w:rPr>
          <w:i w:val="0"/>
          <w:sz w:val="24"/>
          <w:szCs w:val="24"/>
        </w:rPr>
      </w:pPr>
      <w:r w:rsidRPr="00BC5832">
        <w:rPr>
          <w:i w:val="0"/>
          <w:sz w:val="24"/>
          <w:szCs w:val="24"/>
        </w:rPr>
        <w:t>Регулятивные универсальные учебные действия:</w:t>
      </w:r>
    </w:p>
    <w:p w:rsidR="00512DC1" w:rsidRPr="00BC5832" w:rsidRDefault="00512DC1" w:rsidP="00512DC1">
      <w:pPr>
        <w:pStyle w:val="41"/>
        <w:numPr>
          <w:ilvl w:val="0"/>
          <w:numId w:val="1"/>
        </w:numPr>
        <w:shd w:val="clear" w:color="auto" w:fill="auto"/>
        <w:tabs>
          <w:tab w:val="left" w:pos="1000"/>
        </w:tabs>
        <w:spacing w:before="0" w:after="0" w:line="240" w:lineRule="auto"/>
        <w:ind w:firstLine="0"/>
        <w:contextualSpacing/>
        <w:jc w:val="both"/>
        <w:rPr>
          <w:sz w:val="24"/>
          <w:szCs w:val="24"/>
        </w:rPr>
      </w:pPr>
      <w:r w:rsidRPr="00BC5832">
        <w:rPr>
          <w:sz w:val="24"/>
          <w:szCs w:val="24"/>
        </w:rPr>
        <w:t>задачи на планирование;</w:t>
      </w:r>
    </w:p>
    <w:p w:rsidR="00512DC1" w:rsidRPr="00BC5832" w:rsidRDefault="00512DC1" w:rsidP="00512DC1">
      <w:pPr>
        <w:pStyle w:val="41"/>
        <w:numPr>
          <w:ilvl w:val="0"/>
          <w:numId w:val="1"/>
        </w:numPr>
        <w:shd w:val="clear" w:color="auto" w:fill="auto"/>
        <w:tabs>
          <w:tab w:val="left" w:pos="1000"/>
        </w:tabs>
        <w:spacing w:before="0" w:after="0" w:line="240" w:lineRule="auto"/>
        <w:ind w:firstLine="0"/>
        <w:contextualSpacing/>
        <w:jc w:val="both"/>
        <w:rPr>
          <w:sz w:val="24"/>
          <w:szCs w:val="24"/>
        </w:rPr>
      </w:pPr>
      <w:r w:rsidRPr="00BC5832">
        <w:rPr>
          <w:sz w:val="24"/>
          <w:szCs w:val="24"/>
        </w:rPr>
        <w:t>задачи на рефлексию;</w:t>
      </w:r>
    </w:p>
    <w:p w:rsidR="00512DC1" w:rsidRPr="00BC5832" w:rsidRDefault="00512DC1" w:rsidP="00512DC1">
      <w:pPr>
        <w:pStyle w:val="41"/>
        <w:numPr>
          <w:ilvl w:val="0"/>
          <w:numId w:val="1"/>
        </w:numPr>
        <w:shd w:val="clear" w:color="auto" w:fill="auto"/>
        <w:tabs>
          <w:tab w:val="left" w:pos="1000"/>
        </w:tabs>
        <w:spacing w:before="0" w:after="0" w:line="240" w:lineRule="auto"/>
        <w:ind w:firstLine="0"/>
        <w:contextualSpacing/>
        <w:jc w:val="both"/>
        <w:rPr>
          <w:sz w:val="24"/>
          <w:szCs w:val="24"/>
        </w:rPr>
      </w:pPr>
      <w:r w:rsidRPr="00BC5832">
        <w:rPr>
          <w:sz w:val="24"/>
          <w:szCs w:val="24"/>
        </w:rPr>
        <w:t>задачи на ориентировку в ситуации;</w:t>
      </w:r>
    </w:p>
    <w:p w:rsidR="00512DC1" w:rsidRPr="00BC5832" w:rsidRDefault="00512DC1" w:rsidP="00512DC1">
      <w:pPr>
        <w:pStyle w:val="41"/>
        <w:numPr>
          <w:ilvl w:val="0"/>
          <w:numId w:val="1"/>
        </w:numPr>
        <w:shd w:val="clear" w:color="auto" w:fill="auto"/>
        <w:tabs>
          <w:tab w:val="left" w:pos="1000"/>
        </w:tabs>
        <w:spacing w:before="0" w:after="0" w:line="240" w:lineRule="auto"/>
        <w:ind w:firstLine="0"/>
        <w:contextualSpacing/>
        <w:jc w:val="both"/>
        <w:rPr>
          <w:sz w:val="24"/>
          <w:szCs w:val="24"/>
        </w:rPr>
      </w:pPr>
      <w:r w:rsidRPr="00BC5832">
        <w:rPr>
          <w:sz w:val="24"/>
          <w:szCs w:val="24"/>
        </w:rPr>
        <w:t>задачи на прогнозирование;</w:t>
      </w:r>
    </w:p>
    <w:p w:rsidR="00512DC1" w:rsidRPr="00BC5832" w:rsidRDefault="00512DC1" w:rsidP="00512DC1">
      <w:pPr>
        <w:pStyle w:val="41"/>
        <w:numPr>
          <w:ilvl w:val="0"/>
          <w:numId w:val="1"/>
        </w:numPr>
        <w:shd w:val="clear" w:color="auto" w:fill="auto"/>
        <w:tabs>
          <w:tab w:val="left" w:pos="1000"/>
        </w:tabs>
        <w:spacing w:before="0" w:after="0" w:line="240" w:lineRule="auto"/>
        <w:ind w:firstLine="0"/>
        <w:contextualSpacing/>
        <w:jc w:val="both"/>
        <w:rPr>
          <w:sz w:val="24"/>
          <w:szCs w:val="24"/>
        </w:rPr>
      </w:pPr>
      <w:r w:rsidRPr="00BC5832">
        <w:rPr>
          <w:sz w:val="24"/>
          <w:szCs w:val="24"/>
        </w:rPr>
        <w:t>задачи на целеполагание;</w:t>
      </w:r>
    </w:p>
    <w:p w:rsidR="00512DC1" w:rsidRPr="00BC5832" w:rsidRDefault="00512DC1" w:rsidP="00512DC1">
      <w:pPr>
        <w:pStyle w:val="41"/>
        <w:numPr>
          <w:ilvl w:val="0"/>
          <w:numId w:val="1"/>
        </w:numPr>
        <w:shd w:val="clear" w:color="auto" w:fill="auto"/>
        <w:tabs>
          <w:tab w:val="left" w:pos="1000"/>
        </w:tabs>
        <w:spacing w:before="0" w:after="0" w:line="240" w:lineRule="auto"/>
        <w:ind w:firstLine="0"/>
        <w:contextualSpacing/>
        <w:jc w:val="both"/>
        <w:rPr>
          <w:sz w:val="24"/>
          <w:szCs w:val="24"/>
        </w:rPr>
      </w:pPr>
      <w:r w:rsidRPr="00BC5832">
        <w:rPr>
          <w:sz w:val="24"/>
          <w:szCs w:val="24"/>
        </w:rPr>
        <w:t>задачи на оценивание;</w:t>
      </w:r>
    </w:p>
    <w:p w:rsidR="00512DC1" w:rsidRPr="00BC5832" w:rsidRDefault="00512DC1" w:rsidP="00512DC1">
      <w:pPr>
        <w:pStyle w:val="41"/>
        <w:numPr>
          <w:ilvl w:val="0"/>
          <w:numId w:val="1"/>
        </w:numPr>
        <w:shd w:val="clear" w:color="auto" w:fill="auto"/>
        <w:tabs>
          <w:tab w:val="left" w:pos="1000"/>
        </w:tabs>
        <w:spacing w:before="0" w:after="0" w:line="240" w:lineRule="auto"/>
        <w:ind w:firstLine="0"/>
        <w:contextualSpacing/>
        <w:jc w:val="both"/>
        <w:rPr>
          <w:sz w:val="24"/>
          <w:szCs w:val="24"/>
        </w:rPr>
      </w:pPr>
      <w:r w:rsidRPr="00BC5832">
        <w:rPr>
          <w:sz w:val="24"/>
          <w:szCs w:val="24"/>
        </w:rPr>
        <w:t>задачи на принятие решения;</w:t>
      </w:r>
    </w:p>
    <w:p w:rsidR="00512DC1" w:rsidRPr="00BC5832" w:rsidRDefault="00512DC1" w:rsidP="00512DC1">
      <w:pPr>
        <w:pStyle w:val="41"/>
        <w:numPr>
          <w:ilvl w:val="0"/>
          <w:numId w:val="1"/>
        </w:numPr>
        <w:shd w:val="clear" w:color="auto" w:fill="auto"/>
        <w:tabs>
          <w:tab w:val="left" w:pos="1000"/>
        </w:tabs>
        <w:spacing w:before="0" w:after="0" w:line="240" w:lineRule="auto"/>
        <w:ind w:firstLine="0"/>
        <w:contextualSpacing/>
        <w:jc w:val="both"/>
        <w:rPr>
          <w:sz w:val="24"/>
          <w:szCs w:val="24"/>
        </w:rPr>
      </w:pPr>
      <w:r w:rsidRPr="00BC5832">
        <w:rPr>
          <w:sz w:val="24"/>
          <w:szCs w:val="24"/>
        </w:rPr>
        <w:t>задачи на самоконтроль;</w:t>
      </w:r>
    </w:p>
    <w:p w:rsidR="00512DC1" w:rsidRDefault="00512DC1" w:rsidP="00512DC1">
      <w:pPr>
        <w:pStyle w:val="41"/>
        <w:numPr>
          <w:ilvl w:val="0"/>
          <w:numId w:val="1"/>
        </w:numPr>
        <w:shd w:val="clear" w:color="auto" w:fill="auto"/>
        <w:tabs>
          <w:tab w:val="left" w:pos="1000"/>
        </w:tabs>
        <w:spacing w:before="0" w:after="0" w:line="240" w:lineRule="auto"/>
        <w:ind w:firstLine="0"/>
        <w:contextualSpacing/>
        <w:jc w:val="both"/>
        <w:rPr>
          <w:sz w:val="24"/>
          <w:szCs w:val="24"/>
        </w:rPr>
      </w:pPr>
      <w:r w:rsidRPr="00BC5832">
        <w:rPr>
          <w:sz w:val="24"/>
          <w:szCs w:val="24"/>
        </w:rPr>
        <w:t>задачи на коррекцию.</w:t>
      </w:r>
    </w:p>
    <w:p w:rsidR="00AA6087" w:rsidRPr="00BC5832" w:rsidRDefault="00AA6087" w:rsidP="00AA6087">
      <w:pPr>
        <w:pStyle w:val="41"/>
        <w:shd w:val="clear" w:color="auto" w:fill="auto"/>
        <w:tabs>
          <w:tab w:val="left" w:pos="1000"/>
        </w:tabs>
        <w:spacing w:before="0" w:after="0" w:line="240" w:lineRule="auto"/>
        <w:ind w:firstLine="0"/>
        <w:contextualSpacing/>
        <w:jc w:val="both"/>
        <w:rPr>
          <w:sz w:val="24"/>
          <w:szCs w:val="24"/>
        </w:rPr>
      </w:pPr>
    </w:p>
    <w:p w:rsidR="00512DC1" w:rsidRPr="00BC5832" w:rsidRDefault="00512DC1" w:rsidP="00512DC1">
      <w:pPr>
        <w:pStyle w:val="41"/>
        <w:shd w:val="clear" w:color="auto" w:fill="auto"/>
        <w:spacing w:before="0" w:after="0" w:line="240" w:lineRule="auto"/>
        <w:ind w:right="20" w:firstLine="720"/>
        <w:contextualSpacing/>
        <w:jc w:val="both"/>
        <w:rPr>
          <w:sz w:val="24"/>
          <w:szCs w:val="24"/>
        </w:rPr>
      </w:pPr>
      <w:r w:rsidRPr="00BC5832">
        <w:rPr>
          <w:sz w:val="24"/>
          <w:szCs w:val="24"/>
        </w:rPr>
        <w:t xml:space="preserve">Развитию регулятивных универсальных учебных действий способствует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контроля качества выполнения работы при минимизации пошагового контроля со стороны учителя. Примерами такого рода заданий могут служить: подготовка внеклассного мероприятия для младших обучающихся; подготовка материалов для сайта (стенгазеты, выставки и т.д.); ведение протоколов </w:t>
      </w:r>
      <w:r w:rsidRPr="00BC5832">
        <w:rPr>
          <w:sz w:val="24"/>
          <w:szCs w:val="24"/>
        </w:rPr>
        <w:lastRenderedPageBreak/>
        <w:t>выполнения учебного задания; выполнение различных творческих работ, предусматривающих сбор и обработку информации, подготовка предварительного наброска, черновой и окончательной версий, обсуждение и презентация.</w:t>
      </w:r>
    </w:p>
    <w:p w:rsidR="00512DC1" w:rsidRPr="00BC5832" w:rsidRDefault="00512DC1" w:rsidP="00512DC1">
      <w:pPr>
        <w:pStyle w:val="41"/>
        <w:shd w:val="clear" w:color="auto" w:fill="auto"/>
        <w:spacing w:before="0" w:after="0" w:line="240" w:lineRule="auto"/>
        <w:ind w:right="20" w:firstLine="720"/>
        <w:contextualSpacing/>
        <w:jc w:val="both"/>
        <w:rPr>
          <w:sz w:val="24"/>
          <w:szCs w:val="24"/>
        </w:rPr>
      </w:pPr>
      <w:r w:rsidRPr="00BC5832">
        <w:rPr>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по программе среднего общего образования не является уделом отдельных предметов, а становится обязательным для всех без исключения учебных курсов, как в урочной, так и внеурочной деятельности.</w:t>
      </w:r>
    </w:p>
    <w:p w:rsidR="00512DC1" w:rsidRPr="00BC5832" w:rsidRDefault="00512DC1" w:rsidP="00512DC1">
      <w:pPr>
        <w:pStyle w:val="41"/>
        <w:shd w:val="clear" w:color="auto" w:fill="auto"/>
        <w:spacing w:before="0" w:after="0" w:line="240" w:lineRule="auto"/>
        <w:ind w:right="20" w:firstLine="720"/>
        <w:contextualSpacing/>
        <w:jc w:val="both"/>
        <w:rPr>
          <w:sz w:val="24"/>
          <w:szCs w:val="24"/>
        </w:rPr>
      </w:pPr>
      <w:r w:rsidRPr="00BC5832">
        <w:rPr>
          <w:sz w:val="24"/>
          <w:szCs w:val="24"/>
        </w:rPr>
        <w:t>Одним из путей повышения мотивации и эффективности учебной деятельности является включение обучающихся в учебно</w:t>
      </w:r>
      <w:r w:rsidRPr="00BC5832">
        <w:rPr>
          <w:sz w:val="24"/>
          <w:szCs w:val="24"/>
        </w:rPr>
        <w:softHyphen/>
        <w:t>-исследовательскую и проектную деятельность, имеющую следующие особенности:</w:t>
      </w:r>
    </w:p>
    <w:p w:rsidR="00512DC1" w:rsidRPr="00BC5832" w:rsidRDefault="00512DC1" w:rsidP="00512DC1">
      <w:pPr>
        <w:pStyle w:val="41"/>
        <w:numPr>
          <w:ilvl w:val="0"/>
          <w:numId w:val="6"/>
        </w:numPr>
        <w:shd w:val="clear" w:color="auto" w:fill="auto"/>
        <w:tabs>
          <w:tab w:val="left" w:pos="649"/>
        </w:tabs>
        <w:spacing w:before="0" w:after="0" w:line="240" w:lineRule="auto"/>
        <w:ind w:right="20" w:firstLine="720"/>
        <w:contextualSpacing/>
        <w:jc w:val="both"/>
        <w:rPr>
          <w:sz w:val="24"/>
          <w:szCs w:val="24"/>
        </w:rPr>
      </w:pPr>
      <w:r w:rsidRPr="00BC5832">
        <w:rPr>
          <w:sz w:val="24"/>
          <w:szCs w:val="24"/>
        </w:rPr>
        <w:t>цели и задачи этих видов деятельности обучающихся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512DC1" w:rsidRPr="00BC5832" w:rsidRDefault="00512DC1" w:rsidP="00512DC1">
      <w:pPr>
        <w:pStyle w:val="41"/>
        <w:numPr>
          <w:ilvl w:val="0"/>
          <w:numId w:val="6"/>
        </w:numPr>
        <w:shd w:val="clear" w:color="auto" w:fill="auto"/>
        <w:tabs>
          <w:tab w:val="left" w:pos="774"/>
        </w:tabs>
        <w:spacing w:before="0" w:after="0" w:line="240" w:lineRule="auto"/>
        <w:ind w:right="20" w:firstLine="720"/>
        <w:contextualSpacing/>
        <w:jc w:val="both"/>
        <w:rPr>
          <w:sz w:val="24"/>
          <w:szCs w:val="24"/>
        </w:rPr>
      </w:pPr>
      <w:r w:rsidRPr="00BC5832">
        <w:rPr>
          <w:sz w:val="24"/>
          <w:szCs w:val="24"/>
        </w:rPr>
        <w:t xml:space="preserve">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w:t>
      </w:r>
      <w:proofErr w:type="spellStart"/>
      <w:r w:rsidRPr="00BC5832">
        <w:rPr>
          <w:sz w:val="24"/>
          <w:szCs w:val="24"/>
        </w:rPr>
        <w:t>референтными</w:t>
      </w:r>
      <w:proofErr w:type="spellEnd"/>
      <w:r w:rsidRPr="00BC5832">
        <w:rPr>
          <w:sz w:val="24"/>
          <w:szCs w:val="24"/>
        </w:rPr>
        <w:t xml:space="preserve"> группами одноклассников, учителей и т.д.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512DC1" w:rsidRPr="00BC5832" w:rsidRDefault="00512DC1" w:rsidP="00512DC1">
      <w:pPr>
        <w:pStyle w:val="41"/>
        <w:numPr>
          <w:ilvl w:val="0"/>
          <w:numId w:val="6"/>
        </w:numPr>
        <w:shd w:val="clear" w:color="auto" w:fill="auto"/>
        <w:tabs>
          <w:tab w:val="left" w:pos="658"/>
        </w:tabs>
        <w:spacing w:before="0" w:after="0" w:line="240" w:lineRule="auto"/>
        <w:ind w:right="20" w:firstLine="720"/>
        <w:contextualSpacing/>
        <w:jc w:val="both"/>
        <w:rPr>
          <w:sz w:val="24"/>
          <w:szCs w:val="24"/>
        </w:rPr>
      </w:pPr>
      <w:r w:rsidRPr="00BC5832">
        <w:rPr>
          <w:sz w:val="24"/>
          <w:szCs w:val="24"/>
        </w:rPr>
        <w:t>организация учебно-исследовательских и проектных работ обучающихся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интересы к тому или иному виду деятельности.</w:t>
      </w:r>
    </w:p>
    <w:p w:rsidR="00512DC1" w:rsidRPr="00BC5832" w:rsidRDefault="00512DC1" w:rsidP="00512DC1">
      <w:pPr>
        <w:pStyle w:val="41"/>
        <w:shd w:val="clear" w:color="auto" w:fill="auto"/>
        <w:spacing w:before="0" w:after="0" w:line="240" w:lineRule="auto"/>
        <w:ind w:right="20" w:firstLine="720"/>
        <w:contextualSpacing/>
        <w:jc w:val="both"/>
        <w:rPr>
          <w:sz w:val="24"/>
          <w:szCs w:val="24"/>
        </w:rPr>
      </w:pPr>
      <w:r w:rsidRPr="00BC5832">
        <w:rPr>
          <w:sz w:val="24"/>
          <w:szCs w:val="24"/>
        </w:rPr>
        <w:t>Построение учебно-исследовательского процесса основывается на следующих принципах:</w:t>
      </w:r>
    </w:p>
    <w:p w:rsidR="00512DC1" w:rsidRPr="00BC5832" w:rsidRDefault="00512DC1" w:rsidP="00512DC1">
      <w:pPr>
        <w:pStyle w:val="41"/>
        <w:numPr>
          <w:ilvl w:val="0"/>
          <w:numId w:val="2"/>
        </w:numPr>
        <w:shd w:val="clear" w:color="auto" w:fill="auto"/>
        <w:tabs>
          <w:tab w:val="left" w:pos="1023"/>
        </w:tabs>
        <w:spacing w:before="0" w:after="0" w:line="240" w:lineRule="auto"/>
        <w:ind w:right="20" w:firstLine="720"/>
        <w:contextualSpacing/>
        <w:jc w:val="left"/>
        <w:rPr>
          <w:sz w:val="24"/>
          <w:szCs w:val="24"/>
        </w:rPr>
      </w:pPr>
      <w:r w:rsidRPr="00BC5832">
        <w:rPr>
          <w:sz w:val="24"/>
          <w:szCs w:val="24"/>
        </w:rPr>
        <w:t>выбор темы исследования должен быть ориентирован на познавательные потребности обучающегося и совпадать с кругом интересов учителя;</w:t>
      </w:r>
    </w:p>
    <w:p w:rsidR="00512DC1" w:rsidRPr="00BC5832" w:rsidRDefault="00512DC1" w:rsidP="00512DC1">
      <w:pPr>
        <w:pStyle w:val="41"/>
        <w:numPr>
          <w:ilvl w:val="0"/>
          <w:numId w:val="2"/>
        </w:numPr>
        <w:shd w:val="clear" w:color="auto" w:fill="auto"/>
        <w:tabs>
          <w:tab w:val="left" w:pos="1018"/>
        </w:tabs>
        <w:spacing w:before="0" w:after="0" w:line="240" w:lineRule="auto"/>
        <w:ind w:right="20" w:firstLine="720"/>
        <w:contextualSpacing/>
        <w:jc w:val="left"/>
        <w:rPr>
          <w:sz w:val="24"/>
          <w:szCs w:val="24"/>
        </w:rPr>
      </w:pPr>
      <w:r w:rsidRPr="00BC5832">
        <w:rPr>
          <w:sz w:val="24"/>
          <w:szCs w:val="24"/>
        </w:rPr>
        <w:t>обучающийся должен хорошо осознавать суть проблемы исследования, иначе весь ход поиска ее решения будет бессмыслен, даже если он будет проведен учителем правильно;</w:t>
      </w:r>
    </w:p>
    <w:p w:rsidR="00512DC1" w:rsidRPr="00BC5832" w:rsidRDefault="00512DC1" w:rsidP="00512DC1">
      <w:pPr>
        <w:pStyle w:val="41"/>
        <w:numPr>
          <w:ilvl w:val="0"/>
          <w:numId w:val="2"/>
        </w:numPr>
        <w:shd w:val="clear" w:color="auto" w:fill="auto"/>
        <w:tabs>
          <w:tab w:val="left" w:pos="1023"/>
        </w:tabs>
        <w:spacing w:before="0" w:after="0" w:line="240" w:lineRule="auto"/>
        <w:ind w:right="40" w:firstLine="720"/>
        <w:contextualSpacing/>
        <w:jc w:val="left"/>
        <w:rPr>
          <w:sz w:val="24"/>
          <w:szCs w:val="24"/>
        </w:rPr>
      </w:pPr>
      <w:r w:rsidRPr="00BC5832">
        <w:rPr>
          <w:sz w:val="24"/>
          <w:szCs w:val="24"/>
        </w:rPr>
        <w:t>организация хода работы над раскрытием проблемы исследования строится во взаимоответственности и взаимопомощи учителя и обучающегося;</w:t>
      </w:r>
    </w:p>
    <w:p w:rsidR="00512DC1" w:rsidRPr="00BC5832" w:rsidRDefault="00512DC1" w:rsidP="00512DC1">
      <w:pPr>
        <w:pStyle w:val="41"/>
        <w:numPr>
          <w:ilvl w:val="0"/>
          <w:numId w:val="2"/>
        </w:numPr>
        <w:shd w:val="clear" w:color="auto" w:fill="auto"/>
        <w:tabs>
          <w:tab w:val="left" w:pos="1018"/>
        </w:tabs>
        <w:spacing w:before="0" w:after="0" w:line="240" w:lineRule="auto"/>
        <w:ind w:right="40" w:firstLine="720"/>
        <w:contextualSpacing/>
        <w:jc w:val="left"/>
        <w:rPr>
          <w:sz w:val="24"/>
          <w:szCs w:val="24"/>
        </w:rPr>
      </w:pPr>
      <w:r w:rsidRPr="00BC5832">
        <w:rPr>
          <w:sz w:val="24"/>
          <w:szCs w:val="24"/>
        </w:rPr>
        <w:t>раскрытие проблемы в первую очередь должно приносить что-то новое обучающемуся, а уже потом науке.</w:t>
      </w:r>
    </w:p>
    <w:p w:rsidR="00512DC1" w:rsidRPr="00BC5832" w:rsidRDefault="00512DC1" w:rsidP="00512DC1">
      <w:pPr>
        <w:pStyle w:val="41"/>
        <w:shd w:val="clear" w:color="auto" w:fill="auto"/>
        <w:spacing w:before="0" w:after="0" w:line="240" w:lineRule="auto"/>
        <w:ind w:right="20" w:firstLine="660"/>
        <w:contextualSpacing/>
        <w:jc w:val="both"/>
        <w:rPr>
          <w:sz w:val="24"/>
          <w:szCs w:val="24"/>
        </w:rPr>
      </w:pPr>
      <w:r w:rsidRPr="00BC5832">
        <w:rPr>
          <w:sz w:val="24"/>
          <w:szCs w:val="24"/>
        </w:rPr>
        <w:t>В ходе развития универсальных учебных действий большое значение придается проектным формам работы, где помимо направленности на конкретную проблему (задачу), создания определенного продукта,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учащимися.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512DC1" w:rsidRPr="00BC5832" w:rsidRDefault="00512DC1" w:rsidP="00512DC1">
      <w:pPr>
        <w:pStyle w:val="41"/>
        <w:shd w:val="clear" w:color="auto" w:fill="auto"/>
        <w:spacing w:before="0" w:after="0" w:line="240" w:lineRule="auto"/>
        <w:ind w:right="20" w:firstLine="660"/>
        <w:contextualSpacing/>
        <w:jc w:val="both"/>
        <w:rPr>
          <w:sz w:val="24"/>
          <w:szCs w:val="24"/>
        </w:rPr>
      </w:pPr>
      <w:r w:rsidRPr="00BC5832">
        <w:rPr>
          <w:sz w:val="24"/>
          <w:szCs w:val="24"/>
        </w:rPr>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приемов и действий в их определенной последовательности, направленной на </w:t>
      </w:r>
      <w:r w:rsidRPr="00BC5832">
        <w:rPr>
          <w:sz w:val="24"/>
          <w:szCs w:val="24"/>
        </w:rPr>
        <w:lastRenderedPageBreak/>
        <w:t>достижение поставленной цели - решения определенной проблемы, значимой для обучающихся и оформленной в виде некоего конечного продукта.</w:t>
      </w:r>
    </w:p>
    <w:p w:rsidR="00512DC1" w:rsidRPr="00BC5832" w:rsidRDefault="00512DC1" w:rsidP="00512DC1">
      <w:pPr>
        <w:pStyle w:val="41"/>
        <w:shd w:val="clear" w:color="auto" w:fill="auto"/>
        <w:spacing w:before="0" w:after="0" w:line="240" w:lineRule="auto"/>
        <w:ind w:right="20" w:firstLine="660"/>
        <w:contextualSpacing/>
        <w:jc w:val="both"/>
        <w:rPr>
          <w:sz w:val="24"/>
          <w:szCs w:val="24"/>
        </w:rPr>
      </w:pPr>
      <w:r w:rsidRPr="00BC5832">
        <w:rPr>
          <w:sz w:val="24"/>
          <w:szCs w:val="24"/>
        </w:rPr>
        <w:t>Типология форм организации проектной деятельности обучающихся (проектов) в Учреждении представлена по следующим основаниям:</w:t>
      </w:r>
    </w:p>
    <w:p w:rsidR="00512DC1" w:rsidRPr="00BC5832" w:rsidRDefault="00512DC1" w:rsidP="00512DC1">
      <w:pPr>
        <w:pStyle w:val="41"/>
        <w:numPr>
          <w:ilvl w:val="0"/>
          <w:numId w:val="1"/>
        </w:numPr>
        <w:shd w:val="clear" w:color="auto" w:fill="auto"/>
        <w:tabs>
          <w:tab w:val="left" w:pos="1008"/>
        </w:tabs>
        <w:spacing w:before="0" w:after="0" w:line="240" w:lineRule="auto"/>
        <w:ind w:right="20" w:firstLine="660"/>
        <w:contextualSpacing/>
        <w:jc w:val="left"/>
        <w:rPr>
          <w:sz w:val="24"/>
          <w:szCs w:val="24"/>
        </w:rPr>
      </w:pPr>
      <w:r w:rsidRPr="00BC5832">
        <w:rPr>
          <w:sz w:val="24"/>
          <w:szCs w:val="24"/>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w:t>
      </w:r>
      <w:r w:rsidRPr="00BC5832">
        <w:rPr>
          <w:sz w:val="24"/>
          <w:szCs w:val="24"/>
        </w:rPr>
        <w:softHyphen/>
        <w:t>-экономический механизм внедрения);</w:t>
      </w:r>
    </w:p>
    <w:p w:rsidR="00512DC1" w:rsidRPr="00BC5832" w:rsidRDefault="00512DC1" w:rsidP="00512DC1">
      <w:pPr>
        <w:pStyle w:val="41"/>
        <w:numPr>
          <w:ilvl w:val="0"/>
          <w:numId w:val="1"/>
        </w:numPr>
        <w:shd w:val="clear" w:color="auto" w:fill="auto"/>
        <w:tabs>
          <w:tab w:val="left" w:pos="1003"/>
        </w:tabs>
        <w:spacing w:before="0" w:after="0" w:line="240" w:lineRule="auto"/>
        <w:ind w:right="20" w:firstLine="660"/>
        <w:contextualSpacing/>
        <w:jc w:val="left"/>
        <w:rPr>
          <w:sz w:val="24"/>
          <w:szCs w:val="24"/>
        </w:rPr>
      </w:pPr>
      <w:r w:rsidRPr="00BC5832">
        <w:rPr>
          <w:sz w:val="24"/>
          <w:szCs w:val="24"/>
        </w:rPr>
        <w:t xml:space="preserve">по содержанию (предметный, </w:t>
      </w:r>
      <w:proofErr w:type="spellStart"/>
      <w:r w:rsidRPr="00BC5832">
        <w:rPr>
          <w:sz w:val="24"/>
          <w:szCs w:val="24"/>
        </w:rPr>
        <w:t>метапредметный</w:t>
      </w:r>
      <w:proofErr w:type="spellEnd"/>
      <w:r w:rsidRPr="00BC5832">
        <w:rPr>
          <w:sz w:val="24"/>
          <w:szCs w:val="24"/>
        </w:rPr>
        <w:t>, относящийся к области знаний (нескольким областям), относящийся к области деятельности и пр.);</w:t>
      </w:r>
    </w:p>
    <w:p w:rsidR="00512DC1" w:rsidRPr="00BC5832" w:rsidRDefault="00512DC1" w:rsidP="00512DC1">
      <w:pPr>
        <w:pStyle w:val="41"/>
        <w:numPr>
          <w:ilvl w:val="0"/>
          <w:numId w:val="1"/>
        </w:numPr>
        <w:shd w:val="clear" w:color="auto" w:fill="auto"/>
        <w:tabs>
          <w:tab w:val="left" w:pos="1008"/>
        </w:tabs>
        <w:spacing w:before="0" w:after="0" w:line="240" w:lineRule="auto"/>
        <w:ind w:right="20" w:firstLine="660"/>
        <w:contextualSpacing/>
        <w:jc w:val="both"/>
        <w:rPr>
          <w:sz w:val="24"/>
          <w:szCs w:val="24"/>
        </w:rPr>
      </w:pPr>
      <w:r w:rsidRPr="00BC5832">
        <w:rPr>
          <w:sz w:val="24"/>
          <w:szCs w:val="24"/>
        </w:rPr>
        <w:t xml:space="preserve">по количеству участников (индивидуальный, парный, до 5 человек, групповой (до 15 человек), коллективный (класс и более в рамках Учреждения), муниципальный, региональный, всероссийский, международный, сетевой (в рамках сложившейся партнерской сети, в </w:t>
      </w:r>
      <w:proofErr w:type="spellStart"/>
      <w:r w:rsidRPr="00BC5832">
        <w:rPr>
          <w:sz w:val="24"/>
          <w:szCs w:val="24"/>
        </w:rPr>
        <w:t>т.ч</w:t>
      </w:r>
      <w:proofErr w:type="spellEnd"/>
      <w:r w:rsidRPr="00BC5832">
        <w:rPr>
          <w:sz w:val="24"/>
          <w:szCs w:val="24"/>
        </w:rPr>
        <w:t>. в Интернет);</w:t>
      </w:r>
    </w:p>
    <w:p w:rsidR="00512DC1" w:rsidRPr="00BC5832" w:rsidRDefault="00512DC1" w:rsidP="00512DC1">
      <w:pPr>
        <w:pStyle w:val="41"/>
        <w:numPr>
          <w:ilvl w:val="0"/>
          <w:numId w:val="1"/>
        </w:numPr>
        <w:shd w:val="clear" w:color="auto" w:fill="auto"/>
        <w:tabs>
          <w:tab w:val="left" w:pos="1003"/>
        </w:tabs>
        <w:spacing w:before="0" w:after="0" w:line="240" w:lineRule="auto"/>
        <w:ind w:right="540" w:firstLine="660"/>
        <w:contextualSpacing/>
        <w:jc w:val="left"/>
        <w:rPr>
          <w:sz w:val="24"/>
          <w:szCs w:val="24"/>
        </w:rPr>
      </w:pPr>
      <w:r w:rsidRPr="00BC5832">
        <w:rPr>
          <w:sz w:val="24"/>
          <w:szCs w:val="24"/>
        </w:rPr>
        <w:t>по длительности (продолжительности) проекта (от проект - урока до вертикального многолетнего проекта);</w:t>
      </w:r>
    </w:p>
    <w:p w:rsidR="00512DC1" w:rsidRPr="00BC5832" w:rsidRDefault="00512DC1" w:rsidP="00512DC1">
      <w:pPr>
        <w:pStyle w:val="41"/>
        <w:numPr>
          <w:ilvl w:val="0"/>
          <w:numId w:val="1"/>
        </w:numPr>
        <w:shd w:val="clear" w:color="auto" w:fill="auto"/>
        <w:tabs>
          <w:tab w:val="left" w:pos="1008"/>
        </w:tabs>
        <w:spacing w:before="0" w:after="0" w:line="240" w:lineRule="auto"/>
        <w:ind w:right="20" w:firstLine="660"/>
        <w:contextualSpacing/>
        <w:jc w:val="left"/>
        <w:rPr>
          <w:sz w:val="24"/>
          <w:szCs w:val="24"/>
        </w:rPr>
      </w:pPr>
      <w:r w:rsidRPr="00BC5832">
        <w:rPr>
          <w:sz w:val="24"/>
          <w:szCs w:val="24"/>
        </w:rPr>
        <w:t>по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512DC1" w:rsidRPr="00BC5832" w:rsidRDefault="00512DC1" w:rsidP="00512DC1">
      <w:pPr>
        <w:pStyle w:val="41"/>
        <w:shd w:val="clear" w:color="auto" w:fill="auto"/>
        <w:spacing w:before="0" w:after="0" w:line="240" w:lineRule="auto"/>
        <w:ind w:right="20" w:firstLine="660"/>
        <w:contextualSpacing/>
        <w:jc w:val="both"/>
        <w:rPr>
          <w:sz w:val="24"/>
          <w:szCs w:val="24"/>
        </w:rPr>
      </w:pPr>
      <w:r w:rsidRPr="00BC5832">
        <w:rPr>
          <w:sz w:val="24"/>
          <w:szCs w:val="24"/>
        </w:rPr>
        <w:t>Особое значение для развития УУД персональный проект, который  следует рассматривать как форму внеурочной деятельности по развитию УУД на уровне среднего общего образования.</w:t>
      </w:r>
    </w:p>
    <w:p w:rsidR="00512DC1" w:rsidRPr="00BC5832" w:rsidRDefault="00512DC1" w:rsidP="00512DC1">
      <w:pPr>
        <w:pStyle w:val="41"/>
        <w:shd w:val="clear" w:color="auto" w:fill="auto"/>
        <w:spacing w:before="0" w:after="0" w:line="240" w:lineRule="auto"/>
        <w:ind w:right="20" w:firstLine="680"/>
        <w:contextualSpacing/>
        <w:jc w:val="both"/>
        <w:rPr>
          <w:sz w:val="24"/>
          <w:szCs w:val="24"/>
        </w:rPr>
      </w:pPr>
      <w:r w:rsidRPr="00BC5832">
        <w:rPr>
          <w:sz w:val="24"/>
          <w:szCs w:val="24"/>
        </w:rPr>
        <w:t xml:space="preserve">Персональный проект — это самостоятельная работа, осуществляемая обучающимся на протяжении длительного периода, возможно, в течение всего учебного года. Приступая к такой работе, автор проекта самостоятельно или с помощью педагога составляет план предстоящей работы. Умение планировать и работать по плану — это важнейшие УУД, которым должен овладеть обучающийся. Одной из особенностей работы над персональным проектом является </w:t>
      </w:r>
      <w:proofErr w:type="spellStart"/>
      <w:r w:rsidRPr="00BC5832">
        <w:rPr>
          <w:sz w:val="24"/>
          <w:szCs w:val="24"/>
        </w:rPr>
        <w:t>смыслообразование</w:t>
      </w:r>
      <w:proofErr w:type="spellEnd"/>
      <w:r w:rsidRPr="00BC5832">
        <w:rPr>
          <w:sz w:val="24"/>
          <w:szCs w:val="24"/>
        </w:rPr>
        <w:t xml:space="preserve"> и самоопределение хода и результата работы. Это позволяет на основе самоанализа увидеть допущенные просчеты (на первых порах — это переоценка собственных сил, неправильное распределение времени, неумение работать с информацией, вовремя обратиться за помощью), найти оптимальные способы их устранения, провести коррекцию и обеспечить достижение поставленной цели. </w:t>
      </w:r>
    </w:p>
    <w:p w:rsidR="00512DC1" w:rsidRPr="00BC5832" w:rsidRDefault="00512DC1" w:rsidP="00512DC1">
      <w:pPr>
        <w:pStyle w:val="41"/>
        <w:shd w:val="clear" w:color="auto" w:fill="auto"/>
        <w:spacing w:before="0" w:after="0" w:line="240" w:lineRule="auto"/>
        <w:ind w:right="20" w:firstLine="680"/>
        <w:contextualSpacing/>
        <w:jc w:val="both"/>
        <w:rPr>
          <w:sz w:val="24"/>
          <w:szCs w:val="24"/>
        </w:rPr>
      </w:pPr>
      <w:r w:rsidRPr="00BC5832">
        <w:rPr>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партнеров, ориентированной на удовлетворение их эмоционально-психологических потребностей на основе развития соответствующих УУД, а именно:</w:t>
      </w:r>
    </w:p>
    <w:p w:rsidR="00512DC1" w:rsidRPr="00BC5832" w:rsidRDefault="00512DC1" w:rsidP="00512DC1">
      <w:pPr>
        <w:pStyle w:val="41"/>
        <w:numPr>
          <w:ilvl w:val="0"/>
          <w:numId w:val="2"/>
        </w:numPr>
        <w:shd w:val="clear" w:color="auto" w:fill="auto"/>
        <w:tabs>
          <w:tab w:val="left" w:pos="463"/>
        </w:tabs>
        <w:spacing w:before="0" w:after="0" w:line="240" w:lineRule="auto"/>
        <w:ind w:firstLine="300"/>
        <w:contextualSpacing/>
        <w:jc w:val="left"/>
        <w:rPr>
          <w:sz w:val="24"/>
          <w:szCs w:val="24"/>
        </w:rPr>
      </w:pPr>
      <w:r w:rsidRPr="00BC5832">
        <w:rPr>
          <w:sz w:val="24"/>
          <w:szCs w:val="24"/>
        </w:rPr>
        <w:t>оказывать поддержку и содействие тем, от кого зависит достижение цели;</w:t>
      </w:r>
    </w:p>
    <w:p w:rsidR="00512DC1" w:rsidRPr="00BC5832" w:rsidRDefault="00512DC1" w:rsidP="00512DC1">
      <w:pPr>
        <w:pStyle w:val="41"/>
        <w:numPr>
          <w:ilvl w:val="0"/>
          <w:numId w:val="2"/>
        </w:numPr>
        <w:shd w:val="clear" w:color="auto" w:fill="auto"/>
        <w:tabs>
          <w:tab w:val="left" w:pos="463"/>
        </w:tabs>
        <w:spacing w:before="0" w:after="0" w:line="240" w:lineRule="auto"/>
        <w:ind w:firstLine="300"/>
        <w:contextualSpacing/>
        <w:jc w:val="left"/>
        <w:rPr>
          <w:sz w:val="24"/>
          <w:szCs w:val="24"/>
        </w:rPr>
      </w:pPr>
      <w:r w:rsidRPr="00BC5832">
        <w:rPr>
          <w:sz w:val="24"/>
          <w:szCs w:val="24"/>
        </w:rPr>
        <w:t>обеспечивать бесконфликтную совместную работу в группе;</w:t>
      </w:r>
    </w:p>
    <w:p w:rsidR="00512DC1" w:rsidRPr="00BC5832" w:rsidRDefault="00512DC1" w:rsidP="00512DC1">
      <w:pPr>
        <w:pStyle w:val="41"/>
        <w:numPr>
          <w:ilvl w:val="0"/>
          <w:numId w:val="2"/>
        </w:numPr>
        <w:shd w:val="clear" w:color="auto" w:fill="auto"/>
        <w:tabs>
          <w:tab w:val="left" w:pos="454"/>
        </w:tabs>
        <w:spacing w:before="0" w:after="0" w:line="240" w:lineRule="auto"/>
        <w:ind w:firstLine="300"/>
        <w:contextualSpacing/>
        <w:jc w:val="left"/>
        <w:rPr>
          <w:sz w:val="24"/>
          <w:szCs w:val="24"/>
        </w:rPr>
      </w:pPr>
      <w:r w:rsidRPr="00BC5832">
        <w:rPr>
          <w:sz w:val="24"/>
          <w:szCs w:val="24"/>
        </w:rPr>
        <w:t>устанавливать с партнерами отношения взаимопонимания;</w:t>
      </w:r>
    </w:p>
    <w:p w:rsidR="00512DC1" w:rsidRPr="00BC5832" w:rsidRDefault="00512DC1" w:rsidP="00512DC1">
      <w:pPr>
        <w:pStyle w:val="41"/>
        <w:numPr>
          <w:ilvl w:val="0"/>
          <w:numId w:val="2"/>
        </w:numPr>
        <w:shd w:val="clear" w:color="auto" w:fill="auto"/>
        <w:tabs>
          <w:tab w:val="left" w:pos="458"/>
        </w:tabs>
        <w:spacing w:before="0" w:after="0" w:line="240" w:lineRule="auto"/>
        <w:ind w:firstLine="300"/>
        <w:contextualSpacing/>
        <w:jc w:val="left"/>
        <w:rPr>
          <w:sz w:val="24"/>
          <w:szCs w:val="24"/>
        </w:rPr>
      </w:pPr>
      <w:r w:rsidRPr="00BC5832">
        <w:rPr>
          <w:sz w:val="24"/>
          <w:szCs w:val="24"/>
        </w:rPr>
        <w:t>проводить эффективные групповые обсуждения;</w:t>
      </w:r>
    </w:p>
    <w:p w:rsidR="00512DC1" w:rsidRPr="00BC5832" w:rsidRDefault="00512DC1" w:rsidP="00512DC1">
      <w:pPr>
        <w:pStyle w:val="41"/>
        <w:numPr>
          <w:ilvl w:val="0"/>
          <w:numId w:val="2"/>
        </w:numPr>
        <w:shd w:val="clear" w:color="auto" w:fill="auto"/>
        <w:tabs>
          <w:tab w:val="left" w:pos="566"/>
        </w:tabs>
        <w:spacing w:before="0" w:after="0" w:line="240" w:lineRule="auto"/>
        <w:ind w:right="20" w:firstLine="300"/>
        <w:contextualSpacing/>
        <w:jc w:val="left"/>
        <w:rPr>
          <w:sz w:val="24"/>
          <w:szCs w:val="24"/>
        </w:rPr>
      </w:pPr>
      <w:r w:rsidRPr="00BC5832">
        <w:rPr>
          <w:sz w:val="24"/>
          <w:szCs w:val="24"/>
        </w:rPr>
        <w:t>обеспечивать обмен знаниями между членами группы для принятия эффективных совместных решений;</w:t>
      </w:r>
    </w:p>
    <w:p w:rsidR="00512DC1" w:rsidRPr="00BC5832" w:rsidRDefault="00512DC1" w:rsidP="00512DC1">
      <w:pPr>
        <w:pStyle w:val="41"/>
        <w:numPr>
          <w:ilvl w:val="0"/>
          <w:numId w:val="2"/>
        </w:numPr>
        <w:shd w:val="clear" w:color="auto" w:fill="auto"/>
        <w:tabs>
          <w:tab w:val="left" w:pos="480"/>
        </w:tabs>
        <w:spacing w:before="0" w:after="0" w:line="240" w:lineRule="auto"/>
        <w:ind w:right="20" w:firstLine="300"/>
        <w:contextualSpacing/>
        <w:jc w:val="left"/>
        <w:rPr>
          <w:sz w:val="24"/>
          <w:szCs w:val="24"/>
        </w:rPr>
      </w:pPr>
      <w:r w:rsidRPr="00BC5832">
        <w:rPr>
          <w:sz w:val="24"/>
          <w:szCs w:val="24"/>
        </w:rPr>
        <w:t>четко формулировать цели группы и позволять ее участникам проявлять инициативу для достижения этих целей;</w:t>
      </w:r>
    </w:p>
    <w:p w:rsidR="00512DC1" w:rsidRPr="00BC5832" w:rsidRDefault="00512DC1" w:rsidP="00512DC1">
      <w:pPr>
        <w:pStyle w:val="41"/>
        <w:numPr>
          <w:ilvl w:val="0"/>
          <w:numId w:val="2"/>
        </w:numPr>
        <w:shd w:val="clear" w:color="auto" w:fill="auto"/>
        <w:tabs>
          <w:tab w:val="left" w:pos="463"/>
        </w:tabs>
        <w:spacing w:before="0" w:after="0" w:line="240" w:lineRule="auto"/>
        <w:ind w:firstLine="300"/>
        <w:contextualSpacing/>
        <w:jc w:val="left"/>
        <w:rPr>
          <w:sz w:val="24"/>
          <w:szCs w:val="24"/>
        </w:rPr>
      </w:pPr>
      <w:r w:rsidRPr="00BC5832">
        <w:rPr>
          <w:sz w:val="24"/>
          <w:szCs w:val="24"/>
        </w:rPr>
        <w:t>адекватно реагировать на нужды других.</w:t>
      </w:r>
    </w:p>
    <w:p w:rsidR="00512DC1" w:rsidRPr="00BC5832" w:rsidRDefault="00512DC1" w:rsidP="00512DC1">
      <w:pPr>
        <w:pStyle w:val="41"/>
        <w:shd w:val="clear" w:color="auto" w:fill="auto"/>
        <w:spacing w:before="0" w:after="0" w:line="240" w:lineRule="auto"/>
        <w:ind w:right="20" w:firstLine="680"/>
        <w:contextualSpacing/>
        <w:jc w:val="both"/>
        <w:rPr>
          <w:sz w:val="24"/>
          <w:szCs w:val="24"/>
        </w:rPr>
      </w:pPr>
      <w:r w:rsidRPr="00BC5832">
        <w:rPr>
          <w:sz w:val="24"/>
          <w:szCs w:val="24"/>
        </w:rPr>
        <w:t>В ходе проектной деятельности самым важным и самым трудным является постановка цели своей работы. Помощь педагога необходима, главным образом, на этапе осмысления проблемы и постановки цели: необходимо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w:t>
      </w:r>
      <w:r w:rsidRPr="00BC5832">
        <w:rPr>
          <w:rStyle w:val="15"/>
          <w:sz w:val="24"/>
          <w:szCs w:val="24"/>
        </w:rPr>
        <w:t>ши</w:t>
      </w:r>
      <w:r w:rsidRPr="00BC5832">
        <w:rPr>
          <w:sz w:val="24"/>
          <w:szCs w:val="24"/>
        </w:rPr>
        <w:t xml:space="preserve">в его, обучающийся увидит задачи своей работы. 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ты хочешь добиться в итоге. Это </w:t>
      </w:r>
      <w:r w:rsidRPr="00BC5832">
        <w:rPr>
          <w:sz w:val="24"/>
          <w:szCs w:val="24"/>
        </w:rPr>
        <w:lastRenderedPageBreak/>
        <w:t>поможет представить ожидаемый результат. Только продумав все эти вопросы, можно приступать к работе.</w:t>
      </w:r>
    </w:p>
    <w:p w:rsidR="00512DC1" w:rsidRPr="00BC5832" w:rsidRDefault="00512DC1" w:rsidP="00512DC1">
      <w:pPr>
        <w:pStyle w:val="41"/>
        <w:shd w:val="clear" w:color="auto" w:fill="auto"/>
        <w:spacing w:before="0" w:after="0" w:line="240" w:lineRule="auto"/>
        <w:ind w:right="20" w:firstLine="500"/>
        <w:contextualSpacing/>
        <w:jc w:val="both"/>
        <w:rPr>
          <w:sz w:val="24"/>
          <w:szCs w:val="24"/>
        </w:rPr>
      </w:pPr>
      <w:r w:rsidRPr="00BC5832">
        <w:rPr>
          <w:sz w:val="24"/>
          <w:szCs w:val="24"/>
        </w:rPr>
        <w:t>Кроме того, учебный проект — прекрасный способ проверки знаний обучающихся, контрольная работа по пройденной теме может проводиться в форме за</w:t>
      </w:r>
      <w:r w:rsidRPr="00BC5832">
        <w:rPr>
          <w:rStyle w:val="15"/>
          <w:sz w:val="24"/>
          <w:szCs w:val="24"/>
        </w:rPr>
        <w:t>щи</w:t>
      </w:r>
      <w:r w:rsidRPr="00BC5832">
        <w:rPr>
          <w:sz w:val="24"/>
          <w:szCs w:val="24"/>
        </w:rPr>
        <w:t>ты учебного проекта.</w:t>
      </w:r>
    </w:p>
    <w:p w:rsidR="00512DC1" w:rsidRPr="00BC5832" w:rsidRDefault="00512DC1" w:rsidP="00512DC1">
      <w:pPr>
        <w:pStyle w:val="41"/>
        <w:shd w:val="clear" w:color="auto" w:fill="auto"/>
        <w:spacing w:before="0" w:after="0" w:line="240" w:lineRule="auto"/>
        <w:ind w:left="20" w:right="-4" w:firstLine="640"/>
        <w:contextualSpacing/>
        <w:jc w:val="left"/>
        <w:rPr>
          <w:sz w:val="24"/>
          <w:szCs w:val="24"/>
        </w:rPr>
      </w:pPr>
      <w:r w:rsidRPr="00BC5832">
        <w:rPr>
          <w:sz w:val="24"/>
          <w:szCs w:val="24"/>
        </w:rPr>
        <w:t>Для успешного осуществления учебно-исследовательской деятельности обучающиеся должны овладеть следующими действиями:</w:t>
      </w:r>
    </w:p>
    <w:p w:rsidR="00512DC1" w:rsidRPr="00BC5832" w:rsidRDefault="00512DC1" w:rsidP="00512DC1">
      <w:pPr>
        <w:pStyle w:val="41"/>
        <w:numPr>
          <w:ilvl w:val="0"/>
          <w:numId w:val="1"/>
        </w:numPr>
        <w:shd w:val="clear" w:color="auto" w:fill="auto"/>
        <w:tabs>
          <w:tab w:val="left" w:pos="458"/>
        </w:tabs>
        <w:spacing w:before="0" w:after="0" w:line="240" w:lineRule="auto"/>
        <w:ind w:left="20" w:firstLine="280"/>
        <w:contextualSpacing/>
        <w:jc w:val="left"/>
        <w:rPr>
          <w:sz w:val="24"/>
          <w:szCs w:val="24"/>
        </w:rPr>
      </w:pPr>
      <w:r w:rsidRPr="00BC5832">
        <w:rPr>
          <w:sz w:val="24"/>
          <w:szCs w:val="24"/>
        </w:rPr>
        <w:t>постановка проблемы и аргументирование ее актуальности;</w:t>
      </w:r>
    </w:p>
    <w:p w:rsidR="00512DC1" w:rsidRPr="00BC5832" w:rsidRDefault="00512DC1" w:rsidP="00512DC1">
      <w:pPr>
        <w:pStyle w:val="41"/>
        <w:numPr>
          <w:ilvl w:val="0"/>
          <w:numId w:val="1"/>
        </w:numPr>
        <w:shd w:val="clear" w:color="auto" w:fill="auto"/>
        <w:tabs>
          <w:tab w:val="left" w:pos="462"/>
        </w:tabs>
        <w:spacing w:before="0" w:after="0" w:line="240" w:lineRule="auto"/>
        <w:ind w:left="20" w:right="600" w:firstLine="280"/>
        <w:contextualSpacing/>
        <w:jc w:val="left"/>
        <w:rPr>
          <w:sz w:val="24"/>
          <w:szCs w:val="24"/>
        </w:rPr>
      </w:pPr>
      <w:r w:rsidRPr="00BC5832">
        <w:rPr>
          <w:sz w:val="24"/>
          <w:szCs w:val="24"/>
        </w:rPr>
        <w:t>формулировка гипотезы исследования и раскрытие замысла - сущности будущей деятельности;</w:t>
      </w:r>
    </w:p>
    <w:p w:rsidR="00512DC1" w:rsidRPr="00BC5832" w:rsidRDefault="00512DC1" w:rsidP="00512DC1">
      <w:pPr>
        <w:pStyle w:val="41"/>
        <w:numPr>
          <w:ilvl w:val="0"/>
          <w:numId w:val="1"/>
        </w:numPr>
        <w:shd w:val="clear" w:color="auto" w:fill="auto"/>
        <w:tabs>
          <w:tab w:val="left" w:pos="466"/>
        </w:tabs>
        <w:spacing w:before="0" w:after="0" w:line="240" w:lineRule="auto"/>
        <w:ind w:left="20" w:right="600" w:firstLine="280"/>
        <w:contextualSpacing/>
        <w:jc w:val="left"/>
        <w:rPr>
          <w:sz w:val="24"/>
          <w:szCs w:val="24"/>
        </w:rPr>
      </w:pPr>
      <w:r w:rsidRPr="00BC5832">
        <w:rPr>
          <w:sz w:val="24"/>
          <w:szCs w:val="24"/>
        </w:rPr>
        <w:t>планирование исследовательских работ и выбор необходимого инструментария;</w:t>
      </w:r>
    </w:p>
    <w:p w:rsidR="00512DC1" w:rsidRPr="00BC5832" w:rsidRDefault="00512DC1" w:rsidP="00512DC1">
      <w:pPr>
        <w:pStyle w:val="41"/>
        <w:numPr>
          <w:ilvl w:val="0"/>
          <w:numId w:val="1"/>
        </w:numPr>
        <w:shd w:val="clear" w:color="auto" w:fill="auto"/>
        <w:tabs>
          <w:tab w:val="left" w:pos="471"/>
        </w:tabs>
        <w:spacing w:before="0" w:after="0" w:line="240" w:lineRule="auto"/>
        <w:ind w:left="20" w:right="600" w:firstLine="280"/>
        <w:contextualSpacing/>
        <w:jc w:val="left"/>
        <w:rPr>
          <w:sz w:val="24"/>
          <w:szCs w:val="24"/>
        </w:rPr>
      </w:pPr>
      <w:r w:rsidRPr="00BC5832">
        <w:rPr>
          <w:sz w:val="24"/>
          <w:szCs w:val="24"/>
        </w:rPr>
        <w:t>собственно проведение исследования с обязательным поэтапным контролем и коррекцией результатов работ;</w:t>
      </w:r>
    </w:p>
    <w:p w:rsidR="00512DC1" w:rsidRPr="00BC5832" w:rsidRDefault="00512DC1" w:rsidP="00512DC1">
      <w:pPr>
        <w:pStyle w:val="41"/>
        <w:numPr>
          <w:ilvl w:val="0"/>
          <w:numId w:val="1"/>
        </w:numPr>
        <w:shd w:val="clear" w:color="auto" w:fill="auto"/>
        <w:tabs>
          <w:tab w:val="left" w:pos="471"/>
        </w:tabs>
        <w:spacing w:before="0" w:after="0" w:line="240" w:lineRule="auto"/>
        <w:ind w:left="20" w:right="600" w:firstLine="280"/>
        <w:contextualSpacing/>
        <w:jc w:val="left"/>
        <w:rPr>
          <w:sz w:val="24"/>
          <w:szCs w:val="24"/>
        </w:rPr>
      </w:pPr>
      <w:r w:rsidRPr="00BC5832">
        <w:rPr>
          <w:sz w:val="24"/>
          <w:szCs w:val="24"/>
        </w:rPr>
        <w:t>оформление результатов учебно-исследовательской деятельности как конечного продукта;</w:t>
      </w:r>
    </w:p>
    <w:p w:rsidR="00512DC1" w:rsidRPr="00BC5832" w:rsidRDefault="00512DC1" w:rsidP="00512DC1">
      <w:pPr>
        <w:pStyle w:val="41"/>
        <w:numPr>
          <w:ilvl w:val="0"/>
          <w:numId w:val="1"/>
        </w:numPr>
        <w:shd w:val="clear" w:color="auto" w:fill="auto"/>
        <w:tabs>
          <w:tab w:val="left" w:pos="466"/>
        </w:tabs>
        <w:spacing w:before="0" w:after="0" w:line="240" w:lineRule="auto"/>
        <w:ind w:left="20" w:right="600" w:firstLine="280"/>
        <w:contextualSpacing/>
        <w:jc w:val="left"/>
        <w:rPr>
          <w:sz w:val="24"/>
          <w:szCs w:val="24"/>
        </w:rPr>
      </w:pPr>
      <w:r w:rsidRPr="00BC5832">
        <w:rPr>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512DC1" w:rsidRDefault="00512DC1" w:rsidP="00512DC1">
      <w:pPr>
        <w:pStyle w:val="510"/>
        <w:shd w:val="clear" w:color="auto" w:fill="auto"/>
        <w:ind w:left="20" w:right="600"/>
        <w:jc w:val="center"/>
        <w:rPr>
          <w:i w:val="0"/>
          <w:sz w:val="24"/>
          <w:szCs w:val="24"/>
        </w:rPr>
      </w:pPr>
    </w:p>
    <w:p w:rsidR="00512DC1" w:rsidRDefault="00512DC1" w:rsidP="00512DC1">
      <w:pPr>
        <w:pStyle w:val="510"/>
        <w:shd w:val="clear" w:color="auto" w:fill="auto"/>
        <w:ind w:left="20" w:right="600"/>
        <w:jc w:val="center"/>
        <w:rPr>
          <w:i w:val="0"/>
          <w:sz w:val="24"/>
          <w:szCs w:val="24"/>
        </w:rPr>
        <w:sectPr w:rsidR="00512DC1">
          <w:pgSz w:w="11909" w:h="16838"/>
          <w:pgMar w:top="829" w:right="1099" w:bottom="1116" w:left="1214" w:header="0" w:footer="3" w:gutter="0"/>
          <w:cols w:space="720"/>
          <w:noEndnote/>
          <w:titlePg/>
          <w:docGrid w:linePitch="360"/>
        </w:sectPr>
      </w:pPr>
    </w:p>
    <w:p w:rsidR="00512DC1" w:rsidRDefault="00512DC1" w:rsidP="00512DC1">
      <w:pPr>
        <w:pStyle w:val="510"/>
        <w:shd w:val="clear" w:color="auto" w:fill="auto"/>
        <w:spacing w:line="240" w:lineRule="auto"/>
        <w:ind w:left="20" w:right="600"/>
        <w:contextualSpacing/>
        <w:jc w:val="center"/>
        <w:rPr>
          <w:i w:val="0"/>
          <w:sz w:val="24"/>
          <w:szCs w:val="24"/>
        </w:rPr>
      </w:pPr>
      <w:r w:rsidRPr="009A1E23">
        <w:rPr>
          <w:i w:val="0"/>
          <w:sz w:val="24"/>
          <w:szCs w:val="24"/>
        </w:rPr>
        <w:lastRenderedPageBreak/>
        <w:t>Формы организации учебно-исследовательской деятельности</w:t>
      </w:r>
    </w:p>
    <w:p w:rsidR="00512DC1" w:rsidRPr="009A1E23" w:rsidRDefault="00512DC1" w:rsidP="00512DC1">
      <w:pPr>
        <w:pStyle w:val="510"/>
        <w:shd w:val="clear" w:color="auto" w:fill="auto"/>
        <w:spacing w:line="240" w:lineRule="auto"/>
        <w:ind w:left="20" w:right="600"/>
        <w:contextualSpacing/>
        <w:jc w:val="center"/>
        <w:rPr>
          <w:i w:val="0"/>
          <w:sz w:val="24"/>
          <w:szCs w:val="24"/>
        </w:rPr>
      </w:pPr>
      <w:r w:rsidRPr="009A1E23">
        <w:rPr>
          <w:i w:val="0"/>
          <w:sz w:val="24"/>
          <w:szCs w:val="24"/>
        </w:rPr>
        <w:t xml:space="preserve"> на </w:t>
      </w:r>
      <w:r>
        <w:rPr>
          <w:i w:val="0"/>
          <w:sz w:val="24"/>
          <w:szCs w:val="24"/>
        </w:rPr>
        <w:t>урочных занятиях:</w:t>
      </w:r>
    </w:p>
    <w:p w:rsidR="00512DC1" w:rsidRPr="009A1E23" w:rsidRDefault="00512DC1" w:rsidP="00512DC1">
      <w:pPr>
        <w:pStyle w:val="41"/>
        <w:numPr>
          <w:ilvl w:val="0"/>
          <w:numId w:val="1"/>
        </w:numPr>
        <w:shd w:val="clear" w:color="auto" w:fill="auto"/>
        <w:tabs>
          <w:tab w:val="left" w:pos="1023"/>
        </w:tabs>
        <w:spacing w:before="0" w:after="0" w:line="240" w:lineRule="auto"/>
        <w:ind w:left="20" w:right="300" w:firstLine="640"/>
        <w:contextualSpacing/>
        <w:jc w:val="left"/>
        <w:rPr>
          <w:sz w:val="24"/>
          <w:szCs w:val="24"/>
        </w:rPr>
      </w:pPr>
      <w:r w:rsidRPr="009A1E23">
        <w:rPr>
          <w:sz w:val="24"/>
          <w:szCs w:val="24"/>
        </w:rPr>
        <w:t>урок - исследование, урок - лаборатория, урок - творческий отчёт, урок изобретательства, урок - «Удивительное рядом», урок - рассказ об учёных, урок - защита исследовательских проектов, урок - экспертиза, урок - «Патент на открытие», урок открытых мыслей;</w:t>
      </w:r>
    </w:p>
    <w:p w:rsidR="00512DC1" w:rsidRPr="009A1E23" w:rsidRDefault="00512DC1" w:rsidP="00512DC1">
      <w:pPr>
        <w:pStyle w:val="41"/>
        <w:numPr>
          <w:ilvl w:val="0"/>
          <w:numId w:val="1"/>
        </w:numPr>
        <w:shd w:val="clear" w:color="auto" w:fill="auto"/>
        <w:tabs>
          <w:tab w:val="left" w:pos="1023"/>
        </w:tabs>
        <w:spacing w:before="0" w:after="0" w:line="240" w:lineRule="auto"/>
        <w:ind w:left="20" w:right="300" w:firstLine="640"/>
        <w:contextualSpacing/>
        <w:jc w:val="left"/>
        <w:rPr>
          <w:sz w:val="24"/>
          <w:szCs w:val="24"/>
        </w:rPr>
      </w:pPr>
      <w:r w:rsidRPr="009A1E23">
        <w:rPr>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512DC1" w:rsidRPr="009A1E23" w:rsidRDefault="00512DC1" w:rsidP="00512DC1">
      <w:pPr>
        <w:pStyle w:val="41"/>
        <w:numPr>
          <w:ilvl w:val="0"/>
          <w:numId w:val="1"/>
        </w:numPr>
        <w:shd w:val="clear" w:color="auto" w:fill="auto"/>
        <w:tabs>
          <w:tab w:val="left" w:pos="1023"/>
        </w:tabs>
        <w:spacing w:before="0" w:after="0" w:line="240" w:lineRule="auto"/>
        <w:ind w:left="20" w:right="600" w:firstLine="640"/>
        <w:contextualSpacing/>
        <w:jc w:val="both"/>
        <w:rPr>
          <w:sz w:val="24"/>
          <w:szCs w:val="24"/>
        </w:rPr>
      </w:pPr>
      <w:r w:rsidRPr="009A1E23">
        <w:rPr>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512DC1" w:rsidRDefault="00512DC1" w:rsidP="00512DC1">
      <w:pPr>
        <w:pStyle w:val="510"/>
        <w:shd w:val="clear" w:color="auto" w:fill="auto"/>
        <w:spacing w:line="240" w:lineRule="auto"/>
        <w:ind w:left="20" w:right="300"/>
        <w:contextualSpacing/>
        <w:jc w:val="center"/>
        <w:rPr>
          <w:i w:val="0"/>
          <w:sz w:val="24"/>
          <w:szCs w:val="24"/>
        </w:rPr>
      </w:pPr>
      <w:r w:rsidRPr="009A1E23">
        <w:rPr>
          <w:i w:val="0"/>
          <w:sz w:val="24"/>
          <w:szCs w:val="24"/>
        </w:rPr>
        <w:t>Формы организации учебно-исследовательской деят</w:t>
      </w:r>
      <w:r>
        <w:rPr>
          <w:i w:val="0"/>
          <w:sz w:val="24"/>
          <w:szCs w:val="24"/>
        </w:rPr>
        <w:t xml:space="preserve">ельности </w:t>
      </w:r>
    </w:p>
    <w:p w:rsidR="00512DC1" w:rsidRPr="009A1E23" w:rsidRDefault="00512DC1" w:rsidP="00512DC1">
      <w:pPr>
        <w:pStyle w:val="510"/>
        <w:shd w:val="clear" w:color="auto" w:fill="auto"/>
        <w:spacing w:line="240" w:lineRule="auto"/>
        <w:ind w:left="20" w:right="300"/>
        <w:contextualSpacing/>
        <w:jc w:val="center"/>
        <w:rPr>
          <w:i w:val="0"/>
          <w:sz w:val="24"/>
          <w:szCs w:val="24"/>
        </w:rPr>
      </w:pPr>
      <w:r>
        <w:rPr>
          <w:i w:val="0"/>
          <w:sz w:val="24"/>
          <w:szCs w:val="24"/>
        </w:rPr>
        <w:t>на внеурочных занятиях:</w:t>
      </w:r>
    </w:p>
    <w:p w:rsidR="00512DC1" w:rsidRPr="009A1E23" w:rsidRDefault="00512DC1" w:rsidP="00512DC1">
      <w:pPr>
        <w:pStyle w:val="41"/>
        <w:numPr>
          <w:ilvl w:val="0"/>
          <w:numId w:val="1"/>
        </w:numPr>
        <w:shd w:val="clear" w:color="auto" w:fill="auto"/>
        <w:tabs>
          <w:tab w:val="left" w:pos="1020"/>
        </w:tabs>
        <w:spacing w:before="0" w:after="0" w:line="240" w:lineRule="auto"/>
        <w:ind w:left="20" w:firstLine="640"/>
        <w:contextualSpacing/>
        <w:jc w:val="left"/>
        <w:rPr>
          <w:sz w:val="24"/>
          <w:szCs w:val="24"/>
        </w:rPr>
      </w:pPr>
      <w:r w:rsidRPr="009A1E23">
        <w:rPr>
          <w:sz w:val="24"/>
          <w:szCs w:val="24"/>
        </w:rPr>
        <w:t xml:space="preserve">исследовательская практика </w:t>
      </w:r>
      <w:r>
        <w:rPr>
          <w:sz w:val="24"/>
          <w:szCs w:val="24"/>
        </w:rPr>
        <w:t>обучающихся</w:t>
      </w:r>
      <w:r w:rsidRPr="009A1E23">
        <w:rPr>
          <w:sz w:val="24"/>
          <w:szCs w:val="24"/>
        </w:rPr>
        <w:t>;</w:t>
      </w:r>
    </w:p>
    <w:p w:rsidR="00512DC1" w:rsidRPr="009A1E23" w:rsidRDefault="00512DC1" w:rsidP="00512DC1">
      <w:pPr>
        <w:pStyle w:val="41"/>
        <w:numPr>
          <w:ilvl w:val="0"/>
          <w:numId w:val="1"/>
        </w:numPr>
        <w:shd w:val="clear" w:color="auto" w:fill="auto"/>
        <w:tabs>
          <w:tab w:val="left" w:pos="1023"/>
        </w:tabs>
        <w:spacing w:before="0" w:after="0" w:line="240" w:lineRule="auto"/>
        <w:ind w:left="20" w:right="300" w:firstLine="640"/>
        <w:contextualSpacing/>
        <w:jc w:val="left"/>
        <w:rPr>
          <w:sz w:val="24"/>
          <w:szCs w:val="24"/>
        </w:rPr>
      </w:pPr>
      <w:r w:rsidRPr="009A1E23">
        <w:rPr>
          <w:sz w:val="24"/>
          <w:szCs w:val="24"/>
        </w:rPr>
        <w:t>образовательные экспедиции - походы, поездки, экскурсии с чётко обозначенными образовательными целями, программой деятельности,</w:t>
      </w:r>
      <w:r>
        <w:rPr>
          <w:sz w:val="24"/>
          <w:szCs w:val="24"/>
        </w:rPr>
        <w:t xml:space="preserve"> </w:t>
      </w:r>
      <w:r w:rsidRPr="009A1E23">
        <w:rPr>
          <w:sz w:val="24"/>
          <w:szCs w:val="24"/>
        </w:rPr>
        <w:t xml:space="preserve">продуманными формами контроля. Образовательные экспедиции предусматривают активную образовательную деятельность </w:t>
      </w:r>
      <w:r>
        <w:rPr>
          <w:sz w:val="24"/>
          <w:szCs w:val="24"/>
        </w:rPr>
        <w:t>обучающихся</w:t>
      </w:r>
      <w:r w:rsidRPr="009A1E23">
        <w:rPr>
          <w:sz w:val="24"/>
          <w:szCs w:val="24"/>
        </w:rPr>
        <w:t>, в том числе и исследовательского характера;</w:t>
      </w:r>
    </w:p>
    <w:p w:rsidR="00512DC1" w:rsidRPr="009A1E23" w:rsidRDefault="00512DC1" w:rsidP="00512DC1">
      <w:pPr>
        <w:pStyle w:val="41"/>
        <w:numPr>
          <w:ilvl w:val="0"/>
          <w:numId w:val="1"/>
        </w:numPr>
        <w:shd w:val="clear" w:color="auto" w:fill="auto"/>
        <w:tabs>
          <w:tab w:val="left" w:pos="1008"/>
        </w:tabs>
        <w:spacing w:before="0" w:after="0" w:line="240" w:lineRule="auto"/>
        <w:ind w:right="20" w:firstLine="640"/>
        <w:contextualSpacing/>
        <w:jc w:val="left"/>
        <w:rPr>
          <w:sz w:val="24"/>
          <w:szCs w:val="24"/>
        </w:rPr>
      </w:pPr>
      <w:r w:rsidRPr="009A1E23">
        <w:rPr>
          <w:sz w:val="24"/>
          <w:szCs w:val="24"/>
        </w:rPr>
        <w:t>занятия, предполагающие углублённое изучение предмета, дают большие возможности для реализации на них учебно</w:t>
      </w:r>
      <w:r>
        <w:rPr>
          <w:sz w:val="24"/>
          <w:szCs w:val="24"/>
        </w:rPr>
        <w:t>-</w:t>
      </w:r>
      <w:r w:rsidRPr="009A1E23">
        <w:rPr>
          <w:sz w:val="24"/>
          <w:szCs w:val="24"/>
        </w:rPr>
        <w:softHyphen/>
        <w:t xml:space="preserve">исследовательской деятельности </w:t>
      </w:r>
      <w:r>
        <w:rPr>
          <w:sz w:val="24"/>
          <w:szCs w:val="24"/>
        </w:rPr>
        <w:t>обучающихся</w:t>
      </w:r>
      <w:r w:rsidRPr="009A1E23">
        <w:rPr>
          <w:sz w:val="24"/>
          <w:szCs w:val="24"/>
        </w:rPr>
        <w:t>;</w:t>
      </w:r>
    </w:p>
    <w:p w:rsidR="00512DC1" w:rsidRPr="009A1E23" w:rsidRDefault="00AA6087" w:rsidP="00512DC1">
      <w:pPr>
        <w:pStyle w:val="41"/>
        <w:numPr>
          <w:ilvl w:val="0"/>
          <w:numId w:val="1"/>
        </w:numPr>
        <w:shd w:val="clear" w:color="auto" w:fill="auto"/>
        <w:tabs>
          <w:tab w:val="left" w:pos="1003"/>
        </w:tabs>
        <w:spacing w:before="0" w:after="0" w:line="240" w:lineRule="auto"/>
        <w:ind w:right="20" w:firstLine="640"/>
        <w:contextualSpacing/>
        <w:jc w:val="both"/>
        <w:rPr>
          <w:sz w:val="24"/>
          <w:szCs w:val="24"/>
        </w:rPr>
      </w:pPr>
      <w:r>
        <w:rPr>
          <w:sz w:val="24"/>
          <w:szCs w:val="24"/>
        </w:rPr>
        <w:t xml:space="preserve">ученическая конференция </w:t>
      </w:r>
      <w:r w:rsidR="00512DC1" w:rsidRPr="009A1E23">
        <w:rPr>
          <w:sz w:val="24"/>
          <w:szCs w:val="24"/>
        </w:rPr>
        <w:t xml:space="preserve">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w:t>
      </w:r>
    </w:p>
    <w:p w:rsidR="00512DC1" w:rsidRPr="009A1E23" w:rsidRDefault="00512DC1" w:rsidP="00512DC1">
      <w:pPr>
        <w:pStyle w:val="41"/>
        <w:numPr>
          <w:ilvl w:val="0"/>
          <w:numId w:val="1"/>
        </w:numPr>
        <w:shd w:val="clear" w:color="auto" w:fill="auto"/>
        <w:tabs>
          <w:tab w:val="left" w:pos="1003"/>
        </w:tabs>
        <w:spacing w:before="0" w:after="0" w:line="240" w:lineRule="auto"/>
        <w:ind w:right="20" w:firstLine="640"/>
        <w:contextualSpacing/>
        <w:jc w:val="both"/>
        <w:rPr>
          <w:sz w:val="24"/>
          <w:szCs w:val="24"/>
        </w:rPr>
      </w:pPr>
      <w:r w:rsidRPr="009A1E23">
        <w:rPr>
          <w:sz w:val="24"/>
          <w:szCs w:val="24"/>
        </w:rPr>
        <w:t xml:space="preserve">участие </w:t>
      </w:r>
      <w:r>
        <w:rPr>
          <w:sz w:val="24"/>
          <w:szCs w:val="24"/>
        </w:rPr>
        <w:t>обучающихся</w:t>
      </w:r>
      <w:r w:rsidRPr="009A1E23">
        <w:rPr>
          <w:sz w:val="24"/>
          <w:szCs w:val="24"/>
        </w:rPr>
        <w:t xml:space="preserve"> в олимпиадах, конкурсах, конференциях, в т. ч.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512DC1" w:rsidRPr="009A1E23" w:rsidRDefault="00512DC1" w:rsidP="00512DC1">
      <w:pPr>
        <w:pStyle w:val="41"/>
        <w:shd w:val="clear" w:color="auto" w:fill="auto"/>
        <w:spacing w:before="0" w:after="0" w:line="240" w:lineRule="auto"/>
        <w:ind w:right="20" w:firstLine="720"/>
        <w:contextualSpacing/>
        <w:jc w:val="both"/>
        <w:rPr>
          <w:sz w:val="24"/>
          <w:szCs w:val="24"/>
        </w:rPr>
      </w:pPr>
      <w:r w:rsidRPr="009A1E23">
        <w:rPr>
          <w:sz w:val="24"/>
          <w:szCs w:val="24"/>
        </w:rPr>
        <w:t xml:space="preserve">Многообразие форм учебно-исследовательской деятельности позволяет обеспечить интеграцию урочной и внеурочной деятельности </w:t>
      </w:r>
      <w:r>
        <w:rPr>
          <w:sz w:val="24"/>
          <w:szCs w:val="24"/>
        </w:rPr>
        <w:t>об</w:t>
      </w:r>
      <w:r w:rsidRPr="009A1E23">
        <w:rPr>
          <w:sz w:val="24"/>
          <w:szCs w:val="24"/>
        </w:rPr>
        <w:t>уча</w:t>
      </w:r>
      <w:r>
        <w:rPr>
          <w:sz w:val="24"/>
          <w:szCs w:val="24"/>
        </w:rPr>
        <w:t>ю</w:t>
      </w:r>
      <w:r w:rsidRPr="009A1E23">
        <w:rPr>
          <w:sz w:val="24"/>
          <w:szCs w:val="24"/>
        </w:rPr>
        <w:t>щихся по развитию у них УУД. Еще одной особенностью учебно</w:t>
      </w:r>
      <w:r>
        <w:rPr>
          <w:sz w:val="24"/>
          <w:szCs w:val="24"/>
        </w:rPr>
        <w:t>-</w:t>
      </w:r>
      <w:r w:rsidRPr="009A1E23">
        <w:rPr>
          <w:sz w:val="24"/>
          <w:szCs w:val="24"/>
        </w:rPr>
        <w:softHyphen/>
        <w:t xml:space="preserve">исследовательской деятельности является ее связь с проектной деятельностью </w:t>
      </w:r>
      <w:r>
        <w:rPr>
          <w:sz w:val="24"/>
          <w:szCs w:val="24"/>
        </w:rPr>
        <w:t>об</w:t>
      </w:r>
      <w:r w:rsidRPr="009A1E23">
        <w:rPr>
          <w:sz w:val="24"/>
          <w:szCs w:val="24"/>
        </w:rPr>
        <w:t>уча</w:t>
      </w:r>
      <w:r>
        <w:rPr>
          <w:sz w:val="24"/>
          <w:szCs w:val="24"/>
        </w:rPr>
        <w:t>ю</w:t>
      </w:r>
      <w:r w:rsidRPr="009A1E23">
        <w:rPr>
          <w:sz w:val="24"/>
          <w:szCs w:val="24"/>
        </w:rPr>
        <w:t>щихся. Как было указано выше, одним из видов учебных проектов является исследовательский проект, где при сохранении всех черт проектной деятельности учащихся, одним из ее компонентов выступает исследование.</w:t>
      </w:r>
    </w:p>
    <w:p w:rsidR="00512DC1" w:rsidRPr="009A1E23" w:rsidRDefault="00512DC1" w:rsidP="00512DC1">
      <w:pPr>
        <w:pStyle w:val="41"/>
        <w:shd w:val="clear" w:color="auto" w:fill="auto"/>
        <w:spacing w:before="0" w:after="0" w:line="240" w:lineRule="auto"/>
        <w:ind w:firstLine="640"/>
        <w:contextualSpacing/>
        <w:jc w:val="left"/>
        <w:rPr>
          <w:sz w:val="24"/>
          <w:szCs w:val="24"/>
        </w:rPr>
      </w:pPr>
      <w:r w:rsidRPr="009A1E23">
        <w:rPr>
          <w:sz w:val="24"/>
          <w:szCs w:val="24"/>
        </w:rPr>
        <w:t>При этом должен выполняться ряд необходимых условий:</w:t>
      </w:r>
    </w:p>
    <w:p w:rsidR="00512DC1" w:rsidRPr="009A1E23" w:rsidRDefault="00512DC1" w:rsidP="00512DC1">
      <w:pPr>
        <w:pStyle w:val="41"/>
        <w:numPr>
          <w:ilvl w:val="0"/>
          <w:numId w:val="1"/>
        </w:numPr>
        <w:shd w:val="clear" w:color="auto" w:fill="auto"/>
        <w:tabs>
          <w:tab w:val="left" w:pos="998"/>
        </w:tabs>
        <w:spacing w:before="0" w:after="0" w:line="240" w:lineRule="auto"/>
        <w:ind w:right="20" w:firstLine="640"/>
        <w:contextualSpacing/>
        <w:jc w:val="left"/>
        <w:rPr>
          <w:sz w:val="24"/>
          <w:szCs w:val="24"/>
        </w:rPr>
      </w:pPr>
      <w:r w:rsidRPr="009A1E23">
        <w:rPr>
          <w:sz w:val="24"/>
          <w:szCs w:val="24"/>
        </w:rPr>
        <w:t>проект или учебное исследование должны быть выполнимыми и соответствовать возрасту, способностям и возможностям обучающегося;</w:t>
      </w:r>
    </w:p>
    <w:p w:rsidR="00512DC1" w:rsidRPr="009A1E23" w:rsidRDefault="00512DC1" w:rsidP="00512DC1">
      <w:pPr>
        <w:pStyle w:val="41"/>
        <w:numPr>
          <w:ilvl w:val="0"/>
          <w:numId w:val="1"/>
        </w:numPr>
        <w:shd w:val="clear" w:color="auto" w:fill="auto"/>
        <w:tabs>
          <w:tab w:val="left" w:pos="1003"/>
        </w:tabs>
        <w:spacing w:before="0" w:after="0" w:line="240" w:lineRule="auto"/>
        <w:ind w:right="20" w:firstLine="640"/>
        <w:contextualSpacing/>
        <w:jc w:val="left"/>
        <w:rPr>
          <w:sz w:val="24"/>
          <w:szCs w:val="24"/>
        </w:rPr>
      </w:pPr>
      <w:r w:rsidRPr="009A1E23">
        <w:rPr>
          <w:sz w:val="24"/>
          <w:szCs w:val="24"/>
        </w:rPr>
        <w:t>для выполнения проекта должны быть необходимые условия - информационные ресурсы, мастерские, клубы, школьные научные общества;</w:t>
      </w:r>
    </w:p>
    <w:p w:rsidR="00512DC1" w:rsidRPr="009A1E23" w:rsidRDefault="00512DC1" w:rsidP="00512DC1">
      <w:pPr>
        <w:pStyle w:val="41"/>
        <w:numPr>
          <w:ilvl w:val="0"/>
          <w:numId w:val="1"/>
        </w:numPr>
        <w:shd w:val="clear" w:color="auto" w:fill="auto"/>
        <w:tabs>
          <w:tab w:val="left" w:pos="1013"/>
        </w:tabs>
        <w:spacing w:before="0" w:after="0" w:line="240" w:lineRule="auto"/>
        <w:ind w:right="20" w:firstLine="640"/>
        <w:contextualSpacing/>
        <w:jc w:val="left"/>
        <w:rPr>
          <w:sz w:val="24"/>
          <w:szCs w:val="24"/>
        </w:rPr>
      </w:pPr>
      <w:r w:rsidRPr="009A1E23">
        <w:rPr>
          <w:sz w:val="24"/>
          <w:szCs w:val="24"/>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приемов, технологий и методов, необходимых для успешной реализации выбранного вида проекта;</w:t>
      </w:r>
    </w:p>
    <w:p w:rsidR="00512DC1" w:rsidRPr="009A1E23" w:rsidRDefault="00512DC1" w:rsidP="00512DC1">
      <w:pPr>
        <w:pStyle w:val="41"/>
        <w:numPr>
          <w:ilvl w:val="0"/>
          <w:numId w:val="1"/>
        </w:numPr>
        <w:shd w:val="clear" w:color="auto" w:fill="auto"/>
        <w:tabs>
          <w:tab w:val="left" w:pos="1008"/>
        </w:tabs>
        <w:spacing w:before="0" w:after="0" w:line="240" w:lineRule="auto"/>
        <w:ind w:right="20" w:firstLine="640"/>
        <w:contextualSpacing/>
        <w:jc w:val="both"/>
        <w:rPr>
          <w:sz w:val="24"/>
          <w:szCs w:val="24"/>
        </w:rPr>
      </w:pPr>
      <w:r w:rsidRPr="009A1E23">
        <w:rPr>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512DC1" w:rsidRPr="009A1E23" w:rsidRDefault="00512DC1" w:rsidP="00512DC1">
      <w:pPr>
        <w:pStyle w:val="41"/>
        <w:numPr>
          <w:ilvl w:val="0"/>
          <w:numId w:val="1"/>
        </w:numPr>
        <w:shd w:val="clear" w:color="auto" w:fill="auto"/>
        <w:tabs>
          <w:tab w:val="left" w:pos="998"/>
        </w:tabs>
        <w:spacing w:before="0" w:after="0" w:line="240" w:lineRule="auto"/>
        <w:ind w:right="20" w:firstLine="640"/>
        <w:contextualSpacing/>
        <w:jc w:val="left"/>
        <w:rPr>
          <w:sz w:val="24"/>
          <w:szCs w:val="24"/>
        </w:rPr>
      </w:pPr>
      <w:r w:rsidRPr="009A1E23">
        <w:rPr>
          <w:sz w:val="24"/>
          <w:szCs w:val="24"/>
        </w:rPr>
        <w:t>использование для начинающих дневника самоконтроля, где отражаются элементы самоанализа в ходе работы, который используется при составлении отчетов и во время собеседований с руководителями проекта;</w:t>
      </w:r>
    </w:p>
    <w:p w:rsidR="00512DC1" w:rsidRPr="009A1E23" w:rsidRDefault="00512DC1" w:rsidP="00512DC1">
      <w:pPr>
        <w:pStyle w:val="41"/>
        <w:numPr>
          <w:ilvl w:val="0"/>
          <w:numId w:val="1"/>
        </w:numPr>
        <w:shd w:val="clear" w:color="auto" w:fill="auto"/>
        <w:tabs>
          <w:tab w:val="left" w:pos="1008"/>
        </w:tabs>
        <w:spacing w:before="0" w:after="0" w:line="240" w:lineRule="auto"/>
        <w:ind w:right="20" w:firstLine="640"/>
        <w:contextualSpacing/>
        <w:jc w:val="left"/>
        <w:rPr>
          <w:sz w:val="24"/>
          <w:szCs w:val="24"/>
        </w:rPr>
      </w:pPr>
      <w:r w:rsidRPr="009A1E23">
        <w:rPr>
          <w:sz w:val="24"/>
          <w:szCs w:val="24"/>
        </w:rPr>
        <w:t xml:space="preserve">наличие ясной и простой </w:t>
      </w:r>
      <w:proofErr w:type="spellStart"/>
      <w:r w:rsidRPr="009A1E23">
        <w:rPr>
          <w:sz w:val="24"/>
          <w:szCs w:val="24"/>
        </w:rPr>
        <w:t>критериальной</w:t>
      </w:r>
      <w:proofErr w:type="spellEnd"/>
      <w:r w:rsidRPr="009A1E23">
        <w:rPr>
          <w:sz w:val="24"/>
          <w:szCs w:val="24"/>
        </w:rPr>
        <w:t xml:space="preserve"> системы оценки итогового результата </w:t>
      </w:r>
      <w:r w:rsidRPr="009A1E23">
        <w:rPr>
          <w:sz w:val="24"/>
          <w:szCs w:val="24"/>
        </w:rPr>
        <w:lastRenderedPageBreak/>
        <w:t>работы по проекту и индивидуального вклада (в случае группового</w:t>
      </w:r>
      <w:r>
        <w:rPr>
          <w:sz w:val="24"/>
          <w:szCs w:val="24"/>
        </w:rPr>
        <w:t xml:space="preserve"> </w:t>
      </w:r>
      <w:r w:rsidRPr="009A1E23">
        <w:rPr>
          <w:sz w:val="24"/>
          <w:szCs w:val="24"/>
        </w:rPr>
        <w:t>характера проекта или исследования) каждого участника;</w:t>
      </w:r>
    </w:p>
    <w:p w:rsidR="00512DC1" w:rsidRPr="009A1E23" w:rsidRDefault="00512DC1" w:rsidP="00512DC1">
      <w:pPr>
        <w:pStyle w:val="41"/>
        <w:numPr>
          <w:ilvl w:val="0"/>
          <w:numId w:val="7"/>
        </w:numPr>
        <w:shd w:val="clear" w:color="auto" w:fill="auto"/>
        <w:tabs>
          <w:tab w:val="left" w:pos="1118"/>
        </w:tabs>
        <w:spacing w:before="0" w:after="0" w:line="240" w:lineRule="auto"/>
        <w:ind w:left="120" w:right="20" w:firstLine="640"/>
        <w:contextualSpacing/>
        <w:jc w:val="left"/>
        <w:rPr>
          <w:sz w:val="24"/>
          <w:szCs w:val="24"/>
        </w:rPr>
      </w:pPr>
      <w:r w:rsidRPr="009A1E23">
        <w:rPr>
          <w:sz w:val="24"/>
          <w:szCs w:val="24"/>
        </w:rPr>
        <w:t xml:space="preserve">результаты и продукты проектной или исследовательской работы должны быть презентованы, иметь общественную оценку и признание достижений в форме </w:t>
      </w:r>
      <w:r>
        <w:rPr>
          <w:sz w:val="24"/>
          <w:szCs w:val="24"/>
        </w:rPr>
        <w:t>о</w:t>
      </w:r>
      <w:r w:rsidRPr="009A1E23">
        <w:rPr>
          <w:sz w:val="24"/>
          <w:szCs w:val="24"/>
        </w:rPr>
        <w:t>бщественной конкурсной защиты, проводимой в очной форме или выставлены в открытых ресурсах Интернет для открытого обсуждения.</w:t>
      </w:r>
    </w:p>
    <w:p w:rsidR="00512DC1" w:rsidRPr="009A1E23" w:rsidRDefault="00512DC1" w:rsidP="00512DC1">
      <w:pPr>
        <w:pStyle w:val="41"/>
        <w:shd w:val="clear" w:color="auto" w:fill="auto"/>
        <w:spacing w:before="0" w:after="0" w:line="240" w:lineRule="auto"/>
        <w:ind w:left="120" w:right="20" w:firstLine="640"/>
        <w:contextualSpacing/>
        <w:jc w:val="both"/>
        <w:rPr>
          <w:sz w:val="24"/>
          <w:szCs w:val="24"/>
        </w:rPr>
      </w:pPr>
      <w:r w:rsidRPr="009A1E23">
        <w:rPr>
          <w:sz w:val="24"/>
          <w:szCs w:val="24"/>
        </w:rPr>
        <w:t>Формирование надлежащего уровня компетентности в проектной и исследовательской деятельности (то есть самостоятельное практическое владение технологией проектирования и исследования) должно достигаться к концу 10 класса.</w:t>
      </w:r>
    </w:p>
    <w:p w:rsidR="00512DC1" w:rsidRDefault="00512DC1" w:rsidP="00512DC1">
      <w:pPr>
        <w:pStyle w:val="41"/>
        <w:shd w:val="clear" w:color="auto" w:fill="auto"/>
        <w:spacing w:before="0" w:after="0" w:line="240" w:lineRule="auto"/>
        <w:ind w:firstLine="0"/>
        <w:jc w:val="left"/>
        <w:rPr>
          <w:b/>
          <w:sz w:val="24"/>
          <w:szCs w:val="24"/>
        </w:rPr>
      </w:pPr>
    </w:p>
    <w:p w:rsidR="00512DC1" w:rsidRDefault="00512DC1" w:rsidP="00512DC1">
      <w:pPr>
        <w:pStyle w:val="41"/>
        <w:shd w:val="clear" w:color="auto" w:fill="auto"/>
        <w:spacing w:before="0" w:after="235" w:line="326" w:lineRule="exact"/>
        <w:ind w:right="320" w:firstLine="720"/>
        <w:rPr>
          <w:b/>
          <w:sz w:val="24"/>
          <w:szCs w:val="24"/>
        </w:rPr>
      </w:pPr>
      <w:r w:rsidRPr="00BC2C15">
        <w:rPr>
          <w:b/>
          <w:sz w:val="24"/>
          <w:szCs w:val="24"/>
        </w:rPr>
        <w:t xml:space="preserve">Основные направления формирования и развития УУД на </w:t>
      </w:r>
      <w:r>
        <w:rPr>
          <w:b/>
          <w:sz w:val="24"/>
          <w:szCs w:val="24"/>
        </w:rPr>
        <w:t>уровне</w:t>
      </w:r>
      <w:r w:rsidRPr="00BC2C15">
        <w:rPr>
          <w:b/>
          <w:sz w:val="24"/>
          <w:szCs w:val="24"/>
        </w:rPr>
        <w:t xml:space="preserve"> ср</w:t>
      </w:r>
      <w:r>
        <w:rPr>
          <w:b/>
          <w:sz w:val="24"/>
          <w:szCs w:val="24"/>
        </w:rPr>
        <w:t xml:space="preserve">еднего общего образования в </w:t>
      </w:r>
      <w:r w:rsidRPr="00BC2C15">
        <w:rPr>
          <w:b/>
          <w:sz w:val="24"/>
          <w:szCs w:val="24"/>
        </w:rPr>
        <w:t xml:space="preserve"> </w:t>
      </w:r>
      <w:r>
        <w:rPr>
          <w:b/>
          <w:sz w:val="24"/>
          <w:szCs w:val="24"/>
        </w:rPr>
        <w:t>«Учреждении»</w:t>
      </w:r>
    </w:p>
    <w:tbl>
      <w:tblPr>
        <w:tblW w:w="992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3260"/>
        <w:gridCol w:w="4112"/>
      </w:tblGrid>
      <w:tr w:rsidR="00512DC1" w:rsidRPr="00272124" w:rsidTr="00B560C2">
        <w:tc>
          <w:tcPr>
            <w:tcW w:w="2552" w:type="dxa"/>
          </w:tcPr>
          <w:p w:rsidR="00512DC1" w:rsidRPr="00272124" w:rsidRDefault="00512DC1" w:rsidP="00B560C2">
            <w:pPr>
              <w:pStyle w:val="41"/>
              <w:shd w:val="clear" w:color="auto" w:fill="auto"/>
              <w:spacing w:before="0" w:after="0" w:line="240" w:lineRule="auto"/>
              <w:ind w:firstLine="0"/>
              <w:rPr>
                <w:sz w:val="20"/>
                <w:szCs w:val="20"/>
              </w:rPr>
            </w:pPr>
            <w:r w:rsidRPr="00272124">
              <w:rPr>
                <w:sz w:val="20"/>
                <w:szCs w:val="20"/>
              </w:rPr>
              <w:t>Направление</w:t>
            </w:r>
          </w:p>
          <w:p w:rsidR="00512DC1" w:rsidRPr="00272124" w:rsidRDefault="00512DC1" w:rsidP="00B560C2">
            <w:pPr>
              <w:pStyle w:val="41"/>
              <w:shd w:val="clear" w:color="auto" w:fill="auto"/>
              <w:spacing w:before="0" w:after="0" w:line="240" w:lineRule="auto"/>
              <w:ind w:firstLine="0"/>
              <w:rPr>
                <w:sz w:val="20"/>
                <w:szCs w:val="20"/>
              </w:rPr>
            </w:pPr>
            <w:r w:rsidRPr="00272124">
              <w:rPr>
                <w:sz w:val="20"/>
                <w:szCs w:val="20"/>
              </w:rPr>
              <w:t>деятельности</w:t>
            </w:r>
          </w:p>
        </w:tc>
        <w:tc>
          <w:tcPr>
            <w:tcW w:w="3260" w:type="dxa"/>
          </w:tcPr>
          <w:p w:rsidR="00512DC1" w:rsidRPr="00272124" w:rsidRDefault="00512DC1" w:rsidP="00B560C2">
            <w:pPr>
              <w:pStyle w:val="41"/>
              <w:shd w:val="clear" w:color="auto" w:fill="auto"/>
              <w:spacing w:before="0" w:after="0" w:line="240" w:lineRule="auto"/>
              <w:ind w:firstLine="0"/>
              <w:rPr>
                <w:sz w:val="20"/>
                <w:szCs w:val="20"/>
              </w:rPr>
            </w:pPr>
            <w:r w:rsidRPr="00272124">
              <w:rPr>
                <w:sz w:val="20"/>
                <w:szCs w:val="20"/>
              </w:rPr>
              <w:t>Виды деятельности</w:t>
            </w:r>
          </w:p>
        </w:tc>
        <w:tc>
          <w:tcPr>
            <w:tcW w:w="4112" w:type="dxa"/>
          </w:tcPr>
          <w:p w:rsidR="00512DC1" w:rsidRPr="00272124" w:rsidRDefault="00512DC1" w:rsidP="00B560C2">
            <w:pPr>
              <w:pStyle w:val="41"/>
              <w:shd w:val="clear" w:color="auto" w:fill="auto"/>
              <w:spacing w:before="0" w:after="0" w:line="240" w:lineRule="auto"/>
              <w:ind w:firstLine="0"/>
              <w:rPr>
                <w:sz w:val="20"/>
                <w:szCs w:val="20"/>
              </w:rPr>
            </w:pPr>
            <w:r w:rsidRPr="00272124">
              <w:rPr>
                <w:sz w:val="20"/>
                <w:szCs w:val="20"/>
              </w:rPr>
              <w:t>Формируемые УУД</w:t>
            </w:r>
          </w:p>
        </w:tc>
      </w:tr>
      <w:tr w:rsidR="00512DC1" w:rsidRPr="00272124" w:rsidTr="00B560C2">
        <w:tc>
          <w:tcPr>
            <w:tcW w:w="2552" w:type="dxa"/>
          </w:tcPr>
          <w:p w:rsidR="00512DC1" w:rsidRPr="00272124" w:rsidRDefault="00512DC1" w:rsidP="00B560C2">
            <w:pPr>
              <w:pStyle w:val="41"/>
              <w:shd w:val="clear" w:color="auto" w:fill="auto"/>
              <w:spacing w:before="0" w:after="0" w:line="240" w:lineRule="auto"/>
              <w:ind w:firstLine="0"/>
              <w:rPr>
                <w:sz w:val="20"/>
                <w:szCs w:val="20"/>
              </w:rPr>
            </w:pPr>
            <w:r w:rsidRPr="00272124">
              <w:rPr>
                <w:sz w:val="20"/>
                <w:szCs w:val="20"/>
              </w:rPr>
              <w:t>Учебные предметы на базовом и углубленном уровне</w:t>
            </w:r>
          </w:p>
        </w:tc>
        <w:tc>
          <w:tcPr>
            <w:tcW w:w="3260" w:type="dxa"/>
          </w:tcPr>
          <w:p w:rsidR="00512DC1" w:rsidRPr="00272124" w:rsidRDefault="00512DC1" w:rsidP="00B560C2">
            <w:pPr>
              <w:pStyle w:val="41"/>
              <w:shd w:val="clear" w:color="auto" w:fill="auto"/>
              <w:spacing w:before="0" w:after="0" w:line="240" w:lineRule="auto"/>
              <w:ind w:firstLine="0"/>
              <w:jc w:val="left"/>
              <w:rPr>
                <w:sz w:val="20"/>
                <w:szCs w:val="20"/>
              </w:rPr>
            </w:pPr>
            <w:r w:rsidRPr="00272124">
              <w:rPr>
                <w:sz w:val="20"/>
                <w:szCs w:val="20"/>
              </w:rPr>
              <w:t>Применение и развитие УУД на предметных занятиях</w:t>
            </w:r>
          </w:p>
        </w:tc>
        <w:tc>
          <w:tcPr>
            <w:tcW w:w="4112" w:type="dxa"/>
          </w:tcPr>
          <w:p w:rsidR="00512DC1" w:rsidRPr="00272124" w:rsidRDefault="00512DC1" w:rsidP="00B560C2">
            <w:pPr>
              <w:pStyle w:val="41"/>
              <w:shd w:val="clear" w:color="auto" w:fill="auto"/>
              <w:spacing w:before="0" w:after="0" w:line="240" w:lineRule="auto"/>
              <w:ind w:firstLine="0"/>
              <w:jc w:val="left"/>
              <w:rPr>
                <w:sz w:val="20"/>
                <w:szCs w:val="20"/>
              </w:rPr>
            </w:pPr>
            <w:r w:rsidRPr="00272124">
              <w:rPr>
                <w:sz w:val="20"/>
                <w:szCs w:val="20"/>
              </w:rPr>
              <w:t>Умение самостоятельно осуществлять поиск методов решения практических задач, применять различные методы познания. УУД различного типа в соответствии со спецификой учебного предмета.</w:t>
            </w:r>
          </w:p>
        </w:tc>
      </w:tr>
      <w:tr w:rsidR="00512DC1" w:rsidRPr="00272124" w:rsidTr="00B560C2">
        <w:tc>
          <w:tcPr>
            <w:tcW w:w="2552" w:type="dxa"/>
          </w:tcPr>
          <w:p w:rsidR="00512DC1" w:rsidRPr="00D76CE4" w:rsidRDefault="00512DC1" w:rsidP="00B560C2">
            <w:pPr>
              <w:pStyle w:val="41"/>
              <w:shd w:val="clear" w:color="auto" w:fill="auto"/>
              <w:spacing w:before="0" w:after="0" w:line="240" w:lineRule="auto"/>
              <w:ind w:firstLine="0"/>
              <w:rPr>
                <w:sz w:val="20"/>
                <w:szCs w:val="20"/>
              </w:rPr>
            </w:pPr>
            <w:r w:rsidRPr="00D76CE4">
              <w:rPr>
                <w:sz w:val="20"/>
                <w:szCs w:val="20"/>
              </w:rPr>
              <w:t>Проектная,</w:t>
            </w:r>
          </w:p>
          <w:p w:rsidR="00512DC1" w:rsidRPr="00D76CE4" w:rsidRDefault="00512DC1" w:rsidP="00B560C2">
            <w:pPr>
              <w:pStyle w:val="41"/>
              <w:shd w:val="clear" w:color="auto" w:fill="auto"/>
              <w:spacing w:before="0" w:after="0" w:line="240" w:lineRule="auto"/>
              <w:ind w:firstLine="0"/>
              <w:rPr>
                <w:sz w:val="20"/>
                <w:szCs w:val="20"/>
              </w:rPr>
            </w:pPr>
            <w:r w:rsidRPr="00D76CE4">
              <w:rPr>
                <w:sz w:val="20"/>
                <w:szCs w:val="20"/>
              </w:rPr>
              <w:t>исследовательская,</w:t>
            </w:r>
          </w:p>
          <w:p w:rsidR="00512DC1" w:rsidRPr="00D76CE4" w:rsidRDefault="00512DC1" w:rsidP="00B560C2">
            <w:pPr>
              <w:pStyle w:val="41"/>
              <w:shd w:val="clear" w:color="auto" w:fill="auto"/>
              <w:spacing w:before="0" w:after="0" w:line="240" w:lineRule="auto"/>
              <w:ind w:firstLine="0"/>
              <w:rPr>
                <w:sz w:val="20"/>
                <w:szCs w:val="20"/>
              </w:rPr>
            </w:pPr>
            <w:r w:rsidRPr="00D76CE4">
              <w:rPr>
                <w:sz w:val="20"/>
                <w:szCs w:val="20"/>
              </w:rPr>
              <w:t>творческая</w:t>
            </w:r>
          </w:p>
          <w:p w:rsidR="00512DC1" w:rsidRPr="00D76CE4" w:rsidRDefault="00512DC1" w:rsidP="00B560C2">
            <w:pPr>
              <w:pStyle w:val="41"/>
              <w:shd w:val="clear" w:color="auto" w:fill="auto"/>
              <w:spacing w:before="0" w:after="0" w:line="240" w:lineRule="auto"/>
              <w:ind w:firstLine="0"/>
              <w:rPr>
                <w:sz w:val="20"/>
                <w:szCs w:val="20"/>
              </w:rPr>
            </w:pPr>
            <w:r w:rsidRPr="00D76CE4">
              <w:rPr>
                <w:sz w:val="20"/>
                <w:szCs w:val="20"/>
              </w:rPr>
              <w:t>внеурочная</w:t>
            </w:r>
          </w:p>
          <w:p w:rsidR="00512DC1" w:rsidRPr="00D76CE4" w:rsidRDefault="00512DC1" w:rsidP="00B560C2">
            <w:pPr>
              <w:pStyle w:val="41"/>
              <w:shd w:val="clear" w:color="auto" w:fill="auto"/>
              <w:spacing w:before="0" w:after="0" w:line="240" w:lineRule="auto"/>
              <w:ind w:firstLine="0"/>
              <w:rPr>
                <w:color w:val="FF0000"/>
                <w:sz w:val="20"/>
                <w:szCs w:val="20"/>
              </w:rPr>
            </w:pPr>
            <w:r w:rsidRPr="00D76CE4">
              <w:rPr>
                <w:sz w:val="20"/>
                <w:szCs w:val="20"/>
              </w:rPr>
              <w:t>деятельность</w:t>
            </w:r>
          </w:p>
        </w:tc>
        <w:tc>
          <w:tcPr>
            <w:tcW w:w="3260" w:type="dxa"/>
          </w:tcPr>
          <w:p w:rsidR="00512DC1" w:rsidRPr="00C02A19" w:rsidRDefault="00512DC1" w:rsidP="00B560C2">
            <w:pPr>
              <w:spacing w:before="57" w:after="57" w:line="240" w:lineRule="auto"/>
              <w:contextualSpacing/>
              <w:rPr>
                <w:rFonts w:ascii="Times New Roman" w:eastAsia="Times New Roman" w:hAnsi="Times New Roman" w:cs="Times New Roman"/>
                <w:sz w:val="24"/>
                <w:szCs w:val="24"/>
              </w:rPr>
            </w:pPr>
            <w:r w:rsidRPr="00C02A19">
              <w:rPr>
                <w:rFonts w:ascii="Times New Roman" w:eastAsia="Times New Roman" w:hAnsi="Times New Roman" w:cs="Times New Roman"/>
                <w:sz w:val="24"/>
                <w:szCs w:val="24"/>
              </w:rPr>
              <w:t xml:space="preserve">Кружок «Юный редактор» </w:t>
            </w:r>
          </w:p>
          <w:p w:rsidR="00512DC1" w:rsidRDefault="00512DC1" w:rsidP="00B560C2">
            <w:pPr>
              <w:spacing w:before="57" w:after="57" w:line="240" w:lineRule="auto"/>
              <w:contextualSpacing/>
              <w:rPr>
                <w:rFonts w:ascii="Times New Roman" w:eastAsia="Times New Roman" w:hAnsi="Times New Roman"/>
                <w:sz w:val="24"/>
                <w:szCs w:val="24"/>
              </w:rPr>
            </w:pPr>
            <w:r w:rsidRPr="00C02A19">
              <w:rPr>
                <w:rFonts w:ascii="Times New Roman" w:eastAsia="Times New Roman" w:hAnsi="Times New Roman" w:cs="Times New Roman"/>
                <w:sz w:val="24"/>
                <w:szCs w:val="24"/>
              </w:rPr>
              <w:t xml:space="preserve">Кружок «Охрана природы» </w:t>
            </w:r>
          </w:p>
          <w:p w:rsidR="00512DC1" w:rsidRDefault="00512DC1" w:rsidP="00B560C2">
            <w:pPr>
              <w:spacing w:before="57" w:after="57" w:line="240" w:lineRule="auto"/>
              <w:contextualSpacing/>
              <w:rPr>
                <w:rFonts w:ascii="Times New Roman" w:eastAsia="Times New Roman" w:hAnsi="Times New Roman"/>
                <w:sz w:val="24"/>
                <w:szCs w:val="24"/>
              </w:rPr>
            </w:pPr>
            <w:r w:rsidRPr="00C02A19">
              <w:rPr>
                <w:rFonts w:ascii="Times New Roman" w:eastAsia="Times New Roman" w:hAnsi="Times New Roman" w:cs="Times New Roman"/>
                <w:sz w:val="24"/>
                <w:szCs w:val="24"/>
              </w:rPr>
              <w:t>Кружок «Истоки»</w:t>
            </w:r>
          </w:p>
          <w:p w:rsidR="00512DC1" w:rsidRPr="00C02A19" w:rsidRDefault="00512DC1" w:rsidP="00B560C2">
            <w:pPr>
              <w:spacing w:before="57" w:after="57" w:line="240" w:lineRule="auto"/>
              <w:contextualSpacing/>
              <w:rPr>
                <w:rFonts w:ascii="Times New Roman" w:eastAsia="Times New Roman" w:hAnsi="Times New Roman" w:cs="Times New Roman"/>
                <w:sz w:val="24"/>
                <w:szCs w:val="24"/>
              </w:rPr>
            </w:pPr>
            <w:r w:rsidRPr="00C02A19">
              <w:rPr>
                <w:rFonts w:ascii="Times New Roman" w:eastAsia="Times New Roman" w:hAnsi="Times New Roman" w:cs="Times New Roman"/>
                <w:sz w:val="24"/>
                <w:szCs w:val="24"/>
              </w:rPr>
              <w:t xml:space="preserve"> Кружок «Шахматы</w:t>
            </w:r>
            <w:r w:rsidR="00AA6087">
              <w:rPr>
                <w:rFonts w:ascii="Times New Roman" w:eastAsia="Times New Roman" w:hAnsi="Times New Roman" w:cs="Times New Roman"/>
                <w:sz w:val="24"/>
                <w:szCs w:val="24"/>
              </w:rPr>
              <w:t>»</w:t>
            </w:r>
          </w:p>
          <w:p w:rsidR="00512DC1" w:rsidRPr="00C02A19" w:rsidRDefault="00512DC1" w:rsidP="00B560C2">
            <w:pPr>
              <w:widowControl w:val="0"/>
              <w:suppressAutoHyphens/>
              <w:spacing w:before="57" w:after="0" w:line="240" w:lineRule="auto"/>
              <w:contextualSpacing/>
              <w:rPr>
                <w:rFonts w:ascii="Times New Roman" w:eastAsia="Lucida Sans Unicode" w:hAnsi="Times New Roman" w:cs="Times New Roman"/>
                <w:b/>
                <w:bCs/>
                <w:i/>
                <w:iCs/>
                <w:kern w:val="1"/>
                <w:sz w:val="28"/>
                <w:szCs w:val="28"/>
                <w:lang w:eastAsia="ar-SA"/>
              </w:rPr>
            </w:pPr>
            <w:r w:rsidRPr="00C02A19">
              <w:rPr>
                <w:rFonts w:ascii="Times New Roman" w:eastAsia="Times New Roman" w:hAnsi="Times New Roman" w:cs="Times New Roman"/>
                <w:sz w:val="24"/>
                <w:szCs w:val="24"/>
              </w:rPr>
              <w:t xml:space="preserve">«Спортивные секции» </w:t>
            </w:r>
          </w:p>
          <w:p w:rsidR="00512DC1" w:rsidRPr="00D76CE4" w:rsidRDefault="00512DC1" w:rsidP="00B560C2">
            <w:pPr>
              <w:pStyle w:val="41"/>
              <w:shd w:val="clear" w:color="auto" w:fill="auto"/>
              <w:spacing w:before="0" w:after="0" w:line="240" w:lineRule="auto"/>
              <w:ind w:firstLine="0"/>
              <w:jc w:val="left"/>
              <w:rPr>
                <w:color w:val="FF0000"/>
                <w:sz w:val="20"/>
                <w:szCs w:val="20"/>
              </w:rPr>
            </w:pPr>
          </w:p>
        </w:tc>
        <w:tc>
          <w:tcPr>
            <w:tcW w:w="4112" w:type="dxa"/>
          </w:tcPr>
          <w:p w:rsidR="00512DC1" w:rsidRPr="00D76CE4" w:rsidRDefault="00512DC1" w:rsidP="00B560C2">
            <w:pPr>
              <w:pStyle w:val="41"/>
              <w:shd w:val="clear" w:color="auto" w:fill="auto"/>
              <w:spacing w:before="0" w:after="0" w:line="240" w:lineRule="auto"/>
              <w:ind w:firstLine="0"/>
              <w:jc w:val="left"/>
              <w:rPr>
                <w:sz w:val="20"/>
                <w:szCs w:val="20"/>
              </w:rPr>
            </w:pPr>
            <w:r w:rsidRPr="00D76CE4">
              <w:rPr>
                <w:sz w:val="20"/>
                <w:szCs w:val="20"/>
              </w:rPr>
              <w:t>Умение выбирать успешные стратегии в</w:t>
            </w:r>
            <w:r w:rsidRPr="00D76CE4">
              <w:rPr>
                <w:color w:val="FF0000"/>
                <w:sz w:val="20"/>
                <w:szCs w:val="20"/>
              </w:rPr>
              <w:t xml:space="preserve"> </w:t>
            </w:r>
            <w:r w:rsidRPr="00D76CE4">
              <w:rPr>
                <w:sz w:val="20"/>
                <w:szCs w:val="20"/>
              </w:rPr>
              <w:t>различных ситуациях.</w:t>
            </w:r>
          </w:p>
          <w:p w:rsidR="00512DC1" w:rsidRPr="00D76CE4" w:rsidRDefault="00512DC1" w:rsidP="00B560C2">
            <w:pPr>
              <w:pStyle w:val="41"/>
              <w:shd w:val="clear" w:color="auto" w:fill="auto"/>
              <w:spacing w:before="0" w:after="0" w:line="240" w:lineRule="auto"/>
              <w:ind w:firstLine="0"/>
              <w:jc w:val="left"/>
              <w:rPr>
                <w:sz w:val="20"/>
                <w:szCs w:val="20"/>
              </w:rPr>
            </w:pPr>
            <w:r w:rsidRPr="00D76CE4">
              <w:rPr>
                <w:sz w:val="20"/>
                <w:szCs w:val="20"/>
              </w:rPr>
              <w:t>Умение продуктивно общаться</w:t>
            </w:r>
          </w:p>
          <w:p w:rsidR="00512DC1" w:rsidRPr="00D76CE4" w:rsidRDefault="00512DC1" w:rsidP="00B560C2">
            <w:pPr>
              <w:pStyle w:val="41"/>
              <w:shd w:val="clear" w:color="auto" w:fill="auto"/>
              <w:spacing w:before="0" w:after="0" w:line="240" w:lineRule="auto"/>
              <w:ind w:firstLine="0"/>
              <w:jc w:val="left"/>
              <w:rPr>
                <w:sz w:val="20"/>
                <w:szCs w:val="20"/>
              </w:rPr>
            </w:pPr>
            <w:r w:rsidRPr="00D76CE4">
              <w:rPr>
                <w:sz w:val="20"/>
                <w:szCs w:val="20"/>
              </w:rPr>
              <w:t>и взаимодействовать в процессе</w:t>
            </w:r>
          </w:p>
          <w:p w:rsidR="00512DC1" w:rsidRPr="00D76CE4" w:rsidRDefault="00512DC1" w:rsidP="00B560C2">
            <w:pPr>
              <w:pStyle w:val="41"/>
              <w:shd w:val="clear" w:color="auto" w:fill="auto"/>
              <w:spacing w:before="0" w:after="0" w:line="240" w:lineRule="auto"/>
              <w:ind w:firstLine="0"/>
              <w:jc w:val="left"/>
              <w:rPr>
                <w:sz w:val="20"/>
                <w:szCs w:val="20"/>
              </w:rPr>
            </w:pPr>
            <w:r w:rsidRPr="00D76CE4">
              <w:rPr>
                <w:sz w:val="20"/>
                <w:szCs w:val="20"/>
              </w:rPr>
              <w:t>совместной деятельности.</w:t>
            </w:r>
          </w:p>
          <w:p w:rsidR="00512DC1" w:rsidRPr="00D76CE4" w:rsidRDefault="00512DC1" w:rsidP="00B560C2">
            <w:pPr>
              <w:pStyle w:val="41"/>
              <w:shd w:val="clear" w:color="auto" w:fill="auto"/>
              <w:spacing w:before="0" w:after="0" w:line="240" w:lineRule="auto"/>
              <w:ind w:firstLine="0"/>
              <w:jc w:val="left"/>
              <w:rPr>
                <w:sz w:val="20"/>
                <w:szCs w:val="20"/>
              </w:rPr>
            </w:pPr>
            <w:r w:rsidRPr="00D76CE4">
              <w:rPr>
                <w:sz w:val="20"/>
                <w:szCs w:val="20"/>
              </w:rPr>
              <w:t>Умение учитывать позиции</w:t>
            </w:r>
          </w:p>
          <w:p w:rsidR="00512DC1" w:rsidRPr="00D76CE4" w:rsidRDefault="00512DC1" w:rsidP="00B560C2">
            <w:pPr>
              <w:pStyle w:val="41"/>
              <w:shd w:val="clear" w:color="auto" w:fill="auto"/>
              <w:spacing w:before="0" w:after="0" w:line="240" w:lineRule="auto"/>
              <w:ind w:firstLine="0"/>
              <w:jc w:val="left"/>
              <w:rPr>
                <w:sz w:val="20"/>
                <w:szCs w:val="20"/>
              </w:rPr>
            </w:pPr>
            <w:r w:rsidRPr="00D76CE4">
              <w:rPr>
                <w:sz w:val="20"/>
                <w:szCs w:val="20"/>
              </w:rPr>
              <w:t>других участников деятельности.</w:t>
            </w:r>
          </w:p>
          <w:p w:rsidR="00512DC1" w:rsidRPr="00D76CE4" w:rsidRDefault="00512DC1" w:rsidP="00B560C2">
            <w:pPr>
              <w:pStyle w:val="41"/>
              <w:shd w:val="clear" w:color="auto" w:fill="auto"/>
              <w:spacing w:before="0" w:after="0" w:line="240" w:lineRule="auto"/>
              <w:ind w:firstLine="0"/>
              <w:jc w:val="left"/>
              <w:rPr>
                <w:sz w:val="20"/>
                <w:szCs w:val="20"/>
              </w:rPr>
            </w:pPr>
            <w:r w:rsidRPr="00D76CE4">
              <w:rPr>
                <w:sz w:val="20"/>
                <w:szCs w:val="20"/>
              </w:rPr>
              <w:t>Умение эффективно разрешать</w:t>
            </w:r>
          </w:p>
          <w:p w:rsidR="00512DC1" w:rsidRPr="00D76CE4" w:rsidRDefault="00512DC1" w:rsidP="00B560C2">
            <w:pPr>
              <w:pStyle w:val="41"/>
              <w:shd w:val="clear" w:color="auto" w:fill="auto"/>
              <w:spacing w:before="0" w:after="0" w:line="240" w:lineRule="auto"/>
              <w:ind w:firstLine="0"/>
              <w:jc w:val="left"/>
              <w:rPr>
                <w:sz w:val="20"/>
                <w:szCs w:val="20"/>
              </w:rPr>
            </w:pPr>
            <w:r w:rsidRPr="00D76CE4">
              <w:rPr>
                <w:sz w:val="20"/>
                <w:szCs w:val="20"/>
              </w:rPr>
              <w:t>конфликты.</w:t>
            </w:r>
          </w:p>
          <w:p w:rsidR="00512DC1" w:rsidRPr="00D76CE4" w:rsidRDefault="00512DC1" w:rsidP="00B560C2">
            <w:pPr>
              <w:pStyle w:val="41"/>
              <w:shd w:val="clear" w:color="auto" w:fill="auto"/>
              <w:spacing w:before="0" w:after="0" w:line="240" w:lineRule="auto"/>
              <w:ind w:firstLine="0"/>
              <w:jc w:val="left"/>
              <w:rPr>
                <w:sz w:val="20"/>
                <w:szCs w:val="20"/>
              </w:rPr>
            </w:pPr>
            <w:r w:rsidRPr="00D76CE4">
              <w:rPr>
                <w:sz w:val="20"/>
                <w:szCs w:val="20"/>
              </w:rPr>
              <w:t>Владение навыками познавательной, учебно-исследовательской и проектной деятельности.</w:t>
            </w:r>
          </w:p>
          <w:p w:rsidR="00512DC1" w:rsidRPr="00D76CE4" w:rsidRDefault="00512DC1" w:rsidP="00B560C2">
            <w:pPr>
              <w:pStyle w:val="41"/>
              <w:shd w:val="clear" w:color="auto" w:fill="auto"/>
              <w:spacing w:before="0" w:after="0" w:line="240" w:lineRule="auto"/>
              <w:ind w:firstLine="0"/>
              <w:jc w:val="left"/>
              <w:rPr>
                <w:sz w:val="20"/>
                <w:szCs w:val="20"/>
              </w:rPr>
            </w:pPr>
            <w:r w:rsidRPr="00D76CE4">
              <w:rPr>
                <w:sz w:val="20"/>
                <w:szCs w:val="20"/>
              </w:rPr>
              <w:t>Владение навыками разрешения проблем.</w:t>
            </w:r>
          </w:p>
          <w:p w:rsidR="00512DC1" w:rsidRPr="00D76CE4" w:rsidRDefault="00512DC1" w:rsidP="00B560C2">
            <w:pPr>
              <w:pStyle w:val="41"/>
              <w:shd w:val="clear" w:color="auto" w:fill="auto"/>
              <w:spacing w:before="0" w:after="0" w:line="240" w:lineRule="auto"/>
              <w:ind w:firstLine="0"/>
              <w:jc w:val="left"/>
              <w:rPr>
                <w:sz w:val="20"/>
                <w:szCs w:val="20"/>
              </w:rPr>
            </w:pPr>
            <w:r w:rsidRPr="00D76CE4">
              <w:rPr>
                <w:sz w:val="20"/>
                <w:szCs w:val="20"/>
              </w:rPr>
              <w:t xml:space="preserve">Умение самостоятельно осуществлять поиск методов </w:t>
            </w:r>
          </w:p>
          <w:p w:rsidR="00512DC1" w:rsidRPr="00D76CE4" w:rsidRDefault="00512DC1" w:rsidP="00B560C2">
            <w:pPr>
              <w:pStyle w:val="41"/>
              <w:shd w:val="clear" w:color="auto" w:fill="auto"/>
              <w:spacing w:before="0" w:after="0" w:line="240" w:lineRule="auto"/>
              <w:ind w:firstLine="0"/>
              <w:jc w:val="left"/>
              <w:rPr>
                <w:sz w:val="20"/>
                <w:szCs w:val="20"/>
              </w:rPr>
            </w:pPr>
            <w:r w:rsidRPr="00D76CE4">
              <w:rPr>
                <w:sz w:val="20"/>
                <w:szCs w:val="20"/>
              </w:rPr>
              <w:t>решения практических задач,</w:t>
            </w:r>
          </w:p>
          <w:p w:rsidR="00512DC1" w:rsidRPr="00D76CE4" w:rsidRDefault="00512DC1" w:rsidP="00B560C2">
            <w:pPr>
              <w:pStyle w:val="41"/>
              <w:shd w:val="clear" w:color="auto" w:fill="auto"/>
              <w:spacing w:before="0" w:after="0" w:line="240" w:lineRule="auto"/>
              <w:ind w:firstLine="0"/>
              <w:jc w:val="left"/>
              <w:rPr>
                <w:sz w:val="20"/>
                <w:szCs w:val="20"/>
              </w:rPr>
            </w:pPr>
            <w:r w:rsidRPr="00D76CE4">
              <w:rPr>
                <w:sz w:val="20"/>
                <w:szCs w:val="20"/>
              </w:rPr>
              <w:t>применять различные методы</w:t>
            </w:r>
          </w:p>
          <w:p w:rsidR="00512DC1" w:rsidRPr="00D76CE4" w:rsidRDefault="00512DC1" w:rsidP="00B560C2">
            <w:pPr>
              <w:pStyle w:val="41"/>
              <w:shd w:val="clear" w:color="auto" w:fill="auto"/>
              <w:spacing w:before="0" w:after="0" w:line="240" w:lineRule="auto"/>
              <w:ind w:firstLine="0"/>
              <w:jc w:val="left"/>
              <w:rPr>
                <w:sz w:val="20"/>
                <w:szCs w:val="20"/>
              </w:rPr>
            </w:pPr>
            <w:r w:rsidRPr="00D76CE4">
              <w:rPr>
                <w:sz w:val="20"/>
                <w:szCs w:val="20"/>
              </w:rPr>
              <w:t>познания.</w:t>
            </w:r>
          </w:p>
          <w:p w:rsidR="00512DC1" w:rsidRPr="00D76CE4" w:rsidRDefault="00512DC1" w:rsidP="00B560C2">
            <w:pPr>
              <w:pStyle w:val="41"/>
              <w:shd w:val="clear" w:color="auto" w:fill="auto"/>
              <w:spacing w:before="0" w:after="0" w:line="240" w:lineRule="auto"/>
              <w:ind w:firstLine="0"/>
              <w:jc w:val="left"/>
              <w:rPr>
                <w:sz w:val="20"/>
                <w:szCs w:val="20"/>
              </w:rPr>
            </w:pPr>
            <w:r w:rsidRPr="00D76CE4">
              <w:rPr>
                <w:sz w:val="20"/>
                <w:szCs w:val="20"/>
              </w:rPr>
              <w:t>Готовность и способность к самостоятельной информационно-</w:t>
            </w:r>
          </w:p>
          <w:p w:rsidR="00512DC1" w:rsidRPr="00D76CE4" w:rsidRDefault="00512DC1" w:rsidP="00B560C2">
            <w:pPr>
              <w:pStyle w:val="41"/>
              <w:shd w:val="clear" w:color="auto" w:fill="auto"/>
              <w:spacing w:before="0" w:after="0" w:line="240" w:lineRule="auto"/>
              <w:ind w:firstLine="0"/>
              <w:jc w:val="left"/>
              <w:rPr>
                <w:sz w:val="20"/>
                <w:szCs w:val="20"/>
              </w:rPr>
            </w:pPr>
            <w:r w:rsidRPr="00D76CE4">
              <w:rPr>
                <w:sz w:val="20"/>
                <w:szCs w:val="20"/>
              </w:rPr>
              <w:t>познавательной деятельности.</w:t>
            </w:r>
          </w:p>
          <w:p w:rsidR="00512DC1" w:rsidRPr="00D76CE4" w:rsidRDefault="00512DC1" w:rsidP="00B560C2">
            <w:pPr>
              <w:pStyle w:val="41"/>
              <w:shd w:val="clear" w:color="auto" w:fill="auto"/>
              <w:spacing w:before="0" w:after="0" w:line="240" w:lineRule="auto"/>
              <w:ind w:firstLine="0"/>
              <w:jc w:val="left"/>
              <w:rPr>
                <w:sz w:val="20"/>
                <w:szCs w:val="20"/>
              </w:rPr>
            </w:pPr>
            <w:r w:rsidRPr="00D76CE4">
              <w:rPr>
                <w:sz w:val="20"/>
                <w:szCs w:val="20"/>
              </w:rPr>
              <w:t>Умение ориентироваться в</w:t>
            </w:r>
          </w:p>
          <w:p w:rsidR="00512DC1" w:rsidRPr="00D76CE4" w:rsidRDefault="00512DC1" w:rsidP="00B560C2">
            <w:pPr>
              <w:pStyle w:val="41"/>
              <w:shd w:val="clear" w:color="auto" w:fill="auto"/>
              <w:spacing w:before="0" w:after="0" w:line="240" w:lineRule="auto"/>
              <w:ind w:firstLine="0"/>
              <w:jc w:val="left"/>
              <w:rPr>
                <w:sz w:val="20"/>
                <w:szCs w:val="20"/>
              </w:rPr>
            </w:pPr>
            <w:r w:rsidRPr="00D76CE4">
              <w:rPr>
                <w:sz w:val="20"/>
                <w:szCs w:val="20"/>
              </w:rPr>
              <w:t>различных источниках информации.</w:t>
            </w:r>
          </w:p>
          <w:p w:rsidR="00512DC1" w:rsidRPr="00D76CE4" w:rsidRDefault="00512DC1" w:rsidP="00B560C2">
            <w:pPr>
              <w:pStyle w:val="41"/>
              <w:shd w:val="clear" w:color="auto" w:fill="auto"/>
              <w:spacing w:before="0" w:after="0" w:line="240" w:lineRule="auto"/>
              <w:ind w:firstLine="0"/>
              <w:jc w:val="left"/>
              <w:rPr>
                <w:sz w:val="20"/>
                <w:szCs w:val="20"/>
              </w:rPr>
            </w:pPr>
            <w:r w:rsidRPr="00D76CE4">
              <w:rPr>
                <w:sz w:val="20"/>
                <w:szCs w:val="20"/>
              </w:rPr>
              <w:t>Умение критически оценивать</w:t>
            </w:r>
          </w:p>
          <w:p w:rsidR="00512DC1" w:rsidRPr="00D76CE4" w:rsidRDefault="00512DC1" w:rsidP="00B560C2">
            <w:pPr>
              <w:pStyle w:val="41"/>
              <w:shd w:val="clear" w:color="auto" w:fill="auto"/>
              <w:spacing w:before="0" w:after="0" w:line="240" w:lineRule="auto"/>
              <w:ind w:firstLine="0"/>
              <w:jc w:val="left"/>
              <w:rPr>
                <w:sz w:val="20"/>
                <w:szCs w:val="20"/>
              </w:rPr>
            </w:pPr>
            <w:r w:rsidRPr="00D76CE4">
              <w:rPr>
                <w:sz w:val="20"/>
                <w:szCs w:val="20"/>
              </w:rPr>
              <w:t>и интерпретировать информацию, получаемую из различных источников.</w:t>
            </w:r>
          </w:p>
          <w:p w:rsidR="00512DC1" w:rsidRPr="00D76CE4" w:rsidRDefault="00512DC1" w:rsidP="00B560C2">
            <w:pPr>
              <w:pStyle w:val="41"/>
              <w:shd w:val="clear" w:color="auto" w:fill="auto"/>
              <w:spacing w:before="0" w:after="0" w:line="240" w:lineRule="auto"/>
              <w:ind w:firstLine="0"/>
              <w:jc w:val="left"/>
              <w:rPr>
                <w:sz w:val="20"/>
                <w:szCs w:val="20"/>
              </w:rPr>
            </w:pPr>
            <w:r w:rsidRPr="00D76CE4">
              <w:rPr>
                <w:sz w:val="20"/>
                <w:szCs w:val="20"/>
              </w:rPr>
              <w:t>Умение использовать средства</w:t>
            </w:r>
          </w:p>
          <w:p w:rsidR="00512DC1" w:rsidRPr="00D76CE4" w:rsidRDefault="00512DC1" w:rsidP="00B560C2">
            <w:pPr>
              <w:pStyle w:val="41"/>
              <w:shd w:val="clear" w:color="auto" w:fill="auto"/>
              <w:spacing w:before="0" w:after="0" w:line="240" w:lineRule="auto"/>
              <w:ind w:firstLine="0"/>
              <w:jc w:val="left"/>
              <w:rPr>
                <w:sz w:val="20"/>
                <w:szCs w:val="20"/>
              </w:rPr>
            </w:pPr>
            <w:r w:rsidRPr="00D76CE4">
              <w:rPr>
                <w:sz w:val="20"/>
                <w:szCs w:val="20"/>
              </w:rPr>
              <w:t>информационных и</w:t>
            </w:r>
          </w:p>
          <w:p w:rsidR="00512DC1" w:rsidRPr="00D76CE4" w:rsidRDefault="00512DC1" w:rsidP="00B560C2">
            <w:pPr>
              <w:pStyle w:val="41"/>
              <w:shd w:val="clear" w:color="auto" w:fill="auto"/>
              <w:spacing w:before="0" w:after="0" w:line="240" w:lineRule="auto"/>
              <w:ind w:firstLine="0"/>
              <w:jc w:val="left"/>
              <w:rPr>
                <w:sz w:val="20"/>
                <w:szCs w:val="20"/>
              </w:rPr>
            </w:pPr>
            <w:r w:rsidRPr="00D76CE4">
              <w:rPr>
                <w:sz w:val="20"/>
                <w:szCs w:val="20"/>
              </w:rPr>
              <w:t>коммуникационных технологий</w:t>
            </w:r>
          </w:p>
          <w:p w:rsidR="00512DC1" w:rsidRPr="00D76CE4" w:rsidRDefault="00512DC1" w:rsidP="00B560C2">
            <w:pPr>
              <w:pStyle w:val="41"/>
              <w:shd w:val="clear" w:color="auto" w:fill="auto"/>
              <w:spacing w:before="0" w:after="0" w:line="240" w:lineRule="auto"/>
              <w:ind w:firstLine="0"/>
              <w:jc w:val="left"/>
              <w:rPr>
                <w:sz w:val="20"/>
                <w:szCs w:val="20"/>
              </w:rPr>
            </w:pPr>
            <w:r w:rsidRPr="00D76CE4">
              <w:rPr>
                <w:sz w:val="20"/>
                <w:szCs w:val="20"/>
              </w:rPr>
              <w:t>(далее - ИКТ) в решении когнитивных, коммуникативных и</w:t>
            </w:r>
          </w:p>
          <w:p w:rsidR="00512DC1" w:rsidRPr="00D76CE4" w:rsidRDefault="00512DC1" w:rsidP="00B560C2">
            <w:pPr>
              <w:pStyle w:val="41"/>
              <w:shd w:val="clear" w:color="auto" w:fill="auto"/>
              <w:spacing w:before="0" w:after="0" w:line="240" w:lineRule="auto"/>
              <w:ind w:firstLine="0"/>
              <w:jc w:val="left"/>
              <w:rPr>
                <w:sz w:val="20"/>
                <w:szCs w:val="20"/>
              </w:rPr>
            </w:pPr>
            <w:r w:rsidRPr="00D76CE4">
              <w:rPr>
                <w:sz w:val="20"/>
                <w:szCs w:val="20"/>
              </w:rPr>
              <w:t>организационных задач с соблюдением требований эргономики, техники, безопасности, гигиены, ресурсосбережения, правовых и этических норм, норм</w:t>
            </w:r>
          </w:p>
          <w:p w:rsidR="00512DC1" w:rsidRPr="00D76CE4" w:rsidRDefault="00512DC1" w:rsidP="00B560C2">
            <w:pPr>
              <w:pStyle w:val="41"/>
              <w:shd w:val="clear" w:color="auto" w:fill="auto"/>
              <w:spacing w:before="0" w:after="0" w:line="240" w:lineRule="auto"/>
              <w:ind w:firstLine="0"/>
              <w:jc w:val="left"/>
              <w:rPr>
                <w:sz w:val="20"/>
                <w:szCs w:val="20"/>
              </w:rPr>
            </w:pPr>
            <w:r w:rsidRPr="00D76CE4">
              <w:rPr>
                <w:sz w:val="20"/>
                <w:szCs w:val="20"/>
              </w:rPr>
              <w:t>информационной безопасности.</w:t>
            </w:r>
          </w:p>
          <w:p w:rsidR="00512DC1" w:rsidRPr="00D76CE4" w:rsidRDefault="00512DC1" w:rsidP="00B560C2">
            <w:pPr>
              <w:pStyle w:val="41"/>
              <w:shd w:val="clear" w:color="auto" w:fill="auto"/>
              <w:spacing w:before="0" w:after="0" w:line="240" w:lineRule="auto"/>
              <w:ind w:firstLine="0"/>
              <w:jc w:val="left"/>
              <w:rPr>
                <w:sz w:val="20"/>
                <w:szCs w:val="20"/>
              </w:rPr>
            </w:pPr>
            <w:r w:rsidRPr="00D76CE4">
              <w:rPr>
                <w:sz w:val="20"/>
                <w:szCs w:val="20"/>
              </w:rPr>
              <w:t>Умение определять назначение</w:t>
            </w:r>
          </w:p>
          <w:p w:rsidR="00512DC1" w:rsidRPr="00D76CE4" w:rsidRDefault="00512DC1" w:rsidP="00B560C2">
            <w:pPr>
              <w:pStyle w:val="41"/>
              <w:shd w:val="clear" w:color="auto" w:fill="auto"/>
              <w:spacing w:before="0" w:after="0" w:line="240" w:lineRule="auto"/>
              <w:ind w:firstLine="0"/>
              <w:jc w:val="left"/>
              <w:rPr>
                <w:sz w:val="20"/>
                <w:szCs w:val="20"/>
              </w:rPr>
            </w:pPr>
            <w:r w:rsidRPr="00D76CE4">
              <w:rPr>
                <w:sz w:val="20"/>
                <w:szCs w:val="20"/>
              </w:rPr>
              <w:t>и функции различных социальных институтов.</w:t>
            </w:r>
          </w:p>
          <w:p w:rsidR="00512DC1" w:rsidRPr="00D76CE4" w:rsidRDefault="00512DC1" w:rsidP="00B560C2">
            <w:pPr>
              <w:pStyle w:val="41"/>
              <w:shd w:val="clear" w:color="auto" w:fill="auto"/>
              <w:spacing w:before="0" w:after="0" w:line="240" w:lineRule="auto"/>
              <w:ind w:firstLine="0"/>
              <w:jc w:val="left"/>
              <w:rPr>
                <w:sz w:val="20"/>
                <w:szCs w:val="20"/>
              </w:rPr>
            </w:pPr>
            <w:r w:rsidRPr="00D76CE4">
              <w:rPr>
                <w:sz w:val="20"/>
                <w:szCs w:val="20"/>
              </w:rPr>
              <w:t xml:space="preserve">Умение самостоятельно оценивать и </w:t>
            </w:r>
            <w:r w:rsidRPr="00D76CE4">
              <w:rPr>
                <w:sz w:val="20"/>
                <w:szCs w:val="20"/>
              </w:rPr>
              <w:lastRenderedPageBreak/>
              <w:t>принимать решения, определяющие</w:t>
            </w:r>
          </w:p>
          <w:p w:rsidR="00512DC1" w:rsidRPr="00D76CE4" w:rsidRDefault="00512DC1" w:rsidP="00B560C2">
            <w:pPr>
              <w:pStyle w:val="41"/>
              <w:shd w:val="clear" w:color="auto" w:fill="auto"/>
              <w:spacing w:before="0" w:after="0" w:line="240" w:lineRule="auto"/>
              <w:ind w:firstLine="0"/>
              <w:jc w:val="left"/>
              <w:rPr>
                <w:sz w:val="20"/>
                <w:szCs w:val="20"/>
              </w:rPr>
            </w:pPr>
            <w:r w:rsidRPr="00D76CE4">
              <w:rPr>
                <w:sz w:val="20"/>
                <w:szCs w:val="20"/>
              </w:rPr>
              <w:t>стратегию поведения, с учётом</w:t>
            </w:r>
          </w:p>
          <w:p w:rsidR="00512DC1" w:rsidRPr="00D76CE4" w:rsidRDefault="00512DC1" w:rsidP="00B560C2">
            <w:pPr>
              <w:pStyle w:val="41"/>
              <w:shd w:val="clear" w:color="auto" w:fill="auto"/>
              <w:spacing w:before="0" w:after="0" w:line="240" w:lineRule="auto"/>
              <w:ind w:firstLine="0"/>
              <w:jc w:val="left"/>
              <w:rPr>
                <w:sz w:val="20"/>
                <w:szCs w:val="20"/>
              </w:rPr>
            </w:pPr>
            <w:r w:rsidRPr="00D76CE4">
              <w:rPr>
                <w:sz w:val="20"/>
                <w:szCs w:val="20"/>
              </w:rPr>
              <w:t>гражданских и нравственных</w:t>
            </w:r>
          </w:p>
          <w:p w:rsidR="00512DC1" w:rsidRPr="00D76CE4" w:rsidRDefault="00512DC1" w:rsidP="00B560C2">
            <w:pPr>
              <w:pStyle w:val="41"/>
              <w:shd w:val="clear" w:color="auto" w:fill="auto"/>
              <w:spacing w:before="0" w:after="0" w:line="240" w:lineRule="auto"/>
              <w:ind w:firstLine="0"/>
              <w:jc w:val="left"/>
              <w:rPr>
                <w:sz w:val="20"/>
                <w:szCs w:val="20"/>
              </w:rPr>
            </w:pPr>
            <w:r w:rsidRPr="00D76CE4">
              <w:rPr>
                <w:sz w:val="20"/>
                <w:szCs w:val="20"/>
              </w:rPr>
              <w:t>ценностей.</w:t>
            </w:r>
          </w:p>
          <w:p w:rsidR="00512DC1" w:rsidRPr="00D76CE4" w:rsidRDefault="00512DC1" w:rsidP="00B560C2">
            <w:pPr>
              <w:pStyle w:val="41"/>
              <w:shd w:val="clear" w:color="auto" w:fill="auto"/>
              <w:spacing w:before="0" w:after="0" w:line="240" w:lineRule="auto"/>
              <w:ind w:firstLine="0"/>
              <w:jc w:val="left"/>
              <w:rPr>
                <w:sz w:val="20"/>
                <w:szCs w:val="20"/>
              </w:rPr>
            </w:pPr>
            <w:r w:rsidRPr="00D76CE4">
              <w:rPr>
                <w:sz w:val="20"/>
                <w:szCs w:val="20"/>
              </w:rPr>
              <w:t>Умение ясно, логично и точно</w:t>
            </w:r>
          </w:p>
          <w:p w:rsidR="00512DC1" w:rsidRPr="00D76CE4" w:rsidRDefault="00512DC1" w:rsidP="00B560C2">
            <w:pPr>
              <w:pStyle w:val="41"/>
              <w:shd w:val="clear" w:color="auto" w:fill="auto"/>
              <w:spacing w:before="0" w:after="0" w:line="240" w:lineRule="auto"/>
              <w:ind w:firstLine="0"/>
              <w:jc w:val="left"/>
              <w:rPr>
                <w:sz w:val="20"/>
                <w:szCs w:val="20"/>
              </w:rPr>
            </w:pPr>
            <w:r w:rsidRPr="00D76CE4">
              <w:rPr>
                <w:sz w:val="20"/>
                <w:szCs w:val="20"/>
              </w:rPr>
              <w:t>излагать свою точку зрения.</w:t>
            </w:r>
          </w:p>
          <w:p w:rsidR="00512DC1" w:rsidRPr="00D76CE4" w:rsidRDefault="00512DC1" w:rsidP="00B560C2">
            <w:pPr>
              <w:pStyle w:val="41"/>
              <w:shd w:val="clear" w:color="auto" w:fill="auto"/>
              <w:spacing w:before="0" w:after="0" w:line="240" w:lineRule="auto"/>
              <w:ind w:firstLine="0"/>
              <w:jc w:val="left"/>
              <w:rPr>
                <w:sz w:val="20"/>
                <w:szCs w:val="20"/>
              </w:rPr>
            </w:pPr>
            <w:r w:rsidRPr="00D76CE4">
              <w:rPr>
                <w:sz w:val="20"/>
                <w:szCs w:val="20"/>
              </w:rPr>
              <w:t>Умение использовать адекватные языковые средства.</w:t>
            </w:r>
          </w:p>
          <w:p w:rsidR="00512DC1" w:rsidRPr="00D76CE4" w:rsidRDefault="00512DC1" w:rsidP="00B560C2">
            <w:pPr>
              <w:pStyle w:val="41"/>
              <w:shd w:val="clear" w:color="auto" w:fill="auto"/>
              <w:spacing w:before="0" w:after="0" w:line="240" w:lineRule="auto"/>
              <w:ind w:firstLine="0"/>
              <w:jc w:val="left"/>
              <w:rPr>
                <w:sz w:val="20"/>
                <w:szCs w:val="20"/>
              </w:rPr>
            </w:pPr>
            <w:r w:rsidRPr="00D76CE4">
              <w:rPr>
                <w:sz w:val="20"/>
                <w:szCs w:val="20"/>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w:t>
            </w:r>
          </w:p>
          <w:p w:rsidR="00512DC1" w:rsidRPr="00D76CE4" w:rsidRDefault="00512DC1" w:rsidP="00B560C2">
            <w:pPr>
              <w:pStyle w:val="41"/>
              <w:shd w:val="clear" w:color="auto" w:fill="auto"/>
              <w:spacing w:before="0" w:after="0" w:line="240" w:lineRule="auto"/>
              <w:ind w:firstLine="0"/>
              <w:jc w:val="left"/>
              <w:rPr>
                <w:color w:val="FF0000"/>
                <w:sz w:val="20"/>
                <w:szCs w:val="20"/>
              </w:rPr>
            </w:pPr>
            <w:r w:rsidRPr="00D76CE4">
              <w:rPr>
                <w:sz w:val="20"/>
                <w:szCs w:val="20"/>
              </w:rPr>
              <w:t>познавательных задач и средств их достижения.</w:t>
            </w:r>
          </w:p>
        </w:tc>
      </w:tr>
    </w:tbl>
    <w:p w:rsidR="00512DC1" w:rsidRPr="00B73F43" w:rsidRDefault="00512DC1" w:rsidP="00512DC1">
      <w:pPr>
        <w:rPr>
          <w:rFonts w:ascii="Times New Roman" w:hAnsi="Times New Roman" w:cs="Times New Roman"/>
          <w:sz w:val="2"/>
          <w:szCs w:val="2"/>
        </w:rPr>
      </w:pPr>
    </w:p>
    <w:p w:rsidR="00512DC1" w:rsidRPr="00B73F43" w:rsidRDefault="00512DC1" w:rsidP="00512DC1">
      <w:pPr>
        <w:rPr>
          <w:rFonts w:ascii="Times New Roman" w:hAnsi="Times New Roman" w:cs="Times New Roman"/>
          <w:sz w:val="2"/>
          <w:szCs w:val="2"/>
        </w:rPr>
      </w:pPr>
    </w:p>
    <w:p w:rsidR="00512DC1" w:rsidRPr="00B73F43" w:rsidRDefault="00512DC1" w:rsidP="00512DC1">
      <w:pPr>
        <w:rPr>
          <w:rFonts w:ascii="Times New Roman" w:hAnsi="Times New Roman" w:cs="Times New Roman"/>
          <w:sz w:val="2"/>
          <w:szCs w:val="2"/>
        </w:rPr>
      </w:pPr>
    </w:p>
    <w:p w:rsidR="00512DC1" w:rsidRPr="00C76F15" w:rsidRDefault="00512DC1" w:rsidP="00512DC1">
      <w:pPr>
        <w:pStyle w:val="41"/>
        <w:shd w:val="clear" w:color="auto" w:fill="auto"/>
        <w:tabs>
          <w:tab w:val="left" w:pos="1294"/>
        </w:tabs>
        <w:spacing w:before="0" w:after="0" w:line="240" w:lineRule="auto"/>
        <w:ind w:firstLine="0"/>
        <w:rPr>
          <w:b/>
          <w:sz w:val="24"/>
          <w:szCs w:val="24"/>
        </w:rPr>
      </w:pPr>
      <w:r>
        <w:br w:type="page"/>
      </w:r>
      <w:r w:rsidRPr="00C76F15">
        <w:rPr>
          <w:b/>
          <w:sz w:val="24"/>
          <w:szCs w:val="24"/>
        </w:rPr>
        <w:lastRenderedPageBreak/>
        <w:t>2.2. Программы отдельных учебных предметов, курсов и курсов</w:t>
      </w:r>
    </w:p>
    <w:p w:rsidR="00512DC1" w:rsidRPr="00B73F43" w:rsidRDefault="00512DC1" w:rsidP="00512DC1">
      <w:pPr>
        <w:pStyle w:val="41"/>
        <w:shd w:val="clear" w:color="auto" w:fill="auto"/>
        <w:spacing w:before="0" w:after="282" w:line="270" w:lineRule="exact"/>
        <w:ind w:firstLine="0"/>
      </w:pPr>
      <w:r w:rsidRPr="00C76F15">
        <w:rPr>
          <w:b/>
          <w:sz w:val="24"/>
          <w:szCs w:val="24"/>
        </w:rPr>
        <w:t>внеурочной деятельности</w:t>
      </w:r>
    </w:p>
    <w:p w:rsidR="00512DC1" w:rsidRPr="00C76F15" w:rsidRDefault="00512DC1" w:rsidP="00512DC1">
      <w:pPr>
        <w:pStyle w:val="41"/>
        <w:shd w:val="clear" w:color="auto" w:fill="auto"/>
        <w:spacing w:before="0" w:after="0" w:line="240" w:lineRule="auto"/>
        <w:ind w:firstLine="709"/>
        <w:rPr>
          <w:b/>
          <w:sz w:val="24"/>
          <w:szCs w:val="24"/>
        </w:rPr>
      </w:pPr>
      <w:r w:rsidRPr="00C76F15">
        <w:rPr>
          <w:b/>
          <w:sz w:val="24"/>
          <w:szCs w:val="24"/>
        </w:rPr>
        <w:t>Програ</w:t>
      </w:r>
      <w:r>
        <w:rPr>
          <w:b/>
          <w:sz w:val="24"/>
          <w:szCs w:val="24"/>
        </w:rPr>
        <w:t>ммы отдельных учебных предметов</w:t>
      </w:r>
    </w:p>
    <w:p w:rsidR="00512DC1" w:rsidRDefault="00512DC1" w:rsidP="00512DC1">
      <w:pPr>
        <w:pStyle w:val="41"/>
        <w:shd w:val="clear" w:color="auto" w:fill="auto"/>
        <w:spacing w:before="0" w:after="0" w:line="240" w:lineRule="auto"/>
        <w:ind w:firstLine="709"/>
        <w:jc w:val="both"/>
        <w:rPr>
          <w:sz w:val="24"/>
          <w:szCs w:val="24"/>
        </w:rPr>
      </w:pPr>
      <w:r w:rsidRPr="00C76F15">
        <w:rPr>
          <w:sz w:val="24"/>
          <w:szCs w:val="24"/>
        </w:rPr>
        <w:t xml:space="preserve">В разделе представлено основное содержание курсов по </w:t>
      </w:r>
      <w:r>
        <w:rPr>
          <w:sz w:val="24"/>
          <w:szCs w:val="24"/>
        </w:rPr>
        <w:t xml:space="preserve">образовательным </w:t>
      </w:r>
      <w:r w:rsidRPr="00C76F15">
        <w:rPr>
          <w:sz w:val="24"/>
          <w:szCs w:val="24"/>
        </w:rPr>
        <w:t>предметным областям</w:t>
      </w:r>
      <w:r>
        <w:rPr>
          <w:sz w:val="24"/>
          <w:szCs w:val="24"/>
        </w:rPr>
        <w:t>: Ф</w:t>
      </w:r>
      <w:r w:rsidRPr="00C86B9F">
        <w:rPr>
          <w:sz w:val="24"/>
          <w:szCs w:val="24"/>
        </w:rPr>
        <w:t>илология, Иностранные языки</w:t>
      </w:r>
      <w:r>
        <w:rPr>
          <w:sz w:val="24"/>
          <w:szCs w:val="24"/>
        </w:rPr>
        <w:t xml:space="preserve">, </w:t>
      </w:r>
      <w:r w:rsidRPr="00C86B9F">
        <w:rPr>
          <w:sz w:val="24"/>
          <w:szCs w:val="24"/>
        </w:rPr>
        <w:t>Общественные науки, Математика и информатика</w:t>
      </w:r>
      <w:r>
        <w:rPr>
          <w:sz w:val="24"/>
          <w:szCs w:val="24"/>
        </w:rPr>
        <w:t>,</w:t>
      </w:r>
      <w:r w:rsidRPr="00C86B9F">
        <w:rPr>
          <w:sz w:val="24"/>
          <w:szCs w:val="24"/>
        </w:rPr>
        <w:t xml:space="preserve"> Естественные науки, Физическая культура, экология и основы безопасности жизнедеятельности), которое в полном объеме должно быть отражено в соответствующих разделах рабочих программ учебных предметов.</w:t>
      </w:r>
    </w:p>
    <w:p w:rsidR="00EA4E2A" w:rsidRDefault="00EA4E2A" w:rsidP="00512DC1">
      <w:pPr>
        <w:pStyle w:val="41"/>
        <w:shd w:val="clear" w:color="auto" w:fill="auto"/>
        <w:spacing w:before="0" w:after="0" w:line="240" w:lineRule="auto"/>
        <w:ind w:firstLine="709"/>
        <w:jc w:val="both"/>
        <w:rPr>
          <w:sz w:val="24"/>
          <w:szCs w:val="24"/>
        </w:rPr>
      </w:pPr>
    </w:p>
    <w:p w:rsidR="00EA4E2A" w:rsidRPr="00EA4E2A" w:rsidRDefault="00EA4E2A" w:rsidP="00EA4E2A">
      <w:pPr>
        <w:keepNext/>
        <w:widowControl w:val="0"/>
        <w:autoSpaceDE w:val="0"/>
        <w:autoSpaceDN w:val="0"/>
        <w:adjustRightInd w:val="0"/>
        <w:spacing w:after="0" w:line="240" w:lineRule="auto"/>
        <w:ind w:firstLine="560"/>
        <w:jc w:val="center"/>
        <w:outlineLvl w:val="4"/>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ОБЯЗАТЕЛЬНЫЙ МИНИМУМ СОДЕРЖАНИЯ ОСНОВНЫХ ОБРАЗОВАТЕЛЬНЫХ ПРОГРАММ</w:t>
      </w:r>
    </w:p>
    <w:p w:rsidR="00EA4E2A" w:rsidRPr="00EA4E2A" w:rsidRDefault="00EA4E2A" w:rsidP="00EA4E2A">
      <w:pPr>
        <w:keepNext/>
        <w:keepLines/>
        <w:spacing w:after="0" w:line="240" w:lineRule="auto"/>
        <w:ind w:left="4040"/>
        <w:outlineLvl w:val="1"/>
        <w:rPr>
          <w:rFonts w:ascii="Times New Roman" w:eastAsia="Times New Roman" w:hAnsi="Times New Roman" w:cs="Times New Roman"/>
          <w:b/>
          <w:sz w:val="24"/>
          <w:szCs w:val="24"/>
          <w:lang w:eastAsia="en-US"/>
        </w:rPr>
      </w:pPr>
      <w:r w:rsidRPr="00EA4E2A">
        <w:rPr>
          <w:rFonts w:ascii="Times New Roman" w:eastAsia="Times New Roman" w:hAnsi="Times New Roman" w:cs="Times New Roman"/>
          <w:b/>
          <w:sz w:val="24"/>
          <w:szCs w:val="24"/>
          <w:lang w:eastAsia="en-US"/>
        </w:rPr>
        <w:t>2.1. РУССКИЙ ЯЗЫК</w:t>
      </w:r>
    </w:p>
    <w:p w:rsidR="00EA4E2A" w:rsidRPr="00EA4E2A" w:rsidRDefault="00EA4E2A" w:rsidP="00EA4E2A">
      <w:pPr>
        <w:spacing w:after="0" w:line="240" w:lineRule="auto"/>
        <w:ind w:firstLine="709"/>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Изучение русского языка на базовом уровне среднего  общего образования направлено на достижение следующих целей:</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воспитание</w:t>
      </w:r>
      <w:r w:rsidRPr="00EA4E2A">
        <w:rPr>
          <w:rFonts w:ascii="Times New Roman" w:eastAsia="Times New Roman" w:hAnsi="Times New Roman" w:cs="Times New Roman"/>
          <w:sz w:val="24"/>
          <w:szCs w:val="24"/>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развитие и совершенствование</w:t>
      </w:r>
      <w:r w:rsidRPr="00EA4E2A">
        <w:rPr>
          <w:rFonts w:ascii="Times New Roman" w:eastAsia="Times New Roman" w:hAnsi="Times New Roman" w:cs="Times New Roman"/>
          <w:sz w:val="24"/>
          <w:szCs w:val="24"/>
        </w:rPr>
        <w:t xml:space="preserve">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освоение</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b/>
          <w:sz w:val="24"/>
          <w:szCs w:val="24"/>
        </w:rPr>
        <w:t>знаний</w:t>
      </w:r>
      <w:r w:rsidRPr="00EA4E2A">
        <w:rPr>
          <w:rFonts w:ascii="Times New Roman" w:eastAsia="Times New Roman" w:hAnsi="Times New Roman" w:cs="Times New Roman"/>
          <w:sz w:val="24"/>
          <w:szCs w:val="24"/>
        </w:rPr>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овладение умениями</w:t>
      </w:r>
      <w:r w:rsidRPr="00EA4E2A">
        <w:rPr>
          <w:rFonts w:ascii="Times New Roman" w:eastAsia="Times New Roman" w:hAnsi="Times New Roman" w:cs="Times New Roman"/>
          <w:sz w:val="24"/>
          <w:szCs w:val="24"/>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применение</w:t>
      </w:r>
      <w:r w:rsidRPr="00EA4E2A">
        <w:rPr>
          <w:rFonts w:ascii="Times New Roman" w:eastAsia="Times New Roman" w:hAnsi="Times New Roman" w:cs="Times New Roman"/>
          <w:sz w:val="24"/>
          <w:szCs w:val="24"/>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EA4E2A">
        <w:rPr>
          <w:rFonts w:ascii="Times New Roman" w:eastAsia="Times New Roman" w:hAnsi="Times New Roman" w:cs="Times New Roman"/>
          <w:sz w:val="24"/>
          <w:szCs w:val="24"/>
        </w:rPr>
        <w:t>культуроведческой</w:t>
      </w:r>
      <w:proofErr w:type="spellEnd"/>
      <w:r w:rsidRPr="00EA4E2A">
        <w:rPr>
          <w:rFonts w:ascii="Times New Roman" w:eastAsia="Times New Roman" w:hAnsi="Times New Roman" w:cs="Times New Roman"/>
          <w:sz w:val="24"/>
          <w:szCs w:val="24"/>
        </w:rPr>
        <w:t xml:space="preserve"> компетенций.</w:t>
      </w:r>
    </w:p>
    <w:p w:rsidR="00EA4E2A" w:rsidRPr="00EA4E2A" w:rsidRDefault="00EA4E2A" w:rsidP="00EA4E2A">
      <w:pPr>
        <w:spacing w:after="0" w:line="240" w:lineRule="auto"/>
        <w:rPr>
          <w:rFonts w:ascii="Times New Roman" w:eastAsia="Times New Roman" w:hAnsi="Times New Roman" w:cs="Times New Roman"/>
          <w:b/>
          <w:caps/>
          <w:sz w:val="24"/>
          <w:szCs w:val="24"/>
        </w:rPr>
      </w:pPr>
      <w:r w:rsidRPr="00EA4E2A">
        <w:rPr>
          <w:rFonts w:ascii="Times New Roman" w:eastAsia="Times New Roman" w:hAnsi="Times New Roman" w:cs="Times New Roman"/>
          <w:b/>
          <w:caps/>
          <w:sz w:val="24"/>
          <w:szCs w:val="24"/>
        </w:rPr>
        <w:t>содержание, обеспечивающее формирование Коммуникативной компетенции</w:t>
      </w:r>
    </w:p>
    <w:p w:rsidR="00EA4E2A" w:rsidRPr="00EA4E2A" w:rsidRDefault="00EA4E2A" w:rsidP="00EA4E2A">
      <w:pPr>
        <w:spacing w:after="0" w:line="240" w:lineRule="auto"/>
        <w:ind w:firstLine="567"/>
        <w:rPr>
          <w:rFonts w:ascii="Times New Roman" w:eastAsia="Times New Roman" w:hAnsi="Times New Roman" w:cs="Times New Roman"/>
          <w:b/>
          <w:sz w:val="24"/>
          <w:szCs w:val="24"/>
        </w:rPr>
      </w:pPr>
      <w:r w:rsidRPr="00EA4E2A">
        <w:rPr>
          <w:rFonts w:ascii="Times New Roman" w:eastAsia="Times New Roman" w:hAnsi="Times New Roman" w:cs="Times New Roman"/>
          <w:sz w:val="24"/>
          <w:szCs w:val="24"/>
        </w:rPr>
        <w:t>Сферы и ситуации речевого общения. Компоненты речевой ситуации.</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Оценка коммуникативных качеств и эффективности речи.</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Развитие навыков монологической и диалогической речи.</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Использование различных видов чтения в зависимости от коммуникативной задачи и характера текста.</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Информационная переработка текста.</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Совершенствование умений и навыков создания текстов разных функционально-смысловых типов, стилей и жанров.</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Учебно-научный, деловой, публицистический стили, разговорная речь, язык художественной литературы. Их особенности.</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EA4E2A" w:rsidRPr="00EA4E2A" w:rsidRDefault="00EA4E2A" w:rsidP="00EA4E2A">
      <w:pPr>
        <w:spacing w:after="0" w:line="240" w:lineRule="auto"/>
        <w:ind w:firstLine="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Культура публичной речи.</w:t>
      </w:r>
    </w:p>
    <w:p w:rsidR="00EA4E2A" w:rsidRPr="00EA4E2A" w:rsidRDefault="00EA4E2A" w:rsidP="00EA4E2A">
      <w:pPr>
        <w:spacing w:after="0" w:line="240" w:lineRule="auto"/>
        <w:ind w:firstLine="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Культура разговорной речи.</w:t>
      </w:r>
    </w:p>
    <w:p w:rsidR="00EA4E2A" w:rsidRPr="00EA4E2A" w:rsidRDefault="00EA4E2A" w:rsidP="00EA4E2A">
      <w:pPr>
        <w:spacing w:after="0" w:line="240" w:lineRule="auto"/>
        <w:jc w:val="center"/>
        <w:rPr>
          <w:rFonts w:ascii="Times New Roman" w:eastAsia="Times New Roman" w:hAnsi="Times New Roman" w:cs="Times New Roman"/>
          <w:b/>
          <w:caps/>
          <w:sz w:val="24"/>
          <w:szCs w:val="24"/>
        </w:rPr>
      </w:pPr>
      <w:r w:rsidRPr="00EA4E2A">
        <w:rPr>
          <w:rFonts w:ascii="Times New Roman" w:eastAsia="Times New Roman" w:hAnsi="Times New Roman" w:cs="Times New Roman"/>
          <w:b/>
          <w:caps/>
          <w:sz w:val="24"/>
          <w:szCs w:val="24"/>
        </w:rPr>
        <w:lastRenderedPageBreak/>
        <w:t>содержание, обеспечивающее формирование языковой и Лингвистической (языковедческой) компетенций</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Русский язык в современном мире.</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Нормы литературного языка, их соблюдение в речевой практике.</w:t>
      </w:r>
    </w:p>
    <w:p w:rsidR="00EA4E2A" w:rsidRPr="00EA4E2A" w:rsidRDefault="00EA4E2A" w:rsidP="00EA4E2A">
      <w:pPr>
        <w:tabs>
          <w:tab w:val="left" w:pos="900"/>
        </w:tabs>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Литературный язык и язык художественной литературы .</w:t>
      </w:r>
    </w:p>
    <w:p w:rsidR="00EA4E2A" w:rsidRPr="00EA4E2A" w:rsidRDefault="00EA4E2A" w:rsidP="00EA4E2A">
      <w:pPr>
        <w:spacing w:after="0" w:line="240" w:lineRule="auto"/>
        <w:ind w:firstLine="709"/>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Взаимосвязь различных единиц и уровней языка.</w:t>
      </w:r>
    </w:p>
    <w:p w:rsidR="00EA4E2A" w:rsidRPr="00EA4E2A" w:rsidRDefault="00EA4E2A" w:rsidP="00EA4E2A">
      <w:pPr>
        <w:spacing w:after="0" w:line="240" w:lineRule="auto"/>
        <w:ind w:firstLine="709"/>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Синонимия в системе русского языка.</w:t>
      </w:r>
    </w:p>
    <w:p w:rsidR="00EA4E2A" w:rsidRPr="00EA4E2A" w:rsidRDefault="00EA4E2A" w:rsidP="00EA4E2A">
      <w:pPr>
        <w:spacing w:after="0" w:line="240" w:lineRule="auto"/>
        <w:ind w:firstLine="709"/>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Словари русского языка и лингвистические справочники; их использование.</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Совершенствование орфографических и пунктуационных умений и навыков.</w:t>
      </w:r>
    </w:p>
    <w:p w:rsidR="00EA4E2A" w:rsidRPr="00EA4E2A" w:rsidRDefault="00EA4E2A" w:rsidP="00EA4E2A">
      <w:pPr>
        <w:spacing w:after="0" w:line="240" w:lineRule="auto"/>
        <w:ind w:firstLine="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Лингвистический анализ текстов различных функциональных разновидностей языка.</w:t>
      </w:r>
    </w:p>
    <w:p w:rsidR="00EA4E2A" w:rsidRPr="00EA4E2A" w:rsidRDefault="00EA4E2A" w:rsidP="00EA4E2A">
      <w:pPr>
        <w:spacing w:after="0" w:line="240" w:lineRule="auto"/>
        <w:rPr>
          <w:rFonts w:ascii="Times New Roman" w:eastAsia="Times New Roman" w:hAnsi="Times New Roman" w:cs="Times New Roman"/>
          <w:b/>
          <w:caps/>
          <w:sz w:val="24"/>
          <w:szCs w:val="24"/>
        </w:rPr>
      </w:pPr>
      <w:r w:rsidRPr="00EA4E2A">
        <w:rPr>
          <w:rFonts w:ascii="Times New Roman" w:eastAsia="Times New Roman" w:hAnsi="Times New Roman" w:cs="Times New Roman"/>
          <w:b/>
          <w:caps/>
          <w:sz w:val="24"/>
          <w:szCs w:val="24"/>
        </w:rPr>
        <w:t>содержание, обеспечивающее формирование Культуроведческой компетенции</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Взаимосвязь языка и культуры.</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Отражение в русском языке материальной и духовной культуры русского и других народов.</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Взаимообогащение языков как результат взаимодействия национальных культур.</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Соблюдение норм речевого поведения в различных сферах общения.</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p>
    <w:p w:rsidR="00EA4E2A" w:rsidRPr="00EA4E2A" w:rsidRDefault="00EA4E2A" w:rsidP="00EA4E2A">
      <w:pPr>
        <w:widowControl w:val="0"/>
        <w:spacing w:after="0" w:line="240" w:lineRule="auto"/>
        <w:jc w:val="center"/>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2.2. ЛИТЕРАТУРА</w:t>
      </w:r>
    </w:p>
    <w:p w:rsidR="00EA4E2A" w:rsidRPr="00EA4E2A" w:rsidRDefault="00EA4E2A" w:rsidP="00EA4E2A">
      <w:pPr>
        <w:spacing w:after="0" w:line="240" w:lineRule="auto"/>
        <w:rPr>
          <w:rFonts w:ascii="Times New Roman" w:eastAsia="Arial Unicode MS" w:hAnsi="Times New Roman" w:cs="Times New Roman"/>
          <w:b/>
          <w:bCs/>
          <w:i/>
          <w:color w:val="000000"/>
          <w:sz w:val="24"/>
          <w:szCs w:val="24"/>
        </w:rPr>
      </w:pPr>
      <w:r w:rsidRPr="00EA4E2A">
        <w:rPr>
          <w:rFonts w:ascii="Times New Roman" w:eastAsia="Arial Unicode MS" w:hAnsi="Times New Roman" w:cs="Times New Roman"/>
          <w:b/>
          <w:bCs/>
          <w:i/>
          <w:color w:val="000000"/>
          <w:sz w:val="24"/>
          <w:szCs w:val="24"/>
        </w:rPr>
        <w:t>Изучение литературы на базовом уровне среднего общего образования направлено на достижение следующих целей:</w:t>
      </w:r>
    </w:p>
    <w:p w:rsidR="00EA4E2A" w:rsidRPr="00EA4E2A" w:rsidRDefault="00EA4E2A" w:rsidP="00EA4E2A">
      <w:pPr>
        <w:numPr>
          <w:ilvl w:val="0"/>
          <w:numId w:val="44"/>
        </w:num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b/>
          <w:color w:val="000000"/>
          <w:sz w:val="24"/>
          <w:szCs w:val="24"/>
        </w:rPr>
        <w:t xml:space="preserve">воспитание </w:t>
      </w:r>
      <w:r w:rsidRPr="00EA4E2A">
        <w:rPr>
          <w:rFonts w:ascii="Times New Roman" w:eastAsia="Arial Unicode MS" w:hAnsi="Times New Roman" w:cs="Times New Roman"/>
          <w:color w:val="000000"/>
          <w:sz w:val="24"/>
          <w:szCs w:val="24"/>
        </w:rPr>
        <w:t xml:space="preserve">духовно развитой личности, готовой к самопознанию </w:t>
      </w:r>
      <w:r w:rsidRPr="00EA4E2A">
        <w:rPr>
          <w:rFonts w:ascii="Times New Roman" w:eastAsia="Arial Unicode MS" w:hAnsi="Times New Roman" w:cs="Times New Roman"/>
          <w:iCs/>
          <w:color w:val="000000"/>
          <w:sz w:val="24"/>
          <w:szCs w:val="24"/>
        </w:rPr>
        <w:t>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EA4E2A" w:rsidRPr="00EA4E2A" w:rsidRDefault="00EA4E2A" w:rsidP="00EA4E2A">
      <w:pPr>
        <w:numPr>
          <w:ilvl w:val="0"/>
          <w:numId w:val="44"/>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b/>
          <w:color w:val="000000"/>
          <w:sz w:val="24"/>
          <w:szCs w:val="24"/>
        </w:rPr>
        <w:t>развитие</w:t>
      </w:r>
      <w:r w:rsidRPr="00EA4E2A">
        <w:rPr>
          <w:rFonts w:ascii="Times New Roman" w:eastAsia="Arial Unicode MS" w:hAnsi="Times New Roman" w:cs="Times New Roman"/>
          <w:color w:val="000000"/>
          <w:sz w:val="24"/>
          <w:szCs w:val="24"/>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EA4E2A" w:rsidRPr="00EA4E2A" w:rsidRDefault="00EA4E2A" w:rsidP="00EA4E2A">
      <w:pPr>
        <w:numPr>
          <w:ilvl w:val="0"/>
          <w:numId w:val="44"/>
        </w:num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b/>
          <w:bCs/>
          <w:iCs/>
          <w:color w:val="000000"/>
          <w:sz w:val="24"/>
          <w:szCs w:val="24"/>
        </w:rPr>
        <w:t>освоение</w:t>
      </w:r>
      <w:r w:rsidRPr="00EA4E2A">
        <w:rPr>
          <w:rFonts w:ascii="Times New Roman" w:eastAsia="Arial Unicode MS" w:hAnsi="Times New Roman" w:cs="Times New Roman"/>
          <w:iCs/>
          <w:color w:val="000000"/>
          <w:sz w:val="24"/>
          <w:szCs w:val="24"/>
        </w:rPr>
        <w:t xml:space="preserve"> </w:t>
      </w:r>
      <w:r w:rsidRPr="00EA4E2A">
        <w:rPr>
          <w:rFonts w:ascii="Times New Roman" w:eastAsia="Arial Unicode MS" w:hAnsi="Times New Roman" w:cs="Times New Roman"/>
          <w:bCs/>
          <w:color w:val="000000"/>
          <w:sz w:val="24"/>
          <w:szCs w:val="24"/>
        </w:rPr>
        <w:t>текстов</w:t>
      </w:r>
      <w:r w:rsidRPr="00EA4E2A">
        <w:rPr>
          <w:rFonts w:ascii="Times New Roman" w:eastAsia="Arial Unicode MS" w:hAnsi="Times New Roman" w:cs="Times New Roman"/>
          <w:b/>
          <w:color w:val="000000"/>
          <w:sz w:val="24"/>
          <w:szCs w:val="24"/>
        </w:rPr>
        <w:t xml:space="preserve"> </w:t>
      </w:r>
      <w:r w:rsidRPr="00EA4E2A">
        <w:rPr>
          <w:rFonts w:ascii="Times New Roman" w:eastAsia="Arial Unicode MS" w:hAnsi="Times New Roman" w:cs="Times New Roman"/>
          <w:bCs/>
          <w:color w:val="000000"/>
          <w:sz w:val="24"/>
          <w:szCs w:val="24"/>
        </w:rPr>
        <w:t>художественных произведений в единстве содержания и формы, основных историко-литературных сведений и теоретико-литературных понятий</w:t>
      </w:r>
      <w:r w:rsidRPr="00EA4E2A">
        <w:rPr>
          <w:rFonts w:ascii="Times New Roman" w:eastAsia="Arial Unicode MS" w:hAnsi="Times New Roman" w:cs="Times New Roman"/>
          <w:iCs/>
          <w:color w:val="000000"/>
          <w:sz w:val="24"/>
          <w:szCs w:val="24"/>
        </w:rPr>
        <w:t>; формирование общего представления об историко-литературном процессе;</w:t>
      </w:r>
    </w:p>
    <w:p w:rsidR="00EA4E2A" w:rsidRPr="00EA4E2A" w:rsidRDefault="00EA4E2A" w:rsidP="00EA4E2A">
      <w:pPr>
        <w:numPr>
          <w:ilvl w:val="0"/>
          <w:numId w:val="44"/>
        </w:num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b/>
          <w:bCs/>
          <w:iCs/>
          <w:color w:val="000000"/>
          <w:sz w:val="24"/>
          <w:szCs w:val="24"/>
        </w:rPr>
        <w:t>совершенствование умений</w:t>
      </w:r>
      <w:r w:rsidRPr="00EA4E2A">
        <w:rPr>
          <w:rFonts w:ascii="Times New Roman" w:eastAsia="Arial Unicode MS" w:hAnsi="Times New Roman" w:cs="Times New Roman"/>
          <w:iCs/>
          <w:color w:val="000000"/>
          <w:sz w:val="24"/>
          <w:szCs w:val="24"/>
        </w:rPr>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EA4E2A" w:rsidRPr="00EA4E2A" w:rsidRDefault="00EA4E2A" w:rsidP="00EA4E2A">
      <w:pPr>
        <w:spacing w:after="0" w:line="240" w:lineRule="auto"/>
        <w:rPr>
          <w:rFonts w:ascii="Times New Roman" w:eastAsia="Arial Unicode MS" w:hAnsi="Times New Roman" w:cs="Times New Roman"/>
          <w:iCs/>
          <w:color w:val="000000"/>
          <w:sz w:val="24"/>
          <w:szCs w:val="24"/>
        </w:rPr>
      </w:pPr>
    </w:p>
    <w:p w:rsidR="00EA4E2A" w:rsidRPr="00EA4E2A" w:rsidRDefault="00EA4E2A" w:rsidP="00EA4E2A">
      <w:pPr>
        <w:spacing w:after="0" w:line="240" w:lineRule="auto"/>
        <w:jc w:val="center"/>
        <w:rPr>
          <w:rFonts w:ascii="Times New Roman" w:eastAsia="Arial Unicode MS" w:hAnsi="Times New Roman" w:cs="Times New Roman"/>
          <w:b/>
          <w:iCs/>
          <w:color w:val="000000"/>
          <w:sz w:val="24"/>
          <w:szCs w:val="24"/>
        </w:rPr>
      </w:pPr>
      <w:r w:rsidRPr="00EA4E2A">
        <w:rPr>
          <w:rFonts w:ascii="Times New Roman" w:eastAsia="Arial Unicode MS" w:hAnsi="Times New Roman" w:cs="Times New Roman"/>
          <w:b/>
          <w:iCs/>
          <w:color w:val="000000"/>
          <w:sz w:val="24"/>
          <w:szCs w:val="24"/>
        </w:rPr>
        <w:t>ЛИТЕРАТУРНЫЕ ПРОИЗВЕДЕНИЯ, ПРЕДНАЗНАЧЕННЫЕ ДЛЯ ОБЯЗАТЕЛЬНОГО</w:t>
      </w:r>
      <w:r w:rsidRPr="00EA4E2A">
        <w:rPr>
          <w:rFonts w:ascii="Times New Roman" w:eastAsia="Arial Unicode MS" w:hAnsi="Times New Roman" w:cs="Times New Roman"/>
          <w:b/>
          <w:iCs/>
          <w:color w:val="000000"/>
          <w:sz w:val="24"/>
          <w:szCs w:val="24"/>
        </w:rPr>
        <w:br/>
        <w:t>ИЗУЧЕНИЯ</w:t>
      </w:r>
    </w:p>
    <w:p w:rsidR="00EA4E2A" w:rsidRPr="00EA4E2A" w:rsidRDefault="00EA4E2A" w:rsidP="00EA4E2A">
      <w:pPr>
        <w:spacing w:after="0" w:line="240" w:lineRule="auto"/>
        <w:rPr>
          <w:rFonts w:ascii="Times New Roman" w:eastAsia="Arial Unicode MS" w:hAnsi="Times New Roman" w:cs="Times New Roman"/>
          <w:b/>
          <w:iCs/>
          <w:color w:val="000000"/>
          <w:sz w:val="24"/>
          <w:szCs w:val="24"/>
        </w:rPr>
      </w:pPr>
      <w:r w:rsidRPr="00EA4E2A">
        <w:rPr>
          <w:rFonts w:ascii="Times New Roman" w:eastAsia="Arial Unicode MS" w:hAnsi="Times New Roman" w:cs="Times New Roman"/>
          <w:b/>
          <w:bCs/>
          <w:i/>
          <w:color w:val="000000"/>
          <w:sz w:val="24"/>
          <w:szCs w:val="24"/>
        </w:rPr>
        <w:t>Основными критериями отбора художественных произведений для изучения в школе</w:t>
      </w:r>
      <w:r w:rsidRPr="00EA4E2A">
        <w:rPr>
          <w:rFonts w:ascii="Times New Roman" w:eastAsia="Arial Unicode MS" w:hAnsi="Times New Roman" w:cs="Times New Roman"/>
          <w:iCs/>
          <w:color w:val="000000"/>
          <w:sz w:val="24"/>
          <w:szCs w:val="24"/>
        </w:rP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EA4E2A" w:rsidRPr="00EA4E2A" w:rsidRDefault="00EA4E2A" w:rsidP="00EA4E2A">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lastRenderedPageBreak/>
        <w:t xml:space="preserve">Художественные произведения представлены в перечне в хронологической последовательности: от литературы </w:t>
      </w:r>
      <w:r w:rsidRPr="00EA4E2A">
        <w:rPr>
          <w:rFonts w:ascii="Times New Roman" w:eastAsia="Arial Unicode MS" w:hAnsi="Times New Roman" w:cs="Times New Roman"/>
          <w:iCs/>
          <w:color w:val="000000"/>
          <w:sz w:val="24"/>
          <w:szCs w:val="24"/>
          <w:lang w:val="en-US"/>
        </w:rPr>
        <w:t>XIX</w:t>
      </w:r>
      <w:r w:rsidRPr="00EA4E2A">
        <w:rPr>
          <w:rFonts w:ascii="Times New Roman" w:eastAsia="Arial Unicode MS" w:hAnsi="Times New Roman" w:cs="Times New Roman"/>
          <w:iCs/>
          <w:color w:val="000000"/>
          <w:sz w:val="24"/>
          <w:szCs w:val="24"/>
        </w:rPr>
        <w:t xml:space="preserve">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EA4E2A" w:rsidRPr="00EA4E2A" w:rsidRDefault="00EA4E2A" w:rsidP="00EA4E2A">
      <w:p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EA4E2A">
        <w:rPr>
          <w:rFonts w:ascii="Times New Roman" w:eastAsia="Arial Unicode MS" w:hAnsi="Times New Roman" w:cs="Times New Roman"/>
          <w:b/>
          <w:bCs/>
          <w:i/>
          <w:iCs/>
          <w:color w:val="000000"/>
          <w:sz w:val="24"/>
          <w:szCs w:val="24"/>
        </w:rPr>
        <w:t>.</w:t>
      </w:r>
      <w:r w:rsidRPr="00EA4E2A">
        <w:rPr>
          <w:rFonts w:ascii="Times New Roman" w:eastAsia="Arial Unicode MS" w:hAnsi="Times New Roman" w:cs="Times New Roman"/>
          <w:color w:val="000000"/>
          <w:sz w:val="24"/>
          <w:szCs w:val="24"/>
        </w:rPr>
        <w:t xml:space="preserve"> Данный перечень включает три уровня детализации учебного материала: </w:t>
      </w:r>
    </w:p>
    <w:p w:rsidR="00EA4E2A" w:rsidRPr="00EA4E2A" w:rsidRDefault="00EA4E2A" w:rsidP="00EA4E2A">
      <w:p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названо имя писателя с указанием конкретных произведений;</w:t>
      </w:r>
    </w:p>
    <w:p w:rsidR="00EA4E2A" w:rsidRPr="00EA4E2A" w:rsidRDefault="00EA4E2A" w:rsidP="00EA4E2A">
      <w:p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EA4E2A" w:rsidRPr="00EA4E2A" w:rsidRDefault="00EA4E2A" w:rsidP="00EA4E2A">
      <w:p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EA4E2A" w:rsidRPr="00EA4E2A" w:rsidRDefault="00EA4E2A" w:rsidP="00EA4E2A">
      <w:pPr>
        <w:spacing w:after="0" w:line="240" w:lineRule="auto"/>
        <w:rPr>
          <w:rFonts w:ascii="Times New Roman" w:eastAsia="Arial Unicode MS" w:hAnsi="Times New Roman" w:cs="Times New Roman"/>
          <w:iCs/>
          <w:caps/>
          <w:color w:val="000000"/>
          <w:sz w:val="24"/>
          <w:szCs w:val="24"/>
          <w:shd w:val="clear" w:color="auto" w:fill="FFFFFF"/>
        </w:rPr>
      </w:pPr>
      <w:r w:rsidRPr="00EA4E2A">
        <w:rPr>
          <w:rFonts w:ascii="Times New Roman" w:eastAsia="Arial Unicode MS" w:hAnsi="Times New Roman" w:cs="Times New Roman"/>
          <w:iCs/>
          <w:caps/>
          <w:color w:val="000000"/>
          <w:sz w:val="24"/>
          <w:szCs w:val="24"/>
          <w:shd w:val="clear" w:color="auto" w:fill="FFFFFF"/>
        </w:rPr>
        <w:t>Русская литература XIX века</w:t>
      </w:r>
    </w:p>
    <w:p w:rsidR="00EA4E2A" w:rsidRPr="00EA4E2A" w:rsidRDefault="00EA4E2A" w:rsidP="00EA4E2A">
      <w:pPr>
        <w:spacing w:after="0" w:line="240" w:lineRule="auto"/>
        <w:rPr>
          <w:rFonts w:ascii="Times New Roman" w:eastAsia="Arial Unicode MS" w:hAnsi="Times New Roman" w:cs="Times New Roman"/>
          <w:b/>
          <w:color w:val="000000"/>
          <w:sz w:val="24"/>
          <w:szCs w:val="24"/>
          <w:shd w:val="clear" w:color="auto" w:fill="FFFFFF"/>
        </w:rPr>
      </w:pPr>
      <w:r w:rsidRPr="00EA4E2A">
        <w:rPr>
          <w:rFonts w:ascii="Times New Roman" w:eastAsia="Arial Unicode MS" w:hAnsi="Times New Roman" w:cs="Times New Roman"/>
          <w:b/>
          <w:color w:val="000000"/>
          <w:sz w:val="24"/>
          <w:szCs w:val="24"/>
          <w:shd w:val="clear" w:color="auto" w:fill="FFFFFF"/>
        </w:rPr>
        <w:t>А.С. Пушкин</w:t>
      </w:r>
    </w:p>
    <w:p w:rsidR="00EA4E2A" w:rsidRPr="00EA4E2A" w:rsidRDefault="00EA4E2A" w:rsidP="00EA4E2A">
      <w:pPr>
        <w:spacing w:after="0" w:line="240" w:lineRule="auto"/>
        <w:rPr>
          <w:rFonts w:ascii="Times New Roman" w:eastAsia="Arial Unicode MS" w:hAnsi="Times New Roman" w:cs="Times New Roman"/>
          <w:iCs/>
          <w:color w:val="000000"/>
          <w:sz w:val="24"/>
          <w:szCs w:val="24"/>
          <w:shd w:val="clear" w:color="auto" w:fill="FFFFFF"/>
        </w:rPr>
      </w:pPr>
      <w:r w:rsidRPr="00EA4E2A">
        <w:rPr>
          <w:rFonts w:ascii="Times New Roman" w:eastAsia="Arial Unicode MS" w:hAnsi="Times New Roman" w:cs="Times New Roman"/>
          <w:iCs/>
          <w:color w:val="000000"/>
          <w:sz w:val="24"/>
          <w:szCs w:val="24"/>
        </w:rPr>
        <w:t>Стихотворения</w:t>
      </w:r>
      <w:r w:rsidRPr="00EA4E2A">
        <w:rPr>
          <w:rFonts w:ascii="Times New Roman" w:eastAsia="Arial Unicode MS" w:hAnsi="Times New Roman" w:cs="Times New Roman"/>
          <w:iCs/>
          <w:color w:val="000000"/>
          <w:sz w:val="24"/>
          <w:szCs w:val="24"/>
          <w:shd w:val="clear" w:color="auto" w:fill="FFFFFF"/>
        </w:rPr>
        <w:t xml:space="preserve">: «Погасло дневное светило...», «Свободы сеятель пустынный…», </w:t>
      </w:r>
      <w:r w:rsidRPr="00EA4E2A">
        <w:rPr>
          <w:rFonts w:ascii="Times New Roman" w:eastAsia="Arial Unicode MS" w:hAnsi="Times New Roman" w:cs="Times New Roman"/>
          <w:iCs/>
          <w:color w:val="000000"/>
          <w:sz w:val="24"/>
          <w:szCs w:val="24"/>
        </w:rPr>
        <w:t>«Подражания Корану» (</w:t>
      </w:r>
      <w:r w:rsidRPr="00EA4E2A">
        <w:rPr>
          <w:rFonts w:ascii="Times New Roman" w:eastAsia="Arial Unicode MS" w:hAnsi="Times New Roman" w:cs="Times New Roman"/>
          <w:iCs/>
          <w:color w:val="000000"/>
          <w:sz w:val="24"/>
          <w:szCs w:val="24"/>
          <w:lang w:val="en-US"/>
        </w:rPr>
        <w:t>IX</w:t>
      </w:r>
      <w:r w:rsidRPr="00EA4E2A">
        <w:rPr>
          <w:rFonts w:ascii="Times New Roman" w:eastAsia="Arial Unicode MS" w:hAnsi="Times New Roman" w:cs="Times New Roman"/>
          <w:iCs/>
          <w:color w:val="000000"/>
          <w:sz w:val="24"/>
          <w:szCs w:val="24"/>
        </w:rPr>
        <w:t>.«И путник усталый на Бога роптал…»),</w:t>
      </w:r>
      <w:r w:rsidRPr="00EA4E2A">
        <w:rPr>
          <w:rFonts w:ascii="Times New Roman" w:eastAsia="Arial Unicode MS" w:hAnsi="Times New Roman" w:cs="Times New Roman"/>
          <w:iCs/>
          <w:color w:val="000000"/>
          <w:sz w:val="24"/>
          <w:szCs w:val="24"/>
          <w:shd w:val="clear" w:color="auto" w:fill="FFFFFF"/>
        </w:rPr>
        <w:t xml:space="preserve"> «Элегия» («Безумных лет угасшее веселье...»), «...Вновь я посетил...», а также три стихотворения по выбору.</w:t>
      </w:r>
    </w:p>
    <w:p w:rsidR="00EA4E2A" w:rsidRPr="00EA4E2A" w:rsidRDefault="00EA4E2A" w:rsidP="00EA4E2A">
      <w:pPr>
        <w:spacing w:after="0" w:line="240" w:lineRule="auto"/>
        <w:rPr>
          <w:rFonts w:ascii="Times New Roman" w:eastAsia="Arial Unicode MS" w:hAnsi="Times New Roman" w:cs="Times New Roman"/>
          <w:b/>
          <w:color w:val="000000"/>
          <w:sz w:val="24"/>
          <w:szCs w:val="24"/>
          <w:shd w:val="clear" w:color="auto" w:fill="FFFFFF"/>
        </w:rPr>
      </w:pPr>
      <w:r w:rsidRPr="00EA4E2A">
        <w:rPr>
          <w:rFonts w:ascii="Times New Roman" w:eastAsia="Arial Unicode MS" w:hAnsi="Times New Roman" w:cs="Times New Roman"/>
          <w:color w:val="000000"/>
          <w:sz w:val="24"/>
          <w:szCs w:val="24"/>
          <w:shd w:val="clear" w:color="auto" w:fill="FFFFFF"/>
        </w:rPr>
        <w:t>Поэма «Медный всадник».</w:t>
      </w:r>
    </w:p>
    <w:p w:rsidR="00EA4E2A" w:rsidRPr="00EA4E2A" w:rsidRDefault="00EA4E2A" w:rsidP="00EA4E2A">
      <w:pPr>
        <w:spacing w:after="0" w:line="240" w:lineRule="auto"/>
        <w:rPr>
          <w:rFonts w:ascii="Times New Roman" w:eastAsia="Arial Unicode MS" w:hAnsi="Times New Roman" w:cs="Times New Roman"/>
          <w:b/>
          <w:color w:val="000000"/>
          <w:sz w:val="24"/>
          <w:szCs w:val="24"/>
          <w:shd w:val="clear" w:color="auto" w:fill="FFFFFF"/>
        </w:rPr>
      </w:pPr>
      <w:r w:rsidRPr="00EA4E2A">
        <w:rPr>
          <w:rFonts w:ascii="Times New Roman" w:eastAsia="Arial Unicode MS" w:hAnsi="Times New Roman" w:cs="Times New Roman"/>
          <w:b/>
          <w:color w:val="000000"/>
          <w:sz w:val="24"/>
          <w:szCs w:val="24"/>
          <w:shd w:val="clear" w:color="auto" w:fill="FFFFFF"/>
        </w:rPr>
        <w:t>М.Ю. Лермонтов</w:t>
      </w:r>
    </w:p>
    <w:p w:rsidR="00EA4E2A" w:rsidRPr="00EA4E2A" w:rsidRDefault="00EA4E2A" w:rsidP="00EA4E2A">
      <w:pPr>
        <w:spacing w:after="0" w:line="240" w:lineRule="auto"/>
        <w:rPr>
          <w:rFonts w:ascii="Times New Roman" w:eastAsia="Arial Unicode MS" w:hAnsi="Times New Roman" w:cs="Times New Roman"/>
          <w:iCs/>
          <w:color w:val="000000"/>
          <w:sz w:val="24"/>
          <w:szCs w:val="24"/>
          <w:shd w:val="clear" w:color="auto" w:fill="FFFFFF"/>
        </w:rPr>
      </w:pPr>
      <w:r w:rsidRPr="00EA4E2A">
        <w:rPr>
          <w:rFonts w:ascii="Times New Roman" w:eastAsia="Arial Unicode MS" w:hAnsi="Times New Roman" w:cs="Times New Roman"/>
          <w:iCs/>
          <w:color w:val="000000"/>
          <w:sz w:val="24"/>
          <w:szCs w:val="24"/>
          <w:shd w:val="clear" w:color="auto" w:fill="FFFFFF"/>
        </w:rPr>
        <w:t>Стихотворения: «Молитва» («Я, Матерь Божия, ныне с молитвою...»), «Как часто, пестрою толпою окружен...», «</w:t>
      </w:r>
      <w:proofErr w:type="spellStart"/>
      <w:r w:rsidRPr="00EA4E2A">
        <w:rPr>
          <w:rFonts w:ascii="Times New Roman" w:eastAsia="Arial Unicode MS" w:hAnsi="Times New Roman" w:cs="Times New Roman"/>
          <w:iCs/>
          <w:color w:val="000000"/>
          <w:sz w:val="24"/>
          <w:szCs w:val="24"/>
          <w:shd w:val="clear" w:color="auto" w:fill="FFFFFF"/>
        </w:rPr>
        <w:t>Валерик</w:t>
      </w:r>
      <w:proofErr w:type="spellEnd"/>
      <w:r w:rsidRPr="00EA4E2A">
        <w:rPr>
          <w:rFonts w:ascii="Times New Roman" w:eastAsia="Arial Unicode MS" w:hAnsi="Times New Roman" w:cs="Times New Roman"/>
          <w:iCs/>
          <w:color w:val="000000"/>
          <w:sz w:val="24"/>
          <w:szCs w:val="24"/>
          <w:shd w:val="clear" w:color="auto" w:fill="FFFFFF"/>
        </w:rPr>
        <w:t>», «Сон» («В полдневный жар в долине Дагестана…»), «Выхожу один я на дорогу...», а также три стихотворения по выбору.</w:t>
      </w:r>
    </w:p>
    <w:p w:rsidR="00EA4E2A" w:rsidRPr="00EA4E2A" w:rsidRDefault="00EA4E2A" w:rsidP="00EA4E2A">
      <w:pPr>
        <w:spacing w:after="0" w:line="240" w:lineRule="auto"/>
        <w:rPr>
          <w:rFonts w:ascii="Times New Roman" w:eastAsia="Arial Unicode MS" w:hAnsi="Times New Roman" w:cs="Times New Roman"/>
          <w:b/>
          <w:color w:val="000000"/>
          <w:sz w:val="24"/>
          <w:szCs w:val="24"/>
          <w:shd w:val="clear" w:color="auto" w:fill="FFFFFF"/>
        </w:rPr>
      </w:pPr>
      <w:r w:rsidRPr="00EA4E2A">
        <w:rPr>
          <w:rFonts w:ascii="Times New Roman" w:eastAsia="Arial Unicode MS" w:hAnsi="Times New Roman" w:cs="Times New Roman"/>
          <w:b/>
          <w:color w:val="000000"/>
          <w:sz w:val="24"/>
          <w:szCs w:val="24"/>
          <w:shd w:val="clear" w:color="auto" w:fill="FFFFFF"/>
        </w:rPr>
        <w:t>Н.В. Гоголь</w:t>
      </w:r>
    </w:p>
    <w:p w:rsidR="00EA4E2A" w:rsidRPr="00EA4E2A" w:rsidRDefault="00EA4E2A" w:rsidP="00EA4E2A">
      <w:pPr>
        <w:spacing w:after="0" w:line="240" w:lineRule="auto"/>
        <w:rPr>
          <w:rFonts w:ascii="Times New Roman" w:eastAsia="Arial Unicode MS" w:hAnsi="Times New Roman" w:cs="Times New Roman"/>
          <w:iCs/>
          <w:color w:val="000000"/>
          <w:sz w:val="24"/>
          <w:szCs w:val="24"/>
          <w:shd w:val="clear" w:color="auto" w:fill="FFFFFF"/>
        </w:rPr>
      </w:pPr>
      <w:r w:rsidRPr="00EA4E2A">
        <w:rPr>
          <w:rFonts w:ascii="Times New Roman" w:eastAsia="Arial Unicode MS" w:hAnsi="Times New Roman" w:cs="Times New Roman"/>
          <w:iCs/>
          <w:color w:val="000000"/>
          <w:sz w:val="24"/>
          <w:szCs w:val="24"/>
          <w:shd w:val="clear" w:color="auto" w:fill="FFFFFF"/>
        </w:rPr>
        <w:t>Одна из петербургских повестей по выбору (только для образовательных учреждений с русским языком обучения).</w:t>
      </w:r>
    </w:p>
    <w:p w:rsidR="00EA4E2A" w:rsidRPr="00EA4E2A" w:rsidRDefault="00EA4E2A" w:rsidP="00EA4E2A">
      <w:pPr>
        <w:spacing w:after="0" w:line="240" w:lineRule="auto"/>
        <w:rPr>
          <w:rFonts w:ascii="Times New Roman" w:eastAsia="Arial Unicode MS" w:hAnsi="Times New Roman" w:cs="Times New Roman"/>
          <w:b/>
          <w:color w:val="000000"/>
          <w:sz w:val="24"/>
          <w:szCs w:val="24"/>
          <w:shd w:val="clear" w:color="auto" w:fill="FFFFFF"/>
        </w:rPr>
      </w:pPr>
      <w:r w:rsidRPr="00EA4E2A">
        <w:rPr>
          <w:rFonts w:ascii="Times New Roman" w:eastAsia="Arial Unicode MS" w:hAnsi="Times New Roman" w:cs="Times New Roman"/>
          <w:b/>
          <w:color w:val="000000"/>
          <w:sz w:val="24"/>
          <w:szCs w:val="24"/>
          <w:shd w:val="clear" w:color="auto" w:fill="FFFFFF"/>
        </w:rPr>
        <w:t>А.Н. Островский</w:t>
      </w:r>
    </w:p>
    <w:p w:rsidR="00EA4E2A" w:rsidRPr="00EA4E2A" w:rsidRDefault="00EA4E2A" w:rsidP="00EA4E2A">
      <w:pPr>
        <w:spacing w:after="0" w:line="240" w:lineRule="auto"/>
        <w:rPr>
          <w:rFonts w:ascii="Times New Roman" w:eastAsia="Arial Unicode MS" w:hAnsi="Times New Roman" w:cs="Times New Roman"/>
          <w:b/>
          <w:iCs/>
          <w:color w:val="000000"/>
          <w:sz w:val="24"/>
          <w:szCs w:val="24"/>
          <w:shd w:val="clear" w:color="auto" w:fill="FFFFFF"/>
        </w:rPr>
      </w:pPr>
      <w:r w:rsidRPr="00EA4E2A">
        <w:rPr>
          <w:rFonts w:ascii="Times New Roman" w:eastAsia="Arial Unicode MS" w:hAnsi="Times New Roman" w:cs="Times New Roman"/>
          <w:iCs/>
          <w:color w:val="000000"/>
          <w:sz w:val="24"/>
          <w:szCs w:val="24"/>
          <w:shd w:val="clear" w:color="auto" w:fill="FFFFFF"/>
        </w:rPr>
        <w:t>Драма «Гроза» (в образовательных учреждениях с родным (нерусским) языком обучения – в сокращении).</w:t>
      </w:r>
    </w:p>
    <w:p w:rsidR="00EA4E2A" w:rsidRPr="00EA4E2A" w:rsidRDefault="00EA4E2A" w:rsidP="00EA4E2A">
      <w:pPr>
        <w:spacing w:after="0" w:line="240" w:lineRule="auto"/>
        <w:rPr>
          <w:rFonts w:ascii="Times New Roman" w:eastAsia="Arial Unicode MS" w:hAnsi="Times New Roman" w:cs="Times New Roman"/>
          <w:b/>
          <w:color w:val="000000"/>
          <w:sz w:val="24"/>
          <w:szCs w:val="24"/>
          <w:shd w:val="clear" w:color="auto" w:fill="FFFFFF"/>
        </w:rPr>
      </w:pPr>
      <w:r w:rsidRPr="00EA4E2A">
        <w:rPr>
          <w:rFonts w:ascii="Times New Roman" w:eastAsia="Arial Unicode MS" w:hAnsi="Times New Roman" w:cs="Times New Roman"/>
          <w:b/>
          <w:color w:val="000000"/>
          <w:sz w:val="24"/>
          <w:szCs w:val="24"/>
          <w:shd w:val="clear" w:color="auto" w:fill="FFFFFF"/>
        </w:rPr>
        <w:t>И.А. Гончаров</w:t>
      </w:r>
    </w:p>
    <w:p w:rsidR="00EA4E2A" w:rsidRPr="00EA4E2A" w:rsidRDefault="00EA4E2A" w:rsidP="00EA4E2A">
      <w:pPr>
        <w:spacing w:after="0" w:line="240" w:lineRule="auto"/>
        <w:rPr>
          <w:rFonts w:ascii="Times New Roman" w:eastAsia="Arial Unicode MS" w:hAnsi="Times New Roman" w:cs="Times New Roman"/>
          <w:color w:val="000000"/>
          <w:sz w:val="24"/>
          <w:szCs w:val="24"/>
          <w:shd w:val="clear" w:color="auto" w:fill="FFFFFF"/>
        </w:rPr>
      </w:pPr>
      <w:r w:rsidRPr="00EA4E2A">
        <w:rPr>
          <w:rFonts w:ascii="Times New Roman" w:eastAsia="Arial Unicode MS" w:hAnsi="Times New Roman" w:cs="Times New Roman"/>
          <w:color w:val="000000"/>
          <w:sz w:val="24"/>
          <w:szCs w:val="24"/>
          <w:shd w:val="clear" w:color="auto" w:fill="FFFFFF"/>
        </w:rPr>
        <w:t xml:space="preserve">Роман «Обломов» (в образовательных учреждениях с родным (нерусским) языком обучения – обзорное изучение с анализом фрагментов). </w:t>
      </w:r>
    </w:p>
    <w:p w:rsidR="00EA4E2A" w:rsidRPr="00EA4E2A" w:rsidRDefault="00EA4E2A" w:rsidP="00EA4E2A">
      <w:pPr>
        <w:spacing w:after="0" w:line="240" w:lineRule="auto"/>
        <w:rPr>
          <w:rFonts w:ascii="Times New Roman" w:eastAsia="Arial Unicode MS" w:hAnsi="Times New Roman" w:cs="Times New Roman"/>
          <w:i/>
          <w:color w:val="000000"/>
          <w:sz w:val="24"/>
          <w:szCs w:val="24"/>
          <w:shd w:val="clear" w:color="auto" w:fill="FFFFFF"/>
        </w:rPr>
      </w:pPr>
      <w:r w:rsidRPr="00EA4E2A">
        <w:rPr>
          <w:rFonts w:ascii="Times New Roman" w:eastAsia="Arial Unicode MS" w:hAnsi="Times New Roman" w:cs="Times New Roman"/>
          <w:i/>
          <w:color w:val="000000"/>
          <w:sz w:val="24"/>
          <w:szCs w:val="24"/>
          <w:shd w:val="clear" w:color="auto" w:fill="FFFFFF"/>
        </w:rPr>
        <w:t>Очерки «Фрегат Паллада» (фрагменты) (только для образовательных учреждений с родным (нерусским) языком обучения)</w:t>
      </w:r>
      <w:r w:rsidRPr="00EA4E2A">
        <w:rPr>
          <w:rFonts w:ascii="Times New Roman" w:eastAsia="Arial Unicode MS" w:hAnsi="Times New Roman" w:cs="Times New Roman"/>
          <w:i/>
          <w:color w:val="000000"/>
          <w:sz w:val="24"/>
          <w:szCs w:val="24"/>
        </w:rPr>
        <w:t xml:space="preserve"> </w:t>
      </w:r>
      <w:r w:rsidRPr="00EA4E2A">
        <w:rPr>
          <w:rFonts w:ascii="Times New Roman" w:eastAsia="Arial Unicode MS" w:hAnsi="Times New Roman" w:cs="Times New Roman"/>
          <w:i/>
          <w:color w:val="000000"/>
          <w:sz w:val="24"/>
          <w:szCs w:val="24"/>
          <w:vertAlign w:val="superscript"/>
        </w:rPr>
        <w:footnoteReference w:id="2"/>
      </w:r>
      <w:r w:rsidRPr="00EA4E2A">
        <w:rPr>
          <w:rFonts w:ascii="Times New Roman" w:eastAsia="Arial Unicode MS" w:hAnsi="Times New Roman" w:cs="Times New Roman"/>
          <w:i/>
          <w:color w:val="000000"/>
          <w:sz w:val="24"/>
          <w:szCs w:val="24"/>
          <w:shd w:val="clear" w:color="auto" w:fill="FFFFFF"/>
        </w:rPr>
        <w:t>.</w:t>
      </w:r>
    </w:p>
    <w:p w:rsidR="00EA4E2A" w:rsidRPr="00EA4E2A" w:rsidRDefault="00EA4E2A" w:rsidP="00EA4E2A">
      <w:pPr>
        <w:spacing w:after="0" w:line="240" w:lineRule="auto"/>
        <w:rPr>
          <w:rFonts w:ascii="Times New Roman" w:eastAsia="Arial Unicode MS" w:hAnsi="Times New Roman" w:cs="Times New Roman"/>
          <w:b/>
          <w:color w:val="000000"/>
          <w:sz w:val="24"/>
          <w:szCs w:val="24"/>
          <w:shd w:val="clear" w:color="auto" w:fill="FFFFFF"/>
        </w:rPr>
      </w:pPr>
      <w:r w:rsidRPr="00EA4E2A">
        <w:rPr>
          <w:rFonts w:ascii="Times New Roman" w:eastAsia="Arial Unicode MS" w:hAnsi="Times New Roman" w:cs="Times New Roman"/>
          <w:b/>
          <w:color w:val="000000"/>
          <w:sz w:val="24"/>
          <w:szCs w:val="24"/>
          <w:shd w:val="clear" w:color="auto" w:fill="FFFFFF"/>
        </w:rPr>
        <w:t>И.С. Тургенев</w:t>
      </w:r>
    </w:p>
    <w:p w:rsidR="00EA4E2A" w:rsidRPr="00EA4E2A" w:rsidRDefault="00EA4E2A" w:rsidP="00EA4E2A">
      <w:pPr>
        <w:spacing w:after="0" w:line="240" w:lineRule="auto"/>
        <w:rPr>
          <w:rFonts w:ascii="Times New Roman" w:eastAsia="Arial Unicode MS" w:hAnsi="Times New Roman" w:cs="Times New Roman"/>
          <w:b/>
          <w:iCs/>
          <w:color w:val="000000"/>
          <w:sz w:val="24"/>
          <w:szCs w:val="24"/>
          <w:shd w:val="clear" w:color="auto" w:fill="FFFFFF"/>
        </w:rPr>
      </w:pPr>
      <w:r w:rsidRPr="00EA4E2A">
        <w:rPr>
          <w:rFonts w:ascii="Times New Roman" w:eastAsia="Arial Unicode MS" w:hAnsi="Times New Roman" w:cs="Times New Roman"/>
          <w:iCs/>
          <w:color w:val="000000"/>
          <w:sz w:val="24"/>
          <w:szCs w:val="24"/>
          <w:shd w:val="clear" w:color="auto" w:fill="FFFFFF"/>
        </w:rPr>
        <w:t>Роман «Отцы и дети»</w:t>
      </w:r>
      <w:r w:rsidRPr="00EA4E2A">
        <w:rPr>
          <w:rFonts w:ascii="Times New Roman" w:eastAsia="Arial Unicode MS" w:hAnsi="Times New Roman" w:cs="Times New Roman"/>
          <w:b/>
          <w:iCs/>
          <w:color w:val="000000"/>
          <w:sz w:val="24"/>
          <w:szCs w:val="24"/>
          <w:shd w:val="clear" w:color="auto" w:fill="FFFFFF"/>
        </w:rPr>
        <w:t xml:space="preserve"> </w:t>
      </w:r>
      <w:r w:rsidRPr="00EA4E2A">
        <w:rPr>
          <w:rFonts w:ascii="Times New Roman" w:eastAsia="Arial Unicode MS" w:hAnsi="Times New Roman" w:cs="Times New Roman"/>
          <w:iCs/>
          <w:color w:val="000000"/>
          <w:sz w:val="24"/>
          <w:szCs w:val="24"/>
          <w:shd w:val="clear" w:color="auto" w:fill="FFFFFF"/>
        </w:rPr>
        <w:t>(в образовательных учреждениях с родным (нерусским) языком обучения – обзорное изучение с анализом фрагментов).</w:t>
      </w:r>
    </w:p>
    <w:p w:rsidR="00EA4E2A" w:rsidRPr="00EA4E2A" w:rsidRDefault="00EA4E2A" w:rsidP="00EA4E2A">
      <w:pPr>
        <w:spacing w:after="0" w:line="240" w:lineRule="auto"/>
        <w:rPr>
          <w:rFonts w:ascii="Times New Roman" w:eastAsia="Arial Unicode MS" w:hAnsi="Times New Roman" w:cs="Times New Roman"/>
          <w:b/>
          <w:color w:val="000000"/>
          <w:sz w:val="24"/>
          <w:szCs w:val="24"/>
          <w:shd w:val="clear" w:color="auto" w:fill="FFFFFF"/>
        </w:rPr>
      </w:pPr>
      <w:r w:rsidRPr="00EA4E2A">
        <w:rPr>
          <w:rFonts w:ascii="Times New Roman" w:eastAsia="Arial Unicode MS" w:hAnsi="Times New Roman" w:cs="Times New Roman"/>
          <w:b/>
          <w:color w:val="000000"/>
          <w:sz w:val="24"/>
          <w:szCs w:val="24"/>
          <w:shd w:val="clear" w:color="auto" w:fill="FFFFFF"/>
        </w:rPr>
        <w:t>Ф.И. Тютчев</w:t>
      </w:r>
    </w:p>
    <w:p w:rsidR="00EA4E2A" w:rsidRPr="00EA4E2A" w:rsidRDefault="00EA4E2A" w:rsidP="00EA4E2A">
      <w:pPr>
        <w:spacing w:after="0" w:line="240" w:lineRule="auto"/>
        <w:rPr>
          <w:rFonts w:ascii="Times New Roman" w:eastAsia="Arial Unicode MS" w:hAnsi="Times New Roman" w:cs="Times New Roman"/>
          <w:iCs/>
          <w:color w:val="000000"/>
          <w:sz w:val="24"/>
          <w:szCs w:val="24"/>
          <w:shd w:val="clear" w:color="auto" w:fill="FFFFFF"/>
        </w:rPr>
      </w:pPr>
      <w:r w:rsidRPr="00EA4E2A">
        <w:rPr>
          <w:rFonts w:ascii="Times New Roman" w:eastAsia="Arial Unicode MS" w:hAnsi="Times New Roman" w:cs="Times New Roman"/>
          <w:iCs/>
          <w:color w:val="000000"/>
          <w:sz w:val="24"/>
          <w:szCs w:val="24"/>
          <w:shd w:val="clear" w:color="auto" w:fill="FFFFFF"/>
        </w:rPr>
        <w:t>Стихотворения: «</w:t>
      </w:r>
      <w:proofErr w:type="spellStart"/>
      <w:r w:rsidRPr="00EA4E2A">
        <w:rPr>
          <w:rFonts w:ascii="Times New Roman" w:eastAsia="Arial Unicode MS" w:hAnsi="Times New Roman" w:cs="Times New Roman"/>
          <w:iCs/>
          <w:color w:val="000000"/>
          <w:sz w:val="24"/>
          <w:szCs w:val="24"/>
          <w:shd w:val="clear" w:color="auto" w:fill="FFFFFF"/>
        </w:rPr>
        <w:t>Silentium</w:t>
      </w:r>
      <w:proofErr w:type="spellEnd"/>
      <w:r w:rsidRPr="00EA4E2A">
        <w:rPr>
          <w:rFonts w:ascii="Times New Roman" w:eastAsia="Arial Unicode MS" w:hAnsi="Times New Roman" w:cs="Times New Roman"/>
          <w:iCs/>
          <w:color w:val="000000"/>
          <w:sz w:val="24"/>
          <w:szCs w:val="24"/>
          <w:shd w:val="clear" w:color="auto" w:fill="FFFFFF"/>
        </w:rPr>
        <w:t>!», «Не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EA4E2A" w:rsidRPr="00EA4E2A" w:rsidRDefault="00EA4E2A" w:rsidP="00EA4E2A">
      <w:pPr>
        <w:spacing w:after="0" w:line="240" w:lineRule="auto"/>
        <w:rPr>
          <w:rFonts w:ascii="Times New Roman" w:eastAsia="Arial Unicode MS" w:hAnsi="Times New Roman" w:cs="Times New Roman"/>
          <w:b/>
          <w:color w:val="000000"/>
          <w:sz w:val="24"/>
          <w:szCs w:val="24"/>
          <w:shd w:val="clear" w:color="auto" w:fill="FFFFFF"/>
        </w:rPr>
      </w:pPr>
      <w:r w:rsidRPr="00EA4E2A">
        <w:rPr>
          <w:rFonts w:ascii="Times New Roman" w:eastAsia="Arial Unicode MS" w:hAnsi="Times New Roman" w:cs="Times New Roman"/>
          <w:b/>
          <w:color w:val="000000"/>
          <w:sz w:val="24"/>
          <w:szCs w:val="24"/>
          <w:shd w:val="clear" w:color="auto" w:fill="FFFFFF"/>
        </w:rPr>
        <w:t>А.А. Фет</w:t>
      </w:r>
    </w:p>
    <w:p w:rsidR="00EA4E2A" w:rsidRPr="00EA4E2A" w:rsidRDefault="00EA4E2A" w:rsidP="00EA4E2A">
      <w:pPr>
        <w:spacing w:after="0" w:line="240" w:lineRule="auto"/>
        <w:rPr>
          <w:rFonts w:ascii="Times New Roman" w:eastAsia="Arial Unicode MS" w:hAnsi="Times New Roman" w:cs="Times New Roman"/>
          <w:iCs/>
          <w:color w:val="000000"/>
          <w:sz w:val="24"/>
          <w:szCs w:val="24"/>
          <w:shd w:val="clear" w:color="auto" w:fill="FFFFFF"/>
        </w:rPr>
      </w:pPr>
      <w:r w:rsidRPr="00EA4E2A">
        <w:rPr>
          <w:rFonts w:ascii="Times New Roman" w:eastAsia="Arial Unicode MS" w:hAnsi="Times New Roman" w:cs="Times New Roman"/>
          <w:iCs/>
          <w:color w:val="000000"/>
          <w:sz w:val="24"/>
          <w:szCs w:val="24"/>
          <w:shd w:val="clear" w:color="auto" w:fill="FFFFFF"/>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EA4E2A" w:rsidRPr="00EA4E2A" w:rsidRDefault="00EA4E2A" w:rsidP="00EA4E2A">
      <w:pPr>
        <w:spacing w:after="0" w:line="240" w:lineRule="auto"/>
        <w:rPr>
          <w:rFonts w:ascii="Times New Roman" w:eastAsia="Arial Unicode MS" w:hAnsi="Times New Roman" w:cs="Times New Roman"/>
          <w:b/>
          <w:i/>
          <w:iCs/>
          <w:color w:val="000000"/>
          <w:sz w:val="24"/>
          <w:szCs w:val="24"/>
          <w:shd w:val="clear" w:color="auto" w:fill="FFFFFF"/>
        </w:rPr>
      </w:pPr>
      <w:r w:rsidRPr="00EA4E2A">
        <w:rPr>
          <w:rFonts w:ascii="Times New Roman" w:eastAsia="Arial Unicode MS" w:hAnsi="Times New Roman" w:cs="Times New Roman"/>
          <w:b/>
          <w:i/>
          <w:iCs/>
          <w:color w:val="000000"/>
          <w:sz w:val="24"/>
          <w:szCs w:val="24"/>
          <w:shd w:val="clear" w:color="auto" w:fill="FFFFFF"/>
        </w:rPr>
        <w:t>А.К. Толстой</w:t>
      </w:r>
    </w:p>
    <w:p w:rsidR="00EA4E2A" w:rsidRPr="00EA4E2A" w:rsidRDefault="00EA4E2A" w:rsidP="00EA4E2A">
      <w:pPr>
        <w:spacing w:after="0" w:line="240" w:lineRule="auto"/>
        <w:rPr>
          <w:rFonts w:ascii="Times New Roman" w:eastAsia="Arial Unicode MS" w:hAnsi="Times New Roman" w:cs="Times New Roman"/>
          <w:i/>
          <w:caps/>
          <w:color w:val="000000"/>
          <w:sz w:val="24"/>
          <w:szCs w:val="24"/>
          <w:shd w:val="clear" w:color="auto" w:fill="FFFFFF"/>
        </w:rPr>
      </w:pPr>
      <w:r w:rsidRPr="00EA4E2A">
        <w:rPr>
          <w:rFonts w:ascii="Times New Roman" w:eastAsia="Arial Unicode MS" w:hAnsi="Times New Roman" w:cs="Times New Roman"/>
          <w:i/>
          <w:color w:val="000000"/>
          <w:sz w:val="24"/>
          <w:szCs w:val="24"/>
        </w:rPr>
        <w:lastRenderedPageBreak/>
        <w:t>Три произведения по выбору.</w:t>
      </w:r>
    </w:p>
    <w:p w:rsidR="00EA4E2A" w:rsidRPr="00EA4E2A" w:rsidRDefault="00EA4E2A" w:rsidP="00EA4E2A">
      <w:pPr>
        <w:spacing w:after="0" w:line="240" w:lineRule="auto"/>
        <w:rPr>
          <w:rFonts w:ascii="Times New Roman" w:eastAsia="Arial Unicode MS" w:hAnsi="Times New Roman" w:cs="Times New Roman"/>
          <w:b/>
          <w:color w:val="000000"/>
          <w:sz w:val="24"/>
          <w:szCs w:val="24"/>
          <w:shd w:val="clear" w:color="auto" w:fill="FFFFFF"/>
        </w:rPr>
      </w:pPr>
      <w:r w:rsidRPr="00EA4E2A">
        <w:rPr>
          <w:rFonts w:ascii="Times New Roman" w:eastAsia="Arial Unicode MS" w:hAnsi="Times New Roman" w:cs="Times New Roman"/>
          <w:b/>
          <w:color w:val="000000"/>
          <w:sz w:val="24"/>
          <w:szCs w:val="24"/>
          <w:shd w:val="clear" w:color="auto" w:fill="FFFFFF"/>
        </w:rPr>
        <w:t>Н.А. Некрасов</w:t>
      </w:r>
    </w:p>
    <w:p w:rsidR="00EA4E2A" w:rsidRPr="00EA4E2A" w:rsidRDefault="00EA4E2A" w:rsidP="00EA4E2A">
      <w:pPr>
        <w:spacing w:after="0" w:line="240" w:lineRule="auto"/>
        <w:rPr>
          <w:rFonts w:ascii="Times New Roman" w:eastAsia="Arial Unicode MS" w:hAnsi="Times New Roman" w:cs="Times New Roman"/>
          <w:iCs/>
          <w:color w:val="000000"/>
          <w:sz w:val="24"/>
          <w:szCs w:val="24"/>
          <w:shd w:val="clear" w:color="auto" w:fill="FFFFFF"/>
        </w:rPr>
      </w:pPr>
      <w:r w:rsidRPr="00EA4E2A">
        <w:rPr>
          <w:rFonts w:ascii="Times New Roman" w:eastAsia="Arial Unicode MS" w:hAnsi="Times New Roman" w:cs="Times New Roman"/>
          <w:iCs/>
          <w:color w:val="000000"/>
          <w:sz w:val="24"/>
          <w:szCs w:val="24"/>
          <w:shd w:val="clear" w:color="auto" w:fill="FFFFFF"/>
        </w:rPr>
        <w:t xml:space="preserve">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 </w:t>
      </w:r>
    </w:p>
    <w:p w:rsidR="00EA4E2A" w:rsidRPr="00EA4E2A" w:rsidRDefault="00EA4E2A" w:rsidP="00EA4E2A">
      <w:pPr>
        <w:spacing w:after="0" w:line="240" w:lineRule="auto"/>
        <w:rPr>
          <w:rFonts w:ascii="Times New Roman" w:eastAsia="Arial Unicode MS" w:hAnsi="Times New Roman" w:cs="Times New Roman"/>
          <w:b/>
          <w:iCs/>
          <w:color w:val="000000"/>
          <w:sz w:val="24"/>
          <w:szCs w:val="24"/>
          <w:shd w:val="clear" w:color="auto" w:fill="FFFFFF"/>
        </w:rPr>
      </w:pPr>
      <w:r w:rsidRPr="00EA4E2A">
        <w:rPr>
          <w:rFonts w:ascii="Times New Roman" w:eastAsia="Arial Unicode MS" w:hAnsi="Times New Roman" w:cs="Times New Roman"/>
          <w:iCs/>
          <w:color w:val="000000"/>
          <w:sz w:val="24"/>
          <w:szCs w:val="24"/>
          <w:shd w:val="clear" w:color="auto" w:fill="FFFFFF"/>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EA4E2A" w:rsidRPr="00EA4E2A" w:rsidRDefault="00EA4E2A" w:rsidP="00EA4E2A">
      <w:pPr>
        <w:spacing w:after="0" w:line="240" w:lineRule="auto"/>
        <w:rPr>
          <w:rFonts w:ascii="Times New Roman" w:eastAsia="Arial Unicode MS" w:hAnsi="Times New Roman" w:cs="Times New Roman"/>
          <w:b/>
          <w:i/>
          <w:iCs/>
          <w:color w:val="000000"/>
          <w:sz w:val="24"/>
          <w:szCs w:val="24"/>
          <w:shd w:val="clear" w:color="auto" w:fill="FFFFFF"/>
        </w:rPr>
      </w:pPr>
      <w:r w:rsidRPr="00EA4E2A">
        <w:rPr>
          <w:rFonts w:ascii="Times New Roman" w:eastAsia="Arial Unicode MS" w:hAnsi="Times New Roman" w:cs="Times New Roman"/>
          <w:b/>
          <w:i/>
          <w:iCs/>
          <w:color w:val="000000"/>
          <w:sz w:val="24"/>
          <w:szCs w:val="24"/>
          <w:shd w:val="clear" w:color="auto" w:fill="FFFFFF"/>
        </w:rPr>
        <w:t>Н.С. Лесков</w:t>
      </w:r>
    </w:p>
    <w:p w:rsidR="00EA4E2A" w:rsidRPr="00EA4E2A" w:rsidRDefault="00EA4E2A" w:rsidP="00EA4E2A">
      <w:pPr>
        <w:spacing w:after="0" w:line="240" w:lineRule="auto"/>
        <w:rPr>
          <w:rFonts w:ascii="Times New Roman" w:eastAsia="Arial Unicode MS" w:hAnsi="Times New Roman" w:cs="Times New Roman"/>
          <w:iCs/>
          <w:caps/>
          <w:color w:val="000000"/>
          <w:sz w:val="24"/>
          <w:szCs w:val="24"/>
          <w:shd w:val="clear" w:color="auto" w:fill="FFFFFF"/>
        </w:rPr>
      </w:pPr>
      <w:r w:rsidRPr="00EA4E2A">
        <w:rPr>
          <w:rFonts w:ascii="Times New Roman" w:eastAsia="Arial Unicode MS" w:hAnsi="Times New Roman" w:cs="Times New Roman"/>
          <w:i/>
          <w:color w:val="000000"/>
          <w:sz w:val="24"/>
          <w:szCs w:val="24"/>
          <w:shd w:val="clear" w:color="auto" w:fill="FFFFFF"/>
        </w:rPr>
        <w:t>Одно произведение по выбору</w:t>
      </w:r>
      <w:r w:rsidRPr="00EA4E2A">
        <w:rPr>
          <w:rFonts w:ascii="Times New Roman" w:eastAsia="Arial Unicode MS" w:hAnsi="Times New Roman" w:cs="Times New Roman"/>
          <w:iCs/>
          <w:color w:val="000000"/>
          <w:sz w:val="24"/>
          <w:szCs w:val="24"/>
          <w:shd w:val="clear" w:color="auto" w:fill="FFFFFF"/>
        </w:rPr>
        <w:t>.</w:t>
      </w:r>
    </w:p>
    <w:p w:rsidR="00EA4E2A" w:rsidRPr="00EA4E2A" w:rsidRDefault="00EA4E2A" w:rsidP="00EA4E2A">
      <w:pPr>
        <w:spacing w:after="0" w:line="240" w:lineRule="auto"/>
        <w:rPr>
          <w:rFonts w:ascii="Times New Roman" w:eastAsia="Arial Unicode MS" w:hAnsi="Times New Roman" w:cs="Times New Roman"/>
          <w:b/>
          <w:i/>
          <w:iCs/>
          <w:color w:val="000000"/>
          <w:sz w:val="24"/>
          <w:szCs w:val="24"/>
          <w:shd w:val="clear" w:color="auto" w:fill="FFFFFF"/>
        </w:rPr>
      </w:pPr>
      <w:r w:rsidRPr="00EA4E2A">
        <w:rPr>
          <w:rFonts w:ascii="Times New Roman" w:eastAsia="Arial Unicode MS" w:hAnsi="Times New Roman" w:cs="Times New Roman"/>
          <w:b/>
          <w:i/>
          <w:iCs/>
          <w:color w:val="000000"/>
          <w:sz w:val="24"/>
          <w:szCs w:val="24"/>
          <w:shd w:val="clear" w:color="auto" w:fill="FFFFFF"/>
        </w:rPr>
        <w:t>М.Е. Салтыков-Щедрин</w:t>
      </w:r>
    </w:p>
    <w:p w:rsidR="00EA4E2A" w:rsidRPr="00EA4E2A" w:rsidRDefault="00EA4E2A" w:rsidP="00EA4E2A">
      <w:pPr>
        <w:spacing w:after="0" w:line="240" w:lineRule="auto"/>
        <w:rPr>
          <w:rFonts w:ascii="Times New Roman" w:eastAsia="Arial Unicode MS" w:hAnsi="Times New Roman" w:cs="Times New Roman"/>
          <w:iCs/>
          <w:caps/>
          <w:color w:val="000000"/>
          <w:sz w:val="24"/>
          <w:szCs w:val="24"/>
          <w:shd w:val="clear" w:color="auto" w:fill="FFFFFF"/>
        </w:rPr>
      </w:pPr>
      <w:r w:rsidRPr="00EA4E2A">
        <w:rPr>
          <w:rFonts w:ascii="Times New Roman" w:eastAsia="Arial Unicode MS" w:hAnsi="Times New Roman" w:cs="Times New Roman"/>
          <w:i/>
          <w:color w:val="000000"/>
          <w:sz w:val="24"/>
          <w:szCs w:val="24"/>
          <w:shd w:val="clear" w:color="auto" w:fill="FFFFFF"/>
        </w:rPr>
        <w:t>«История одного города» (обзор).</w:t>
      </w:r>
      <w:r w:rsidRPr="00EA4E2A">
        <w:rPr>
          <w:rFonts w:ascii="Times New Roman" w:eastAsia="Arial Unicode MS" w:hAnsi="Times New Roman" w:cs="Times New Roman"/>
          <w:iCs/>
          <w:color w:val="000000"/>
          <w:sz w:val="24"/>
          <w:szCs w:val="24"/>
          <w:shd w:val="clear" w:color="auto" w:fill="FFFFFF"/>
        </w:rPr>
        <w:t xml:space="preserve"> </w:t>
      </w:r>
    </w:p>
    <w:p w:rsidR="00EA4E2A" w:rsidRPr="00EA4E2A" w:rsidRDefault="00EA4E2A" w:rsidP="00EA4E2A">
      <w:pPr>
        <w:spacing w:after="0" w:line="240" w:lineRule="auto"/>
        <w:rPr>
          <w:rFonts w:ascii="Times New Roman" w:eastAsia="Arial Unicode MS" w:hAnsi="Times New Roman" w:cs="Times New Roman"/>
          <w:b/>
          <w:color w:val="000000"/>
          <w:sz w:val="24"/>
          <w:szCs w:val="24"/>
          <w:shd w:val="clear" w:color="auto" w:fill="FFFFFF"/>
        </w:rPr>
      </w:pPr>
      <w:r w:rsidRPr="00EA4E2A">
        <w:rPr>
          <w:rFonts w:ascii="Times New Roman" w:eastAsia="Arial Unicode MS" w:hAnsi="Times New Roman" w:cs="Times New Roman"/>
          <w:b/>
          <w:color w:val="000000"/>
          <w:sz w:val="24"/>
          <w:szCs w:val="24"/>
          <w:shd w:val="clear" w:color="auto" w:fill="FFFFFF"/>
        </w:rPr>
        <w:t>Ф.М. Достоевский</w:t>
      </w:r>
    </w:p>
    <w:p w:rsidR="00EA4E2A" w:rsidRPr="00EA4E2A" w:rsidRDefault="00EA4E2A" w:rsidP="00EA4E2A">
      <w:pPr>
        <w:spacing w:after="0" w:line="240" w:lineRule="auto"/>
        <w:rPr>
          <w:rFonts w:ascii="Times New Roman" w:eastAsia="Arial Unicode MS" w:hAnsi="Times New Roman" w:cs="Times New Roman"/>
          <w:iCs/>
          <w:color w:val="000000"/>
          <w:sz w:val="24"/>
          <w:szCs w:val="24"/>
          <w:shd w:val="clear" w:color="auto" w:fill="FFFFFF"/>
        </w:rPr>
      </w:pPr>
      <w:r w:rsidRPr="00EA4E2A">
        <w:rPr>
          <w:rFonts w:ascii="Times New Roman" w:eastAsia="Arial Unicode MS" w:hAnsi="Times New Roman" w:cs="Times New Roman"/>
          <w:iCs/>
          <w:color w:val="000000"/>
          <w:sz w:val="24"/>
          <w:szCs w:val="24"/>
          <w:shd w:val="clear" w:color="auto" w:fill="FFFFFF"/>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EA4E2A" w:rsidRPr="00EA4E2A" w:rsidRDefault="00EA4E2A" w:rsidP="00EA4E2A">
      <w:pPr>
        <w:spacing w:after="0" w:line="240" w:lineRule="auto"/>
        <w:rPr>
          <w:rFonts w:ascii="Times New Roman" w:eastAsia="Arial Unicode MS" w:hAnsi="Times New Roman" w:cs="Times New Roman"/>
          <w:b/>
          <w:color w:val="000000"/>
          <w:sz w:val="24"/>
          <w:szCs w:val="24"/>
          <w:shd w:val="clear" w:color="auto" w:fill="FFFFFF"/>
        </w:rPr>
      </w:pPr>
      <w:r w:rsidRPr="00EA4E2A">
        <w:rPr>
          <w:rFonts w:ascii="Times New Roman" w:eastAsia="Arial Unicode MS" w:hAnsi="Times New Roman" w:cs="Times New Roman"/>
          <w:b/>
          <w:color w:val="000000"/>
          <w:sz w:val="24"/>
          <w:szCs w:val="24"/>
          <w:shd w:val="clear" w:color="auto" w:fill="FFFFFF"/>
        </w:rPr>
        <w:t>Л.Н. Толстой</w:t>
      </w:r>
    </w:p>
    <w:p w:rsidR="00EA4E2A" w:rsidRPr="00EA4E2A" w:rsidRDefault="00EA4E2A" w:rsidP="00EA4E2A">
      <w:pPr>
        <w:spacing w:after="0" w:line="240" w:lineRule="auto"/>
        <w:rPr>
          <w:rFonts w:ascii="Times New Roman" w:eastAsia="Arial Unicode MS" w:hAnsi="Times New Roman" w:cs="Times New Roman"/>
          <w:b/>
          <w:iCs/>
          <w:color w:val="000000"/>
          <w:sz w:val="24"/>
          <w:szCs w:val="24"/>
        </w:rPr>
      </w:pPr>
      <w:r w:rsidRPr="00EA4E2A">
        <w:rPr>
          <w:rFonts w:ascii="Times New Roman" w:eastAsia="Arial Unicode MS" w:hAnsi="Times New Roman" w:cs="Times New Roman"/>
          <w:iCs/>
          <w:color w:val="000000"/>
          <w:sz w:val="24"/>
          <w:szCs w:val="24"/>
        </w:rPr>
        <w:t>Роман-эпопея «Война и мир» (в образовательных учреждениях с родным (нерусским) языком обучения – обзорное изучение с анализом фрагментов).</w:t>
      </w:r>
    </w:p>
    <w:p w:rsidR="00EA4E2A" w:rsidRPr="00EA4E2A" w:rsidRDefault="00EA4E2A" w:rsidP="00EA4E2A">
      <w:pPr>
        <w:spacing w:after="0" w:line="240" w:lineRule="auto"/>
        <w:rPr>
          <w:rFonts w:ascii="Times New Roman" w:eastAsia="Arial Unicode MS" w:hAnsi="Times New Roman" w:cs="Times New Roman"/>
          <w:b/>
          <w:color w:val="000000"/>
          <w:sz w:val="24"/>
          <w:szCs w:val="24"/>
          <w:shd w:val="clear" w:color="auto" w:fill="FFFFFF"/>
        </w:rPr>
      </w:pPr>
      <w:r w:rsidRPr="00EA4E2A">
        <w:rPr>
          <w:rFonts w:ascii="Times New Roman" w:eastAsia="Arial Unicode MS" w:hAnsi="Times New Roman" w:cs="Times New Roman"/>
          <w:b/>
          <w:color w:val="000000"/>
          <w:sz w:val="24"/>
          <w:szCs w:val="24"/>
          <w:shd w:val="clear" w:color="auto" w:fill="FFFFFF"/>
        </w:rPr>
        <w:t>А.П. Чехов</w:t>
      </w:r>
    </w:p>
    <w:p w:rsidR="00EA4E2A" w:rsidRPr="00EA4E2A" w:rsidRDefault="00EA4E2A" w:rsidP="00EA4E2A">
      <w:pPr>
        <w:spacing w:after="0" w:line="240" w:lineRule="auto"/>
        <w:rPr>
          <w:rFonts w:ascii="Times New Roman" w:eastAsia="Arial Unicode MS" w:hAnsi="Times New Roman" w:cs="Times New Roman"/>
          <w:iCs/>
          <w:color w:val="000000"/>
          <w:sz w:val="24"/>
          <w:szCs w:val="24"/>
          <w:shd w:val="clear" w:color="auto" w:fill="FFFFFF"/>
        </w:rPr>
      </w:pPr>
      <w:r w:rsidRPr="00EA4E2A">
        <w:rPr>
          <w:rFonts w:ascii="Times New Roman" w:eastAsia="Arial Unicode MS" w:hAnsi="Times New Roman" w:cs="Times New Roman"/>
          <w:iCs/>
          <w:color w:val="000000"/>
          <w:sz w:val="24"/>
          <w:szCs w:val="24"/>
          <w:shd w:val="clear" w:color="auto" w:fill="FFFFFF"/>
        </w:rPr>
        <w:t>Рассказы: «Студент», «</w:t>
      </w:r>
      <w:proofErr w:type="spellStart"/>
      <w:r w:rsidRPr="00EA4E2A">
        <w:rPr>
          <w:rFonts w:ascii="Times New Roman" w:eastAsia="Arial Unicode MS" w:hAnsi="Times New Roman" w:cs="Times New Roman"/>
          <w:iCs/>
          <w:color w:val="000000"/>
          <w:sz w:val="24"/>
          <w:szCs w:val="24"/>
          <w:shd w:val="clear" w:color="auto" w:fill="FFFFFF"/>
        </w:rPr>
        <w:t>Ионыч</w:t>
      </w:r>
      <w:proofErr w:type="spellEnd"/>
      <w:r w:rsidRPr="00EA4E2A">
        <w:rPr>
          <w:rFonts w:ascii="Times New Roman" w:eastAsia="Arial Unicode MS" w:hAnsi="Times New Roman" w:cs="Times New Roman"/>
          <w:iCs/>
          <w:color w:val="000000"/>
          <w:sz w:val="24"/>
          <w:szCs w:val="24"/>
          <w:shd w:val="clear" w:color="auto" w:fill="FFFFFF"/>
        </w:rPr>
        <w:t xml:space="preserve">», а также два рассказа по выбору. </w:t>
      </w:r>
    </w:p>
    <w:p w:rsidR="00EA4E2A" w:rsidRPr="00EA4E2A" w:rsidRDefault="00EA4E2A" w:rsidP="00EA4E2A">
      <w:pPr>
        <w:spacing w:after="0" w:line="240" w:lineRule="auto"/>
        <w:rPr>
          <w:rFonts w:ascii="Times New Roman" w:eastAsia="Arial Unicode MS" w:hAnsi="Times New Roman" w:cs="Times New Roman"/>
          <w:bCs/>
          <w:iCs/>
          <w:color w:val="000000"/>
          <w:sz w:val="24"/>
          <w:szCs w:val="24"/>
          <w:shd w:val="clear" w:color="auto" w:fill="FFFFFF"/>
        </w:rPr>
      </w:pPr>
      <w:r w:rsidRPr="00EA4E2A">
        <w:rPr>
          <w:rFonts w:ascii="Times New Roman" w:eastAsia="Arial Unicode MS" w:hAnsi="Times New Roman" w:cs="Times New Roman"/>
          <w:iCs/>
          <w:color w:val="000000"/>
          <w:sz w:val="24"/>
          <w:szCs w:val="24"/>
          <w:shd w:val="clear" w:color="auto" w:fill="FFFFFF"/>
        </w:rPr>
        <w:t xml:space="preserve">Рассказы: </w:t>
      </w:r>
      <w:r w:rsidRPr="00EA4E2A">
        <w:rPr>
          <w:rFonts w:ascii="Times New Roman" w:eastAsia="Arial Unicode MS" w:hAnsi="Times New Roman" w:cs="Times New Roman"/>
          <w:iCs/>
          <w:color w:val="000000"/>
          <w:sz w:val="24"/>
          <w:szCs w:val="24"/>
        </w:rPr>
        <w:t>«Человек в футляре»,</w:t>
      </w:r>
      <w:r w:rsidRPr="00EA4E2A">
        <w:rPr>
          <w:rFonts w:ascii="Times New Roman" w:eastAsia="Arial Unicode MS" w:hAnsi="Times New Roman" w:cs="Times New Roman"/>
          <w:iCs/>
          <w:color w:val="000000"/>
          <w:sz w:val="24"/>
          <w:szCs w:val="24"/>
          <w:shd w:val="clear" w:color="auto" w:fill="FFFFFF"/>
        </w:rPr>
        <w:t xml:space="preserve"> </w:t>
      </w:r>
      <w:r w:rsidRPr="00EA4E2A">
        <w:rPr>
          <w:rFonts w:ascii="Times New Roman" w:eastAsia="Arial Unicode MS" w:hAnsi="Times New Roman" w:cs="Times New Roman"/>
          <w:i/>
          <w:color w:val="000000"/>
          <w:sz w:val="24"/>
          <w:szCs w:val="24"/>
          <w:shd w:val="clear" w:color="auto" w:fill="FFFFFF"/>
        </w:rPr>
        <w:t>«Дама с собачкой»</w:t>
      </w:r>
      <w:r w:rsidRPr="00EA4E2A">
        <w:rPr>
          <w:rFonts w:ascii="Times New Roman" w:eastAsia="Arial Unicode MS" w:hAnsi="Times New Roman" w:cs="Times New Roman"/>
          <w:iCs/>
          <w:color w:val="000000"/>
          <w:sz w:val="24"/>
          <w:szCs w:val="24"/>
          <w:shd w:val="clear" w:color="auto" w:fill="FFFFFF"/>
        </w:rPr>
        <w:t xml:space="preserve"> </w:t>
      </w:r>
      <w:r w:rsidRPr="00EA4E2A">
        <w:rPr>
          <w:rFonts w:ascii="Times New Roman" w:eastAsia="Arial Unicode MS" w:hAnsi="Times New Roman" w:cs="Times New Roman"/>
          <w:bCs/>
          <w:iCs/>
          <w:color w:val="000000"/>
          <w:sz w:val="24"/>
          <w:szCs w:val="24"/>
          <w:shd w:val="clear" w:color="auto" w:fill="FFFFFF"/>
        </w:rPr>
        <w:t>(только для образовательных учреждений с русским языком обучения).</w:t>
      </w:r>
    </w:p>
    <w:p w:rsidR="00EA4E2A" w:rsidRPr="00EA4E2A" w:rsidRDefault="00EA4E2A" w:rsidP="00EA4E2A">
      <w:pPr>
        <w:spacing w:after="0" w:line="240" w:lineRule="auto"/>
        <w:rPr>
          <w:rFonts w:ascii="Times New Roman" w:eastAsia="Arial Unicode MS" w:hAnsi="Times New Roman" w:cs="Times New Roman"/>
          <w:bCs/>
          <w:iCs/>
          <w:color w:val="000000"/>
          <w:sz w:val="24"/>
          <w:szCs w:val="24"/>
          <w:shd w:val="clear" w:color="auto" w:fill="FFFFFF"/>
        </w:rPr>
      </w:pPr>
      <w:r w:rsidRPr="00EA4E2A">
        <w:rPr>
          <w:rFonts w:ascii="Times New Roman" w:eastAsia="Arial Unicode MS" w:hAnsi="Times New Roman" w:cs="Times New Roman"/>
          <w:iCs/>
          <w:color w:val="000000"/>
          <w:sz w:val="24"/>
          <w:szCs w:val="24"/>
          <w:shd w:val="clear" w:color="auto" w:fill="FFFFFF"/>
        </w:rPr>
        <w:t xml:space="preserve">Пьеса «Вишневый сад» </w:t>
      </w:r>
      <w:r w:rsidRPr="00EA4E2A">
        <w:rPr>
          <w:rFonts w:ascii="Times New Roman" w:eastAsia="Arial Unicode MS" w:hAnsi="Times New Roman" w:cs="Times New Roman"/>
          <w:bCs/>
          <w:iCs/>
          <w:color w:val="000000"/>
          <w:sz w:val="24"/>
          <w:szCs w:val="24"/>
        </w:rPr>
        <w:t>(в образовательных учреждениях с родным (нерусским) языком обучения – в сокращении)</w:t>
      </w:r>
      <w:r w:rsidRPr="00EA4E2A">
        <w:rPr>
          <w:rFonts w:ascii="Times New Roman" w:eastAsia="Arial Unicode MS" w:hAnsi="Times New Roman" w:cs="Times New Roman"/>
          <w:bCs/>
          <w:iCs/>
          <w:color w:val="000000"/>
          <w:sz w:val="24"/>
          <w:szCs w:val="24"/>
          <w:shd w:val="clear" w:color="auto" w:fill="FFFFFF"/>
        </w:rPr>
        <w:t>.</w:t>
      </w:r>
    </w:p>
    <w:p w:rsidR="00EA4E2A" w:rsidRPr="00EA4E2A" w:rsidRDefault="00EA4E2A" w:rsidP="00EA4E2A">
      <w:pPr>
        <w:spacing w:after="0" w:line="240" w:lineRule="auto"/>
        <w:rPr>
          <w:rFonts w:ascii="Times New Roman" w:eastAsia="Arial Unicode MS" w:hAnsi="Times New Roman" w:cs="Times New Roman"/>
          <w:b/>
          <w:iCs/>
          <w:caps/>
          <w:color w:val="000000"/>
          <w:sz w:val="24"/>
          <w:szCs w:val="24"/>
          <w:shd w:val="clear" w:color="auto" w:fill="FFFFFF"/>
        </w:rPr>
      </w:pPr>
      <w:r w:rsidRPr="00EA4E2A">
        <w:rPr>
          <w:rFonts w:ascii="Times New Roman" w:eastAsia="Arial Unicode MS" w:hAnsi="Times New Roman" w:cs="Times New Roman"/>
          <w:b/>
          <w:iCs/>
          <w:caps/>
          <w:color w:val="000000"/>
          <w:sz w:val="24"/>
          <w:szCs w:val="24"/>
          <w:shd w:val="clear" w:color="auto" w:fill="FFFFFF"/>
        </w:rPr>
        <w:t>РУССКАЯ ЛИТЕРАТУРА ХХ ВЕКА</w:t>
      </w:r>
    </w:p>
    <w:p w:rsidR="00EA4E2A" w:rsidRPr="00EA4E2A" w:rsidRDefault="00EA4E2A" w:rsidP="00EA4E2A">
      <w:pPr>
        <w:spacing w:after="0" w:line="240" w:lineRule="auto"/>
        <w:rPr>
          <w:rFonts w:ascii="Times New Roman" w:eastAsia="Arial Unicode MS" w:hAnsi="Times New Roman" w:cs="Times New Roman"/>
          <w:b/>
          <w:color w:val="000000"/>
          <w:sz w:val="24"/>
          <w:szCs w:val="24"/>
          <w:shd w:val="clear" w:color="auto" w:fill="FFFFFF"/>
        </w:rPr>
      </w:pPr>
      <w:r w:rsidRPr="00EA4E2A">
        <w:rPr>
          <w:rFonts w:ascii="Times New Roman" w:eastAsia="Arial Unicode MS" w:hAnsi="Times New Roman" w:cs="Times New Roman"/>
          <w:b/>
          <w:color w:val="000000"/>
          <w:sz w:val="24"/>
          <w:szCs w:val="24"/>
          <w:shd w:val="clear" w:color="auto" w:fill="FFFFFF"/>
        </w:rPr>
        <w:t>И.А. Бунин</w:t>
      </w:r>
    </w:p>
    <w:p w:rsidR="00EA4E2A" w:rsidRPr="00EA4E2A" w:rsidRDefault="00EA4E2A" w:rsidP="00EA4E2A">
      <w:pPr>
        <w:spacing w:after="0" w:line="240" w:lineRule="auto"/>
        <w:rPr>
          <w:rFonts w:ascii="Times New Roman" w:eastAsia="Arial Unicode MS" w:hAnsi="Times New Roman" w:cs="Times New Roman"/>
          <w:i/>
          <w:iCs/>
          <w:color w:val="000000"/>
          <w:sz w:val="24"/>
          <w:szCs w:val="24"/>
        </w:rPr>
      </w:pPr>
      <w:r w:rsidRPr="00EA4E2A">
        <w:rPr>
          <w:rFonts w:ascii="Times New Roman" w:eastAsia="Arial Unicode MS" w:hAnsi="Times New Roman" w:cs="Times New Roman"/>
          <w:i/>
          <w:iCs/>
          <w:color w:val="000000"/>
          <w:sz w:val="24"/>
          <w:szCs w:val="24"/>
        </w:rPr>
        <w:t>Три стихотворения по выбору.</w:t>
      </w:r>
    </w:p>
    <w:p w:rsidR="00EA4E2A" w:rsidRPr="00EA4E2A" w:rsidRDefault="00EA4E2A" w:rsidP="00EA4E2A">
      <w:pPr>
        <w:spacing w:after="0" w:line="240" w:lineRule="auto"/>
        <w:rPr>
          <w:rFonts w:ascii="Times New Roman" w:eastAsia="Arial Unicode MS" w:hAnsi="Times New Roman" w:cs="Times New Roman"/>
          <w:i/>
          <w:color w:val="000000"/>
          <w:sz w:val="24"/>
          <w:szCs w:val="24"/>
          <w:shd w:val="clear" w:color="auto" w:fill="FFFFFF"/>
        </w:rPr>
      </w:pPr>
      <w:r w:rsidRPr="00EA4E2A">
        <w:rPr>
          <w:rFonts w:ascii="Times New Roman" w:eastAsia="Arial Unicode MS" w:hAnsi="Times New Roman" w:cs="Times New Roman"/>
          <w:iCs/>
          <w:color w:val="000000"/>
          <w:sz w:val="24"/>
          <w:szCs w:val="24"/>
          <w:shd w:val="clear" w:color="auto" w:fill="FFFFFF"/>
        </w:rPr>
        <w:t xml:space="preserve">Рассказ «Господин из Сан-Франциско», а также два рассказа по выбору. </w:t>
      </w:r>
    </w:p>
    <w:p w:rsidR="00EA4E2A" w:rsidRPr="00EA4E2A" w:rsidRDefault="00EA4E2A" w:rsidP="00EA4E2A">
      <w:pPr>
        <w:spacing w:after="0" w:line="240" w:lineRule="auto"/>
        <w:rPr>
          <w:rFonts w:ascii="Times New Roman" w:eastAsia="Arial Unicode MS" w:hAnsi="Times New Roman" w:cs="Times New Roman"/>
          <w:iCs/>
          <w:caps/>
          <w:color w:val="000000"/>
          <w:sz w:val="24"/>
          <w:szCs w:val="24"/>
          <w:shd w:val="clear" w:color="auto" w:fill="FFFFFF"/>
        </w:rPr>
      </w:pPr>
      <w:r w:rsidRPr="00EA4E2A">
        <w:rPr>
          <w:rFonts w:ascii="Times New Roman" w:eastAsia="Arial Unicode MS" w:hAnsi="Times New Roman" w:cs="Times New Roman"/>
          <w:iCs/>
          <w:color w:val="000000"/>
          <w:sz w:val="24"/>
          <w:szCs w:val="24"/>
          <w:shd w:val="clear" w:color="auto" w:fill="FFFFFF"/>
        </w:rPr>
        <w:t>Рассказ «Чистый понедельник» (только для образовательных учреждений с русским языком обучения).</w:t>
      </w:r>
    </w:p>
    <w:p w:rsidR="00EA4E2A" w:rsidRPr="00EA4E2A" w:rsidRDefault="00EA4E2A" w:rsidP="00EA4E2A">
      <w:pPr>
        <w:spacing w:after="0" w:line="240" w:lineRule="auto"/>
        <w:rPr>
          <w:rFonts w:ascii="Times New Roman" w:eastAsia="Arial Unicode MS" w:hAnsi="Times New Roman" w:cs="Times New Roman"/>
          <w:b/>
          <w:i/>
          <w:iCs/>
          <w:color w:val="000000"/>
          <w:sz w:val="24"/>
          <w:szCs w:val="24"/>
          <w:shd w:val="clear" w:color="auto" w:fill="FFFFFF"/>
        </w:rPr>
      </w:pPr>
      <w:r w:rsidRPr="00EA4E2A">
        <w:rPr>
          <w:rFonts w:ascii="Times New Roman" w:eastAsia="Arial Unicode MS" w:hAnsi="Times New Roman" w:cs="Times New Roman"/>
          <w:b/>
          <w:i/>
          <w:iCs/>
          <w:color w:val="000000"/>
          <w:sz w:val="24"/>
          <w:szCs w:val="24"/>
          <w:shd w:val="clear" w:color="auto" w:fill="FFFFFF"/>
        </w:rPr>
        <w:t>А.И. Куприн</w:t>
      </w:r>
    </w:p>
    <w:p w:rsidR="00EA4E2A" w:rsidRPr="00EA4E2A" w:rsidRDefault="00EA4E2A" w:rsidP="00EA4E2A">
      <w:pPr>
        <w:spacing w:after="0" w:line="240" w:lineRule="auto"/>
        <w:rPr>
          <w:rFonts w:ascii="Times New Roman" w:eastAsia="Arial Unicode MS" w:hAnsi="Times New Roman" w:cs="Times New Roman"/>
          <w:i/>
          <w:caps/>
          <w:color w:val="000000"/>
          <w:sz w:val="24"/>
          <w:szCs w:val="24"/>
          <w:shd w:val="clear" w:color="auto" w:fill="FFFFFF"/>
        </w:rPr>
      </w:pPr>
      <w:r w:rsidRPr="00EA4E2A">
        <w:rPr>
          <w:rFonts w:ascii="Times New Roman" w:eastAsia="Arial Unicode MS" w:hAnsi="Times New Roman" w:cs="Times New Roman"/>
          <w:i/>
          <w:color w:val="000000"/>
          <w:sz w:val="24"/>
          <w:szCs w:val="24"/>
          <w:shd w:val="clear" w:color="auto" w:fill="FFFFFF"/>
        </w:rPr>
        <w:t>Одно произведение по выбору.</w:t>
      </w:r>
    </w:p>
    <w:p w:rsidR="00EA4E2A" w:rsidRPr="00EA4E2A" w:rsidRDefault="00EA4E2A" w:rsidP="00EA4E2A">
      <w:pPr>
        <w:spacing w:after="0" w:line="240" w:lineRule="auto"/>
        <w:rPr>
          <w:rFonts w:ascii="Times New Roman" w:eastAsia="Arial Unicode MS" w:hAnsi="Times New Roman" w:cs="Times New Roman"/>
          <w:b/>
          <w:color w:val="000000"/>
          <w:sz w:val="24"/>
          <w:szCs w:val="24"/>
          <w:shd w:val="clear" w:color="auto" w:fill="FFFFFF"/>
        </w:rPr>
      </w:pPr>
      <w:r w:rsidRPr="00EA4E2A">
        <w:rPr>
          <w:rFonts w:ascii="Times New Roman" w:eastAsia="Arial Unicode MS" w:hAnsi="Times New Roman" w:cs="Times New Roman"/>
          <w:b/>
          <w:color w:val="000000"/>
          <w:sz w:val="24"/>
          <w:szCs w:val="24"/>
          <w:shd w:val="clear" w:color="auto" w:fill="FFFFFF"/>
        </w:rPr>
        <w:t>М. Горький</w:t>
      </w:r>
    </w:p>
    <w:p w:rsidR="00EA4E2A" w:rsidRPr="00EA4E2A" w:rsidRDefault="00EA4E2A" w:rsidP="00EA4E2A">
      <w:pPr>
        <w:spacing w:after="0" w:line="240" w:lineRule="auto"/>
        <w:rPr>
          <w:rFonts w:ascii="Times New Roman" w:eastAsia="Arial Unicode MS" w:hAnsi="Times New Roman" w:cs="Times New Roman"/>
          <w:iCs/>
          <w:color w:val="000000"/>
          <w:sz w:val="24"/>
          <w:szCs w:val="24"/>
          <w:shd w:val="clear" w:color="auto" w:fill="FFFFFF"/>
        </w:rPr>
      </w:pPr>
      <w:r w:rsidRPr="00EA4E2A">
        <w:rPr>
          <w:rFonts w:ascii="Times New Roman" w:eastAsia="Arial Unicode MS" w:hAnsi="Times New Roman" w:cs="Times New Roman"/>
          <w:iCs/>
          <w:color w:val="000000"/>
          <w:sz w:val="24"/>
          <w:szCs w:val="24"/>
          <w:shd w:val="clear" w:color="auto" w:fill="FFFFFF"/>
        </w:rPr>
        <w:t>Пьеса «На дне».</w:t>
      </w:r>
    </w:p>
    <w:p w:rsidR="00EA4E2A" w:rsidRPr="00EA4E2A" w:rsidRDefault="00EA4E2A" w:rsidP="00EA4E2A">
      <w:pPr>
        <w:spacing w:after="0" w:line="240" w:lineRule="auto"/>
        <w:rPr>
          <w:rFonts w:ascii="Times New Roman" w:eastAsia="Arial Unicode MS" w:hAnsi="Times New Roman" w:cs="Times New Roman"/>
          <w:i/>
          <w:caps/>
          <w:color w:val="000000"/>
          <w:sz w:val="24"/>
          <w:szCs w:val="24"/>
          <w:shd w:val="clear" w:color="auto" w:fill="FFFFFF"/>
        </w:rPr>
      </w:pPr>
      <w:r w:rsidRPr="00EA4E2A">
        <w:rPr>
          <w:rFonts w:ascii="Times New Roman" w:eastAsia="Arial Unicode MS" w:hAnsi="Times New Roman" w:cs="Times New Roman"/>
          <w:i/>
          <w:color w:val="000000"/>
          <w:sz w:val="24"/>
          <w:szCs w:val="24"/>
          <w:shd w:val="clear" w:color="auto" w:fill="FFFFFF"/>
        </w:rPr>
        <w:t>Одно произведение по выбору.</w:t>
      </w:r>
    </w:p>
    <w:p w:rsidR="00EA4E2A" w:rsidRPr="00EA4E2A" w:rsidRDefault="00EA4E2A" w:rsidP="00EA4E2A">
      <w:pPr>
        <w:spacing w:after="0" w:line="240" w:lineRule="auto"/>
        <w:rPr>
          <w:rFonts w:ascii="Times New Roman" w:eastAsia="Arial Unicode MS" w:hAnsi="Times New Roman" w:cs="Times New Roman"/>
          <w:b/>
          <w:color w:val="000000"/>
          <w:sz w:val="24"/>
          <w:szCs w:val="24"/>
          <w:shd w:val="clear" w:color="auto" w:fill="FFFFFF"/>
        </w:rPr>
      </w:pPr>
      <w:r w:rsidRPr="00EA4E2A">
        <w:rPr>
          <w:rFonts w:ascii="Times New Roman" w:eastAsia="Arial Unicode MS" w:hAnsi="Times New Roman" w:cs="Times New Roman"/>
          <w:b/>
          <w:color w:val="000000"/>
          <w:sz w:val="24"/>
          <w:szCs w:val="24"/>
          <w:shd w:val="clear" w:color="auto" w:fill="FFFFFF"/>
        </w:rPr>
        <w:t>Поэзия конца XIX – начала XX вв.</w:t>
      </w:r>
    </w:p>
    <w:p w:rsidR="00EA4E2A" w:rsidRPr="00EA4E2A" w:rsidRDefault="00EA4E2A" w:rsidP="00EA4E2A">
      <w:pPr>
        <w:spacing w:after="0" w:line="240" w:lineRule="auto"/>
        <w:rPr>
          <w:rFonts w:ascii="Times New Roman" w:eastAsia="Arial Unicode MS" w:hAnsi="Times New Roman" w:cs="Times New Roman"/>
          <w:i/>
          <w:color w:val="000000"/>
          <w:sz w:val="24"/>
          <w:szCs w:val="24"/>
          <w:shd w:val="clear" w:color="auto" w:fill="FFFFFF"/>
        </w:rPr>
      </w:pPr>
      <w:r w:rsidRPr="00EA4E2A">
        <w:rPr>
          <w:rFonts w:ascii="Times New Roman" w:eastAsia="Arial Unicode MS" w:hAnsi="Times New Roman" w:cs="Times New Roman"/>
          <w:i/>
          <w:color w:val="000000"/>
          <w:sz w:val="24"/>
          <w:szCs w:val="24"/>
          <w:shd w:val="clear" w:color="auto" w:fill="FFFFFF"/>
        </w:rPr>
        <w:t xml:space="preserve">И.Ф. Анненский, К.Д. Бальмонт, А. Белый, В.Я. Брюсов, </w:t>
      </w:r>
      <w:r w:rsidRPr="00EA4E2A">
        <w:rPr>
          <w:rFonts w:ascii="Times New Roman" w:eastAsia="Arial Unicode MS" w:hAnsi="Times New Roman" w:cs="Times New Roman"/>
          <w:i/>
          <w:color w:val="000000"/>
          <w:sz w:val="24"/>
          <w:szCs w:val="24"/>
          <w:shd w:val="clear" w:color="auto" w:fill="FFFFFF"/>
        </w:rPr>
        <w:br/>
        <w:t xml:space="preserve">М.А. Волошин, Н.С. Гумилев, </w:t>
      </w:r>
      <w:proofErr w:type="spellStart"/>
      <w:r w:rsidRPr="00EA4E2A">
        <w:rPr>
          <w:rFonts w:ascii="Times New Roman" w:eastAsia="Arial Unicode MS" w:hAnsi="Times New Roman" w:cs="Times New Roman"/>
          <w:i/>
          <w:color w:val="000000"/>
          <w:sz w:val="24"/>
          <w:szCs w:val="24"/>
          <w:shd w:val="clear" w:color="auto" w:fill="FFFFFF"/>
        </w:rPr>
        <w:t>Н.А.Клюев</w:t>
      </w:r>
      <w:proofErr w:type="spellEnd"/>
      <w:r w:rsidRPr="00EA4E2A">
        <w:rPr>
          <w:rFonts w:ascii="Times New Roman" w:eastAsia="Arial Unicode MS" w:hAnsi="Times New Roman" w:cs="Times New Roman"/>
          <w:i/>
          <w:color w:val="000000"/>
          <w:sz w:val="24"/>
          <w:szCs w:val="24"/>
          <w:shd w:val="clear" w:color="auto" w:fill="FFFFFF"/>
        </w:rPr>
        <w:t xml:space="preserve">, </w:t>
      </w:r>
      <w:proofErr w:type="spellStart"/>
      <w:r w:rsidRPr="00EA4E2A">
        <w:rPr>
          <w:rFonts w:ascii="Times New Roman" w:eastAsia="Arial Unicode MS" w:hAnsi="Times New Roman" w:cs="Times New Roman"/>
          <w:i/>
          <w:color w:val="000000"/>
          <w:sz w:val="24"/>
          <w:szCs w:val="24"/>
          <w:shd w:val="clear" w:color="auto" w:fill="FFFFFF"/>
        </w:rPr>
        <w:t>И.Северянин</w:t>
      </w:r>
      <w:proofErr w:type="spellEnd"/>
      <w:r w:rsidRPr="00EA4E2A">
        <w:rPr>
          <w:rFonts w:ascii="Times New Roman" w:eastAsia="Arial Unicode MS" w:hAnsi="Times New Roman" w:cs="Times New Roman"/>
          <w:i/>
          <w:color w:val="000000"/>
          <w:sz w:val="24"/>
          <w:szCs w:val="24"/>
          <w:shd w:val="clear" w:color="auto" w:fill="FFFFFF"/>
        </w:rPr>
        <w:t xml:space="preserve">, Ф.К. Сологуб, </w:t>
      </w:r>
      <w:proofErr w:type="spellStart"/>
      <w:r w:rsidRPr="00EA4E2A">
        <w:rPr>
          <w:rFonts w:ascii="Times New Roman" w:eastAsia="Arial Unicode MS" w:hAnsi="Times New Roman" w:cs="Times New Roman"/>
          <w:i/>
          <w:color w:val="000000"/>
          <w:sz w:val="24"/>
          <w:szCs w:val="24"/>
          <w:shd w:val="clear" w:color="auto" w:fill="FFFFFF"/>
        </w:rPr>
        <w:t>В.В.Хлебников</w:t>
      </w:r>
      <w:proofErr w:type="spellEnd"/>
      <w:r w:rsidRPr="00EA4E2A">
        <w:rPr>
          <w:rFonts w:ascii="Times New Roman" w:eastAsia="Arial Unicode MS" w:hAnsi="Times New Roman" w:cs="Times New Roman"/>
          <w:i/>
          <w:color w:val="000000"/>
          <w:sz w:val="24"/>
          <w:szCs w:val="24"/>
          <w:shd w:val="clear" w:color="auto" w:fill="FFFFFF"/>
        </w:rPr>
        <w:t>, В.Ф. Ходасевич.</w:t>
      </w:r>
    </w:p>
    <w:p w:rsidR="00EA4E2A" w:rsidRPr="00EA4E2A" w:rsidRDefault="00EA4E2A" w:rsidP="00EA4E2A">
      <w:pPr>
        <w:spacing w:after="0" w:line="240" w:lineRule="auto"/>
        <w:rPr>
          <w:rFonts w:ascii="Times New Roman" w:eastAsia="Arial Unicode MS" w:hAnsi="Times New Roman" w:cs="Times New Roman"/>
          <w:i/>
          <w:color w:val="000000"/>
          <w:sz w:val="24"/>
          <w:szCs w:val="24"/>
          <w:shd w:val="clear" w:color="auto" w:fill="FFFFFF"/>
        </w:rPr>
      </w:pPr>
      <w:r w:rsidRPr="00EA4E2A">
        <w:rPr>
          <w:rFonts w:ascii="Times New Roman" w:eastAsia="Arial Unicode MS" w:hAnsi="Times New Roman" w:cs="Times New Roman"/>
          <w:i/>
          <w:color w:val="000000"/>
          <w:sz w:val="24"/>
          <w:szCs w:val="24"/>
          <w:shd w:val="clear" w:color="auto" w:fill="FFFFFF"/>
        </w:rPr>
        <w:t>Стихотворения не менее двух авторов по выбору.</w:t>
      </w:r>
    </w:p>
    <w:p w:rsidR="00EA4E2A" w:rsidRPr="00EA4E2A" w:rsidRDefault="00EA4E2A" w:rsidP="00EA4E2A">
      <w:pPr>
        <w:spacing w:after="0" w:line="240" w:lineRule="auto"/>
        <w:rPr>
          <w:rFonts w:ascii="Times New Roman" w:eastAsia="Arial Unicode MS" w:hAnsi="Times New Roman" w:cs="Times New Roman"/>
          <w:b/>
          <w:color w:val="000000"/>
          <w:sz w:val="24"/>
          <w:szCs w:val="24"/>
          <w:shd w:val="clear" w:color="auto" w:fill="FFFFFF"/>
        </w:rPr>
      </w:pPr>
      <w:r w:rsidRPr="00EA4E2A">
        <w:rPr>
          <w:rFonts w:ascii="Times New Roman" w:eastAsia="Arial Unicode MS" w:hAnsi="Times New Roman" w:cs="Times New Roman"/>
          <w:b/>
          <w:color w:val="000000"/>
          <w:sz w:val="24"/>
          <w:szCs w:val="24"/>
          <w:shd w:val="clear" w:color="auto" w:fill="FFFFFF"/>
        </w:rPr>
        <w:t>А.А. Блок</w:t>
      </w:r>
    </w:p>
    <w:p w:rsidR="00EA4E2A" w:rsidRPr="00EA4E2A" w:rsidRDefault="00EA4E2A" w:rsidP="00EA4E2A">
      <w:pPr>
        <w:spacing w:after="0" w:line="240" w:lineRule="auto"/>
        <w:rPr>
          <w:rFonts w:ascii="Times New Roman" w:eastAsia="Arial Unicode MS" w:hAnsi="Times New Roman" w:cs="Times New Roman"/>
          <w:i/>
          <w:color w:val="000000"/>
          <w:sz w:val="24"/>
          <w:szCs w:val="24"/>
          <w:shd w:val="clear" w:color="auto" w:fill="FFFFFF"/>
        </w:rPr>
      </w:pPr>
      <w:r w:rsidRPr="00EA4E2A">
        <w:rPr>
          <w:rFonts w:ascii="Times New Roman" w:eastAsia="Arial Unicode MS" w:hAnsi="Times New Roman" w:cs="Times New Roman"/>
          <w:iCs/>
          <w:color w:val="000000"/>
          <w:sz w:val="24"/>
          <w:szCs w:val="24"/>
          <w:shd w:val="clear" w:color="auto" w:fill="FFFFFF"/>
        </w:rPr>
        <w:t xml:space="preserve">Стихотворения: «Незнакомка», </w:t>
      </w:r>
      <w:r w:rsidRPr="00EA4E2A">
        <w:rPr>
          <w:rFonts w:ascii="Times New Roman" w:eastAsia="Arial Unicode MS" w:hAnsi="Times New Roman" w:cs="Times New Roman"/>
          <w:bCs/>
          <w:iCs/>
          <w:color w:val="000000"/>
          <w:sz w:val="24"/>
          <w:szCs w:val="24"/>
          <w:shd w:val="clear" w:color="auto" w:fill="FFFFFF"/>
        </w:rPr>
        <w:t>«Россия»,</w:t>
      </w:r>
      <w:r w:rsidRPr="00EA4E2A">
        <w:rPr>
          <w:rFonts w:ascii="Times New Roman" w:eastAsia="Arial Unicode MS" w:hAnsi="Times New Roman" w:cs="Times New Roman"/>
          <w:iCs/>
          <w:color w:val="000000"/>
          <w:sz w:val="24"/>
          <w:szCs w:val="24"/>
          <w:shd w:val="clear" w:color="auto" w:fill="FFFFFF"/>
        </w:rPr>
        <w:t xml:space="preserve">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r w:rsidRPr="00EA4E2A">
        <w:rPr>
          <w:rFonts w:ascii="Times New Roman" w:eastAsia="Arial Unicode MS" w:hAnsi="Times New Roman" w:cs="Times New Roman"/>
          <w:i/>
          <w:color w:val="000000"/>
          <w:sz w:val="24"/>
          <w:szCs w:val="24"/>
          <w:shd w:val="clear" w:color="auto" w:fill="FFFFFF"/>
        </w:rPr>
        <w:t xml:space="preserve"> </w:t>
      </w:r>
    </w:p>
    <w:p w:rsidR="00EA4E2A" w:rsidRPr="00EA4E2A" w:rsidRDefault="00EA4E2A" w:rsidP="00EA4E2A">
      <w:pPr>
        <w:spacing w:after="0" w:line="240" w:lineRule="auto"/>
        <w:rPr>
          <w:rFonts w:ascii="Times New Roman" w:eastAsia="Arial Unicode MS" w:hAnsi="Times New Roman" w:cs="Times New Roman"/>
          <w:iCs/>
          <w:caps/>
          <w:color w:val="000000"/>
          <w:sz w:val="24"/>
          <w:szCs w:val="24"/>
          <w:shd w:val="clear" w:color="auto" w:fill="FFFFFF"/>
        </w:rPr>
      </w:pPr>
      <w:r w:rsidRPr="00EA4E2A">
        <w:rPr>
          <w:rFonts w:ascii="Times New Roman" w:eastAsia="Arial Unicode MS" w:hAnsi="Times New Roman" w:cs="Times New Roman"/>
          <w:iCs/>
          <w:color w:val="000000"/>
          <w:sz w:val="24"/>
          <w:szCs w:val="24"/>
          <w:shd w:val="clear" w:color="auto" w:fill="FFFFFF"/>
        </w:rPr>
        <w:t>Поэма «Двенадцать».</w:t>
      </w:r>
    </w:p>
    <w:p w:rsidR="00EA4E2A" w:rsidRPr="00EA4E2A" w:rsidRDefault="00EA4E2A" w:rsidP="00EA4E2A">
      <w:pPr>
        <w:spacing w:after="0" w:line="240" w:lineRule="auto"/>
        <w:rPr>
          <w:rFonts w:ascii="Times New Roman" w:eastAsia="Arial Unicode MS" w:hAnsi="Times New Roman" w:cs="Times New Roman"/>
          <w:b/>
          <w:color w:val="000000"/>
          <w:sz w:val="24"/>
          <w:szCs w:val="24"/>
          <w:shd w:val="clear" w:color="auto" w:fill="FFFFFF"/>
        </w:rPr>
      </w:pPr>
      <w:r w:rsidRPr="00EA4E2A">
        <w:rPr>
          <w:rFonts w:ascii="Times New Roman" w:eastAsia="Arial Unicode MS" w:hAnsi="Times New Roman" w:cs="Times New Roman"/>
          <w:b/>
          <w:color w:val="000000"/>
          <w:sz w:val="24"/>
          <w:szCs w:val="24"/>
          <w:shd w:val="clear" w:color="auto" w:fill="FFFFFF"/>
        </w:rPr>
        <w:t>В.В. Маяковский</w:t>
      </w:r>
    </w:p>
    <w:p w:rsidR="00EA4E2A" w:rsidRPr="00EA4E2A" w:rsidRDefault="00EA4E2A" w:rsidP="00EA4E2A">
      <w:pPr>
        <w:spacing w:after="0" w:line="240" w:lineRule="auto"/>
        <w:rPr>
          <w:rFonts w:ascii="Times New Roman" w:eastAsia="Arial Unicode MS" w:hAnsi="Times New Roman" w:cs="Times New Roman"/>
          <w:iCs/>
          <w:color w:val="000000"/>
          <w:sz w:val="24"/>
          <w:szCs w:val="24"/>
          <w:shd w:val="clear" w:color="auto" w:fill="FFFFFF"/>
        </w:rPr>
      </w:pPr>
      <w:r w:rsidRPr="00EA4E2A">
        <w:rPr>
          <w:rFonts w:ascii="Times New Roman" w:eastAsia="Arial Unicode MS" w:hAnsi="Times New Roman" w:cs="Times New Roman"/>
          <w:iCs/>
          <w:color w:val="000000"/>
          <w:sz w:val="24"/>
          <w:szCs w:val="24"/>
          <w:shd w:val="clear" w:color="auto" w:fill="FFFFFF"/>
        </w:rPr>
        <w:t>Стихотворения: «А вы могли бы?», «Послушайте!», «Скрипка и немножко нервно», «</w:t>
      </w:r>
      <w:proofErr w:type="spellStart"/>
      <w:r w:rsidRPr="00EA4E2A">
        <w:rPr>
          <w:rFonts w:ascii="Times New Roman" w:eastAsia="Arial Unicode MS" w:hAnsi="Times New Roman" w:cs="Times New Roman"/>
          <w:iCs/>
          <w:color w:val="000000"/>
          <w:sz w:val="24"/>
          <w:szCs w:val="24"/>
          <w:shd w:val="clear" w:color="auto" w:fill="FFFFFF"/>
        </w:rPr>
        <w:t>Лиличка</w:t>
      </w:r>
      <w:proofErr w:type="spellEnd"/>
      <w:r w:rsidRPr="00EA4E2A">
        <w:rPr>
          <w:rFonts w:ascii="Times New Roman" w:eastAsia="Arial Unicode MS" w:hAnsi="Times New Roman" w:cs="Times New Roman"/>
          <w:iCs/>
          <w:color w:val="000000"/>
          <w:sz w:val="24"/>
          <w:szCs w:val="24"/>
          <w:shd w:val="clear" w:color="auto" w:fill="FFFFFF"/>
        </w:rPr>
        <w:t>!», «Юбилейное», «Прозаседавшиеся», а также три стихотворения по выбору.</w:t>
      </w:r>
    </w:p>
    <w:p w:rsidR="00EA4E2A" w:rsidRPr="00EA4E2A" w:rsidRDefault="00EA4E2A" w:rsidP="00EA4E2A">
      <w:pPr>
        <w:spacing w:after="0" w:line="240" w:lineRule="auto"/>
        <w:rPr>
          <w:rFonts w:ascii="Times New Roman" w:eastAsia="Arial Unicode MS" w:hAnsi="Times New Roman" w:cs="Times New Roman"/>
          <w:i/>
          <w:color w:val="000000"/>
          <w:sz w:val="24"/>
          <w:szCs w:val="24"/>
          <w:shd w:val="clear" w:color="auto" w:fill="FFFFFF"/>
        </w:rPr>
      </w:pPr>
      <w:r w:rsidRPr="00EA4E2A">
        <w:rPr>
          <w:rFonts w:ascii="Times New Roman" w:eastAsia="Arial Unicode MS" w:hAnsi="Times New Roman" w:cs="Times New Roman"/>
          <w:iCs/>
          <w:color w:val="000000"/>
          <w:sz w:val="24"/>
          <w:szCs w:val="24"/>
          <w:shd w:val="clear" w:color="auto" w:fill="FFFFFF"/>
        </w:rPr>
        <w:t>Поэма «Облако в штанах» (для образовательных учреждений с родным (нерусским) языком обучения – в сокращении).</w:t>
      </w:r>
    </w:p>
    <w:p w:rsidR="00EA4E2A" w:rsidRPr="00EA4E2A" w:rsidRDefault="00EA4E2A" w:rsidP="00EA4E2A">
      <w:pPr>
        <w:spacing w:after="0" w:line="240" w:lineRule="auto"/>
        <w:rPr>
          <w:rFonts w:ascii="Times New Roman" w:eastAsia="Arial Unicode MS" w:hAnsi="Times New Roman" w:cs="Times New Roman"/>
          <w:b/>
          <w:color w:val="000000"/>
          <w:sz w:val="24"/>
          <w:szCs w:val="24"/>
          <w:shd w:val="clear" w:color="auto" w:fill="FFFFFF"/>
        </w:rPr>
      </w:pPr>
      <w:r w:rsidRPr="00EA4E2A">
        <w:rPr>
          <w:rFonts w:ascii="Times New Roman" w:eastAsia="Arial Unicode MS" w:hAnsi="Times New Roman" w:cs="Times New Roman"/>
          <w:b/>
          <w:color w:val="000000"/>
          <w:sz w:val="24"/>
          <w:szCs w:val="24"/>
          <w:shd w:val="clear" w:color="auto" w:fill="FFFFFF"/>
        </w:rPr>
        <w:t>С.А. Есенин</w:t>
      </w:r>
    </w:p>
    <w:p w:rsidR="00EA4E2A" w:rsidRPr="00EA4E2A" w:rsidRDefault="00EA4E2A" w:rsidP="00EA4E2A">
      <w:pPr>
        <w:spacing w:after="0" w:line="240" w:lineRule="auto"/>
        <w:rPr>
          <w:rFonts w:ascii="Times New Roman" w:eastAsia="Arial Unicode MS" w:hAnsi="Times New Roman" w:cs="Times New Roman"/>
          <w:iCs/>
          <w:caps/>
          <w:color w:val="000000"/>
          <w:sz w:val="24"/>
          <w:szCs w:val="24"/>
          <w:shd w:val="clear" w:color="auto" w:fill="FFFFFF"/>
        </w:rPr>
      </w:pPr>
      <w:r w:rsidRPr="00EA4E2A">
        <w:rPr>
          <w:rFonts w:ascii="Times New Roman" w:eastAsia="Arial Unicode MS" w:hAnsi="Times New Roman" w:cs="Times New Roman"/>
          <w:iCs/>
          <w:color w:val="000000"/>
          <w:sz w:val="24"/>
          <w:szCs w:val="24"/>
          <w:shd w:val="clear" w:color="auto" w:fill="FFFFFF"/>
        </w:rPr>
        <w:t xml:space="preserve">Стихотворения: «Гой ты, Русь, моя родная!..», «Не бродить, не мять в кустах багряных…», «Мы теперь уходим понемногу…», «Письмо матери», «Спит ковыль. Равнина дорогая…», </w:t>
      </w:r>
      <w:r w:rsidRPr="00EA4E2A">
        <w:rPr>
          <w:rFonts w:ascii="Times New Roman" w:eastAsia="Arial Unicode MS" w:hAnsi="Times New Roman" w:cs="Times New Roman"/>
          <w:iCs/>
          <w:color w:val="000000"/>
          <w:sz w:val="24"/>
          <w:szCs w:val="24"/>
          <w:shd w:val="clear" w:color="auto" w:fill="FFFFFF"/>
        </w:rPr>
        <w:lastRenderedPageBreak/>
        <w:t>«Шаганэ ты моя, Шаганэ…», «Не жалею, не зову, не плачу…», «Русь Советская», а также три стихотворения по выбору.</w:t>
      </w:r>
    </w:p>
    <w:p w:rsidR="00EA4E2A" w:rsidRPr="00EA4E2A" w:rsidRDefault="00EA4E2A" w:rsidP="00EA4E2A">
      <w:pPr>
        <w:spacing w:after="0" w:line="240" w:lineRule="auto"/>
        <w:rPr>
          <w:rFonts w:ascii="Times New Roman" w:eastAsia="Arial Unicode MS" w:hAnsi="Times New Roman" w:cs="Times New Roman"/>
          <w:b/>
          <w:color w:val="000000"/>
          <w:sz w:val="24"/>
          <w:szCs w:val="24"/>
          <w:shd w:val="clear" w:color="auto" w:fill="FFFFFF"/>
        </w:rPr>
      </w:pPr>
      <w:r w:rsidRPr="00EA4E2A">
        <w:rPr>
          <w:rFonts w:ascii="Times New Roman" w:eastAsia="Arial Unicode MS" w:hAnsi="Times New Roman" w:cs="Times New Roman"/>
          <w:b/>
          <w:color w:val="000000"/>
          <w:sz w:val="24"/>
          <w:szCs w:val="24"/>
          <w:shd w:val="clear" w:color="auto" w:fill="FFFFFF"/>
        </w:rPr>
        <w:t>М.И. Цветаева</w:t>
      </w:r>
    </w:p>
    <w:p w:rsidR="00EA4E2A" w:rsidRPr="00EA4E2A" w:rsidRDefault="00EA4E2A" w:rsidP="00EA4E2A">
      <w:pPr>
        <w:spacing w:after="0" w:line="240" w:lineRule="auto"/>
        <w:rPr>
          <w:rFonts w:ascii="Times New Roman" w:eastAsia="Arial Unicode MS" w:hAnsi="Times New Roman" w:cs="Times New Roman"/>
          <w:i/>
          <w:caps/>
          <w:color w:val="000000"/>
          <w:sz w:val="24"/>
          <w:szCs w:val="24"/>
          <w:shd w:val="clear" w:color="auto" w:fill="FFFFFF"/>
        </w:rPr>
      </w:pPr>
      <w:r w:rsidRPr="00EA4E2A">
        <w:rPr>
          <w:rFonts w:ascii="Times New Roman" w:eastAsia="Arial Unicode MS" w:hAnsi="Times New Roman" w:cs="Times New Roman"/>
          <w:iCs/>
          <w:color w:val="000000"/>
          <w:sz w:val="24"/>
          <w:szCs w:val="24"/>
          <w:shd w:val="clear" w:color="auto" w:fill="FFFFFF"/>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EA4E2A" w:rsidRPr="00EA4E2A" w:rsidRDefault="00EA4E2A" w:rsidP="00EA4E2A">
      <w:pPr>
        <w:spacing w:after="0" w:line="240" w:lineRule="auto"/>
        <w:rPr>
          <w:rFonts w:ascii="Times New Roman" w:eastAsia="Arial Unicode MS" w:hAnsi="Times New Roman" w:cs="Times New Roman"/>
          <w:b/>
          <w:color w:val="000000"/>
          <w:sz w:val="24"/>
          <w:szCs w:val="24"/>
          <w:shd w:val="clear" w:color="auto" w:fill="FFFFFF"/>
        </w:rPr>
      </w:pPr>
      <w:r w:rsidRPr="00EA4E2A">
        <w:rPr>
          <w:rFonts w:ascii="Times New Roman" w:eastAsia="Arial Unicode MS" w:hAnsi="Times New Roman" w:cs="Times New Roman"/>
          <w:b/>
          <w:color w:val="000000"/>
          <w:sz w:val="24"/>
          <w:szCs w:val="24"/>
          <w:shd w:val="clear" w:color="auto" w:fill="FFFFFF"/>
        </w:rPr>
        <w:t>О.Э. Мандельштам</w:t>
      </w:r>
    </w:p>
    <w:p w:rsidR="00EA4E2A" w:rsidRPr="00EA4E2A" w:rsidRDefault="00EA4E2A" w:rsidP="00EA4E2A">
      <w:pPr>
        <w:spacing w:after="0" w:line="240" w:lineRule="auto"/>
        <w:rPr>
          <w:rFonts w:ascii="Times New Roman" w:eastAsia="Arial Unicode MS" w:hAnsi="Times New Roman" w:cs="Times New Roman"/>
          <w:iCs/>
          <w:color w:val="000000"/>
          <w:sz w:val="24"/>
          <w:szCs w:val="24"/>
          <w:shd w:val="clear" w:color="auto" w:fill="FFFFFF"/>
        </w:rPr>
      </w:pPr>
      <w:r w:rsidRPr="00EA4E2A">
        <w:rPr>
          <w:rFonts w:ascii="Times New Roman" w:eastAsia="Arial Unicode MS" w:hAnsi="Times New Roman" w:cs="Times New Roman"/>
          <w:iCs/>
          <w:color w:val="000000"/>
          <w:sz w:val="24"/>
          <w:szCs w:val="24"/>
          <w:shd w:val="clear" w:color="auto" w:fill="FFFFFF"/>
        </w:rPr>
        <w:t>Стихотворения: «</w:t>
      </w:r>
      <w:r w:rsidRPr="00EA4E2A">
        <w:rPr>
          <w:rFonts w:ascii="Times New Roman" w:eastAsia="Arial Unicode MS" w:hAnsi="Times New Roman" w:cs="Times New Roman"/>
          <w:iCs/>
          <w:color w:val="000000"/>
          <w:sz w:val="24"/>
          <w:szCs w:val="24"/>
          <w:shd w:val="clear" w:color="auto" w:fill="FFFFFF"/>
          <w:lang w:val="en-US"/>
        </w:rPr>
        <w:t>Notre</w:t>
      </w:r>
      <w:r w:rsidRPr="00EA4E2A">
        <w:rPr>
          <w:rFonts w:ascii="Times New Roman" w:eastAsia="Arial Unicode MS" w:hAnsi="Times New Roman" w:cs="Times New Roman"/>
          <w:iCs/>
          <w:color w:val="000000"/>
          <w:sz w:val="24"/>
          <w:szCs w:val="24"/>
          <w:shd w:val="clear" w:color="auto" w:fill="FFFFFF"/>
        </w:rPr>
        <w:t xml:space="preserve"> </w:t>
      </w:r>
      <w:r w:rsidRPr="00EA4E2A">
        <w:rPr>
          <w:rFonts w:ascii="Times New Roman" w:eastAsia="Arial Unicode MS" w:hAnsi="Times New Roman" w:cs="Times New Roman"/>
          <w:iCs/>
          <w:color w:val="000000"/>
          <w:sz w:val="24"/>
          <w:szCs w:val="24"/>
          <w:shd w:val="clear" w:color="auto" w:fill="FFFFFF"/>
          <w:lang w:val="en-US"/>
        </w:rPr>
        <w:t>Dame</w:t>
      </w:r>
      <w:r w:rsidRPr="00EA4E2A">
        <w:rPr>
          <w:rFonts w:ascii="Times New Roman" w:eastAsia="Arial Unicode MS" w:hAnsi="Times New Roman" w:cs="Times New Roman"/>
          <w:iCs/>
          <w:color w:val="000000"/>
          <w:sz w:val="24"/>
          <w:szCs w:val="24"/>
          <w:shd w:val="clear" w:color="auto" w:fill="FFFFFF"/>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EA4E2A" w:rsidRPr="00EA4E2A" w:rsidRDefault="00EA4E2A" w:rsidP="00EA4E2A">
      <w:pPr>
        <w:spacing w:after="0" w:line="240" w:lineRule="auto"/>
        <w:rPr>
          <w:rFonts w:ascii="Times New Roman" w:eastAsia="Arial Unicode MS" w:hAnsi="Times New Roman" w:cs="Times New Roman"/>
          <w:b/>
          <w:color w:val="000000"/>
          <w:sz w:val="24"/>
          <w:szCs w:val="24"/>
          <w:shd w:val="clear" w:color="auto" w:fill="FFFFFF"/>
        </w:rPr>
      </w:pPr>
      <w:r w:rsidRPr="00EA4E2A">
        <w:rPr>
          <w:rFonts w:ascii="Times New Roman" w:eastAsia="Arial Unicode MS" w:hAnsi="Times New Roman" w:cs="Times New Roman"/>
          <w:b/>
          <w:color w:val="000000"/>
          <w:sz w:val="24"/>
          <w:szCs w:val="24"/>
          <w:shd w:val="clear" w:color="auto" w:fill="FFFFFF"/>
        </w:rPr>
        <w:t>А.А. Ахматова</w:t>
      </w:r>
    </w:p>
    <w:p w:rsidR="00EA4E2A" w:rsidRPr="00EA4E2A" w:rsidRDefault="00EA4E2A" w:rsidP="00EA4E2A">
      <w:pPr>
        <w:spacing w:after="0" w:line="240" w:lineRule="auto"/>
        <w:rPr>
          <w:rFonts w:ascii="Times New Roman" w:eastAsia="Arial Unicode MS" w:hAnsi="Times New Roman" w:cs="Times New Roman"/>
          <w:i/>
          <w:color w:val="000000"/>
          <w:sz w:val="24"/>
          <w:szCs w:val="24"/>
          <w:shd w:val="clear" w:color="auto" w:fill="FFFFFF"/>
        </w:rPr>
      </w:pPr>
      <w:r w:rsidRPr="00EA4E2A">
        <w:rPr>
          <w:rFonts w:ascii="Times New Roman" w:eastAsia="Arial Unicode MS" w:hAnsi="Times New Roman" w:cs="Times New Roman"/>
          <w:iCs/>
          <w:color w:val="000000"/>
          <w:sz w:val="24"/>
          <w:szCs w:val="24"/>
          <w:shd w:val="clear" w:color="auto" w:fill="FFFFFF"/>
        </w:rPr>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EA4E2A">
        <w:rPr>
          <w:rFonts w:ascii="Times New Roman" w:eastAsia="Arial Unicode MS" w:hAnsi="Times New Roman" w:cs="Times New Roman"/>
          <w:iCs/>
          <w:color w:val="000000"/>
          <w:sz w:val="24"/>
          <w:szCs w:val="24"/>
          <w:shd w:val="clear" w:color="auto" w:fill="FFFFFF"/>
        </w:rPr>
        <w:t>утешно</w:t>
      </w:r>
      <w:proofErr w:type="spellEnd"/>
      <w:r w:rsidRPr="00EA4E2A">
        <w:rPr>
          <w:rFonts w:ascii="Times New Roman" w:eastAsia="Arial Unicode MS" w:hAnsi="Times New Roman" w:cs="Times New Roman"/>
          <w:iCs/>
          <w:color w:val="000000"/>
          <w:sz w:val="24"/>
          <w:szCs w:val="24"/>
          <w:shd w:val="clear" w:color="auto" w:fill="FFFFFF"/>
        </w:rPr>
        <w:t>…», «Родная земля», а также два стихотворения по выбору.</w:t>
      </w:r>
      <w:r w:rsidRPr="00EA4E2A">
        <w:rPr>
          <w:rFonts w:ascii="Times New Roman" w:eastAsia="Arial Unicode MS" w:hAnsi="Times New Roman" w:cs="Times New Roman"/>
          <w:i/>
          <w:color w:val="000000"/>
          <w:sz w:val="24"/>
          <w:szCs w:val="24"/>
          <w:shd w:val="clear" w:color="auto" w:fill="FFFFFF"/>
        </w:rPr>
        <w:t xml:space="preserve"> </w:t>
      </w:r>
    </w:p>
    <w:p w:rsidR="00EA4E2A" w:rsidRPr="00EA4E2A" w:rsidRDefault="00EA4E2A" w:rsidP="00EA4E2A">
      <w:pPr>
        <w:spacing w:after="0" w:line="240" w:lineRule="auto"/>
        <w:rPr>
          <w:rFonts w:ascii="Times New Roman" w:eastAsia="Arial Unicode MS" w:hAnsi="Times New Roman" w:cs="Times New Roman"/>
          <w:iCs/>
          <w:caps/>
          <w:color w:val="000000"/>
          <w:sz w:val="24"/>
          <w:szCs w:val="24"/>
          <w:shd w:val="clear" w:color="auto" w:fill="FFFFFF"/>
        </w:rPr>
      </w:pPr>
      <w:r w:rsidRPr="00EA4E2A">
        <w:rPr>
          <w:rFonts w:ascii="Times New Roman" w:eastAsia="Arial Unicode MS" w:hAnsi="Times New Roman" w:cs="Times New Roman"/>
          <w:iCs/>
          <w:color w:val="000000"/>
          <w:sz w:val="24"/>
          <w:szCs w:val="24"/>
          <w:shd w:val="clear" w:color="auto" w:fill="FFFFFF"/>
        </w:rPr>
        <w:t>Поэма «Реквием».</w:t>
      </w:r>
    </w:p>
    <w:p w:rsidR="00EA4E2A" w:rsidRPr="00EA4E2A" w:rsidRDefault="00EA4E2A" w:rsidP="00EA4E2A">
      <w:pPr>
        <w:spacing w:after="0" w:line="240" w:lineRule="auto"/>
        <w:rPr>
          <w:rFonts w:ascii="Times New Roman" w:eastAsia="Arial Unicode MS" w:hAnsi="Times New Roman" w:cs="Times New Roman"/>
          <w:b/>
          <w:color w:val="000000"/>
          <w:sz w:val="24"/>
          <w:szCs w:val="24"/>
          <w:shd w:val="clear" w:color="auto" w:fill="FFFFFF"/>
        </w:rPr>
      </w:pPr>
      <w:r w:rsidRPr="00EA4E2A">
        <w:rPr>
          <w:rFonts w:ascii="Times New Roman" w:eastAsia="Arial Unicode MS" w:hAnsi="Times New Roman" w:cs="Times New Roman"/>
          <w:b/>
          <w:color w:val="000000"/>
          <w:sz w:val="24"/>
          <w:szCs w:val="24"/>
          <w:shd w:val="clear" w:color="auto" w:fill="FFFFFF"/>
        </w:rPr>
        <w:t>Б.Л. Пастернак</w:t>
      </w:r>
    </w:p>
    <w:p w:rsidR="00EA4E2A" w:rsidRPr="00EA4E2A" w:rsidRDefault="00EA4E2A" w:rsidP="00EA4E2A">
      <w:pPr>
        <w:spacing w:after="0" w:line="240" w:lineRule="auto"/>
        <w:rPr>
          <w:rFonts w:ascii="Times New Roman" w:eastAsia="Arial Unicode MS" w:hAnsi="Times New Roman" w:cs="Times New Roman"/>
          <w:i/>
          <w:color w:val="000000"/>
          <w:sz w:val="24"/>
          <w:szCs w:val="24"/>
          <w:shd w:val="clear" w:color="auto" w:fill="FFFFFF"/>
        </w:rPr>
      </w:pPr>
      <w:r w:rsidRPr="00EA4E2A">
        <w:rPr>
          <w:rFonts w:ascii="Times New Roman" w:eastAsia="Arial Unicode MS" w:hAnsi="Times New Roman" w:cs="Times New Roman"/>
          <w:iCs/>
          <w:color w:val="000000"/>
          <w:sz w:val="24"/>
          <w:szCs w:val="24"/>
          <w:shd w:val="clear" w:color="auto" w:fill="FFFFFF"/>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EA4E2A" w:rsidRPr="00EA4E2A" w:rsidRDefault="00EA4E2A" w:rsidP="00EA4E2A">
      <w:pPr>
        <w:spacing w:after="0" w:line="240" w:lineRule="auto"/>
        <w:rPr>
          <w:rFonts w:ascii="Times New Roman" w:eastAsia="Arial Unicode MS" w:hAnsi="Times New Roman" w:cs="Times New Roman"/>
          <w:i/>
          <w:caps/>
          <w:color w:val="000000"/>
          <w:sz w:val="24"/>
          <w:szCs w:val="24"/>
          <w:shd w:val="clear" w:color="auto" w:fill="FFFFFF"/>
        </w:rPr>
      </w:pPr>
      <w:r w:rsidRPr="00EA4E2A">
        <w:rPr>
          <w:rFonts w:ascii="Times New Roman" w:eastAsia="Arial Unicode MS" w:hAnsi="Times New Roman" w:cs="Times New Roman"/>
          <w:i/>
          <w:color w:val="000000"/>
          <w:sz w:val="24"/>
          <w:szCs w:val="24"/>
          <w:shd w:val="clear" w:color="auto" w:fill="FFFFFF"/>
        </w:rPr>
        <w:t>Роман «Доктор Живаго» (обзор).</w:t>
      </w:r>
    </w:p>
    <w:p w:rsidR="00EA4E2A" w:rsidRPr="00EA4E2A" w:rsidRDefault="00EA4E2A" w:rsidP="00EA4E2A">
      <w:pPr>
        <w:spacing w:after="0" w:line="240" w:lineRule="auto"/>
        <w:rPr>
          <w:rFonts w:ascii="Times New Roman" w:eastAsia="Arial Unicode MS" w:hAnsi="Times New Roman" w:cs="Times New Roman"/>
          <w:b/>
          <w:color w:val="000000"/>
          <w:sz w:val="24"/>
          <w:szCs w:val="24"/>
          <w:shd w:val="clear" w:color="auto" w:fill="FFFFFF"/>
        </w:rPr>
      </w:pPr>
      <w:r w:rsidRPr="00EA4E2A">
        <w:rPr>
          <w:rFonts w:ascii="Times New Roman" w:eastAsia="Arial Unicode MS" w:hAnsi="Times New Roman" w:cs="Times New Roman"/>
          <w:b/>
          <w:color w:val="000000"/>
          <w:sz w:val="24"/>
          <w:szCs w:val="24"/>
          <w:shd w:val="clear" w:color="auto" w:fill="FFFFFF"/>
        </w:rPr>
        <w:t>М.А. Булгаков</w:t>
      </w:r>
    </w:p>
    <w:p w:rsidR="00EA4E2A" w:rsidRPr="00EA4E2A" w:rsidRDefault="00EA4E2A" w:rsidP="00EA4E2A">
      <w:pPr>
        <w:spacing w:after="0" w:line="240" w:lineRule="auto"/>
        <w:rPr>
          <w:rFonts w:ascii="Times New Roman" w:eastAsia="Arial Unicode MS" w:hAnsi="Times New Roman" w:cs="Times New Roman"/>
          <w:iCs/>
          <w:caps/>
          <w:color w:val="000000"/>
          <w:sz w:val="24"/>
          <w:szCs w:val="24"/>
          <w:shd w:val="clear" w:color="auto" w:fill="FFFFFF"/>
        </w:rPr>
      </w:pPr>
      <w:r w:rsidRPr="00EA4E2A">
        <w:rPr>
          <w:rFonts w:ascii="Times New Roman" w:eastAsia="Arial Unicode MS" w:hAnsi="Times New Roman" w:cs="Times New Roman"/>
          <w:iCs/>
          <w:color w:val="000000"/>
          <w:sz w:val="24"/>
          <w:szCs w:val="24"/>
          <w:shd w:val="clear" w:color="auto" w:fill="FFFFFF"/>
        </w:rP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EA4E2A" w:rsidRPr="00EA4E2A" w:rsidRDefault="00EA4E2A" w:rsidP="00EA4E2A">
      <w:pPr>
        <w:spacing w:after="0" w:line="240" w:lineRule="auto"/>
        <w:rPr>
          <w:rFonts w:ascii="Times New Roman" w:eastAsia="Arial Unicode MS" w:hAnsi="Times New Roman" w:cs="Times New Roman"/>
          <w:b/>
          <w:i/>
          <w:iCs/>
          <w:color w:val="000000"/>
          <w:sz w:val="24"/>
          <w:szCs w:val="24"/>
          <w:shd w:val="clear" w:color="auto" w:fill="FFFFFF"/>
        </w:rPr>
      </w:pPr>
      <w:r w:rsidRPr="00EA4E2A">
        <w:rPr>
          <w:rFonts w:ascii="Times New Roman" w:eastAsia="Arial Unicode MS" w:hAnsi="Times New Roman" w:cs="Times New Roman"/>
          <w:b/>
          <w:i/>
          <w:iCs/>
          <w:color w:val="000000"/>
          <w:sz w:val="24"/>
          <w:szCs w:val="24"/>
          <w:shd w:val="clear" w:color="auto" w:fill="FFFFFF"/>
        </w:rPr>
        <w:t>А.П. Платонов</w:t>
      </w:r>
    </w:p>
    <w:p w:rsidR="00EA4E2A" w:rsidRPr="00EA4E2A" w:rsidRDefault="00EA4E2A" w:rsidP="00EA4E2A">
      <w:pPr>
        <w:spacing w:after="0" w:line="240" w:lineRule="auto"/>
        <w:rPr>
          <w:rFonts w:ascii="Times New Roman" w:eastAsia="Arial Unicode MS" w:hAnsi="Times New Roman" w:cs="Times New Roman"/>
          <w:i/>
          <w:caps/>
          <w:color w:val="000000"/>
          <w:sz w:val="24"/>
          <w:szCs w:val="24"/>
          <w:shd w:val="clear" w:color="auto" w:fill="FFFFFF"/>
        </w:rPr>
      </w:pPr>
      <w:r w:rsidRPr="00EA4E2A">
        <w:rPr>
          <w:rFonts w:ascii="Times New Roman" w:eastAsia="Arial Unicode MS" w:hAnsi="Times New Roman" w:cs="Times New Roman"/>
          <w:i/>
          <w:color w:val="000000"/>
          <w:sz w:val="24"/>
          <w:szCs w:val="24"/>
          <w:shd w:val="clear" w:color="auto" w:fill="FFFFFF"/>
        </w:rPr>
        <w:t>Одно произведение по выбору.</w:t>
      </w:r>
    </w:p>
    <w:p w:rsidR="00EA4E2A" w:rsidRPr="00EA4E2A" w:rsidRDefault="00EA4E2A" w:rsidP="00EA4E2A">
      <w:pPr>
        <w:spacing w:after="0" w:line="240" w:lineRule="auto"/>
        <w:rPr>
          <w:rFonts w:ascii="Times New Roman" w:eastAsia="Arial Unicode MS" w:hAnsi="Times New Roman" w:cs="Times New Roman"/>
          <w:b/>
          <w:color w:val="000000"/>
          <w:sz w:val="24"/>
          <w:szCs w:val="24"/>
          <w:shd w:val="clear" w:color="auto" w:fill="FFFFFF"/>
        </w:rPr>
      </w:pPr>
      <w:r w:rsidRPr="00EA4E2A">
        <w:rPr>
          <w:rFonts w:ascii="Times New Roman" w:eastAsia="Arial Unicode MS" w:hAnsi="Times New Roman" w:cs="Times New Roman"/>
          <w:b/>
          <w:color w:val="000000"/>
          <w:sz w:val="24"/>
          <w:szCs w:val="24"/>
          <w:shd w:val="clear" w:color="auto" w:fill="FFFFFF"/>
        </w:rPr>
        <w:t>М.А. Шолохов</w:t>
      </w:r>
    </w:p>
    <w:p w:rsidR="00EA4E2A" w:rsidRPr="00EA4E2A" w:rsidRDefault="00EA4E2A" w:rsidP="00EA4E2A">
      <w:pPr>
        <w:spacing w:after="0" w:line="240" w:lineRule="auto"/>
        <w:rPr>
          <w:rFonts w:ascii="Times New Roman" w:eastAsia="Arial Unicode MS" w:hAnsi="Times New Roman" w:cs="Times New Roman"/>
          <w:b/>
          <w:iCs/>
          <w:color w:val="000000"/>
          <w:sz w:val="24"/>
          <w:szCs w:val="24"/>
        </w:rPr>
      </w:pPr>
      <w:r w:rsidRPr="00EA4E2A">
        <w:rPr>
          <w:rFonts w:ascii="Times New Roman" w:eastAsia="Arial Unicode MS" w:hAnsi="Times New Roman" w:cs="Times New Roman"/>
          <w:iCs/>
          <w:color w:val="000000"/>
          <w:sz w:val="24"/>
          <w:szCs w:val="24"/>
        </w:rPr>
        <w:t>Роман-эпопея «Тихий Дон» (обзорное изучение).</w:t>
      </w:r>
    </w:p>
    <w:p w:rsidR="00EA4E2A" w:rsidRPr="00EA4E2A" w:rsidRDefault="00EA4E2A" w:rsidP="00EA4E2A">
      <w:pPr>
        <w:spacing w:after="0" w:line="240" w:lineRule="auto"/>
        <w:rPr>
          <w:rFonts w:ascii="Times New Roman" w:eastAsia="Arial Unicode MS" w:hAnsi="Times New Roman" w:cs="Times New Roman"/>
          <w:b/>
          <w:color w:val="000000"/>
          <w:sz w:val="24"/>
          <w:szCs w:val="24"/>
          <w:shd w:val="clear" w:color="auto" w:fill="FFFFFF"/>
        </w:rPr>
      </w:pPr>
      <w:r w:rsidRPr="00EA4E2A">
        <w:rPr>
          <w:rFonts w:ascii="Times New Roman" w:eastAsia="Arial Unicode MS" w:hAnsi="Times New Roman" w:cs="Times New Roman"/>
          <w:b/>
          <w:color w:val="000000"/>
          <w:sz w:val="24"/>
          <w:szCs w:val="24"/>
          <w:shd w:val="clear" w:color="auto" w:fill="FFFFFF"/>
        </w:rPr>
        <w:t>А.Т. Твардовский</w:t>
      </w:r>
    </w:p>
    <w:p w:rsidR="00EA4E2A" w:rsidRPr="00EA4E2A" w:rsidRDefault="00EA4E2A" w:rsidP="00EA4E2A">
      <w:pPr>
        <w:spacing w:after="0" w:line="240" w:lineRule="auto"/>
        <w:rPr>
          <w:rFonts w:ascii="Times New Roman" w:eastAsia="Arial Unicode MS" w:hAnsi="Times New Roman" w:cs="Times New Roman"/>
          <w:i/>
          <w:color w:val="000000"/>
          <w:sz w:val="24"/>
          <w:szCs w:val="24"/>
          <w:shd w:val="clear" w:color="auto" w:fill="FFFFFF"/>
        </w:rPr>
      </w:pPr>
      <w:r w:rsidRPr="00EA4E2A">
        <w:rPr>
          <w:rFonts w:ascii="Times New Roman" w:eastAsia="Arial Unicode MS" w:hAnsi="Times New Roman" w:cs="Times New Roman"/>
          <w:iCs/>
          <w:color w:val="000000"/>
          <w:sz w:val="24"/>
          <w:szCs w:val="24"/>
          <w:shd w:val="clear" w:color="auto" w:fill="FFFFFF"/>
        </w:rPr>
        <w:t>Стихотворения: «Вся суть в одном-единственном завете…», «Памяти матери», «Я знаю, никакой моей вины…», а также два стихотворения по выбору.</w:t>
      </w:r>
    </w:p>
    <w:p w:rsidR="00EA4E2A" w:rsidRPr="00EA4E2A" w:rsidRDefault="00EA4E2A" w:rsidP="00EA4E2A">
      <w:pPr>
        <w:spacing w:after="0" w:line="240" w:lineRule="auto"/>
        <w:rPr>
          <w:rFonts w:ascii="Times New Roman" w:eastAsia="Arial Unicode MS" w:hAnsi="Times New Roman" w:cs="Times New Roman"/>
          <w:b/>
          <w:bCs/>
          <w:i/>
          <w:color w:val="000000"/>
          <w:sz w:val="24"/>
          <w:szCs w:val="24"/>
          <w:shd w:val="clear" w:color="auto" w:fill="FFFFFF"/>
        </w:rPr>
      </w:pPr>
      <w:r w:rsidRPr="00EA4E2A">
        <w:rPr>
          <w:rFonts w:ascii="Times New Roman" w:eastAsia="Arial Unicode MS" w:hAnsi="Times New Roman" w:cs="Times New Roman"/>
          <w:b/>
          <w:bCs/>
          <w:i/>
          <w:color w:val="000000"/>
          <w:sz w:val="24"/>
          <w:szCs w:val="24"/>
          <w:shd w:val="clear" w:color="auto" w:fill="FFFFFF"/>
        </w:rPr>
        <w:t>В.Т. Шаламов</w:t>
      </w:r>
    </w:p>
    <w:p w:rsidR="00EA4E2A" w:rsidRPr="00EA4E2A" w:rsidRDefault="00EA4E2A" w:rsidP="00EA4E2A">
      <w:pPr>
        <w:spacing w:after="0" w:line="240" w:lineRule="auto"/>
        <w:rPr>
          <w:rFonts w:ascii="Times New Roman" w:eastAsia="Arial Unicode MS" w:hAnsi="Times New Roman" w:cs="Times New Roman"/>
          <w:i/>
          <w:color w:val="000000"/>
          <w:sz w:val="24"/>
          <w:szCs w:val="24"/>
          <w:shd w:val="clear" w:color="auto" w:fill="FFFFFF"/>
        </w:rPr>
      </w:pPr>
      <w:r w:rsidRPr="00EA4E2A">
        <w:rPr>
          <w:rFonts w:ascii="Times New Roman" w:eastAsia="Arial Unicode MS" w:hAnsi="Times New Roman" w:cs="Times New Roman"/>
          <w:i/>
          <w:color w:val="000000"/>
          <w:sz w:val="24"/>
          <w:szCs w:val="24"/>
          <w:shd w:val="clear" w:color="auto" w:fill="FFFFFF"/>
        </w:rPr>
        <w:t>«Колымские рассказ» (два рассказа по выбору).</w:t>
      </w:r>
    </w:p>
    <w:p w:rsidR="00EA4E2A" w:rsidRPr="00EA4E2A" w:rsidRDefault="00EA4E2A" w:rsidP="00EA4E2A">
      <w:pPr>
        <w:spacing w:after="0" w:line="240" w:lineRule="auto"/>
        <w:rPr>
          <w:rFonts w:ascii="Times New Roman" w:eastAsia="Arial Unicode MS" w:hAnsi="Times New Roman" w:cs="Times New Roman"/>
          <w:b/>
          <w:color w:val="000000"/>
          <w:sz w:val="24"/>
          <w:szCs w:val="24"/>
          <w:shd w:val="clear" w:color="auto" w:fill="FFFFFF"/>
        </w:rPr>
      </w:pPr>
      <w:r w:rsidRPr="00EA4E2A">
        <w:rPr>
          <w:rFonts w:ascii="Times New Roman" w:eastAsia="Arial Unicode MS" w:hAnsi="Times New Roman" w:cs="Times New Roman"/>
          <w:b/>
          <w:color w:val="000000"/>
          <w:sz w:val="24"/>
          <w:szCs w:val="24"/>
          <w:shd w:val="clear" w:color="auto" w:fill="FFFFFF"/>
        </w:rPr>
        <w:t>А.И. Солженицын</w:t>
      </w:r>
    </w:p>
    <w:p w:rsidR="00EA4E2A" w:rsidRPr="00EA4E2A" w:rsidRDefault="00EA4E2A" w:rsidP="00EA4E2A">
      <w:pPr>
        <w:spacing w:after="0" w:line="240" w:lineRule="auto"/>
        <w:rPr>
          <w:rFonts w:ascii="Times New Roman" w:eastAsia="Arial Unicode MS" w:hAnsi="Times New Roman" w:cs="Times New Roman"/>
          <w:iCs/>
          <w:color w:val="000000"/>
          <w:sz w:val="24"/>
          <w:szCs w:val="24"/>
          <w:shd w:val="clear" w:color="auto" w:fill="FFFFFF"/>
        </w:rPr>
      </w:pPr>
      <w:r w:rsidRPr="00EA4E2A">
        <w:rPr>
          <w:rFonts w:ascii="Times New Roman" w:eastAsia="Arial Unicode MS" w:hAnsi="Times New Roman" w:cs="Times New Roman"/>
          <w:iCs/>
          <w:color w:val="000000"/>
          <w:sz w:val="24"/>
          <w:szCs w:val="24"/>
          <w:shd w:val="clear" w:color="auto" w:fill="FFFFFF"/>
        </w:rPr>
        <w:t>Повесть «Один день Ивана Денисовича» (только для образовательных учреждений с русским языком обучения).</w:t>
      </w:r>
    </w:p>
    <w:p w:rsidR="00EA4E2A" w:rsidRPr="00EA4E2A" w:rsidRDefault="00EA4E2A" w:rsidP="00EA4E2A">
      <w:pPr>
        <w:spacing w:after="0" w:line="240" w:lineRule="auto"/>
        <w:rPr>
          <w:rFonts w:ascii="Times New Roman" w:eastAsia="Arial Unicode MS" w:hAnsi="Times New Roman" w:cs="Times New Roman"/>
          <w:iCs/>
          <w:color w:val="000000"/>
          <w:sz w:val="24"/>
          <w:szCs w:val="24"/>
          <w:shd w:val="clear" w:color="auto" w:fill="FFFFFF"/>
        </w:rPr>
      </w:pPr>
      <w:r w:rsidRPr="00EA4E2A">
        <w:rPr>
          <w:rFonts w:ascii="Times New Roman" w:eastAsia="Arial Unicode MS" w:hAnsi="Times New Roman" w:cs="Times New Roman"/>
          <w:iCs/>
          <w:color w:val="000000"/>
          <w:sz w:val="24"/>
          <w:szCs w:val="24"/>
          <w:shd w:val="clear" w:color="auto" w:fill="FFFFFF"/>
        </w:rPr>
        <w:t>Рассказ «Матренин двор» (только для образовательных учреждений с родным (нерусским) языком обучения).</w:t>
      </w:r>
    </w:p>
    <w:p w:rsidR="00EA4E2A" w:rsidRPr="00EA4E2A" w:rsidRDefault="00EA4E2A" w:rsidP="00EA4E2A">
      <w:pPr>
        <w:spacing w:after="0" w:line="240" w:lineRule="auto"/>
        <w:rPr>
          <w:rFonts w:ascii="Times New Roman" w:eastAsia="Arial Unicode MS" w:hAnsi="Times New Roman" w:cs="Times New Roman"/>
          <w:b/>
          <w:color w:val="000000"/>
          <w:sz w:val="24"/>
          <w:szCs w:val="24"/>
          <w:shd w:val="clear" w:color="auto" w:fill="FFFFFF"/>
        </w:rPr>
      </w:pPr>
      <w:r w:rsidRPr="00EA4E2A">
        <w:rPr>
          <w:rFonts w:ascii="Times New Roman" w:eastAsia="Arial Unicode MS" w:hAnsi="Times New Roman" w:cs="Times New Roman"/>
          <w:b/>
          <w:color w:val="000000"/>
          <w:sz w:val="24"/>
          <w:szCs w:val="24"/>
          <w:shd w:val="clear" w:color="auto" w:fill="FFFFFF"/>
        </w:rPr>
        <w:t>Проза второй половины XX века</w:t>
      </w:r>
    </w:p>
    <w:p w:rsidR="00EA4E2A" w:rsidRPr="00EA4E2A" w:rsidRDefault="00EA4E2A" w:rsidP="00EA4E2A">
      <w:pPr>
        <w:spacing w:after="0" w:line="240" w:lineRule="auto"/>
        <w:rPr>
          <w:rFonts w:ascii="Times New Roman" w:eastAsia="Arial Unicode MS" w:hAnsi="Times New Roman" w:cs="Times New Roman"/>
          <w:iCs/>
          <w:color w:val="000000"/>
          <w:sz w:val="24"/>
          <w:szCs w:val="24"/>
          <w:shd w:val="clear" w:color="auto" w:fill="FFFFFF"/>
        </w:rPr>
      </w:pPr>
      <w:proofErr w:type="spellStart"/>
      <w:r w:rsidRPr="00EA4E2A">
        <w:rPr>
          <w:rFonts w:ascii="Times New Roman" w:eastAsia="Arial Unicode MS" w:hAnsi="Times New Roman" w:cs="Times New Roman"/>
          <w:iCs/>
          <w:color w:val="000000"/>
          <w:sz w:val="24"/>
          <w:szCs w:val="24"/>
          <w:shd w:val="clear" w:color="auto" w:fill="FFFFFF"/>
        </w:rPr>
        <w:t>Ф.А.Абрамов</w:t>
      </w:r>
      <w:proofErr w:type="spellEnd"/>
      <w:r w:rsidRPr="00EA4E2A">
        <w:rPr>
          <w:rFonts w:ascii="Times New Roman" w:eastAsia="Arial Unicode MS" w:hAnsi="Times New Roman" w:cs="Times New Roman"/>
          <w:iCs/>
          <w:color w:val="000000"/>
          <w:sz w:val="24"/>
          <w:szCs w:val="24"/>
          <w:shd w:val="clear" w:color="auto" w:fill="FFFFFF"/>
        </w:rPr>
        <w:t xml:space="preserve">, </w:t>
      </w:r>
      <w:proofErr w:type="spellStart"/>
      <w:r w:rsidRPr="00EA4E2A">
        <w:rPr>
          <w:rFonts w:ascii="Times New Roman" w:eastAsia="Arial Unicode MS" w:hAnsi="Times New Roman" w:cs="Times New Roman"/>
          <w:iCs/>
          <w:color w:val="000000"/>
          <w:sz w:val="24"/>
          <w:szCs w:val="24"/>
          <w:shd w:val="clear" w:color="auto" w:fill="FFFFFF"/>
        </w:rPr>
        <w:t>Ч.Т.Айтматов</w:t>
      </w:r>
      <w:proofErr w:type="spellEnd"/>
      <w:r w:rsidRPr="00EA4E2A">
        <w:rPr>
          <w:rFonts w:ascii="Times New Roman" w:eastAsia="Arial Unicode MS" w:hAnsi="Times New Roman" w:cs="Times New Roman"/>
          <w:iCs/>
          <w:color w:val="000000"/>
          <w:sz w:val="24"/>
          <w:szCs w:val="24"/>
          <w:shd w:val="clear" w:color="auto" w:fill="FFFFFF"/>
        </w:rPr>
        <w:t xml:space="preserve">, </w:t>
      </w:r>
      <w:proofErr w:type="spellStart"/>
      <w:r w:rsidRPr="00EA4E2A">
        <w:rPr>
          <w:rFonts w:ascii="Times New Roman" w:eastAsia="Arial Unicode MS" w:hAnsi="Times New Roman" w:cs="Times New Roman"/>
          <w:iCs/>
          <w:color w:val="000000"/>
          <w:sz w:val="24"/>
          <w:szCs w:val="24"/>
          <w:shd w:val="clear" w:color="auto" w:fill="FFFFFF"/>
        </w:rPr>
        <w:t>В.П.Астафьев</w:t>
      </w:r>
      <w:proofErr w:type="spellEnd"/>
      <w:r w:rsidRPr="00EA4E2A">
        <w:rPr>
          <w:rFonts w:ascii="Times New Roman" w:eastAsia="Arial Unicode MS" w:hAnsi="Times New Roman" w:cs="Times New Roman"/>
          <w:iCs/>
          <w:color w:val="000000"/>
          <w:sz w:val="24"/>
          <w:szCs w:val="24"/>
          <w:shd w:val="clear" w:color="auto" w:fill="FFFFFF"/>
        </w:rPr>
        <w:t xml:space="preserve">, </w:t>
      </w:r>
      <w:proofErr w:type="spellStart"/>
      <w:r w:rsidRPr="00EA4E2A">
        <w:rPr>
          <w:rFonts w:ascii="Times New Roman" w:eastAsia="Arial Unicode MS" w:hAnsi="Times New Roman" w:cs="Times New Roman"/>
          <w:iCs/>
          <w:color w:val="000000"/>
          <w:sz w:val="24"/>
          <w:szCs w:val="24"/>
          <w:shd w:val="clear" w:color="auto" w:fill="FFFFFF"/>
        </w:rPr>
        <w:t>В.И.Белов</w:t>
      </w:r>
      <w:proofErr w:type="spellEnd"/>
      <w:r w:rsidRPr="00EA4E2A">
        <w:rPr>
          <w:rFonts w:ascii="Times New Roman" w:eastAsia="Arial Unicode MS" w:hAnsi="Times New Roman" w:cs="Times New Roman"/>
          <w:iCs/>
          <w:color w:val="000000"/>
          <w:sz w:val="24"/>
          <w:szCs w:val="24"/>
          <w:shd w:val="clear" w:color="auto" w:fill="FFFFFF"/>
        </w:rPr>
        <w:t xml:space="preserve">, </w:t>
      </w:r>
      <w:proofErr w:type="spellStart"/>
      <w:r w:rsidRPr="00EA4E2A">
        <w:rPr>
          <w:rFonts w:ascii="Times New Roman" w:eastAsia="Arial Unicode MS" w:hAnsi="Times New Roman" w:cs="Times New Roman"/>
          <w:iCs/>
          <w:color w:val="000000"/>
          <w:sz w:val="24"/>
          <w:szCs w:val="24"/>
          <w:shd w:val="clear" w:color="auto" w:fill="FFFFFF"/>
        </w:rPr>
        <w:t>А.Г.Битов</w:t>
      </w:r>
      <w:proofErr w:type="spellEnd"/>
      <w:r w:rsidRPr="00EA4E2A">
        <w:rPr>
          <w:rFonts w:ascii="Times New Roman" w:eastAsia="Arial Unicode MS" w:hAnsi="Times New Roman" w:cs="Times New Roman"/>
          <w:iCs/>
          <w:color w:val="000000"/>
          <w:sz w:val="24"/>
          <w:szCs w:val="24"/>
          <w:shd w:val="clear" w:color="auto" w:fill="FFFFFF"/>
        </w:rPr>
        <w:t xml:space="preserve">, </w:t>
      </w:r>
      <w:proofErr w:type="spellStart"/>
      <w:r w:rsidRPr="00EA4E2A">
        <w:rPr>
          <w:rFonts w:ascii="Times New Roman" w:eastAsia="Arial Unicode MS" w:hAnsi="Times New Roman" w:cs="Times New Roman"/>
          <w:iCs/>
          <w:color w:val="000000"/>
          <w:sz w:val="24"/>
          <w:szCs w:val="24"/>
          <w:shd w:val="clear" w:color="auto" w:fill="FFFFFF"/>
        </w:rPr>
        <w:t>В.В.Быков</w:t>
      </w:r>
      <w:proofErr w:type="spellEnd"/>
      <w:r w:rsidRPr="00EA4E2A">
        <w:rPr>
          <w:rFonts w:ascii="Times New Roman" w:eastAsia="Arial Unicode MS" w:hAnsi="Times New Roman" w:cs="Times New Roman"/>
          <w:iCs/>
          <w:color w:val="000000"/>
          <w:sz w:val="24"/>
          <w:szCs w:val="24"/>
          <w:shd w:val="clear" w:color="auto" w:fill="FFFFFF"/>
        </w:rPr>
        <w:t xml:space="preserve">, </w:t>
      </w:r>
      <w:proofErr w:type="spellStart"/>
      <w:r w:rsidRPr="00EA4E2A">
        <w:rPr>
          <w:rFonts w:ascii="Times New Roman" w:eastAsia="Arial Unicode MS" w:hAnsi="Times New Roman" w:cs="Times New Roman"/>
          <w:iCs/>
          <w:color w:val="000000"/>
          <w:sz w:val="24"/>
          <w:szCs w:val="24"/>
          <w:shd w:val="clear" w:color="auto" w:fill="FFFFFF"/>
        </w:rPr>
        <w:t>В.С.Гроссман</w:t>
      </w:r>
      <w:proofErr w:type="spellEnd"/>
      <w:r w:rsidRPr="00EA4E2A">
        <w:rPr>
          <w:rFonts w:ascii="Times New Roman" w:eastAsia="Arial Unicode MS" w:hAnsi="Times New Roman" w:cs="Times New Roman"/>
          <w:iCs/>
          <w:color w:val="000000"/>
          <w:sz w:val="24"/>
          <w:szCs w:val="24"/>
          <w:shd w:val="clear" w:color="auto" w:fill="FFFFFF"/>
        </w:rPr>
        <w:t xml:space="preserve">, С.Д. Довлатов, </w:t>
      </w:r>
      <w:proofErr w:type="spellStart"/>
      <w:r w:rsidRPr="00EA4E2A">
        <w:rPr>
          <w:rFonts w:ascii="Times New Roman" w:eastAsia="Arial Unicode MS" w:hAnsi="Times New Roman" w:cs="Times New Roman"/>
          <w:iCs/>
          <w:color w:val="000000"/>
          <w:sz w:val="24"/>
          <w:szCs w:val="24"/>
          <w:shd w:val="clear" w:color="auto" w:fill="FFFFFF"/>
        </w:rPr>
        <w:t>В.Л.Кондратьев</w:t>
      </w:r>
      <w:proofErr w:type="spellEnd"/>
      <w:r w:rsidRPr="00EA4E2A">
        <w:rPr>
          <w:rFonts w:ascii="Times New Roman" w:eastAsia="Arial Unicode MS" w:hAnsi="Times New Roman" w:cs="Times New Roman"/>
          <w:iCs/>
          <w:color w:val="000000"/>
          <w:sz w:val="24"/>
          <w:szCs w:val="24"/>
          <w:shd w:val="clear" w:color="auto" w:fill="FFFFFF"/>
        </w:rPr>
        <w:t xml:space="preserve">, </w:t>
      </w:r>
      <w:proofErr w:type="spellStart"/>
      <w:r w:rsidRPr="00EA4E2A">
        <w:rPr>
          <w:rFonts w:ascii="Times New Roman" w:eastAsia="Arial Unicode MS" w:hAnsi="Times New Roman" w:cs="Times New Roman"/>
          <w:iCs/>
          <w:color w:val="000000"/>
          <w:sz w:val="24"/>
          <w:szCs w:val="24"/>
          <w:shd w:val="clear" w:color="auto" w:fill="FFFFFF"/>
        </w:rPr>
        <w:t>В.П.Некрасов</w:t>
      </w:r>
      <w:proofErr w:type="spellEnd"/>
      <w:r w:rsidRPr="00EA4E2A">
        <w:rPr>
          <w:rFonts w:ascii="Times New Roman" w:eastAsia="Arial Unicode MS" w:hAnsi="Times New Roman" w:cs="Times New Roman"/>
          <w:iCs/>
          <w:color w:val="000000"/>
          <w:sz w:val="24"/>
          <w:szCs w:val="24"/>
          <w:shd w:val="clear" w:color="auto" w:fill="FFFFFF"/>
        </w:rPr>
        <w:t xml:space="preserve">, </w:t>
      </w:r>
      <w:proofErr w:type="spellStart"/>
      <w:r w:rsidRPr="00EA4E2A">
        <w:rPr>
          <w:rFonts w:ascii="Times New Roman" w:eastAsia="Arial Unicode MS" w:hAnsi="Times New Roman" w:cs="Times New Roman"/>
          <w:iCs/>
          <w:color w:val="000000"/>
          <w:sz w:val="24"/>
          <w:szCs w:val="24"/>
          <w:shd w:val="clear" w:color="auto" w:fill="FFFFFF"/>
        </w:rPr>
        <w:t>Е.И.Носов</w:t>
      </w:r>
      <w:proofErr w:type="spellEnd"/>
      <w:r w:rsidRPr="00EA4E2A">
        <w:rPr>
          <w:rFonts w:ascii="Times New Roman" w:eastAsia="Arial Unicode MS" w:hAnsi="Times New Roman" w:cs="Times New Roman"/>
          <w:iCs/>
          <w:color w:val="000000"/>
          <w:sz w:val="24"/>
          <w:szCs w:val="24"/>
          <w:shd w:val="clear" w:color="auto" w:fill="FFFFFF"/>
        </w:rPr>
        <w:t xml:space="preserve">, </w:t>
      </w:r>
      <w:proofErr w:type="spellStart"/>
      <w:r w:rsidRPr="00EA4E2A">
        <w:rPr>
          <w:rFonts w:ascii="Times New Roman" w:eastAsia="Arial Unicode MS" w:hAnsi="Times New Roman" w:cs="Times New Roman"/>
          <w:iCs/>
          <w:color w:val="000000"/>
          <w:sz w:val="24"/>
          <w:szCs w:val="24"/>
          <w:shd w:val="clear" w:color="auto" w:fill="FFFFFF"/>
        </w:rPr>
        <w:t>В.Г.Распутин</w:t>
      </w:r>
      <w:proofErr w:type="spellEnd"/>
      <w:r w:rsidRPr="00EA4E2A">
        <w:rPr>
          <w:rFonts w:ascii="Times New Roman" w:eastAsia="Arial Unicode MS" w:hAnsi="Times New Roman" w:cs="Times New Roman"/>
          <w:iCs/>
          <w:color w:val="000000"/>
          <w:sz w:val="24"/>
          <w:szCs w:val="24"/>
          <w:shd w:val="clear" w:color="auto" w:fill="FFFFFF"/>
        </w:rPr>
        <w:t xml:space="preserve">, </w:t>
      </w:r>
      <w:proofErr w:type="spellStart"/>
      <w:r w:rsidRPr="00EA4E2A">
        <w:rPr>
          <w:rFonts w:ascii="Times New Roman" w:eastAsia="Arial Unicode MS" w:hAnsi="Times New Roman" w:cs="Times New Roman"/>
          <w:iCs/>
          <w:color w:val="000000"/>
          <w:sz w:val="24"/>
          <w:szCs w:val="24"/>
          <w:shd w:val="clear" w:color="auto" w:fill="FFFFFF"/>
        </w:rPr>
        <w:t>В.Ф.Тендряков</w:t>
      </w:r>
      <w:proofErr w:type="spellEnd"/>
      <w:r w:rsidRPr="00EA4E2A">
        <w:rPr>
          <w:rFonts w:ascii="Times New Roman" w:eastAsia="Arial Unicode MS" w:hAnsi="Times New Roman" w:cs="Times New Roman"/>
          <w:iCs/>
          <w:color w:val="000000"/>
          <w:sz w:val="24"/>
          <w:szCs w:val="24"/>
          <w:shd w:val="clear" w:color="auto" w:fill="FFFFFF"/>
        </w:rPr>
        <w:t xml:space="preserve">, </w:t>
      </w:r>
      <w:proofErr w:type="spellStart"/>
      <w:r w:rsidRPr="00EA4E2A">
        <w:rPr>
          <w:rFonts w:ascii="Times New Roman" w:eastAsia="Arial Unicode MS" w:hAnsi="Times New Roman" w:cs="Times New Roman"/>
          <w:iCs/>
          <w:color w:val="000000"/>
          <w:sz w:val="24"/>
          <w:szCs w:val="24"/>
          <w:shd w:val="clear" w:color="auto" w:fill="FFFFFF"/>
        </w:rPr>
        <w:t>Ю.В.Трифонов</w:t>
      </w:r>
      <w:proofErr w:type="spellEnd"/>
      <w:r w:rsidRPr="00EA4E2A">
        <w:rPr>
          <w:rFonts w:ascii="Times New Roman" w:eastAsia="Arial Unicode MS" w:hAnsi="Times New Roman" w:cs="Times New Roman"/>
          <w:iCs/>
          <w:color w:val="000000"/>
          <w:sz w:val="24"/>
          <w:szCs w:val="24"/>
          <w:shd w:val="clear" w:color="auto" w:fill="FFFFFF"/>
        </w:rPr>
        <w:t xml:space="preserve">, </w:t>
      </w:r>
      <w:proofErr w:type="spellStart"/>
      <w:r w:rsidRPr="00EA4E2A">
        <w:rPr>
          <w:rFonts w:ascii="Times New Roman" w:eastAsia="Arial Unicode MS" w:hAnsi="Times New Roman" w:cs="Times New Roman"/>
          <w:iCs/>
          <w:color w:val="000000"/>
          <w:sz w:val="24"/>
          <w:szCs w:val="24"/>
          <w:shd w:val="clear" w:color="auto" w:fill="FFFFFF"/>
        </w:rPr>
        <w:t>В.М.Шукшин</w:t>
      </w:r>
      <w:proofErr w:type="spellEnd"/>
      <w:r w:rsidRPr="00EA4E2A">
        <w:rPr>
          <w:rFonts w:ascii="Times New Roman" w:eastAsia="Arial Unicode MS" w:hAnsi="Times New Roman" w:cs="Times New Roman"/>
          <w:iCs/>
          <w:color w:val="000000"/>
          <w:sz w:val="24"/>
          <w:szCs w:val="24"/>
          <w:shd w:val="clear" w:color="auto" w:fill="FFFFFF"/>
        </w:rPr>
        <w:t>.</w:t>
      </w:r>
    </w:p>
    <w:p w:rsidR="00EA4E2A" w:rsidRPr="00EA4E2A" w:rsidRDefault="00EA4E2A" w:rsidP="00EA4E2A">
      <w:pPr>
        <w:spacing w:after="0" w:line="240" w:lineRule="auto"/>
        <w:rPr>
          <w:rFonts w:ascii="Times New Roman" w:eastAsia="Arial Unicode MS" w:hAnsi="Times New Roman" w:cs="Times New Roman"/>
          <w:iCs/>
          <w:color w:val="000000"/>
          <w:sz w:val="24"/>
          <w:szCs w:val="24"/>
          <w:shd w:val="clear" w:color="auto" w:fill="FFFFFF"/>
        </w:rPr>
      </w:pPr>
      <w:r w:rsidRPr="00EA4E2A">
        <w:rPr>
          <w:rFonts w:ascii="Times New Roman" w:eastAsia="Arial Unicode MS" w:hAnsi="Times New Roman" w:cs="Times New Roman"/>
          <w:iCs/>
          <w:color w:val="000000"/>
          <w:sz w:val="24"/>
          <w:szCs w:val="24"/>
          <w:shd w:val="clear" w:color="auto" w:fill="FFFFFF"/>
        </w:rPr>
        <w:t>Произведения не менее трех авторов по выбору.</w:t>
      </w:r>
    </w:p>
    <w:p w:rsidR="00EA4E2A" w:rsidRPr="00EA4E2A" w:rsidRDefault="00EA4E2A" w:rsidP="00EA4E2A">
      <w:pPr>
        <w:spacing w:after="0" w:line="240" w:lineRule="auto"/>
        <w:rPr>
          <w:rFonts w:ascii="Times New Roman" w:eastAsia="Arial Unicode MS" w:hAnsi="Times New Roman" w:cs="Times New Roman"/>
          <w:b/>
          <w:color w:val="000000"/>
          <w:sz w:val="24"/>
          <w:szCs w:val="24"/>
          <w:shd w:val="clear" w:color="auto" w:fill="FFFFFF"/>
        </w:rPr>
      </w:pPr>
      <w:r w:rsidRPr="00EA4E2A">
        <w:rPr>
          <w:rFonts w:ascii="Times New Roman" w:eastAsia="Arial Unicode MS" w:hAnsi="Times New Roman" w:cs="Times New Roman"/>
          <w:b/>
          <w:color w:val="000000"/>
          <w:sz w:val="24"/>
          <w:szCs w:val="24"/>
          <w:shd w:val="clear" w:color="auto" w:fill="FFFFFF"/>
        </w:rPr>
        <w:t>Поэзия второй половины XX века</w:t>
      </w:r>
    </w:p>
    <w:p w:rsidR="00EA4E2A" w:rsidRPr="00EA4E2A" w:rsidRDefault="00EA4E2A" w:rsidP="00EA4E2A">
      <w:pPr>
        <w:spacing w:after="0" w:line="240" w:lineRule="auto"/>
        <w:rPr>
          <w:rFonts w:ascii="Times New Roman" w:eastAsia="Arial Unicode MS" w:hAnsi="Times New Roman" w:cs="Times New Roman"/>
          <w:iCs/>
          <w:color w:val="000000"/>
          <w:sz w:val="24"/>
          <w:szCs w:val="24"/>
          <w:shd w:val="clear" w:color="auto" w:fill="FFFFFF"/>
        </w:rPr>
      </w:pPr>
      <w:proofErr w:type="spellStart"/>
      <w:r w:rsidRPr="00EA4E2A">
        <w:rPr>
          <w:rFonts w:ascii="Times New Roman" w:eastAsia="Arial Unicode MS" w:hAnsi="Times New Roman" w:cs="Times New Roman"/>
          <w:iCs/>
          <w:color w:val="000000"/>
          <w:sz w:val="24"/>
          <w:szCs w:val="24"/>
          <w:shd w:val="clear" w:color="auto" w:fill="FFFFFF"/>
        </w:rPr>
        <w:t>Б.А.Ахмадулина</w:t>
      </w:r>
      <w:proofErr w:type="spellEnd"/>
      <w:r w:rsidRPr="00EA4E2A">
        <w:rPr>
          <w:rFonts w:ascii="Times New Roman" w:eastAsia="Arial Unicode MS" w:hAnsi="Times New Roman" w:cs="Times New Roman"/>
          <w:iCs/>
          <w:color w:val="000000"/>
          <w:sz w:val="24"/>
          <w:szCs w:val="24"/>
          <w:shd w:val="clear" w:color="auto" w:fill="FFFFFF"/>
        </w:rPr>
        <w:t xml:space="preserve">, </w:t>
      </w:r>
      <w:proofErr w:type="spellStart"/>
      <w:r w:rsidRPr="00EA4E2A">
        <w:rPr>
          <w:rFonts w:ascii="Times New Roman" w:eastAsia="Arial Unicode MS" w:hAnsi="Times New Roman" w:cs="Times New Roman"/>
          <w:iCs/>
          <w:color w:val="000000"/>
          <w:sz w:val="24"/>
          <w:szCs w:val="24"/>
          <w:shd w:val="clear" w:color="auto" w:fill="FFFFFF"/>
        </w:rPr>
        <w:t>И.А.Бродский</w:t>
      </w:r>
      <w:proofErr w:type="spellEnd"/>
      <w:r w:rsidRPr="00EA4E2A">
        <w:rPr>
          <w:rFonts w:ascii="Times New Roman" w:eastAsia="Arial Unicode MS" w:hAnsi="Times New Roman" w:cs="Times New Roman"/>
          <w:iCs/>
          <w:color w:val="000000"/>
          <w:sz w:val="24"/>
          <w:szCs w:val="24"/>
          <w:shd w:val="clear" w:color="auto" w:fill="FFFFFF"/>
        </w:rPr>
        <w:t xml:space="preserve">, </w:t>
      </w:r>
      <w:proofErr w:type="spellStart"/>
      <w:r w:rsidRPr="00EA4E2A">
        <w:rPr>
          <w:rFonts w:ascii="Times New Roman" w:eastAsia="Arial Unicode MS" w:hAnsi="Times New Roman" w:cs="Times New Roman"/>
          <w:iCs/>
          <w:color w:val="000000"/>
          <w:sz w:val="24"/>
          <w:szCs w:val="24"/>
          <w:shd w:val="clear" w:color="auto" w:fill="FFFFFF"/>
        </w:rPr>
        <w:t>А.А.Вознесенский</w:t>
      </w:r>
      <w:proofErr w:type="spellEnd"/>
      <w:r w:rsidRPr="00EA4E2A">
        <w:rPr>
          <w:rFonts w:ascii="Times New Roman" w:eastAsia="Arial Unicode MS" w:hAnsi="Times New Roman" w:cs="Times New Roman"/>
          <w:iCs/>
          <w:color w:val="000000"/>
          <w:sz w:val="24"/>
          <w:szCs w:val="24"/>
          <w:shd w:val="clear" w:color="auto" w:fill="FFFFFF"/>
        </w:rPr>
        <w:t xml:space="preserve">, В.С. Высоцкий, </w:t>
      </w:r>
      <w:proofErr w:type="spellStart"/>
      <w:r w:rsidRPr="00EA4E2A">
        <w:rPr>
          <w:rFonts w:ascii="Times New Roman" w:eastAsia="Arial Unicode MS" w:hAnsi="Times New Roman" w:cs="Times New Roman"/>
          <w:iCs/>
          <w:color w:val="000000"/>
          <w:sz w:val="24"/>
          <w:szCs w:val="24"/>
          <w:shd w:val="clear" w:color="auto" w:fill="FFFFFF"/>
        </w:rPr>
        <w:t>Е.А.Евтушенко</w:t>
      </w:r>
      <w:proofErr w:type="spellEnd"/>
      <w:r w:rsidRPr="00EA4E2A">
        <w:rPr>
          <w:rFonts w:ascii="Times New Roman" w:eastAsia="Arial Unicode MS" w:hAnsi="Times New Roman" w:cs="Times New Roman"/>
          <w:iCs/>
          <w:color w:val="000000"/>
          <w:sz w:val="24"/>
          <w:szCs w:val="24"/>
          <w:shd w:val="clear" w:color="auto" w:fill="FFFFFF"/>
        </w:rPr>
        <w:t xml:space="preserve">, </w:t>
      </w:r>
      <w:proofErr w:type="spellStart"/>
      <w:r w:rsidRPr="00EA4E2A">
        <w:rPr>
          <w:rFonts w:ascii="Times New Roman" w:eastAsia="Arial Unicode MS" w:hAnsi="Times New Roman" w:cs="Times New Roman"/>
          <w:iCs/>
          <w:color w:val="000000"/>
          <w:sz w:val="24"/>
          <w:szCs w:val="24"/>
          <w:shd w:val="clear" w:color="auto" w:fill="FFFFFF"/>
        </w:rPr>
        <w:t>Ю.П.Кузнецов</w:t>
      </w:r>
      <w:proofErr w:type="spellEnd"/>
      <w:r w:rsidRPr="00EA4E2A">
        <w:rPr>
          <w:rFonts w:ascii="Times New Roman" w:eastAsia="Arial Unicode MS" w:hAnsi="Times New Roman" w:cs="Times New Roman"/>
          <w:iCs/>
          <w:color w:val="000000"/>
          <w:sz w:val="24"/>
          <w:szCs w:val="24"/>
          <w:shd w:val="clear" w:color="auto" w:fill="FFFFFF"/>
        </w:rPr>
        <w:t xml:space="preserve">, </w:t>
      </w:r>
      <w:proofErr w:type="spellStart"/>
      <w:r w:rsidRPr="00EA4E2A">
        <w:rPr>
          <w:rFonts w:ascii="Times New Roman" w:eastAsia="Arial Unicode MS" w:hAnsi="Times New Roman" w:cs="Times New Roman"/>
          <w:iCs/>
          <w:color w:val="000000"/>
          <w:sz w:val="24"/>
          <w:szCs w:val="24"/>
          <w:shd w:val="clear" w:color="auto" w:fill="FFFFFF"/>
        </w:rPr>
        <w:t>Л.Н.Мартынов</w:t>
      </w:r>
      <w:proofErr w:type="spellEnd"/>
      <w:r w:rsidRPr="00EA4E2A">
        <w:rPr>
          <w:rFonts w:ascii="Times New Roman" w:eastAsia="Arial Unicode MS" w:hAnsi="Times New Roman" w:cs="Times New Roman"/>
          <w:iCs/>
          <w:color w:val="000000"/>
          <w:sz w:val="24"/>
          <w:szCs w:val="24"/>
          <w:shd w:val="clear" w:color="auto" w:fill="FFFFFF"/>
        </w:rPr>
        <w:t xml:space="preserve">, </w:t>
      </w:r>
      <w:proofErr w:type="spellStart"/>
      <w:r w:rsidRPr="00EA4E2A">
        <w:rPr>
          <w:rFonts w:ascii="Times New Roman" w:eastAsia="Arial Unicode MS" w:hAnsi="Times New Roman" w:cs="Times New Roman"/>
          <w:iCs/>
          <w:color w:val="000000"/>
          <w:sz w:val="24"/>
          <w:szCs w:val="24"/>
          <w:shd w:val="clear" w:color="auto" w:fill="FFFFFF"/>
        </w:rPr>
        <w:t>Б.Ш.Окуджава</w:t>
      </w:r>
      <w:proofErr w:type="spellEnd"/>
      <w:r w:rsidRPr="00EA4E2A">
        <w:rPr>
          <w:rFonts w:ascii="Times New Roman" w:eastAsia="Arial Unicode MS" w:hAnsi="Times New Roman" w:cs="Times New Roman"/>
          <w:iCs/>
          <w:color w:val="000000"/>
          <w:sz w:val="24"/>
          <w:szCs w:val="24"/>
          <w:shd w:val="clear" w:color="auto" w:fill="FFFFFF"/>
        </w:rPr>
        <w:t xml:space="preserve">, Н.М. Рубцов, </w:t>
      </w:r>
      <w:proofErr w:type="spellStart"/>
      <w:r w:rsidRPr="00EA4E2A">
        <w:rPr>
          <w:rFonts w:ascii="Times New Roman" w:eastAsia="Arial Unicode MS" w:hAnsi="Times New Roman" w:cs="Times New Roman"/>
          <w:iCs/>
          <w:color w:val="000000"/>
          <w:sz w:val="24"/>
          <w:szCs w:val="24"/>
          <w:shd w:val="clear" w:color="auto" w:fill="FFFFFF"/>
        </w:rPr>
        <w:t>Д.С.Самойлов</w:t>
      </w:r>
      <w:proofErr w:type="spellEnd"/>
      <w:r w:rsidRPr="00EA4E2A">
        <w:rPr>
          <w:rFonts w:ascii="Times New Roman" w:eastAsia="Arial Unicode MS" w:hAnsi="Times New Roman" w:cs="Times New Roman"/>
          <w:iCs/>
          <w:color w:val="000000"/>
          <w:sz w:val="24"/>
          <w:szCs w:val="24"/>
          <w:shd w:val="clear" w:color="auto" w:fill="FFFFFF"/>
        </w:rPr>
        <w:t xml:space="preserve">, Б.А. Слуцкий, В.Н. Соколов, </w:t>
      </w:r>
      <w:r w:rsidRPr="00EA4E2A">
        <w:rPr>
          <w:rFonts w:ascii="Times New Roman" w:eastAsia="Arial Unicode MS" w:hAnsi="Times New Roman" w:cs="Times New Roman"/>
          <w:color w:val="000000"/>
          <w:sz w:val="24"/>
          <w:szCs w:val="24"/>
          <w:shd w:val="clear" w:color="auto" w:fill="FFFFFF"/>
        </w:rPr>
        <w:t>В.А. Солоухин,</w:t>
      </w:r>
      <w:r w:rsidRPr="00EA4E2A">
        <w:rPr>
          <w:rFonts w:ascii="Times New Roman" w:eastAsia="Arial Unicode MS" w:hAnsi="Times New Roman" w:cs="Times New Roman"/>
          <w:iCs/>
          <w:color w:val="000000"/>
          <w:sz w:val="24"/>
          <w:szCs w:val="24"/>
          <w:shd w:val="clear" w:color="auto" w:fill="FFFFFF"/>
        </w:rPr>
        <w:t xml:space="preserve"> </w:t>
      </w:r>
      <w:proofErr w:type="spellStart"/>
      <w:r w:rsidRPr="00EA4E2A">
        <w:rPr>
          <w:rFonts w:ascii="Times New Roman" w:eastAsia="Arial Unicode MS" w:hAnsi="Times New Roman" w:cs="Times New Roman"/>
          <w:iCs/>
          <w:color w:val="000000"/>
          <w:sz w:val="24"/>
          <w:szCs w:val="24"/>
          <w:shd w:val="clear" w:color="auto" w:fill="FFFFFF"/>
        </w:rPr>
        <w:t>А.А.Тарковский</w:t>
      </w:r>
      <w:proofErr w:type="spellEnd"/>
      <w:r w:rsidRPr="00EA4E2A">
        <w:rPr>
          <w:rFonts w:ascii="Times New Roman" w:eastAsia="Arial Unicode MS" w:hAnsi="Times New Roman" w:cs="Times New Roman"/>
          <w:iCs/>
          <w:color w:val="000000"/>
          <w:sz w:val="24"/>
          <w:szCs w:val="24"/>
          <w:shd w:val="clear" w:color="auto" w:fill="FFFFFF"/>
        </w:rPr>
        <w:t xml:space="preserve">. </w:t>
      </w:r>
    </w:p>
    <w:p w:rsidR="00EA4E2A" w:rsidRPr="00EA4E2A" w:rsidRDefault="00EA4E2A" w:rsidP="00EA4E2A">
      <w:pPr>
        <w:spacing w:after="0" w:line="240" w:lineRule="auto"/>
        <w:rPr>
          <w:rFonts w:ascii="Times New Roman" w:eastAsia="Arial Unicode MS" w:hAnsi="Times New Roman" w:cs="Times New Roman"/>
          <w:iCs/>
          <w:color w:val="000000"/>
          <w:sz w:val="24"/>
          <w:szCs w:val="24"/>
          <w:shd w:val="clear" w:color="auto" w:fill="FFFFFF"/>
        </w:rPr>
      </w:pPr>
      <w:r w:rsidRPr="00EA4E2A">
        <w:rPr>
          <w:rFonts w:ascii="Times New Roman" w:eastAsia="Arial Unicode MS" w:hAnsi="Times New Roman" w:cs="Times New Roman"/>
          <w:iCs/>
          <w:color w:val="000000"/>
          <w:sz w:val="24"/>
          <w:szCs w:val="24"/>
          <w:shd w:val="clear" w:color="auto" w:fill="FFFFFF"/>
        </w:rPr>
        <w:t>Стихотворения не менее трех авторов по выбору.</w:t>
      </w:r>
    </w:p>
    <w:p w:rsidR="00EA4E2A" w:rsidRPr="00EA4E2A" w:rsidRDefault="00EA4E2A" w:rsidP="00EA4E2A">
      <w:pPr>
        <w:spacing w:after="0" w:line="240" w:lineRule="auto"/>
        <w:rPr>
          <w:rFonts w:ascii="Times New Roman" w:eastAsia="Arial Unicode MS" w:hAnsi="Times New Roman" w:cs="Times New Roman"/>
          <w:b/>
          <w:iCs/>
          <w:color w:val="000000"/>
          <w:sz w:val="24"/>
          <w:szCs w:val="24"/>
        </w:rPr>
      </w:pPr>
      <w:r w:rsidRPr="00EA4E2A">
        <w:rPr>
          <w:rFonts w:ascii="Times New Roman" w:eastAsia="Arial Unicode MS" w:hAnsi="Times New Roman" w:cs="Times New Roman"/>
          <w:b/>
          <w:iCs/>
          <w:color w:val="000000"/>
          <w:sz w:val="24"/>
          <w:szCs w:val="24"/>
        </w:rPr>
        <w:t>Драматургия второй половины ХХ века</w:t>
      </w:r>
    </w:p>
    <w:p w:rsidR="00EA4E2A" w:rsidRPr="00EA4E2A" w:rsidRDefault="00EA4E2A" w:rsidP="00EA4E2A">
      <w:pPr>
        <w:spacing w:after="0" w:line="240" w:lineRule="auto"/>
        <w:rPr>
          <w:rFonts w:ascii="Times New Roman" w:eastAsia="Arial Unicode MS" w:hAnsi="Times New Roman" w:cs="Times New Roman"/>
          <w:color w:val="000000"/>
          <w:sz w:val="24"/>
          <w:szCs w:val="24"/>
          <w:shd w:val="clear" w:color="auto" w:fill="FFFFFF"/>
        </w:rPr>
      </w:pPr>
      <w:proofErr w:type="spellStart"/>
      <w:r w:rsidRPr="00EA4E2A">
        <w:rPr>
          <w:rFonts w:ascii="Times New Roman" w:eastAsia="Arial Unicode MS" w:hAnsi="Times New Roman" w:cs="Times New Roman"/>
          <w:color w:val="000000"/>
          <w:sz w:val="24"/>
          <w:szCs w:val="24"/>
          <w:shd w:val="clear" w:color="auto" w:fill="FFFFFF"/>
        </w:rPr>
        <w:t>А.Н.Арбузов</w:t>
      </w:r>
      <w:proofErr w:type="spellEnd"/>
      <w:r w:rsidRPr="00EA4E2A">
        <w:rPr>
          <w:rFonts w:ascii="Times New Roman" w:eastAsia="Arial Unicode MS" w:hAnsi="Times New Roman" w:cs="Times New Roman"/>
          <w:color w:val="000000"/>
          <w:sz w:val="24"/>
          <w:szCs w:val="24"/>
          <w:shd w:val="clear" w:color="auto" w:fill="FFFFFF"/>
        </w:rPr>
        <w:t xml:space="preserve">, </w:t>
      </w:r>
      <w:proofErr w:type="spellStart"/>
      <w:r w:rsidRPr="00EA4E2A">
        <w:rPr>
          <w:rFonts w:ascii="Times New Roman" w:eastAsia="Arial Unicode MS" w:hAnsi="Times New Roman" w:cs="Times New Roman"/>
          <w:color w:val="000000"/>
          <w:sz w:val="24"/>
          <w:szCs w:val="24"/>
          <w:shd w:val="clear" w:color="auto" w:fill="FFFFFF"/>
        </w:rPr>
        <w:t>А.В.Вампилов</w:t>
      </w:r>
      <w:proofErr w:type="spellEnd"/>
      <w:r w:rsidRPr="00EA4E2A">
        <w:rPr>
          <w:rFonts w:ascii="Times New Roman" w:eastAsia="Arial Unicode MS" w:hAnsi="Times New Roman" w:cs="Times New Roman"/>
          <w:color w:val="000000"/>
          <w:sz w:val="24"/>
          <w:szCs w:val="24"/>
          <w:shd w:val="clear" w:color="auto" w:fill="FFFFFF"/>
        </w:rPr>
        <w:t xml:space="preserve">, </w:t>
      </w:r>
      <w:proofErr w:type="spellStart"/>
      <w:r w:rsidRPr="00EA4E2A">
        <w:rPr>
          <w:rFonts w:ascii="Times New Roman" w:eastAsia="Arial Unicode MS" w:hAnsi="Times New Roman" w:cs="Times New Roman"/>
          <w:color w:val="000000"/>
          <w:sz w:val="24"/>
          <w:szCs w:val="24"/>
          <w:shd w:val="clear" w:color="auto" w:fill="FFFFFF"/>
        </w:rPr>
        <w:t>А.М.Володин</w:t>
      </w:r>
      <w:proofErr w:type="spellEnd"/>
      <w:r w:rsidRPr="00EA4E2A">
        <w:rPr>
          <w:rFonts w:ascii="Times New Roman" w:eastAsia="Arial Unicode MS" w:hAnsi="Times New Roman" w:cs="Times New Roman"/>
          <w:color w:val="000000"/>
          <w:sz w:val="24"/>
          <w:szCs w:val="24"/>
          <w:shd w:val="clear" w:color="auto" w:fill="FFFFFF"/>
        </w:rPr>
        <w:t xml:space="preserve">, </w:t>
      </w:r>
      <w:proofErr w:type="spellStart"/>
      <w:r w:rsidRPr="00EA4E2A">
        <w:rPr>
          <w:rFonts w:ascii="Times New Roman" w:eastAsia="Arial Unicode MS" w:hAnsi="Times New Roman" w:cs="Times New Roman"/>
          <w:color w:val="000000"/>
          <w:sz w:val="24"/>
          <w:szCs w:val="24"/>
          <w:shd w:val="clear" w:color="auto" w:fill="FFFFFF"/>
        </w:rPr>
        <w:t>В.С.Розов</w:t>
      </w:r>
      <w:proofErr w:type="spellEnd"/>
      <w:r w:rsidRPr="00EA4E2A">
        <w:rPr>
          <w:rFonts w:ascii="Times New Roman" w:eastAsia="Arial Unicode MS" w:hAnsi="Times New Roman" w:cs="Times New Roman"/>
          <w:color w:val="000000"/>
          <w:sz w:val="24"/>
          <w:szCs w:val="24"/>
          <w:shd w:val="clear" w:color="auto" w:fill="FFFFFF"/>
        </w:rPr>
        <w:t>, М.М. Рощин.</w:t>
      </w:r>
    </w:p>
    <w:p w:rsidR="00EA4E2A" w:rsidRPr="00EA4E2A" w:rsidRDefault="00EA4E2A" w:rsidP="00EA4E2A">
      <w:pPr>
        <w:spacing w:after="0" w:line="240" w:lineRule="auto"/>
        <w:rPr>
          <w:rFonts w:ascii="Times New Roman" w:eastAsia="Arial Unicode MS" w:hAnsi="Times New Roman" w:cs="Times New Roman"/>
          <w:color w:val="000000"/>
          <w:sz w:val="24"/>
          <w:szCs w:val="24"/>
          <w:shd w:val="clear" w:color="auto" w:fill="FFFFFF"/>
        </w:rPr>
      </w:pPr>
      <w:r w:rsidRPr="00EA4E2A">
        <w:rPr>
          <w:rFonts w:ascii="Times New Roman" w:eastAsia="Arial Unicode MS" w:hAnsi="Times New Roman" w:cs="Times New Roman"/>
          <w:color w:val="000000"/>
          <w:sz w:val="24"/>
          <w:szCs w:val="24"/>
          <w:shd w:val="clear" w:color="auto" w:fill="FFFFFF"/>
        </w:rPr>
        <w:t>Произведение одного автора по выбору.</w:t>
      </w:r>
    </w:p>
    <w:p w:rsidR="00EA4E2A" w:rsidRPr="00EA4E2A" w:rsidRDefault="00EA4E2A" w:rsidP="00EA4E2A">
      <w:pPr>
        <w:spacing w:after="0" w:line="240" w:lineRule="auto"/>
        <w:rPr>
          <w:rFonts w:ascii="Times New Roman" w:eastAsia="Arial Unicode MS" w:hAnsi="Times New Roman" w:cs="Times New Roman"/>
          <w:b/>
          <w:bCs/>
          <w:iCs/>
          <w:color w:val="000000"/>
          <w:sz w:val="24"/>
          <w:szCs w:val="24"/>
          <w:shd w:val="clear" w:color="auto" w:fill="FFFFFF"/>
        </w:rPr>
      </w:pPr>
      <w:r w:rsidRPr="00EA4E2A">
        <w:rPr>
          <w:rFonts w:ascii="Times New Roman" w:eastAsia="Arial Unicode MS" w:hAnsi="Times New Roman" w:cs="Times New Roman"/>
          <w:b/>
          <w:bCs/>
          <w:iCs/>
          <w:color w:val="000000"/>
          <w:sz w:val="24"/>
          <w:szCs w:val="24"/>
          <w:shd w:val="clear" w:color="auto" w:fill="FFFFFF"/>
        </w:rPr>
        <w:t>Литература последнего десятилетия</w:t>
      </w:r>
    </w:p>
    <w:p w:rsidR="00EA4E2A" w:rsidRPr="00EA4E2A" w:rsidRDefault="00EA4E2A" w:rsidP="00EA4E2A">
      <w:pPr>
        <w:spacing w:after="0" w:line="240" w:lineRule="auto"/>
        <w:rPr>
          <w:rFonts w:ascii="Times New Roman" w:eastAsia="Arial Unicode MS" w:hAnsi="Times New Roman" w:cs="Times New Roman"/>
          <w:iCs/>
          <w:sz w:val="24"/>
          <w:szCs w:val="24"/>
          <w:shd w:val="clear" w:color="auto" w:fill="FFFFFF"/>
        </w:rPr>
      </w:pPr>
      <w:r w:rsidRPr="00EA4E2A">
        <w:rPr>
          <w:rFonts w:ascii="Times New Roman" w:eastAsia="Arial Unicode MS" w:hAnsi="Times New Roman" w:cs="Times New Roman"/>
          <w:i/>
          <w:color w:val="000000"/>
          <w:sz w:val="24"/>
          <w:szCs w:val="24"/>
          <w:shd w:val="clear" w:color="auto" w:fill="FFFFFF"/>
        </w:rPr>
        <w:t xml:space="preserve">Проза (одно </w:t>
      </w:r>
      <w:r w:rsidRPr="00EA4E2A">
        <w:rPr>
          <w:rFonts w:ascii="Times New Roman" w:eastAsia="Arial Unicode MS" w:hAnsi="Times New Roman" w:cs="Times New Roman"/>
          <w:i/>
          <w:sz w:val="24"/>
          <w:szCs w:val="24"/>
          <w:shd w:val="clear" w:color="auto" w:fill="FFFFFF"/>
        </w:rPr>
        <w:t>произведение по выбору). Поэзия (одно произведение по выбору).</w:t>
      </w:r>
    </w:p>
    <w:p w:rsidR="00EA4E2A" w:rsidRPr="00EA4E2A" w:rsidRDefault="00EA4E2A" w:rsidP="00EA4E2A">
      <w:pPr>
        <w:spacing w:after="0" w:line="240" w:lineRule="auto"/>
        <w:jc w:val="center"/>
        <w:rPr>
          <w:rFonts w:ascii="Times New Roman" w:eastAsia="Arial Unicode MS" w:hAnsi="Times New Roman" w:cs="Times New Roman"/>
          <w:b/>
          <w:iCs/>
          <w:caps/>
          <w:sz w:val="24"/>
          <w:szCs w:val="24"/>
          <w:shd w:val="clear" w:color="auto" w:fill="FFFFFF"/>
        </w:rPr>
      </w:pPr>
      <w:r w:rsidRPr="00EA4E2A">
        <w:rPr>
          <w:rFonts w:ascii="Times New Roman" w:eastAsia="Arial Unicode MS" w:hAnsi="Times New Roman" w:cs="Times New Roman"/>
          <w:b/>
          <w:iCs/>
          <w:caps/>
          <w:sz w:val="24"/>
          <w:szCs w:val="24"/>
          <w:shd w:val="clear" w:color="auto" w:fill="FFFFFF"/>
        </w:rPr>
        <w:t>ЛИТЕРАТУРА НАРОДОВ РОССИИ</w:t>
      </w:r>
    </w:p>
    <w:p w:rsidR="00EA4E2A" w:rsidRPr="00EA4E2A" w:rsidRDefault="00EA4E2A" w:rsidP="00EA4E2A">
      <w:pPr>
        <w:spacing w:after="0" w:line="240" w:lineRule="auto"/>
        <w:rPr>
          <w:rFonts w:ascii="Times New Roman" w:eastAsia="Arial Unicode MS" w:hAnsi="Times New Roman" w:cs="Times New Roman"/>
          <w:i/>
          <w:sz w:val="24"/>
          <w:szCs w:val="24"/>
        </w:rPr>
      </w:pPr>
      <w:r w:rsidRPr="00EA4E2A">
        <w:rPr>
          <w:rFonts w:ascii="Times New Roman" w:eastAsia="Arial Unicode MS" w:hAnsi="Times New Roman" w:cs="Times New Roman"/>
          <w:i/>
          <w:sz w:val="24"/>
          <w:szCs w:val="24"/>
        </w:rPr>
        <w:lastRenderedPageBreak/>
        <w:t xml:space="preserve">Г. </w:t>
      </w:r>
      <w:proofErr w:type="spellStart"/>
      <w:r w:rsidRPr="00EA4E2A">
        <w:rPr>
          <w:rFonts w:ascii="Times New Roman" w:eastAsia="Arial Unicode MS" w:hAnsi="Times New Roman" w:cs="Times New Roman"/>
          <w:i/>
          <w:sz w:val="24"/>
          <w:szCs w:val="24"/>
        </w:rPr>
        <w:t>Айги</w:t>
      </w:r>
      <w:proofErr w:type="spellEnd"/>
      <w:r w:rsidRPr="00EA4E2A">
        <w:rPr>
          <w:rFonts w:ascii="Times New Roman" w:eastAsia="Arial Unicode MS" w:hAnsi="Times New Roman" w:cs="Times New Roman"/>
          <w:i/>
          <w:sz w:val="24"/>
          <w:szCs w:val="24"/>
        </w:rPr>
        <w:t xml:space="preserve">, Р. Гамзатов, М. </w:t>
      </w:r>
      <w:proofErr w:type="spellStart"/>
      <w:r w:rsidRPr="00EA4E2A">
        <w:rPr>
          <w:rFonts w:ascii="Times New Roman" w:eastAsia="Arial Unicode MS" w:hAnsi="Times New Roman" w:cs="Times New Roman"/>
          <w:i/>
          <w:sz w:val="24"/>
          <w:szCs w:val="24"/>
        </w:rPr>
        <w:t>Джалиль</w:t>
      </w:r>
      <w:proofErr w:type="spellEnd"/>
      <w:r w:rsidRPr="00EA4E2A">
        <w:rPr>
          <w:rFonts w:ascii="Times New Roman" w:eastAsia="Arial Unicode MS" w:hAnsi="Times New Roman" w:cs="Times New Roman"/>
          <w:i/>
          <w:sz w:val="24"/>
          <w:szCs w:val="24"/>
        </w:rPr>
        <w:t xml:space="preserve">, М. Карим, Д. Кугультинов, К. Кулиев, Ю. </w:t>
      </w:r>
      <w:proofErr w:type="spellStart"/>
      <w:r w:rsidRPr="00EA4E2A">
        <w:rPr>
          <w:rFonts w:ascii="Times New Roman" w:eastAsia="Arial Unicode MS" w:hAnsi="Times New Roman" w:cs="Times New Roman"/>
          <w:i/>
          <w:sz w:val="24"/>
          <w:szCs w:val="24"/>
        </w:rPr>
        <w:t>Рытхэу</w:t>
      </w:r>
      <w:proofErr w:type="spellEnd"/>
      <w:r w:rsidRPr="00EA4E2A">
        <w:rPr>
          <w:rFonts w:ascii="Times New Roman" w:eastAsia="Arial Unicode MS" w:hAnsi="Times New Roman" w:cs="Times New Roman"/>
          <w:i/>
          <w:sz w:val="24"/>
          <w:szCs w:val="24"/>
        </w:rPr>
        <w:t xml:space="preserve">, Г. Тукай, К. Хетагуров, Ю. </w:t>
      </w:r>
      <w:proofErr w:type="spellStart"/>
      <w:r w:rsidRPr="00EA4E2A">
        <w:rPr>
          <w:rFonts w:ascii="Times New Roman" w:eastAsia="Arial Unicode MS" w:hAnsi="Times New Roman" w:cs="Times New Roman"/>
          <w:i/>
          <w:sz w:val="24"/>
          <w:szCs w:val="24"/>
        </w:rPr>
        <w:t>Шесталов</w:t>
      </w:r>
      <w:proofErr w:type="spellEnd"/>
      <w:r w:rsidRPr="00EA4E2A">
        <w:rPr>
          <w:rFonts w:ascii="Times New Roman" w:eastAsia="Arial Unicode MS" w:hAnsi="Times New Roman" w:cs="Times New Roman"/>
          <w:i/>
          <w:sz w:val="24"/>
          <w:szCs w:val="24"/>
        </w:rPr>
        <w:t>.</w:t>
      </w:r>
    </w:p>
    <w:p w:rsidR="00EA4E2A" w:rsidRPr="00EA4E2A" w:rsidRDefault="00EA4E2A" w:rsidP="00EA4E2A">
      <w:pPr>
        <w:spacing w:after="0" w:line="240" w:lineRule="auto"/>
        <w:rPr>
          <w:rFonts w:ascii="Times New Roman" w:eastAsia="Arial Unicode MS" w:hAnsi="Times New Roman" w:cs="Times New Roman"/>
          <w:i/>
          <w:sz w:val="24"/>
          <w:szCs w:val="24"/>
          <w:shd w:val="clear" w:color="auto" w:fill="FFFFFF"/>
        </w:rPr>
      </w:pPr>
      <w:r w:rsidRPr="00EA4E2A">
        <w:rPr>
          <w:rFonts w:ascii="Times New Roman" w:eastAsia="Arial Unicode MS" w:hAnsi="Times New Roman" w:cs="Times New Roman"/>
          <w:i/>
          <w:sz w:val="24"/>
          <w:szCs w:val="24"/>
          <w:shd w:val="clear" w:color="auto" w:fill="FFFFFF"/>
        </w:rPr>
        <w:t>Произведение одного автора по выбору.</w:t>
      </w:r>
    </w:p>
    <w:p w:rsidR="00EA4E2A" w:rsidRPr="00EA4E2A" w:rsidRDefault="00EA4E2A" w:rsidP="00EA4E2A">
      <w:pPr>
        <w:spacing w:after="0" w:line="240" w:lineRule="auto"/>
        <w:jc w:val="center"/>
        <w:rPr>
          <w:rFonts w:ascii="Times New Roman" w:eastAsia="Arial Unicode MS" w:hAnsi="Times New Roman" w:cs="Times New Roman"/>
          <w:b/>
          <w:iCs/>
          <w:caps/>
          <w:sz w:val="24"/>
          <w:szCs w:val="24"/>
          <w:shd w:val="clear" w:color="auto" w:fill="FFFFFF"/>
        </w:rPr>
      </w:pPr>
      <w:r w:rsidRPr="00EA4E2A">
        <w:rPr>
          <w:rFonts w:ascii="Times New Roman" w:eastAsia="Arial Unicode MS" w:hAnsi="Times New Roman" w:cs="Times New Roman"/>
          <w:b/>
          <w:iCs/>
          <w:caps/>
          <w:sz w:val="24"/>
          <w:szCs w:val="24"/>
          <w:shd w:val="clear" w:color="auto" w:fill="FFFFFF"/>
        </w:rPr>
        <w:t>ЗАРУБЕЖНАЯ ЛИТЕРАТУРА</w:t>
      </w:r>
    </w:p>
    <w:p w:rsidR="00EA4E2A" w:rsidRPr="00EA4E2A" w:rsidRDefault="00EA4E2A" w:rsidP="00EA4E2A">
      <w:pPr>
        <w:spacing w:after="0" w:line="240" w:lineRule="auto"/>
        <w:rPr>
          <w:rFonts w:ascii="Times New Roman" w:eastAsia="Arial Unicode MS" w:hAnsi="Times New Roman" w:cs="Times New Roman"/>
          <w:b/>
          <w:bCs/>
          <w:i/>
          <w:iCs/>
          <w:sz w:val="24"/>
          <w:szCs w:val="24"/>
        </w:rPr>
      </w:pPr>
      <w:r w:rsidRPr="00EA4E2A">
        <w:rPr>
          <w:rFonts w:ascii="Times New Roman" w:eastAsia="Arial Unicode MS" w:hAnsi="Times New Roman" w:cs="Times New Roman"/>
          <w:b/>
          <w:bCs/>
          <w:i/>
          <w:iCs/>
          <w:sz w:val="24"/>
          <w:szCs w:val="24"/>
        </w:rPr>
        <w:tab/>
        <w:t>Проза</w:t>
      </w:r>
    </w:p>
    <w:p w:rsidR="00EA4E2A" w:rsidRPr="00EA4E2A" w:rsidRDefault="00EA4E2A" w:rsidP="00EA4E2A">
      <w:pPr>
        <w:spacing w:after="0" w:line="240" w:lineRule="auto"/>
        <w:rPr>
          <w:rFonts w:ascii="Times New Roman" w:eastAsia="Arial Unicode MS" w:hAnsi="Times New Roman" w:cs="Times New Roman"/>
          <w:i/>
          <w:iCs/>
          <w:sz w:val="24"/>
          <w:szCs w:val="24"/>
        </w:rPr>
      </w:pPr>
      <w:proofErr w:type="spellStart"/>
      <w:r w:rsidRPr="00EA4E2A">
        <w:rPr>
          <w:rFonts w:ascii="Times New Roman" w:eastAsia="Arial Unicode MS" w:hAnsi="Times New Roman" w:cs="Times New Roman"/>
          <w:i/>
          <w:iCs/>
          <w:sz w:val="24"/>
          <w:szCs w:val="24"/>
        </w:rPr>
        <w:t>О.Бальзак</w:t>
      </w:r>
      <w:proofErr w:type="spellEnd"/>
      <w:r w:rsidRPr="00EA4E2A">
        <w:rPr>
          <w:rFonts w:ascii="Times New Roman" w:eastAsia="Arial Unicode MS" w:hAnsi="Times New Roman" w:cs="Times New Roman"/>
          <w:i/>
          <w:iCs/>
          <w:sz w:val="24"/>
          <w:szCs w:val="24"/>
        </w:rPr>
        <w:t xml:space="preserve">, </w:t>
      </w:r>
      <w:proofErr w:type="spellStart"/>
      <w:r w:rsidRPr="00EA4E2A">
        <w:rPr>
          <w:rFonts w:ascii="Times New Roman" w:eastAsia="Arial Unicode MS" w:hAnsi="Times New Roman" w:cs="Times New Roman"/>
          <w:i/>
          <w:iCs/>
          <w:sz w:val="24"/>
          <w:szCs w:val="24"/>
        </w:rPr>
        <w:t>Г.Бёлль</w:t>
      </w:r>
      <w:proofErr w:type="spellEnd"/>
      <w:r w:rsidRPr="00EA4E2A">
        <w:rPr>
          <w:rFonts w:ascii="Times New Roman" w:eastAsia="Arial Unicode MS" w:hAnsi="Times New Roman" w:cs="Times New Roman"/>
          <w:i/>
          <w:iCs/>
          <w:sz w:val="24"/>
          <w:szCs w:val="24"/>
        </w:rPr>
        <w:t xml:space="preserve">, </w:t>
      </w:r>
      <w:proofErr w:type="spellStart"/>
      <w:r w:rsidRPr="00EA4E2A">
        <w:rPr>
          <w:rFonts w:ascii="Times New Roman" w:eastAsia="Arial Unicode MS" w:hAnsi="Times New Roman" w:cs="Times New Roman"/>
          <w:i/>
          <w:iCs/>
          <w:sz w:val="24"/>
          <w:szCs w:val="24"/>
        </w:rPr>
        <w:t>О.Генри</w:t>
      </w:r>
      <w:proofErr w:type="spellEnd"/>
      <w:r w:rsidRPr="00EA4E2A">
        <w:rPr>
          <w:rFonts w:ascii="Times New Roman" w:eastAsia="Arial Unicode MS" w:hAnsi="Times New Roman" w:cs="Times New Roman"/>
          <w:i/>
          <w:iCs/>
          <w:sz w:val="24"/>
          <w:szCs w:val="24"/>
        </w:rPr>
        <w:t xml:space="preserve">, У. </w:t>
      </w:r>
      <w:proofErr w:type="spellStart"/>
      <w:r w:rsidRPr="00EA4E2A">
        <w:rPr>
          <w:rFonts w:ascii="Times New Roman" w:eastAsia="Arial Unicode MS" w:hAnsi="Times New Roman" w:cs="Times New Roman"/>
          <w:i/>
          <w:iCs/>
          <w:sz w:val="24"/>
          <w:szCs w:val="24"/>
        </w:rPr>
        <w:t>Голдинг</w:t>
      </w:r>
      <w:proofErr w:type="spellEnd"/>
      <w:r w:rsidRPr="00EA4E2A">
        <w:rPr>
          <w:rFonts w:ascii="Times New Roman" w:eastAsia="Arial Unicode MS" w:hAnsi="Times New Roman" w:cs="Times New Roman"/>
          <w:i/>
          <w:iCs/>
          <w:sz w:val="24"/>
          <w:szCs w:val="24"/>
        </w:rPr>
        <w:t xml:space="preserve">, </w:t>
      </w:r>
      <w:proofErr w:type="spellStart"/>
      <w:r w:rsidRPr="00EA4E2A">
        <w:rPr>
          <w:rFonts w:ascii="Times New Roman" w:eastAsia="Arial Unicode MS" w:hAnsi="Times New Roman" w:cs="Times New Roman"/>
          <w:i/>
          <w:iCs/>
          <w:sz w:val="24"/>
          <w:szCs w:val="24"/>
        </w:rPr>
        <w:t>Э.Т.А.Гофман</w:t>
      </w:r>
      <w:proofErr w:type="spellEnd"/>
      <w:r w:rsidRPr="00EA4E2A">
        <w:rPr>
          <w:rFonts w:ascii="Times New Roman" w:eastAsia="Arial Unicode MS" w:hAnsi="Times New Roman" w:cs="Times New Roman"/>
          <w:i/>
          <w:iCs/>
          <w:sz w:val="24"/>
          <w:szCs w:val="24"/>
        </w:rPr>
        <w:t xml:space="preserve">, </w:t>
      </w:r>
      <w:proofErr w:type="spellStart"/>
      <w:r w:rsidRPr="00EA4E2A">
        <w:rPr>
          <w:rFonts w:ascii="Times New Roman" w:eastAsia="Arial Unicode MS" w:hAnsi="Times New Roman" w:cs="Times New Roman"/>
          <w:i/>
          <w:iCs/>
          <w:sz w:val="24"/>
          <w:szCs w:val="24"/>
        </w:rPr>
        <w:t>В.Гюго</w:t>
      </w:r>
      <w:proofErr w:type="spellEnd"/>
      <w:r w:rsidRPr="00EA4E2A">
        <w:rPr>
          <w:rFonts w:ascii="Times New Roman" w:eastAsia="Arial Unicode MS" w:hAnsi="Times New Roman" w:cs="Times New Roman"/>
          <w:i/>
          <w:iCs/>
          <w:sz w:val="24"/>
          <w:szCs w:val="24"/>
        </w:rPr>
        <w:t xml:space="preserve">, </w:t>
      </w:r>
      <w:proofErr w:type="spellStart"/>
      <w:r w:rsidRPr="00EA4E2A">
        <w:rPr>
          <w:rFonts w:ascii="Times New Roman" w:eastAsia="Arial Unicode MS" w:hAnsi="Times New Roman" w:cs="Times New Roman"/>
          <w:i/>
          <w:iCs/>
          <w:sz w:val="24"/>
          <w:szCs w:val="24"/>
        </w:rPr>
        <w:t>Ч.Диккенс</w:t>
      </w:r>
      <w:proofErr w:type="spellEnd"/>
      <w:r w:rsidRPr="00EA4E2A">
        <w:rPr>
          <w:rFonts w:ascii="Times New Roman" w:eastAsia="Arial Unicode MS" w:hAnsi="Times New Roman" w:cs="Times New Roman"/>
          <w:i/>
          <w:iCs/>
          <w:sz w:val="24"/>
          <w:szCs w:val="24"/>
        </w:rPr>
        <w:t xml:space="preserve">, Г. Ибсен, А. Камю, Ф. Кафка, Г.Г. Маркес, </w:t>
      </w:r>
      <w:proofErr w:type="spellStart"/>
      <w:r w:rsidRPr="00EA4E2A">
        <w:rPr>
          <w:rFonts w:ascii="Times New Roman" w:eastAsia="Arial Unicode MS" w:hAnsi="Times New Roman" w:cs="Times New Roman"/>
          <w:i/>
          <w:iCs/>
          <w:sz w:val="24"/>
          <w:szCs w:val="24"/>
        </w:rPr>
        <w:t>П.Мериме</w:t>
      </w:r>
      <w:proofErr w:type="spellEnd"/>
      <w:r w:rsidRPr="00EA4E2A">
        <w:rPr>
          <w:rFonts w:ascii="Times New Roman" w:eastAsia="Arial Unicode MS" w:hAnsi="Times New Roman" w:cs="Times New Roman"/>
          <w:i/>
          <w:iCs/>
          <w:sz w:val="24"/>
          <w:szCs w:val="24"/>
        </w:rPr>
        <w:t xml:space="preserve">, </w:t>
      </w:r>
      <w:proofErr w:type="spellStart"/>
      <w:r w:rsidRPr="00EA4E2A">
        <w:rPr>
          <w:rFonts w:ascii="Times New Roman" w:eastAsia="Arial Unicode MS" w:hAnsi="Times New Roman" w:cs="Times New Roman"/>
          <w:i/>
          <w:iCs/>
          <w:sz w:val="24"/>
          <w:szCs w:val="24"/>
        </w:rPr>
        <w:t>М.Метерлинк</w:t>
      </w:r>
      <w:proofErr w:type="spellEnd"/>
      <w:r w:rsidRPr="00EA4E2A">
        <w:rPr>
          <w:rFonts w:ascii="Times New Roman" w:eastAsia="Arial Unicode MS" w:hAnsi="Times New Roman" w:cs="Times New Roman"/>
          <w:i/>
          <w:iCs/>
          <w:sz w:val="24"/>
          <w:szCs w:val="24"/>
        </w:rPr>
        <w:t xml:space="preserve">, </w:t>
      </w:r>
      <w:proofErr w:type="spellStart"/>
      <w:r w:rsidRPr="00EA4E2A">
        <w:rPr>
          <w:rFonts w:ascii="Times New Roman" w:eastAsia="Arial Unicode MS" w:hAnsi="Times New Roman" w:cs="Times New Roman"/>
          <w:i/>
          <w:iCs/>
          <w:sz w:val="24"/>
          <w:szCs w:val="24"/>
        </w:rPr>
        <w:t>Г.Мопассан</w:t>
      </w:r>
      <w:proofErr w:type="spellEnd"/>
      <w:r w:rsidRPr="00EA4E2A">
        <w:rPr>
          <w:rFonts w:ascii="Times New Roman" w:eastAsia="Arial Unicode MS" w:hAnsi="Times New Roman" w:cs="Times New Roman"/>
          <w:i/>
          <w:iCs/>
          <w:sz w:val="24"/>
          <w:szCs w:val="24"/>
        </w:rPr>
        <w:t xml:space="preserve">, </w:t>
      </w:r>
      <w:proofErr w:type="spellStart"/>
      <w:r w:rsidRPr="00EA4E2A">
        <w:rPr>
          <w:rFonts w:ascii="Times New Roman" w:eastAsia="Arial Unicode MS" w:hAnsi="Times New Roman" w:cs="Times New Roman"/>
          <w:i/>
          <w:iCs/>
          <w:sz w:val="24"/>
          <w:szCs w:val="24"/>
        </w:rPr>
        <w:t>У.С.Моэм</w:t>
      </w:r>
      <w:proofErr w:type="spellEnd"/>
      <w:r w:rsidRPr="00EA4E2A">
        <w:rPr>
          <w:rFonts w:ascii="Times New Roman" w:eastAsia="Arial Unicode MS" w:hAnsi="Times New Roman" w:cs="Times New Roman"/>
          <w:i/>
          <w:iCs/>
          <w:sz w:val="24"/>
          <w:szCs w:val="24"/>
        </w:rPr>
        <w:t xml:space="preserve">, </w:t>
      </w:r>
      <w:proofErr w:type="spellStart"/>
      <w:r w:rsidRPr="00EA4E2A">
        <w:rPr>
          <w:rFonts w:ascii="Times New Roman" w:eastAsia="Arial Unicode MS" w:hAnsi="Times New Roman" w:cs="Times New Roman"/>
          <w:i/>
          <w:iCs/>
          <w:sz w:val="24"/>
          <w:szCs w:val="24"/>
        </w:rPr>
        <w:t>Д.Оруэлл</w:t>
      </w:r>
      <w:proofErr w:type="spellEnd"/>
      <w:r w:rsidRPr="00EA4E2A">
        <w:rPr>
          <w:rFonts w:ascii="Times New Roman" w:eastAsia="Arial Unicode MS" w:hAnsi="Times New Roman" w:cs="Times New Roman"/>
          <w:i/>
          <w:iCs/>
          <w:sz w:val="24"/>
          <w:szCs w:val="24"/>
        </w:rPr>
        <w:t xml:space="preserve">, </w:t>
      </w:r>
      <w:proofErr w:type="spellStart"/>
      <w:r w:rsidRPr="00EA4E2A">
        <w:rPr>
          <w:rFonts w:ascii="Times New Roman" w:eastAsia="Arial Unicode MS" w:hAnsi="Times New Roman" w:cs="Times New Roman"/>
          <w:i/>
          <w:iCs/>
          <w:sz w:val="24"/>
          <w:szCs w:val="24"/>
        </w:rPr>
        <w:t>Э.А.По</w:t>
      </w:r>
      <w:proofErr w:type="spellEnd"/>
      <w:r w:rsidRPr="00EA4E2A">
        <w:rPr>
          <w:rFonts w:ascii="Times New Roman" w:eastAsia="Arial Unicode MS" w:hAnsi="Times New Roman" w:cs="Times New Roman"/>
          <w:i/>
          <w:iCs/>
          <w:sz w:val="24"/>
          <w:szCs w:val="24"/>
        </w:rPr>
        <w:t xml:space="preserve">, </w:t>
      </w:r>
      <w:proofErr w:type="spellStart"/>
      <w:r w:rsidRPr="00EA4E2A">
        <w:rPr>
          <w:rFonts w:ascii="Times New Roman" w:eastAsia="Arial Unicode MS" w:hAnsi="Times New Roman" w:cs="Times New Roman"/>
          <w:i/>
          <w:iCs/>
          <w:sz w:val="24"/>
          <w:szCs w:val="24"/>
        </w:rPr>
        <w:t>Э.М.Ремарк</w:t>
      </w:r>
      <w:proofErr w:type="spellEnd"/>
      <w:r w:rsidRPr="00EA4E2A">
        <w:rPr>
          <w:rFonts w:ascii="Times New Roman" w:eastAsia="Arial Unicode MS" w:hAnsi="Times New Roman" w:cs="Times New Roman"/>
          <w:i/>
          <w:iCs/>
          <w:sz w:val="24"/>
          <w:szCs w:val="24"/>
        </w:rPr>
        <w:t xml:space="preserve">, Ф. Стендаль, </w:t>
      </w:r>
      <w:proofErr w:type="spellStart"/>
      <w:r w:rsidRPr="00EA4E2A">
        <w:rPr>
          <w:rFonts w:ascii="Times New Roman" w:eastAsia="Arial Unicode MS" w:hAnsi="Times New Roman" w:cs="Times New Roman"/>
          <w:i/>
          <w:iCs/>
          <w:sz w:val="24"/>
          <w:szCs w:val="24"/>
        </w:rPr>
        <w:t>Дж.Сэлинджер</w:t>
      </w:r>
      <w:proofErr w:type="spellEnd"/>
      <w:r w:rsidRPr="00EA4E2A">
        <w:rPr>
          <w:rFonts w:ascii="Times New Roman" w:eastAsia="Arial Unicode MS" w:hAnsi="Times New Roman" w:cs="Times New Roman"/>
          <w:i/>
          <w:iCs/>
          <w:sz w:val="24"/>
          <w:szCs w:val="24"/>
        </w:rPr>
        <w:t xml:space="preserve">, </w:t>
      </w:r>
      <w:proofErr w:type="spellStart"/>
      <w:r w:rsidRPr="00EA4E2A">
        <w:rPr>
          <w:rFonts w:ascii="Times New Roman" w:eastAsia="Arial Unicode MS" w:hAnsi="Times New Roman" w:cs="Times New Roman"/>
          <w:i/>
          <w:iCs/>
          <w:sz w:val="24"/>
          <w:szCs w:val="24"/>
        </w:rPr>
        <w:t>О.Уайльд</w:t>
      </w:r>
      <w:proofErr w:type="spellEnd"/>
      <w:r w:rsidRPr="00EA4E2A">
        <w:rPr>
          <w:rFonts w:ascii="Times New Roman" w:eastAsia="Arial Unicode MS" w:hAnsi="Times New Roman" w:cs="Times New Roman"/>
          <w:i/>
          <w:iCs/>
          <w:sz w:val="24"/>
          <w:szCs w:val="24"/>
        </w:rPr>
        <w:t xml:space="preserve">, </w:t>
      </w:r>
      <w:proofErr w:type="spellStart"/>
      <w:r w:rsidRPr="00EA4E2A">
        <w:rPr>
          <w:rFonts w:ascii="Times New Roman" w:eastAsia="Arial Unicode MS" w:hAnsi="Times New Roman" w:cs="Times New Roman"/>
          <w:i/>
          <w:iCs/>
          <w:sz w:val="24"/>
          <w:szCs w:val="24"/>
        </w:rPr>
        <w:t>Г.Флобер</w:t>
      </w:r>
      <w:proofErr w:type="spellEnd"/>
      <w:r w:rsidRPr="00EA4E2A">
        <w:rPr>
          <w:rFonts w:ascii="Times New Roman" w:eastAsia="Arial Unicode MS" w:hAnsi="Times New Roman" w:cs="Times New Roman"/>
          <w:i/>
          <w:iCs/>
          <w:sz w:val="24"/>
          <w:szCs w:val="24"/>
        </w:rPr>
        <w:t xml:space="preserve">, </w:t>
      </w:r>
      <w:proofErr w:type="spellStart"/>
      <w:r w:rsidRPr="00EA4E2A">
        <w:rPr>
          <w:rFonts w:ascii="Times New Roman" w:eastAsia="Arial Unicode MS" w:hAnsi="Times New Roman" w:cs="Times New Roman"/>
          <w:i/>
          <w:iCs/>
          <w:sz w:val="24"/>
          <w:szCs w:val="24"/>
        </w:rPr>
        <w:t>Э.Хемингуэй</w:t>
      </w:r>
      <w:proofErr w:type="spellEnd"/>
      <w:r w:rsidRPr="00EA4E2A">
        <w:rPr>
          <w:rFonts w:ascii="Times New Roman" w:eastAsia="Arial Unicode MS" w:hAnsi="Times New Roman" w:cs="Times New Roman"/>
          <w:i/>
          <w:iCs/>
          <w:sz w:val="24"/>
          <w:szCs w:val="24"/>
        </w:rPr>
        <w:t>, Б. Шоу, У. Эко.</w:t>
      </w:r>
    </w:p>
    <w:p w:rsidR="00EA4E2A" w:rsidRPr="00EA4E2A" w:rsidRDefault="00EA4E2A" w:rsidP="00EA4E2A">
      <w:pPr>
        <w:spacing w:after="0" w:line="240" w:lineRule="auto"/>
        <w:rPr>
          <w:rFonts w:ascii="Times New Roman" w:eastAsia="Arial Unicode MS" w:hAnsi="Times New Roman" w:cs="Times New Roman"/>
          <w:b/>
          <w:bCs/>
          <w:i/>
          <w:iCs/>
          <w:sz w:val="24"/>
          <w:szCs w:val="24"/>
        </w:rPr>
      </w:pPr>
      <w:r w:rsidRPr="00EA4E2A">
        <w:rPr>
          <w:rFonts w:ascii="Times New Roman" w:eastAsia="Arial Unicode MS" w:hAnsi="Times New Roman" w:cs="Times New Roman"/>
          <w:i/>
          <w:iCs/>
          <w:sz w:val="24"/>
          <w:szCs w:val="24"/>
        </w:rPr>
        <w:t>Произведения не менее трех авторов по выбору.</w:t>
      </w:r>
    </w:p>
    <w:p w:rsidR="00EA4E2A" w:rsidRPr="00EA4E2A" w:rsidRDefault="00EA4E2A" w:rsidP="00EA4E2A">
      <w:pPr>
        <w:spacing w:after="0" w:line="240" w:lineRule="auto"/>
        <w:rPr>
          <w:rFonts w:ascii="Times New Roman" w:eastAsia="Arial Unicode MS" w:hAnsi="Times New Roman" w:cs="Times New Roman"/>
          <w:b/>
          <w:bCs/>
          <w:i/>
          <w:iCs/>
          <w:sz w:val="24"/>
          <w:szCs w:val="24"/>
        </w:rPr>
      </w:pPr>
      <w:r w:rsidRPr="00EA4E2A">
        <w:rPr>
          <w:rFonts w:ascii="Times New Roman" w:eastAsia="Arial Unicode MS" w:hAnsi="Times New Roman" w:cs="Times New Roman"/>
          <w:b/>
          <w:bCs/>
          <w:i/>
          <w:iCs/>
          <w:sz w:val="24"/>
          <w:szCs w:val="24"/>
        </w:rPr>
        <w:tab/>
        <w:t>Поэзия</w:t>
      </w:r>
    </w:p>
    <w:p w:rsidR="00EA4E2A" w:rsidRPr="00EA4E2A" w:rsidRDefault="00EA4E2A" w:rsidP="00EA4E2A">
      <w:pPr>
        <w:spacing w:after="0" w:line="240" w:lineRule="auto"/>
        <w:rPr>
          <w:rFonts w:ascii="Times New Roman" w:eastAsia="Arial Unicode MS" w:hAnsi="Times New Roman" w:cs="Times New Roman"/>
          <w:i/>
          <w:iCs/>
          <w:sz w:val="24"/>
          <w:szCs w:val="24"/>
        </w:rPr>
      </w:pPr>
      <w:proofErr w:type="spellStart"/>
      <w:r w:rsidRPr="00EA4E2A">
        <w:rPr>
          <w:rFonts w:ascii="Times New Roman" w:eastAsia="Arial Unicode MS" w:hAnsi="Times New Roman" w:cs="Times New Roman"/>
          <w:i/>
          <w:iCs/>
          <w:sz w:val="24"/>
          <w:szCs w:val="24"/>
        </w:rPr>
        <w:t>Г.Аполлинер</w:t>
      </w:r>
      <w:proofErr w:type="spellEnd"/>
      <w:r w:rsidRPr="00EA4E2A">
        <w:rPr>
          <w:rFonts w:ascii="Times New Roman" w:eastAsia="Arial Unicode MS" w:hAnsi="Times New Roman" w:cs="Times New Roman"/>
          <w:i/>
          <w:iCs/>
          <w:sz w:val="24"/>
          <w:szCs w:val="24"/>
        </w:rPr>
        <w:t xml:space="preserve">, Д.Г. Байрон, У. Блейк, Ш. </w:t>
      </w:r>
      <w:proofErr w:type="spellStart"/>
      <w:r w:rsidRPr="00EA4E2A">
        <w:rPr>
          <w:rFonts w:ascii="Times New Roman" w:eastAsia="Arial Unicode MS" w:hAnsi="Times New Roman" w:cs="Times New Roman"/>
          <w:i/>
          <w:iCs/>
          <w:sz w:val="24"/>
          <w:szCs w:val="24"/>
        </w:rPr>
        <w:t>Бодлер</w:t>
      </w:r>
      <w:proofErr w:type="spellEnd"/>
      <w:r w:rsidRPr="00EA4E2A">
        <w:rPr>
          <w:rFonts w:ascii="Times New Roman" w:eastAsia="Arial Unicode MS" w:hAnsi="Times New Roman" w:cs="Times New Roman"/>
          <w:i/>
          <w:iCs/>
          <w:sz w:val="24"/>
          <w:szCs w:val="24"/>
        </w:rPr>
        <w:t xml:space="preserve">, </w:t>
      </w:r>
      <w:proofErr w:type="spellStart"/>
      <w:r w:rsidRPr="00EA4E2A">
        <w:rPr>
          <w:rFonts w:ascii="Times New Roman" w:eastAsia="Arial Unicode MS" w:hAnsi="Times New Roman" w:cs="Times New Roman"/>
          <w:i/>
          <w:iCs/>
          <w:sz w:val="24"/>
          <w:szCs w:val="24"/>
        </w:rPr>
        <w:t>П.Верлен</w:t>
      </w:r>
      <w:proofErr w:type="spellEnd"/>
      <w:r w:rsidRPr="00EA4E2A">
        <w:rPr>
          <w:rFonts w:ascii="Times New Roman" w:eastAsia="Arial Unicode MS" w:hAnsi="Times New Roman" w:cs="Times New Roman"/>
          <w:i/>
          <w:iCs/>
          <w:sz w:val="24"/>
          <w:szCs w:val="24"/>
        </w:rPr>
        <w:t>, Э. Верхарн, Г. Гейне, А. Рембо, Р.М. Рильке, Т.С. Элиот.</w:t>
      </w:r>
    </w:p>
    <w:p w:rsidR="00EA4E2A" w:rsidRPr="00EA4E2A" w:rsidRDefault="00EA4E2A" w:rsidP="00EA4E2A">
      <w:pPr>
        <w:spacing w:after="0" w:line="240" w:lineRule="auto"/>
        <w:rPr>
          <w:rFonts w:ascii="Times New Roman" w:eastAsia="Arial Unicode MS" w:hAnsi="Times New Roman" w:cs="Times New Roman"/>
          <w:i/>
          <w:iCs/>
          <w:sz w:val="24"/>
          <w:szCs w:val="24"/>
        </w:rPr>
      </w:pPr>
      <w:r w:rsidRPr="00EA4E2A">
        <w:rPr>
          <w:rFonts w:ascii="Times New Roman" w:eastAsia="Arial Unicode MS" w:hAnsi="Times New Roman" w:cs="Times New Roman"/>
          <w:i/>
          <w:iCs/>
          <w:sz w:val="24"/>
          <w:szCs w:val="24"/>
        </w:rPr>
        <w:t>Стихотворения не менее двух авторов по выбору.</w:t>
      </w:r>
    </w:p>
    <w:p w:rsidR="00EA4E2A" w:rsidRPr="00EA4E2A" w:rsidRDefault="00EA4E2A" w:rsidP="00EA4E2A">
      <w:pPr>
        <w:spacing w:after="0" w:line="240" w:lineRule="auto"/>
        <w:rPr>
          <w:rFonts w:ascii="Times New Roman" w:eastAsia="Arial Unicode MS" w:hAnsi="Times New Roman" w:cs="Times New Roman"/>
          <w:iCs/>
          <w:sz w:val="24"/>
          <w:szCs w:val="24"/>
        </w:rPr>
      </w:pPr>
      <w:r w:rsidRPr="00EA4E2A">
        <w:rPr>
          <w:rFonts w:ascii="Times New Roman" w:eastAsia="Arial Unicode MS" w:hAnsi="Times New Roman" w:cs="Times New Roman"/>
          <w:sz w:val="24"/>
          <w:szCs w:val="24"/>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EA4E2A" w:rsidRPr="00EA4E2A" w:rsidRDefault="00EA4E2A" w:rsidP="00EA4E2A">
      <w:pPr>
        <w:spacing w:after="0" w:line="240" w:lineRule="auto"/>
        <w:jc w:val="center"/>
        <w:rPr>
          <w:rFonts w:ascii="Times New Roman" w:eastAsia="Arial Unicode MS" w:hAnsi="Times New Roman" w:cs="Times New Roman"/>
          <w:b/>
          <w:iCs/>
          <w:color w:val="000000"/>
          <w:sz w:val="24"/>
          <w:szCs w:val="24"/>
        </w:rPr>
      </w:pPr>
      <w:r w:rsidRPr="00EA4E2A">
        <w:rPr>
          <w:rFonts w:ascii="Times New Roman" w:eastAsia="Arial Unicode MS" w:hAnsi="Times New Roman" w:cs="Times New Roman"/>
          <w:b/>
          <w:iCs/>
          <w:color w:val="000000"/>
          <w:sz w:val="24"/>
          <w:szCs w:val="24"/>
        </w:rPr>
        <w:t>ОСНОВНЫЕ ИСТОРИКО-ЛИТЕРАТУРНЫЕ СВЕДЕНИЯ</w:t>
      </w:r>
    </w:p>
    <w:p w:rsidR="00EA4E2A" w:rsidRPr="00EA4E2A" w:rsidRDefault="00EA4E2A" w:rsidP="00EA4E2A">
      <w:pPr>
        <w:spacing w:after="0" w:line="240" w:lineRule="auto"/>
        <w:jc w:val="center"/>
        <w:rPr>
          <w:rFonts w:ascii="Times New Roman" w:eastAsia="Arial Unicode MS" w:hAnsi="Times New Roman" w:cs="Times New Roman"/>
          <w:iCs/>
          <w:caps/>
          <w:color w:val="000000"/>
          <w:sz w:val="24"/>
          <w:szCs w:val="24"/>
          <w:shd w:val="clear" w:color="auto" w:fill="FFFFFF"/>
        </w:rPr>
      </w:pPr>
      <w:r w:rsidRPr="00EA4E2A">
        <w:rPr>
          <w:rFonts w:ascii="Times New Roman" w:eastAsia="Arial Unicode MS" w:hAnsi="Times New Roman" w:cs="Times New Roman"/>
          <w:iCs/>
          <w:caps/>
          <w:color w:val="000000"/>
          <w:sz w:val="24"/>
          <w:szCs w:val="24"/>
          <w:shd w:val="clear" w:color="auto" w:fill="FFFFFF"/>
        </w:rPr>
        <w:t>РУССКАЯ ЛИТЕРАТУРА ХIX ВЕКА</w:t>
      </w:r>
    </w:p>
    <w:p w:rsidR="00EA4E2A" w:rsidRPr="00EA4E2A" w:rsidRDefault="00EA4E2A" w:rsidP="00EA4E2A">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Русская литература в контексте мировой культуры.</w:t>
      </w:r>
    </w:p>
    <w:p w:rsidR="00EA4E2A" w:rsidRPr="00EA4E2A" w:rsidRDefault="00EA4E2A" w:rsidP="00EA4E2A">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rsidRPr="00EA4E2A">
        <w:rPr>
          <w:rFonts w:ascii="Times New Roman" w:eastAsia="Arial Unicode MS" w:hAnsi="Times New Roman" w:cs="Times New Roman"/>
          <w:iCs/>
          <w:color w:val="000000"/>
          <w:sz w:val="24"/>
          <w:szCs w:val="24"/>
        </w:rPr>
        <w:t>праведничество</w:t>
      </w:r>
      <w:proofErr w:type="spellEnd"/>
      <w:r w:rsidRPr="00EA4E2A">
        <w:rPr>
          <w:rFonts w:ascii="Times New Roman" w:eastAsia="Arial Unicode MS" w:hAnsi="Times New Roman" w:cs="Times New Roman"/>
          <w:iCs/>
          <w:color w:val="000000"/>
          <w:sz w:val="24"/>
          <w:szCs w:val="24"/>
        </w:rPr>
        <w:t>»,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EA4E2A" w:rsidRPr="00EA4E2A" w:rsidRDefault="00EA4E2A" w:rsidP="00EA4E2A">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 xml:space="preserve">Национальное самоопределение русской литературы. Историко-культурные и художественные предпосылки романтизма, </w:t>
      </w:r>
      <w:r w:rsidRPr="00EA4E2A">
        <w:rPr>
          <w:rFonts w:ascii="Times New Roman" w:eastAsia="Arial Unicode MS" w:hAnsi="Times New Roman" w:cs="Times New Roman"/>
          <w:bCs/>
          <w:iCs/>
          <w:color w:val="000000"/>
          <w:sz w:val="24"/>
          <w:szCs w:val="24"/>
        </w:rPr>
        <w:t>своеобразие романтизма в русской литературе</w:t>
      </w:r>
      <w:r w:rsidRPr="00EA4E2A">
        <w:rPr>
          <w:rFonts w:ascii="Times New Roman" w:eastAsia="Arial Unicode MS" w:hAnsi="Times New Roman" w:cs="Times New Roman"/>
          <w:b/>
          <w:i/>
          <w:color w:val="000000"/>
          <w:sz w:val="24"/>
          <w:szCs w:val="24"/>
        </w:rPr>
        <w:t xml:space="preserve">. </w:t>
      </w:r>
      <w:r w:rsidRPr="00EA4E2A">
        <w:rPr>
          <w:rFonts w:ascii="Times New Roman" w:eastAsia="Arial Unicode MS" w:hAnsi="Times New Roman" w:cs="Times New Roman"/>
          <w:iCs/>
          <w:color w:val="000000"/>
          <w:sz w:val="24"/>
          <w:szCs w:val="24"/>
        </w:rPr>
        <w:t xml:space="preserve">Формирование реализма как новой ступени познания и художественного освоения мира и человека. Проблема человека и среды. Осмысление взаимодействия характера и обстоятельств. </w:t>
      </w:r>
    </w:p>
    <w:p w:rsidR="00EA4E2A" w:rsidRPr="00EA4E2A" w:rsidRDefault="00EA4E2A" w:rsidP="00EA4E2A">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EA4E2A" w:rsidRPr="00EA4E2A" w:rsidRDefault="00EA4E2A" w:rsidP="00EA4E2A">
      <w:pPr>
        <w:spacing w:after="0" w:line="240" w:lineRule="auto"/>
        <w:jc w:val="center"/>
        <w:rPr>
          <w:rFonts w:ascii="Times New Roman" w:eastAsia="Arial Unicode MS" w:hAnsi="Times New Roman" w:cs="Times New Roman"/>
          <w:iCs/>
          <w:caps/>
          <w:color w:val="000000"/>
          <w:sz w:val="24"/>
          <w:szCs w:val="24"/>
          <w:shd w:val="clear" w:color="auto" w:fill="FFFFFF"/>
        </w:rPr>
      </w:pPr>
      <w:r w:rsidRPr="00EA4E2A">
        <w:rPr>
          <w:rFonts w:ascii="Times New Roman" w:eastAsia="Arial Unicode MS" w:hAnsi="Times New Roman" w:cs="Times New Roman"/>
          <w:iCs/>
          <w:caps/>
          <w:color w:val="000000"/>
          <w:sz w:val="24"/>
          <w:szCs w:val="24"/>
          <w:shd w:val="clear" w:color="auto" w:fill="FFFFFF"/>
        </w:rPr>
        <w:t>РУССКАЯ ЛИТЕРАТУРА XX ВЕКА</w:t>
      </w:r>
    </w:p>
    <w:p w:rsidR="00EA4E2A" w:rsidRPr="00EA4E2A" w:rsidRDefault="00EA4E2A" w:rsidP="00EA4E2A">
      <w:pPr>
        <w:spacing w:after="0" w:line="240" w:lineRule="auto"/>
        <w:rPr>
          <w:rFonts w:ascii="Times New Roman" w:eastAsia="Arial Unicode MS" w:hAnsi="Times New Roman" w:cs="Times New Roman"/>
          <w:color w:val="000000"/>
          <w:sz w:val="24"/>
          <w:szCs w:val="24"/>
          <w:shd w:val="clear" w:color="auto" w:fill="FFFFFF"/>
        </w:rPr>
      </w:pPr>
      <w:r w:rsidRPr="00EA4E2A">
        <w:rPr>
          <w:rFonts w:ascii="Times New Roman" w:eastAsia="Arial Unicode MS" w:hAnsi="Times New Roman" w:cs="Times New Roman"/>
          <w:iCs/>
          <w:color w:val="000000"/>
          <w:sz w:val="24"/>
          <w:szCs w:val="24"/>
        </w:rPr>
        <w:t xml:space="preserve">Традиции и новаторство в русской литературе на рубеже </w:t>
      </w:r>
      <w:r w:rsidRPr="00EA4E2A">
        <w:rPr>
          <w:rFonts w:ascii="Times New Roman" w:eastAsia="Arial Unicode MS" w:hAnsi="Times New Roman" w:cs="Times New Roman"/>
          <w:iCs/>
          <w:color w:val="000000"/>
          <w:sz w:val="24"/>
          <w:szCs w:val="24"/>
          <w:lang w:val="en-US"/>
        </w:rPr>
        <w:t>XIX</w:t>
      </w:r>
      <w:r w:rsidRPr="00EA4E2A">
        <w:rPr>
          <w:rFonts w:ascii="Times New Roman" w:eastAsia="Arial Unicode MS" w:hAnsi="Times New Roman" w:cs="Times New Roman"/>
          <w:iCs/>
          <w:color w:val="000000"/>
          <w:sz w:val="24"/>
          <w:szCs w:val="24"/>
        </w:rPr>
        <w:t xml:space="preserve"> - ХХ веков. </w:t>
      </w:r>
      <w:r w:rsidRPr="00EA4E2A">
        <w:rPr>
          <w:rFonts w:ascii="Times New Roman" w:eastAsia="Arial Unicode MS" w:hAnsi="Times New Roman" w:cs="Times New Roman"/>
          <w:color w:val="000000"/>
          <w:sz w:val="24"/>
          <w:szCs w:val="24"/>
          <w:shd w:val="clear" w:color="auto" w:fill="FFFFFF"/>
        </w:rPr>
        <w:t>Новые литературные течения.</w:t>
      </w:r>
      <w:r w:rsidRPr="00EA4E2A">
        <w:rPr>
          <w:rFonts w:ascii="Times New Roman" w:eastAsia="Arial Unicode MS" w:hAnsi="Times New Roman" w:cs="Times New Roman"/>
          <w:color w:val="000000"/>
          <w:sz w:val="24"/>
          <w:szCs w:val="24"/>
        </w:rPr>
        <w:t xml:space="preserve"> Модернизм. </w:t>
      </w:r>
    </w:p>
    <w:p w:rsidR="00EA4E2A" w:rsidRPr="00EA4E2A" w:rsidRDefault="00EA4E2A" w:rsidP="00EA4E2A">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shd w:val="clear" w:color="auto" w:fill="FFFFFF"/>
        </w:rPr>
        <w:t>Трагические события эпохи (</w:t>
      </w:r>
      <w:r w:rsidRPr="00EA4E2A">
        <w:rPr>
          <w:rFonts w:ascii="Times New Roman" w:eastAsia="Arial Unicode MS" w:hAnsi="Times New Roman" w:cs="Times New Roman"/>
          <w:color w:val="000000"/>
          <w:sz w:val="24"/>
          <w:szCs w:val="24"/>
          <w:shd w:val="clear" w:color="auto" w:fill="FFFFFF"/>
        </w:rPr>
        <w:t>Первая мировая война</w:t>
      </w:r>
      <w:r w:rsidRPr="00EA4E2A">
        <w:rPr>
          <w:rFonts w:ascii="Times New Roman" w:eastAsia="Arial Unicode MS" w:hAnsi="Times New Roman" w:cs="Times New Roman"/>
          <w:iCs/>
          <w:color w:val="000000"/>
          <w:sz w:val="24"/>
          <w:szCs w:val="24"/>
          <w:shd w:val="clear" w:color="auto" w:fill="FFFFFF"/>
        </w:rPr>
        <w:t xml:space="preserve">, революция, гражданская война, массовые репрессии, коллективизация) и их отражение </w:t>
      </w:r>
      <w:r w:rsidRPr="00EA4E2A">
        <w:rPr>
          <w:rFonts w:ascii="Times New Roman" w:eastAsia="Arial Unicode MS" w:hAnsi="Times New Roman" w:cs="Times New Roman"/>
          <w:bCs/>
          <w:iCs/>
          <w:color w:val="000000"/>
          <w:sz w:val="24"/>
          <w:szCs w:val="24"/>
          <w:shd w:val="clear" w:color="auto" w:fill="FFFFFF"/>
        </w:rPr>
        <w:t>в русской литературе.</w:t>
      </w:r>
      <w:r w:rsidRPr="00EA4E2A">
        <w:rPr>
          <w:rFonts w:ascii="Times New Roman" w:eastAsia="Arial Unicode MS" w:hAnsi="Times New Roman" w:cs="Times New Roman"/>
          <w:i/>
          <w:color w:val="000000"/>
          <w:sz w:val="24"/>
          <w:szCs w:val="24"/>
        </w:rPr>
        <w:t xml:space="preserve"> </w:t>
      </w:r>
      <w:r w:rsidRPr="00EA4E2A">
        <w:rPr>
          <w:rFonts w:ascii="Times New Roman" w:eastAsia="Arial Unicode MS" w:hAnsi="Times New Roman" w:cs="Times New Roman"/>
          <w:iCs/>
          <w:color w:val="000000"/>
          <w:sz w:val="24"/>
          <w:szCs w:val="24"/>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Pr="00EA4E2A">
        <w:rPr>
          <w:rFonts w:ascii="Times New Roman" w:eastAsia="Arial Unicode MS" w:hAnsi="Times New Roman" w:cs="Times New Roman"/>
          <w:iCs/>
          <w:color w:val="000000"/>
          <w:sz w:val="24"/>
          <w:szCs w:val="24"/>
          <w:shd w:val="clear" w:color="auto" w:fill="FFFFFF"/>
        </w:rPr>
        <w:t xml:space="preserve"> </w:t>
      </w:r>
      <w:r w:rsidRPr="00EA4E2A">
        <w:rPr>
          <w:rFonts w:ascii="Times New Roman" w:eastAsia="Arial Unicode MS" w:hAnsi="Times New Roman" w:cs="Times New Roman"/>
          <w:iCs/>
          <w:color w:val="000000"/>
          <w:sz w:val="24"/>
          <w:szCs w:val="24"/>
        </w:rPr>
        <w:t>Художественная объективность и тенденциозность в освещении исторических событий. Сатира в литературе.</w:t>
      </w:r>
    </w:p>
    <w:p w:rsidR="00EA4E2A" w:rsidRPr="00EA4E2A" w:rsidRDefault="00EA4E2A" w:rsidP="00EA4E2A">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Великая Отечественная война и ее художественное осмысление</w:t>
      </w:r>
      <w:r w:rsidRPr="00EA4E2A">
        <w:rPr>
          <w:rFonts w:ascii="Times New Roman" w:eastAsia="Arial Unicode MS" w:hAnsi="Times New Roman" w:cs="Times New Roman"/>
          <w:b/>
          <w:iCs/>
          <w:color w:val="000000"/>
          <w:sz w:val="24"/>
          <w:szCs w:val="24"/>
          <w:shd w:val="clear" w:color="auto" w:fill="FFFFFF"/>
        </w:rPr>
        <w:t xml:space="preserve"> </w:t>
      </w:r>
      <w:r w:rsidRPr="00EA4E2A">
        <w:rPr>
          <w:rFonts w:ascii="Times New Roman" w:eastAsia="Arial Unicode MS" w:hAnsi="Times New Roman" w:cs="Times New Roman"/>
          <w:bCs/>
          <w:iCs/>
          <w:color w:val="000000"/>
          <w:sz w:val="24"/>
          <w:szCs w:val="24"/>
          <w:shd w:val="clear" w:color="auto" w:fill="FFFFFF"/>
        </w:rPr>
        <w:t>в русской литературе.</w:t>
      </w:r>
      <w:r w:rsidRPr="00EA4E2A">
        <w:rPr>
          <w:rFonts w:ascii="Times New Roman" w:eastAsia="Arial Unicode MS" w:hAnsi="Times New Roman" w:cs="Times New Roman"/>
          <w:iCs/>
          <w:color w:val="000000"/>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EA4E2A">
        <w:rPr>
          <w:rFonts w:ascii="Times New Roman" w:eastAsia="Arial Unicode MS" w:hAnsi="Times New Roman" w:cs="Times New Roman"/>
          <w:iCs/>
          <w:color w:val="000000"/>
          <w:sz w:val="24"/>
          <w:szCs w:val="24"/>
          <w:shd w:val="clear" w:color="auto" w:fill="FFFFFF"/>
        </w:rPr>
        <w:t xml:space="preserve">Обращение к народному сознанию в поисках нравственного идеала </w:t>
      </w:r>
      <w:r w:rsidRPr="00EA4E2A">
        <w:rPr>
          <w:rFonts w:ascii="Times New Roman" w:eastAsia="Arial Unicode MS" w:hAnsi="Times New Roman" w:cs="Times New Roman"/>
          <w:bCs/>
          <w:iCs/>
          <w:color w:val="000000"/>
          <w:sz w:val="24"/>
          <w:szCs w:val="24"/>
          <w:shd w:val="clear" w:color="auto" w:fill="FFFFFF"/>
        </w:rPr>
        <w:t>в русской литературе.</w:t>
      </w:r>
      <w:r w:rsidRPr="00EA4E2A">
        <w:rPr>
          <w:rFonts w:ascii="Times New Roman" w:eastAsia="Arial Unicode MS" w:hAnsi="Times New Roman" w:cs="Times New Roman"/>
          <w:iCs/>
          <w:color w:val="000000"/>
          <w:sz w:val="24"/>
          <w:szCs w:val="24"/>
        </w:rPr>
        <w:t xml:space="preserve"> Развитие традиционных тем русской лирики (темы любви, гражданского служения, единства человека и природы).</w:t>
      </w:r>
    </w:p>
    <w:p w:rsidR="00EA4E2A" w:rsidRPr="00EA4E2A" w:rsidRDefault="00EA4E2A" w:rsidP="00EA4E2A">
      <w:pPr>
        <w:spacing w:after="0" w:line="240" w:lineRule="auto"/>
        <w:jc w:val="center"/>
        <w:rPr>
          <w:rFonts w:ascii="Times New Roman" w:eastAsia="Arial Unicode MS" w:hAnsi="Times New Roman" w:cs="Times New Roman"/>
          <w:iCs/>
          <w:caps/>
          <w:color w:val="000000"/>
          <w:sz w:val="24"/>
          <w:szCs w:val="24"/>
          <w:shd w:val="clear" w:color="auto" w:fill="FFFFFF"/>
        </w:rPr>
      </w:pPr>
      <w:r w:rsidRPr="00EA4E2A">
        <w:rPr>
          <w:rFonts w:ascii="Times New Roman" w:eastAsia="Arial Unicode MS" w:hAnsi="Times New Roman" w:cs="Times New Roman"/>
          <w:iCs/>
          <w:caps/>
          <w:color w:val="000000"/>
          <w:sz w:val="24"/>
          <w:szCs w:val="24"/>
          <w:shd w:val="clear" w:color="auto" w:fill="FFFFFF"/>
        </w:rPr>
        <w:t>ЛИТЕРАТУРА НАРОДОВ РОССИИ</w:t>
      </w:r>
    </w:p>
    <w:p w:rsidR="00EA4E2A" w:rsidRPr="00EA4E2A" w:rsidRDefault="00EA4E2A" w:rsidP="00EA4E2A">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lastRenderedPageBreak/>
        <w:t>Отражение в национальных литературах общих и специфических духовно-нравственных и социальных проблем.</w:t>
      </w:r>
    </w:p>
    <w:p w:rsidR="00EA4E2A" w:rsidRPr="00EA4E2A" w:rsidRDefault="00EA4E2A" w:rsidP="00EA4E2A">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EA4E2A" w:rsidRPr="00EA4E2A" w:rsidRDefault="00EA4E2A" w:rsidP="00EA4E2A">
      <w:pPr>
        <w:spacing w:after="0" w:line="240" w:lineRule="auto"/>
        <w:jc w:val="center"/>
        <w:rPr>
          <w:rFonts w:ascii="Times New Roman" w:eastAsia="Arial Unicode MS" w:hAnsi="Times New Roman" w:cs="Times New Roman"/>
          <w:iCs/>
          <w:caps/>
          <w:color w:val="000000"/>
          <w:sz w:val="24"/>
          <w:szCs w:val="24"/>
          <w:shd w:val="clear" w:color="auto" w:fill="FFFFFF"/>
        </w:rPr>
      </w:pPr>
      <w:r w:rsidRPr="00EA4E2A">
        <w:rPr>
          <w:rFonts w:ascii="Times New Roman" w:eastAsia="Arial Unicode MS" w:hAnsi="Times New Roman" w:cs="Times New Roman"/>
          <w:iCs/>
          <w:caps/>
          <w:color w:val="000000"/>
          <w:sz w:val="24"/>
          <w:szCs w:val="24"/>
          <w:shd w:val="clear" w:color="auto" w:fill="FFFFFF"/>
        </w:rPr>
        <w:t>ЗАРУБЕЖНАЯ ЛИТЕРАТУРА</w:t>
      </w:r>
    </w:p>
    <w:p w:rsidR="00EA4E2A" w:rsidRPr="00EA4E2A" w:rsidRDefault="00EA4E2A" w:rsidP="00EA4E2A">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Взаимодействие зарубежной, русской литературы,</w:t>
      </w:r>
      <w:r w:rsidRPr="00EA4E2A">
        <w:rPr>
          <w:rFonts w:ascii="Times New Roman" w:eastAsia="Arial Unicode MS" w:hAnsi="Times New Roman" w:cs="Times New Roman"/>
          <w:i/>
          <w:color w:val="000000"/>
          <w:sz w:val="24"/>
          <w:szCs w:val="24"/>
        </w:rPr>
        <w:t xml:space="preserve"> </w:t>
      </w:r>
      <w:r w:rsidRPr="00EA4E2A">
        <w:rPr>
          <w:rFonts w:ascii="Times New Roman" w:eastAsia="Arial Unicode MS" w:hAnsi="Times New Roman" w:cs="Times New Roman"/>
          <w:iCs/>
          <w:color w:val="000000"/>
          <w:sz w:val="24"/>
          <w:szCs w:val="24"/>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EA4E2A" w:rsidRPr="00EA4E2A" w:rsidRDefault="00EA4E2A" w:rsidP="00EA4E2A">
      <w:pPr>
        <w:spacing w:after="0" w:line="240" w:lineRule="auto"/>
        <w:jc w:val="center"/>
        <w:rPr>
          <w:rFonts w:ascii="Times New Roman" w:eastAsia="Arial Unicode MS" w:hAnsi="Times New Roman" w:cs="Times New Roman"/>
          <w:b/>
          <w:iCs/>
          <w:color w:val="000000"/>
          <w:sz w:val="24"/>
          <w:szCs w:val="24"/>
        </w:rPr>
      </w:pPr>
      <w:r w:rsidRPr="00EA4E2A">
        <w:rPr>
          <w:rFonts w:ascii="Times New Roman" w:eastAsia="Arial Unicode MS" w:hAnsi="Times New Roman" w:cs="Times New Roman"/>
          <w:b/>
          <w:iCs/>
          <w:color w:val="000000"/>
          <w:sz w:val="24"/>
          <w:szCs w:val="24"/>
        </w:rPr>
        <w:t>ОСНОВНЫЕ ТЕОРЕТИКО-ЛИТЕРАТУРНЫЕ ПОНЯТИЯ</w:t>
      </w:r>
    </w:p>
    <w:p w:rsidR="00EA4E2A" w:rsidRPr="00EA4E2A" w:rsidRDefault="00EA4E2A" w:rsidP="00EA4E2A">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Художественная литература как искусство слова.</w:t>
      </w:r>
    </w:p>
    <w:p w:rsidR="00EA4E2A" w:rsidRPr="00EA4E2A" w:rsidRDefault="00EA4E2A" w:rsidP="00EA4E2A">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 xml:space="preserve">Художественный образ. </w:t>
      </w:r>
    </w:p>
    <w:p w:rsidR="00EA4E2A" w:rsidRPr="00EA4E2A" w:rsidRDefault="00EA4E2A" w:rsidP="00EA4E2A">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Содержание и форма.</w:t>
      </w:r>
    </w:p>
    <w:p w:rsidR="00EA4E2A" w:rsidRPr="00EA4E2A" w:rsidRDefault="00EA4E2A" w:rsidP="00EA4E2A">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Художественный вымысел. Фантастика.</w:t>
      </w:r>
    </w:p>
    <w:p w:rsidR="00EA4E2A" w:rsidRPr="00EA4E2A" w:rsidRDefault="00EA4E2A" w:rsidP="00EA4E2A">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EA4E2A" w:rsidRPr="00EA4E2A" w:rsidRDefault="00EA4E2A" w:rsidP="00EA4E2A">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EA4E2A" w:rsidRPr="00EA4E2A" w:rsidRDefault="00EA4E2A" w:rsidP="00EA4E2A">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EA4E2A" w:rsidRPr="00EA4E2A" w:rsidRDefault="00EA4E2A" w:rsidP="00EA4E2A">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Деталь. Символ.</w:t>
      </w:r>
    </w:p>
    <w:p w:rsidR="00EA4E2A" w:rsidRPr="00EA4E2A" w:rsidRDefault="00EA4E2A" w:rsidP="00EA4E2A">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Психологизм. Народность. Историзм.</w:t>
      </w:r>
    </w:p>
    <w:p w:rsidR="00EA4E2A" w:rsidRPr="00EA4E2A" w:rsidRDefault="00EA4E2A" w:rsidP="00EA4E2A">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 xml:space="preserve">Трагическое и комическое. Сатира, юмор, ирония, сарказм. Гротеск. </w:t>
      </w:r>
    </w:p>
    <w:p w:rsidR="00EA4E2A" w:rsidRPr="00EA4E2A" w:rsidRDefault="00EA4E2A" w:rsidP="00EA4E2A">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EA4E2A" w:rsidRPr="00EA4E2A" w:rsidRDefault="00EA4E2A" w:rsidP="00EA4E2A">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Стиль.</w:t>
      </w:r>
    </w:p>
    <w:p w:rsidR="00EA4E2A" w:rsidRPr="00EA4E2A" w:rsidRDefault="00EA4E2A" w:rsidP="00EA4E2A">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Проза и поэзия. Системы стихосложения. Стихотворные размеры: хорей, ямб, дактиль, амфибрахий, анапест. Ритм. Рифма. Строфа.</w:t>
      </w:r>
    </w:p>
    <w:p w:rsidR="00EA4E2A" w:rsidRPr="00EA4E2A" w:rsidRDefault="00EA4E2A" w:rsidP="00EA4E2A">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Литературная критика.</w:t>
      </w:r>
    </w:p>
    <w:p w:rsidR="00EA4E2A" w:rsidRPr="00EA4E2A" w:rsidRDefault="00EA4E2A" w:rsidP="00EA4E2A">
      <w:pPr>
        <w:spacing w:after="0" w:line="240" w:lineRule="auto"/>
        <w:jc w:val="center"/>
        <w:rPr>
          <w:rFonts w:ascii="Times New Roman" w:eastAsia="Arial Unicode MS" w:hAnsi="Times New Roman" w:cs="Times New Roman"/>
          <w:b/>
          <w:iCs/>
          <w:color w:val="000000"/>
          <w:sz w:val="24"/>
          <w:szCs w:val="24"/>
        </w:rPr>
      </w:pPr>
      <w:r w:rsidRPr="00EA4E2A">
        <w:rPr>
          <w:rFonts w:ascii="Times New Roman" w:eastAsia="Arial Unicode MS" w:hAnsi="Times New Roman" w:cs="Times New Roman"/>
          <w:b/>
          <w:iCs/>
          <w:color w:val="000000"/>
          <w:sz w:val="24"/>
          <w:szCs w:val="24"/>
        </w:rPr>
        <w:t>ОСНОВНЫЕ ВИДЫ ДЕЯТЕЛЬНОСТИ ПО ОСВОЕНИЮ ЛИТЕРАТУРНЫХ ПРОИЗВЕДЕНИЙ И ТЕОРЕТИКО-ЛИТЕРАТУРНЫХ ПОНЯТИЙ</w:t>
      </w:r>
    </w:p>
    <w:p w:rsidR="00EA4E2A" w:rsidRPr="00EA4E2A" w:rsidRDefault="00EA4E2A" w:rsidP="00EA4E2A">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Осознанное, творческое чтение художественных произведений разных жанров.</w:t>
      </w:r>
    </w:p>
    <w:p w:rsidR="00EA4E2A" w:rsidRPr="00EA4E2A" w:rsidRDefault="00EA4E2A" w:rsidP="00EA4E2A">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Выразительное чтение.</w:t>
      </w:r>
    </w:p>
    <w:p w:rsidR="00EA4E2A" w:rsidRPr="00EA4E2A" w:rsidRDefault="00EA4E2A" w:rsidP="00EA4E2A">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Различные виды пересказа.</w:t>
      </w:r>
    </w:p>
    <w:p w:rsidR="00EA4E2A" w:rsidRPr="00EA4E2A" w:rsidRDefault="00EA4E2A" w:rsidP="00EA4E2A">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Заучивание наизусть стихотворных текстов.</w:t>
      </w:r>
    </w:p>
    <w:p w:rsidR="00EA4E2A" w:rsidRPr="00EA4E2A" w:rsidRDefault="00EA4E2A" w:rsidP="00EA4E2A">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Определение принадлежности литературного (фольклорного) текста к тому или иному роду и жанру.</w:t>
      </w:r>
    </w:p>
    <w:p w:rsidR="00EA4E2A" w:rsidRPr="00EA4E2A" w:rsidRDefault="00EA4E2A" w:rsidP="00EA4E2A">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EA4E2A" w:rsidRPr="00EA4E2A" w:rsidRDefault="00EA4E2A" w:rsidP="00EA4E2A">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EA4E2A" w:rsidRPr="00EA4E2A" w:rsidRDefault="00EA4E2A" w:rsidP="00EA4E2A">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Участие в дискуссии, утверждение и доказательство своей точки зрения с учетом мнения оппонента.</w:t>
      </w:r>
    </w:p>
    <w:p w:rsidR="00EA4E2A" w:rsidRPr="00EA4E2A" w:rsidRDefault="00EA4E2A" w:rsidP="00EA4E2A">
      <w:pPr>
        <w:spacing w:after="0" w:line="240" w:lineRule="auto"/>
        <w:rPr>
          <w:rFonts w:ascii="Times New Roman" w:eastAsia="Arial Unicode MS" w:hAnsi="Times New Roman" w:cs="Times New Roman"/>
          <w:iCs/>
          <w:color w:val="000000"/>
          <w:sz w:val="24"/>
          <w:szCs w:val="24"/>
        </w:rPr>
      </w:pPr>
      <w:r w:rsidRPr="00EA4E2A">
        <w:rPr>
          <w:rFonts w:ascii="Times New Roman" w:eastAsia="Arial Unicode MS" w:hAnsi="Times New Roman" w:cs="Times New Roman"/>
          <w:iCs/>
          <w:color w:val="000000"/>
          <w:sz w:val="24"/>
          <w:szCs w:val="24"/>
        </w:rPr>
        <w:t>Подготовка рефератов, докладов; написание сочинений на основе и по мотивам литературных произведений.</w:t>
      </w:r>
    </w:p>
    <w:p w:rsidR="00EA4E2A" w:rsidRPr="00EA4E2A" w:rsidRDefault="00EA4E2A" w:rsidP="00EA4E2A">
      <w:pPr>
        <w:spacing w:after="0" w:line="240" w:lineRule="auto"/>
        <w:rPr>
          <w:rFonts w:ascii="Times New Roman" w:eastAsia="Arial Unicode MS" w:hAnsi="Times New Roman" w:cs="Times New Roman"/>
          <w:iCs/>
          <w:color w:val="000000"/>
          <w:sz w:val="24"/>
          <w:szCs w:val="24"/>
        </w:rPr>
      </w:pPr>
    </w:p>
    <w:p w:rsidR="00EA4E2A" w:rsidRPr="00EA4E2A" w:rsidRDefault="00EA4E2A" w:rsidP="00EA4E2A">
      <w:pPr>
        <w:widowControl w:val="0"/>
        <w:spacing w:after="0" w:line="240" w:lineRule="auto"/>
        <w:jc w:val="center"/>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2.3. ИНОСТРАННЫЙ ЯЗЫК</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bCs/>
          <w:i/>
          <w:iCs/>
          <w:sz w:val="24"/>
          <w:szCs w:val="24"/>
        </w:rPr>
        <w:t>Изучение иностранного языка на базовом уровне среднего  общего образования  направлено на достижение следующих целей:</w:t>
      </w:r>
    </w:p>
    <w:p w:rsidR="00EA4E2A" w:rsidRPr="00EA4E2A" w:rsidRDefault="00EA4E2A" w:rsidP="00EA4E2A">
      <w:pPr>
        <w:shd w:val="clear" w:color="auto" w:fill="FFFFFF"/>
        <w:spacing w:after="0" w:line="240" w:lineRule="auto"/>
        <w:ind w:left="567" w:hanging="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w:t>
      </w:r>
      <w:r w:rsidRPr="00EA4E2A">
        <w:rPr>
          <w:rFonts w:ascii="Times New Roman" w:eastAsia="Times New Roman" w:hAnsi="Times New Roman" w:cs="Times New Roman"/>
          <w:b/>
          <w:bCs/>
          <w:sz w:val="24"/>
          <w:szCs w:val="24"/>
        </w:rPr>
        <w:t>дальнейшее развитие</w:t>
      </w:r>
      <w:r w:rsidRPr="00EA4E2A">
        <w:rPr>
          <w:rFonts w:ascii="Times New Roman" w:eastAsia="Times New Roman" w:hAnsi="Times New Roman" w:cs="Times New Roman"/>
          <w:sz w:val="24"/>
          <w:szCs w:val="24"/>
        </w:rPr>
        <w:t> иноязычной коммуникативной компетенции (речевой, языковой, социокультурной, компенсаторной, учебно-познавательной):</w:t>
      </w:r>
    </w:p>
    <w:p w:rsidR="00EA4E2A" w:rsidRPr="00EA4E2A" w:rsidRDefault="00EA4E2A" w:rsidP="00EA4E2A">
      <w:pPr>
        <w:shd w:val="clear" w:color="auto" w:fill="FFFFFF"/>
        <w:spacing w:after="0" w:line="240" w:lineRule="auto"/>
        <w:ind w:left="567"/>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речевая компетенция</w:t>
      </w:r>
      <w:r w:rsidRPr="00EA4E2A">
        <w:rPr>
          <w:rFonts w:ascii="Times New Roman" w:eastAsia="Times New Roman" w:hAnsi="Times New Roman" w:cs="Times New Roman"/>
          <w:sz w:val="24"/>
          <w:szCs w:val="24"/>
        </w:rPr>
        <w:t xml:space="preserve"> – совершенствование коммуникативных умений в четырех основных видах речевой деятельности (говорении, </w:t>
      </w:r>
      <w:proofErr w:type="spellStart"/>
      <w:r w:rsidRPr="00EA4E2A">
        <w:rPr>
          <w:rFonts w:ascii="Times New Roman" w:eastAsia="Times New Roman" w:hAnsi="Times New Roman" w:cs="Times New Roman"/>
          <w:sz w:val="24"/>
          <w:szCs w:val="24"/>
        </w:rPr>
        <w:t>аудировании</w:t>
      </w:r>
      <w:proofErr w:type="spellEnd"/>
      <w:r w:rsidRPr="00EA4E2A">
        <w:rPr>
          <w:rFonts w:ascii="Times New Roman" w:eastAsia="Times New Roman" w:hAnsi="Times New Roman" w:cs="Times New Roman"/>
          <w:sz w:val="24"/>
          <w:szCs w:val="24"/>
        </w:rPr>
        <w:t>, чтении и письме); умений планировать свое речевое и неречевое поведение;</w:t>
      </w:r>
    </w:p>
    <w:p w:rsidR="00EA4E2A" w:rsidRPr="00EA4E2A" w:rsidRDefault="00EA4E2A" w:rsidP="00EA4E2A">
      <w:pPr>
        <w:shd w:val="clear" w:color="auto" w:fill="FFFFFF"/>
        <w:spacing w:after="0" w:line="240" w:lineRule="auto"/>
        <w:ind w:left="567"/>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языковая компетенция – </w:t>
      </w:r>
      <w:r w:rsidRPr="00EA4E2A">
        <w:rPr>
          <w:rFonts w:ascii="Times New Roman" w:eastAsia="Times New Roman" w:hAnsi="Times New Roman" w:cs="Times New Roman"/>
          <w:sz w:val="24"/>
          <w:szCs w:val="24"/>
        </w:rPr>
        <w:t>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EA4E2A" w:rsidRPr="00EA4E2A" w:rsidRDefault="00EA4E2A" w:rsidP="00EA4E2A">
      <w:pPr>
        <w:shd w:val="clear" w:color="auto" w:fill="FFFFFF"/>
        <w:spacing w:after="0" w:line="240" w:lineRule="auto"/>
        <w:ind w:left="567"/>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социокультурная компетенция – </w:t>
      </w:r>
      <w:r w:rsidRPr="00EA4E2A">
        <w:rPr>
          <w:rFonts w:ascii="Times New Roman" w:eastAsia="Times New Roman" w:hAnsi="Times New Roman" w:cs="Times New Roman"/>
          <w:sz w:val="24"/>
          <w:szCs w:val="24"/>
        </w:rPr>
        <w:t>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EA4E2A" w:rsidRPr="00EA4E2A" w:rsidRDefault="00EA4E2A" w:rsidP="00EA4E2A">
      <w:pPr>
        <w:shd w:val="clear" w:color="auto" w:fill="FFFFFF"/>
        <w:spacing w:after="0" w:line="240" w:lineRule="auto"/>
        <w:ind w:left="567"/>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компенсаторная компетенция – </w:t>
      </w:r>
      <w:r w:rsidRPr="00EA4E2A">
        <w:rPr>
          <w:rFonts w:ascii="Times New Roman" w:eastAsia="Times New Roman" w:hAnsi="Times New Roman" w:cs="Times New Roman"/>
          <w:sz w:val="24"/>
          <w:szCs w:val="24"/>
        </w:rPr>
        <w:t>дальнейшее развитие умений выходить из положения в условиях дефицита языковых средств при получении и передаче иноязычной информации;</w:t>
      </w:r>
    </w:p>
    <w:p w:rsidR="00EA4E2A" w:rsidRPr="00EA4E2A" w:rsidRDefault="00EA4E2A" w:rsidP="00EA4E2A">
      <w:pPr>
        <w:shd w:val="clear" w:color="auto" w:fill="FFFFFF"/>
        <w:spacing w:after="0" w:line="240" w:lineRule="auto"/>
        <w:ind w:left="567"/>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учебно-познавательная компетенция – </w:t>
      </w:r>
      <w:r w:rsidRPr="00EA4E2A">
        <w:rPr>
          <w:rFonts w:ascii="Times New Roman" w:eastAsia="Times New Roman" w:hAnsi="Times New Roman" w:cs="Times New Roman"/>
          <w:sz w:val="24"/>
          <w:szCs w:val="24"/>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EA4E2A" w:rsidRPr="00EA4E2A" w:rsidRDefault="00EA4E2A" w:rsidP="00EA4E2A">
      <w:pPr>
        <w:shd w:val="clear" w:color="auto" w:fill="FFFFFF"/>
        <w:spacing w:after="0" w:line="240" w:lineRule="auto"/>
        <w:ind w:left="567" w:hanging="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w:t>
      </w:r>
      <w:r w:rsidRPr="00EA4E2A">
        <w:rPr>
          <w:rFonts w:ascii="Times New Roman" w:eastAsia="Times New Roman" w:hAnsi="Times New Roman" w:cs="Times New Roman"/>
          <w:b/>
          <w:bCs/>
          <w:sz w:val="24"/>
          <w:szCs w:val="24"/>
        </w:rPr>
        <w:t>развитие и воспитание</w:t>
      </w:r>
      <w:r w:rsidRPr="00EA4E2A">
        <w:rPr>
          <w:rFonts w:ascii="Times New Roman" w:eastAsia="Times New Roman" w:hAnsi="Times New Roman" w:cs="Times New Roman"/>
          <w:sz w:val="24"/>
          <w:szCs w:val="24"/>
        </w:rPr>
        <w:t>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w:t>
      </w:r>
      <w:r w:rsidRPr="00EA4E2A">
        <w:rPr>
          <w:rFonts w:ascii="Times New Roman" w:eastAsia="Times New Roman" w:hAnsi="Times New Roman" w:cs="Times New Roman"/>
          <w:b/>
          <w:bCs/>
          <w:sz w:val="24"/>
          <w:szCs w:val="24"/>
        </w:rPr>
        <w:t> </w:t>
      </w:r>
      <w:r w:rsidRPr="00EA4E2A">
        <w:rPr>
          <w:rFonts w:ascii="Times New Roman" w:eastAsia="Times New Roman" w:hAnsi="Times New Roman" w:cs="Times New Roman"/>
          <w:sz w:val="24"/>
          <w:szCs w:val="24"/>
        </w:rPr>
        <w:t>в отношении их будущей профессии; социальная адаптация; формирование качеств гражданина и патриота.</w:t>
      </w:r>
    </w:p>
    <w:p w:rsidR="00EA4E2A" w:rsidRPr="00EA4E2A" w:rsidRDefault="00EA4E2A" w:rsidP="00EA4E2A">
      <w:pPr>
        <w:shd w:val="clear" w:color="auto" w:fill="FFFFFF"/>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w:t>
      </w:r>
      <w:r w:rsidRPr="00EA4E2A">
        <w:rPr>
          <w:rFonts w:ascii="Times New Roman" w:eastAsia="Times New Roman" w:hAnsi="Times New Roman" w:cs="Times New Roman"/>
          <w:b/>
          <w:bCs/>
          <w:sz w:val="24"/>
          <w:szCs w:val="24"/>
        </w:rPr>
        <w:t>РЕЧЕВЫЕ УМЕНИЯ</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Предметное содержание речи</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Социально-бытовая сфера.</w:t>
      </w:r>
      <w:r w:rsidRPr="00EA4E2A">
        <w:rPr>
          <w:rFonts w:ascii="Times New Roman" w:eastAsia="Times New Roman" w:hAnsi="Times New Roman" w:cs="Times New Roman"/>
          <w:sz w:val="24"/>
          <w:szCs w:val="24"/>
        </w:rPr>
        <w:t> Повседневная жизнь, быт, семья. Межличностные отношения. Здоровье и забота о нем.</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Социально-культурная сфера.</w:t>
      </w:r>
      <w:r w:rsidRPr="00EA4E2A">
        <w:rPr>
          <w:rFonts w:ascii="Times New Roman" w:eastAsia="Times New Roman" w:hAnsi="Times New Roman" w:cs="Times New Roman"/>
          <w:sz w:val="24"/>
          <w:szCs w:val="24"/>
        </w:rPr>
        <w:t> Жизнь в городе и сельской местности. </w:t>
      </w:r>
      <w:r w:rsidRPr="00EA4E2A">
        <w:rPr>
          <w:rFonts w:ascii="Times New Roman" w:eastAsia="Times New Roman" w:hAnsi="Times New Roman" w:cs="Times New Roman"/>
          <w:i/>
          <w:iCs/>
          <w:sz w:val="24"/>
          <w:szCs w:val="24"/>
        </w:rPr>
        <w:t>Научно-технический прогресс. </w:t>
      </w:r>
      <w:r w:rsidRPr="00EA4E2A">
        <w:rPr>
          <w:rFonts w:ascii="Times New Roman" w:eastAsia="Times New Roman" w:hAnsi="Times New Roman" w:cs="Times New Roman"/>
          <w:sz w:val="24"/>
          <w:szCs w:val="24"/>
        </w:rPr>
        <w:t>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Учебно-трудовая сфера. С</w:t>
      </w:r>
      <w:r w:rsidRPr="00EA4E2A">
        <w:rPr>
          <w:rFonts w:ascii="Times New Roman" w:eastAsia="Times New Roman" w:hAnsi="Times New Roman" w:cs="Times New Roman"/>
          <w:sz w:val="24"/>
          <w:szCs w:val="24"/>
        </w:rPr>
        <w:t>овременный мир профессий.</w:t>
      </w:r>
      <w:r w:rsidRPr="00EA4E2A">
        <w:rPr>
          <w:rFonts w:ascii="Times New Roman" w:eastAsia="Times New Roman" w:hAnsi="Times New Roman" w:cs="Times New Roman"/>
          <w:b/>
          <w:bCs/>
          <w:sz w:val="24"/>
          <w:szCs w:val="24"/>
        </w:rPr>
        <w:t> </w:t>
      </w:r>
      <w:r w:rsidRPr="00EA4E2A">
        <w:rPr>
          <w:rFonts w:ascii="Times New Roman" w:eastAsia="Times New Roman" w:hAnsi="Times New Roman" w:cs="Times New Roman"/>
          <w:sz w:val="24"/>
          <w:szCs w:val="24"/>
        </w:rPr>
        <w:t>Планы</w:t>
      </w:r>
      <w:r w:rsidRPr="00EA4E2A">
        <w:rPr>
          <w:rFonts w:ascii="Times New Roman" w:eastAsia="Times New Roman" w:hAnsi="Times New Roman" w:cs="Times New Roman"/>
          <w:b/>
          <w:bCs/>
          <w:sz w:val="24"/>
          <w:szCs w:val="24"/>
        </w:rPr>
        <w:t> </w:t>
      </w:r>
      <w:r w:rsidRPr="00EA4E2A">
        <w:rPr>
          <w:rFonts w:ascii="Times New Roman" w:eastAsia="Times New Roman" w:hAnsi="Times New Roman" w:cs="Times New Roman"/>
          <w:sz w:val="24"/>
          <w:szCs w:val="24"/>
        </w:rPr>
        <w:t>на будущее, проблема выбора профессии</w:t>
      </w:r>
      <w:r w:rsidRPr="00EA4E2A">
        <w:rPr>
          <w:rFonts w:ascii="Times New Roman" w:eastAsia="Times New Roman" w:hAnsi="Times New Roman" w:cs="Times New Roman"/>
          <w:b/>
          <w:bCs/>
          <w:sz w:val="24"/>
          <w:szCs w:val="24"/>
        </w:rPr>
        <w:t>. </w:t>
      </w:r>
      <w:r w:rsidRPr="00EA4E2A">
        <w:rPr>
          <w:rFonts w:ascii="Times New Roman" w:eastAsia="Times New Roman" w:hAnsi="Times New Roman" w:cs="Times New Roman"/>
          <w:sz w:val="24"/>
          <w:szCs w:val="24"/>
        </w:rPr>
        <w:t>Роль иностранного языка в современном мире.</w:t>
      </w:r>
    </w:p>
    <w:p w:rsidR="00EA4E2A" w:rsidRPr="00EA4E2A" w:rsidRDefault="00EA4E2A" w:rsidP="00EA4E2A">
      <w:pPr>
        <w:shd w:val="clear" w:color="auto" w:fill="FFFFFF"/>
        <w:spacing w:after="0" w:line="240" w:lineRule="auto"/>
        <w:ind w:left="30" w:right="30" w:firstLine="567"/>
        <w:outlineLvl w:val="5"/>
        <w:rPr>
          <w:rFonts w:ascii="Times New Roman" w:eastAsia="Times New Roman" w:hAnsi="Times New Roman" w:cs="Times New Roman"/>
          <w:b/>
          <w:bCs/>
          <w:sz w:val="24"/>
          <w:szCs w:val="24"/>
        </w:rPr>
      </w:pPr>
      <w:r w:rsidRPr="00EA4E2A">
        <w:rPr>
          <w:rFonts w:ascii="Times New Roman" w:eastAsia="Times New Roman" w:hAnsi="Times New Roman" w:cs="Times New Roman"/>
          <w:b/>
          <w:bCs/>
          <w:sz w:val="24"/>
          <w:szCs w:val="24"/>
        </w:rPr>
        <w:t>Виды речевой деятельности</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Говорение</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bCs/>
          <w:i/>
          <w:iCs/>
          <w:sz w:val="24"/>
          <w:szCs w:val="24"/>
        </w:rPr>
        <w:t>Диалогическая речь</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Совершенствование владения всеми видами диалога на основе новой тематики и расширения ситуаций официального и неофициального общения.</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bCs/>
          <w:i/>
          <w:iCs/>
          <w:sz w:val="24"/>
          <w:szCs w:val="24"/>
        </w:rPr>
        <w:t>Монологическая речь</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lastRenderedPageBreak/>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w:t>
      </w:r>
      <w:r w:rsidRPr="00EA4E2A">
        <w:rPr>
          <w:rFonts w:ascii="Times New Roman" w:eastAsia="Times New Roman" w:hAnsi="Times New Roman" w:cs="Times New Roman"/>
          <w:i/>
          <w:iCs/>
          <w:sz w:val="24"/>
          <w:szCs w:val="24"/>
        </w:rPr>
        <w:t>обосновывая свои намерения/поступки</w:t>
      </w:r>
      <w:r w:rsidRPr="00EA4E2A">
        <w:rPr>
          <w:rFonts w:ascii="Times New Roman" w:eastAsia="Times New Roman" w:hAnsi="Times New Roman" w:cs="Times New Roman"/>
          <w:sz w:val="24"/>
          <w:szCs w:val="24"/>
        </w:rPr>
        <w:t>; рассуждать о фактах/событиях, приводя примеры, аргументы, </w:t>
      </w:r>
      <w:r w:rsidRPr="00EA4E2A">
        <w:rPr>
          <w:rFonts w:ascii="Times New Roman" w:eastAsia="Times New Roman" w:hAnsi="Times New Roman" w:cs="Times New Roman"/>
          <w:i/>
          <w:iCs/>
          <w:sz w:val="24"/>
          <w:szCs w:val="24"/>
        </w:rPr>
        <w:t>делая выводы</w:t>
      </w:r>
      <w:r w:rsidRPr="00EA4E2A">
        <w:rPr>
          <w:rFonts w:ascii="Times New Roman" w:eastAsia="Times New Roman" w:hAnsi="Times New Roman" w:cs="Times New Roman"/>
          <w:sz w:val="24"/>
          <w:szCs w:val="24"/>
        </w:rPr>
        <w:t>; описывать особенности жизни и культуры своей страны и страны/стран изучаемого языка.</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proofErr w:type="spellStart"/>
      <w:r w:rsidRPr="00EA4E2A">
        <w:rPr>
          <w:rFonts w:ascii="Times New Roman" w:eastAsia="Times New Roman" w:hAnsi="Times New Roman" w:cs="Times New Roman"/>
          <w:b/>
          <w:bCs/>
          <w:sz w:val="24"/>
          <w:szCs w:val="24"/>
        </w:rPr>
        <w:t>Аудирование</w:t>
      </w:r>
      <w:proofErr w:type="spellEnd"/>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EA4E2A" w:rsidRPr="00EA4E2A" w:rsidRDefault="00EA4E2A" w:rsidP="00EA4E2A">
      <w:pPr>
        <w:shd w:val="clear" w:color="auto" w:fill="FFFFFF"/>
        <w:spacing w:after="0" w:line="240" w:lineRule="auto"/>
        <w:ind w:left="567" w:hanging="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понимания основного содержания несложных аудио- и видеотекстов монологического и диалогического характера – </w:t>
      </w:r>
      <w:r w:rsidRPr="00EA4E2A">
        <w:rPr>
          <w:rFonts w:ascii="Times New Roman" w:eastAsia="Times New Roman" w:hAnsi="Times New Roman" w:cs="Times New Roman"/>
          <w:i/>
          <w:iCs/>
          <w:sz w:val="24"/>
          <w:szCs w:val="24"/>
        </w:rPr>
        <w:t>теле- и радиопередач</w:t>
      </w:r>
      <w:r w:rsidRPr="00EA4E2A">
        <w:rPr>
          <w:rFonts w:ascii="Times New Roman" w:eastAsia="Times New Roman" w:hAnsi="Times New Roman" w:cs="Times New Roman"/>
          <w:sz w:val="24"/>
          <w:szCs w:val="24"/>
        </w:rPr>
        <w:t> на актуальные темы;</w:t>
      </w:r>
    </w:p>
    <w:p w:rsidR="00EA4E2A" w:rsidRPr="00EA4E2A" w:rsidRDefault="00EA4E2A" w:rsidP="00EA4E2A">
      <w:pPr>
        <w:shd w:val="clear" w:color="auto" w:fill="FFFFFF"/>
        <w:spacing w:after="0" w:line="240" w:lineRule="auto"/>
        <w:ind w:left="567" w:hanging="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выборочного понимания необходимой информации в прагматических текстах (рекламе, объявлениях);</w:t>
      </w:r>
    </w:p>
    <w:p w:rsidR="00EA4E2A" w:rsidRPr="00EA4E2A" w:rsidRDefault="00EA4E2A" w:rsidP="00EA4E2A">
      <w:pPr>
        <w:shd w:val="clear" w:color="auto" w:fill="FFFFFF"/>
        <w:spacing w:after="0" w:line="240" w:lineRule="auto"/>
        <w:ind w:left="567" w:hanging="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относительно полного понимания высказываний собеседника в наиболее распространенных стандартных ситуациях повседневного общения.</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Развитие умений: отделять главную информацию от второстепенной; выявлять наиболее значимые факты; определять свое отношение к ним, извлекать из </w:t>
      </w:r>
      <w:proofErr w:type="spellStart"/>
      <w:r w:rsidRPr="00EA4E2A">
        <w:rPr>
          <w:rFonts w:ascii="Times New Roman" w:eastAsia="Times New Roman" w:hAnsi="Times New Roman" w:cs="Times New Roman"/>
          <w:sz w:val="24"/>
          <w:szCs w:val="24"/>
        </w:rPr>
        <w:t>аудиотекста</w:t>
      </w:r>
      <w:proofErr w:type="spellEnd"/>
      <w:r w:rsidRPr="00EA4E2A">
        <w:rPr>
          <w:rFonts w:ascii="Times New Roman" w:eastAsia="Times New Roman" w:hAnsi="Times New Roman" w:cs="Times New Roman"/>
          <w:sz w:val="24"/>
          <w:szCs w:val="24"/>
        </w:rPr>
        <w:t xml:space="preserve"> необходимую/интересующую информацию.</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Чтение</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w:t>
      </w:r>
      <w:proofErr w:type="spellStart"/>
      <w:r w:rsidRPr="00EA4E2A">
        <w:rPr>
          <w:rFonts w:ascii="Times New Roman" w:eastAsia="Times New Roman" w:hAnsi="Times New Roman" w:cs="Times New Roman"/>
          <w:sz w:val="24"/>
          <w:szCs w:val="24"/>
        </w:rPr>
        <w:t>межпредметных</w:t>
      </w:r>
      <w:proofErr w:type="spellEnd"/>
      <w:r w:rsidRPr="00EA4E2A">
        <w:rPr>
          <w:rFonts w:ascii="Times New Roman" w:eastAsia="Times New Roman" w:hAnsi="Times New Roman" w:cs="Times New Roman"/>
          <w:sz w:val="24"/>
          <w:szCs w:val="24"/>
        </w:rPr>
        <w:t xml:space="preserve"> связей):</w:t>
      </w:r>
    </w:p>
    <w:p w:rsidR="00EA4E2A" w:rsidRPr="00EA4E2A" w:rsidRDefault="00EA4E2A" w:rsidP="00EA4E2A">
      <w:pPr>
        <w:shd w:val="clear" w:color="auto" w:fill="FFFFFF"/>
        <w:spacing w:after="0" w:line="240" w:lineRule="auto"/>
        <w:ind w:left="567" w:hanging="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ознакомительного чтения – с целью понимания основного содержания сообщений, </w:t>
      </w:r>
      <w:r w:rsidRPr="00EA4E2A">
        <w:rPr>
          <w:rFonts w:ascii="Times New Roman" w:eastAsia="Times New Roman" w:hAnsi="Times New Roman" w:cs="Times New Roman"/>
          <w:i/>
          <w:iCs/>
          <w:sz w:val="24"/>
          <w:szCs w:val="24"/>
        </w:rPr>
        <w:t>репортажей</w:t>
      </w:r>
      <w:r w:rsidRPr="00EA4E2A">
        <w:rPr>
          <w:rFonts w:ascii="Times New Roman" w:eastAsia="Times New Roman" w:hAnsi="Times New Roman" w:cs="Times New Roman"/>
          <w:sz w:val="24"/>
          <w:szCs w:val="24"/>
        </w:rPr>
        <w:t>, отрывков из произведений художественной литературы, несложных публикаций научно-познавательного характера;</w:t>
      </w:r>
    </w:p>
    <w:p w:rsidR="00EA4E2A" w:rsidRPr="00EA4E2A" w:rsidRDefault="00EA4E2A" w:rsidP="00EA4E2A">
      <w:pPr>
        <w:shd w:val="clear" w:color="auto" w:fill="FFFFFF"/>
        <w:spacing w:after="0" w:line="240" w:lineRule="auto"/>
        <w:ind w:left="567" w:hanging="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изучающего чтения – с целью полного и точного понимания информации прагматических текстов (инструкций, рецептов, статистических данных);</w:t>
      </w:r>
    </w:p>
    <w:p w:rsidR="00EA4E2A" w:rsidRPr="00EA4E2A" w:rsidRDefault="00EA4E2A" w:rsidP="00EA4E2A">
      <w:pPr>
        <w:shd w:val="clear" w:color="auto" w:fill="FFFFFF"/>
        <w:spacing w:after="0" w:line="240" w:lineRule="auto"/>
        <w:ind w:left="567" w:hanging="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просмотрового/поискового чтения – с целью выборочного понимания необходимой/интересующей информации из текста </w:t>
      </w:r>
      <w:r w:rsidRPr="00EA4E2A">
        <w:rPr>
          <w:rFonts w:ascii="Times New Roman" w:eastAsia="Times New Roman" w:hAnsi="Times New Roman" w:cs="Times New Roman"/>
          <w:i/>
          <w:iCs/>
          <w:sz w:val="24"/>
          <w:szCs w:val="24"/>
        </w:rPr>
        <w:t>статьи</w:t>
      </w:r>
      <w:r w:rsidRPr="00EA4E2A">
        <w:rPr>
          <w:rFonts w:ascii="Times New Roman" w:eastAsia="Times New Roman" w:hAnsi="Times New Roman" w:cs="Times New Roman"/>
          <w:sz w:val="24"/>
          <w:szCs w:val="24"/>
        </w:rPr>
        <w:t>, проспекта.</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Развитие умений выделять основные факты, отделять главную информацию от второстепенной; </w:t>
      </w:r>
      <w:r w:rsidRPr="00EA4E2A">
        <w:rPr>
          <w:rFonts w:ascii="Times New Roman" w:eastAsia="Times New Roman" w:hAnsi="Times New Roman" w:cs="Times New Roman"/>
          <w:i/>
          <w:iCs/>
          <w:sz w:val="24"/>
          <w:szCs w:val="24"/>
        </w:rPr>
        <w:t>предвосхищать возможные события/факты</w:t>
      </w:r>
      <w:r w:rsidRPr="00EA4E2A">
        <w:rPr>
          <w:rFonts w:ascii="Times New Roman" w:eastAsia="Times New Roman" w:hAnsi="Times New Roman" w:cs="Times New Roman"/>
          <w:sz w:val="24"/>
          <w:szCs w:val="24"/>
        </w:rPr>
        <w:t>; раскрывать причинно-следственные связи между фактами; </w:t>
      </w:r>
      <w:r w:rsidRPr="00EA4E2A">
        <w:rPr>
          <w:rFonts w:ascii="Times New Roman" w:eastAsia="Times New Roman" w:hAnsi="Times New Roman" w:cs="Times New Roman"/>
          <w:i/>
          <w:iCs/>
          <w:sz w:val="24"/>
          <w:szCs w:val="24"/>
        </w:rPr>
        <w:t>понимать аргументацию; </w:t>
      </w:r>
      <w:r w:rsidRPr="00EA4E2A">
        <w:rPr>
          <w:rFonts w:ascii="Times New Roman" w:eastAsia="Times New Roman" w:hAnsi="Times New Roman" w:cs="Times New Roman"/>
          <w:sz w:val="24"/>
          <w:szCs w:val="24"/>
        </w:rPr>
        <w:t>извлекать необходимую/интересую-</w:t>
      </w:r>
      <w:proofErr w:type="spellStart"/>
      <w:r w:rsidRPr="00EA4E2A">
        <w:rPr>
          <w:rFonts w:ascii="Times New Roman" w:eastAsia="Times New Roman" w:hAnsi="Times New Roman" w:cs="Times New Roman"/>
          <w:sz w:val="24"/>
          <w:szCs w:val="24"/>
        </w:rPr>
        <w:t>щую</w:t>
      </w:r>
      <w:proofErr w:type="spellEnd"/>
      <w:r w:rsidRPr="00EA4E2A">
        <w:rPr>
          <w:rFonts w:ascii="Times New Roman" w:eastAsia="Times New Roman" w:hAnsi="Times New Roman" w:cs="Times New Roman"/>
          <w:sz w:val="24"/>
          <w:szCs w:val="24"/>
        </w:rPr>
        <w:t xml:space="preserve"> информацию; определять свое отношение к прочитанному.</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Письменная речь</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EA4E2A" w:rsidRPr="00EA4E2A" w:rsidRDefault="00EA4E2A" w:rsidP="00EA4E2A">
      <w:pPr>
        <w:shd w:val="clear" w:color="auto" w:fill="FFFFFF"/>
        <w:spacing w:after="0" w:line="240" w:lineRule="auto"/>
        <w:ind w:left="567"/>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ЯЗЫКОВЫЕ ЗНАНИЯ И НАВЫКИ</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Орфография</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Совершенствование орфографических навыков, в том числе применительно к новому языковому материалу.</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Произносительная сторона речи</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Совершенствование </w:t>
      </w:r>
      <w:proofErr w:type="spellStart"/>
      <w:r w:rsidRPr="00EA4E2A">
        <w:rPr>
          <w:rFonts w:ascii="Times New Roman" w:eastAsia="Times New Roman" w:hAnsi="Times New Roman" w:cs="Times New Roman"/>
          <w:sz w:val="24"/>
          <w:szCs w:val="24"/>
        </w:rPr>
        <w:t>слухо</w:t>
      </w:r>
      <w:proofErr w:type="spellEnd"/>
      <w:r w:rsidRPr="00EA4E2A">
        <w:rPr>
          <w:rFonts w:ascii="Times New Roman" w:eastAsia="Times New Roman" w:hAnsi="Times New Roman" w:cs="Times New Roman"/>
          <w:sz w:val="24"/>
          <w:szCs w:val="24"/>
        </w:rPr>
        <w:t>-произносительных навыков, в том числе применительно к новому языковому материалу.</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Лексическая сторона речи</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w:t>
      </w:r>
      <w:r w:rsidRPr="00EA4E2A">
        <w:rPr>
          <w:rFonts w:ascii="Times New Roman" w:eastAsia="Times New Roman" w:hAnsi="Times New Roman" w:cs="Times New Roman"/>
          <w:sz w:val="24"/>
          <w:szCs w:val="24"/>
        </w:rPr>
        <w:lastRenderedPageBreak/>
        <w:t>оценочной лексики, реплик-клише</w:t>
      </w:r>
      <w:r w:rsidRPr="00EA4E2A">
        <w:rPr>
          <w:rFonts w:ascii="Times New Roman" w:eastAsia="Times New Roman" w:hAnsi="Times New Roman" w:cs="Times New Roman"/>
          <w:b/>
          <w:bCs/>
          <w:sz w:val="24"/>
          <w:szCs w:val="24"/>
        </w:rPr>
        <w:t> </w:t>
      </w:r>
      <w:r w:rsidRPr="00EA4E2A">
        <w:rPr>
          <w:rFonts w:ascii="Times New Roman" w:eastAsia="Times New Roman" w:hAnsi="Times New Roman" w:cs="Times New Roman"/>
          <w:sz w:val="24"/>
          <w:szCs w:val="24"/>
        </w:rPr>
        <w:t>речевого этикета, отражающих особенности культуры страны/стран изучаемого языка.</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Расширение потенциального словаря за счет овладения новыми словообразовательными моделями, интернациональной лексикой.</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Развитие соответствующих лексических навыков.</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Грамматическая сторона речи</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Расширение объема значений изученных грамматических явлений: </w:t>
      </w:r>
      <w:proofErr w:type="spellStart"/>
      <w:r w:rsidRPr="00EA4E2A">
        <w:rPr>
          <w:rFonts w:ascii="Times New Roman" w:eastAsia="Times New Roman" w:hAnsi="Times New Roman" w:cs="Times New Roman"/>
          <w:sz w:val="24"/>
          <w:szCs w:val="24"/>
        </w:rPr>
        <w:t>видо</w:t>
      </w:r>
      <w:proofErr w:type="spellEnd"/>
      <w:r w:rsidRPr="00EA4E2A">
        <w:rPr>
          <w:rFonts w:ascii="Times New Roman" w:eastAsia="Times New Roman" w:hAnsi="Times New Roman" w:cs="Times New Roman"/>
          <w:sz w:val="24"/>
          <w:szCs w:val="24"/>
        </w:rPr>
        <w:t>-временных,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EA4E2A" w:rsidRPr="00EA4E2A" w:rsidRDefault="00EA4E2A" w:rsidP="00EA4E2A">
      <w:pPr>
        <w:shd w:val="clear" w:color="auto" w:fill="FFFFFF"/>
        <w:spacing w:after="0" w:line="240" w:lineRule="auto"/>
        <w:ind w:left="567"/>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СОЦИОКУЛЬТУРНЫЕ ЗНАНИЯ И УМЕНИЯ</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EA4E2A">
        <w:rPr>
          <w:rFonts w:ascii="Times New Roman" w:eastAsia="Times New Roman" w:hAnsi="Times New Roman" w:cs="Times New Roman"/>
          <w:sz w:val="24"/>
          <w:szCs w:val="24"/>
        </w:rPr>
        <w:t>межпредметного</w:t>
      </w:r>
      <w:proofErr w:type="spellEnd"/>
      <w:r w:rsidRPr="00EA4E2A">
        <w:rPr>
          <w:rFonts w:ascii="Times New Roman" w:eastAsia="Times New Roman" w:hAnsi="Times New Roman" w:cs="Times New Roman"/>
          <w:sz w:val="24"/>
          <w:szCs w:val="24"/>
        </w:rPr>
        <w:t xml:space="preserve"> характера.</w:t>
      </w:r>
    </w:p>
    <w:p w:rsidR="00EA4E2A" w:rsidRPr="00EA4E2A" w:rsidRDefault="00EA4E2A" w:rsidP="00EA4E2A">
      <w:pPr>
        <w:shd w:val="clear" w:color="auto" w:fill="FFFFFF"/>
        <w:spacing w:after="0" w:line="240" w:lineRule="auto"/>
        <w:ind w:left="567"/>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КОМПЕНСАТОРНЫЕ УМЕНИЯ</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Совершенствование умений: пользоваться языковой и контекстуальной догадкой при чтении и </w:t>
      </w:r>
      <w:proofErr w:type="spellStart"/>
      <w:r w:rsidRPr="00EA4E2A">
        <w:rPr>
          <w:rFonts w:ascii="Times New Roman" w:eastAsia="Times New Roman" w:hAnsi="Times New Roman" w:cs="Times New Roman"/>
          <w:sz w:val="24"/>
          <w:szCs w:val="24"/>
        </w:rPr>
        <w:t>аудировании</w:t>
      </w:r>
      <w:proofErr w:type="spellEnd"/>
      <w:r w:rsidRPr="00EA4E2A">
        <w:rPr>
          <w:rFonts w:ascii="Times New Roman" w:eastAsia="Times New Roman" w:hAnsi="Times New Roman" w:cs="Times New Roman"/>
          <w:sz w:val="24"/>
          <w:szCs w:val="24"/>
        </w:rPr>
        <w:t xml:space="preserve">;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w:t>
      </w:r>
      <w:proofErr w:type="spellStart"/>
      <w:r w:rsidRPr="00EA4E2A">
        <w:rPr>
          <w:rFonts w:ascii="Times New Roman" w:eastAsia="Times New Roman" w:hAnsi="Times New Roman" w:cs="Times New Roman"/>
          <w:sz w:val="24"/>
          <w:szCs w:val="24"/>
        </w:rPr>
        <w:t>устноречевого</w:t>
      </w:r>
      <w:proofErr w:type="spellEnd"/>
      <w:r w:rsidRPr="00EA4E2A">
        <w:rPr>
          <w:rFonts w:ascii="Times New Roman" w:eastAsia="Times New Roman" w:hAnsi="Times New Roman" w:cs="Times New Roman"/>
          <w:sz w:val="24"/>
          <w:szCs w:val="24"/>
        </w:rPr>
        <w:t xml:space="preserve"> общения.</w:t>
      </w:r>
    </w:p>
    <w:p w:rsidR="00EA4E2A" w:rsidRPr="00EA4E2A" w:rsidRDefault="00EA4E2A" w:rsidP="00EA4E2A">
      <w:pPr>
        <w:shd w:val="clear" w:color="auto" w:fill="FFFFFF"/>
        <w:spacing w:after="0" w:line="240" w:lineRule="auto"/>
        <w:ind w:left="567"/>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УЧЕБНО-ПОЗНАВАТЕЛЬНЫЕ УМЕНИЯ</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Дальнейшее </w:t>
      </w:r>
      <w:r w:rsidRPr="00EA4E2A">
        <w:rPr>
          <w:rFonts w:ascii="Times New Roman" w:eastAsia="Times New Roman" w:hAnsi="Times New Roman" w:cs="Times New Roman"/>
          <w:b/>
          <w:bCs/>
          <w:sz w:val="24"/>
          <w:szCs w:val="24"/>
        </w:rPr>
        <w:t>развитие</w:t>
      </w:r>
      <w:r w:rsidRPr="00EA4E2A">
        <w:rPr>
          <w:rFonts w:ascii="Times New Roman" w:eastAsia="Times New Roman" w:hAnsi="Times New Roman" w:cs="Times New Roman"/>
          <w:sz w:val="24"/>
          <w:szCs w:val="24"/>
        </w:rPr>
        <w:t> </w:t>
      </w:r>
      <w:r w:rsidRPr="00EA4E2A">
        <w:rPr>
          <w:rFonts w:ascii="Times New Roman" w:eastAsia="Times New Roman" w:hAnsi="Times New Roman" w:cs="Times New Roman"/>
          <w:b/>
          <w:bCs/>
          <w:sz w:val="24"/>
          <w:szCs w:val="24"/>
        </w:rPr>
        <w:t>общих учебных умений,</w:t>
      </w:r>
      <w:r w:rsidRPr="00EA4E2A">
        <w:rPr>
          <w:rFonts w:ascii="Times New Roman" w:eastAsia="Times New Roman" w:hAnsi="Times New Roman" w:cs="Times New Roman"/>
          <w:sz w:val="24"/>
          <w:szCs w:val="24"/>
        </w:rPr>
        <w:t xml:space="preserve">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w:t>
      </w:r>
      <w:proofErr w:type="spellStart"/>
      <w:r w:rsidRPr="00EA4E2A">
        <w:rPr>
          <w:rFonts w:ascii="Times New Roman" w:eastAsia="Times New Roman" w:hAnsi="Times New Roman" w:cs="Times New Roman"/>
          <w:sz w:val="24"/>
          <w:szCs w:val="24"/>
        </w:rPr>
        <w:t>аудиотексте</w:t>
      </w:r>
      <w:proofErr w:type="spellEnd"/>
      <w:r w:rsidRPr="00EA4E2A">
        <w:rPr>
          <w:rFonts w:ascii="Times New Roman" w:eastAsia="Times New Roman" w:hAnsi="Times New Roman" w:cs="Times New Roman"/>
          <w:sz w:val="24"/>
          <w:szCs w:val="24"/>
        </w:rP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Развитие </w:t>
      </w:r>
      <w:r w:rsidRPr="00EA4E2A">
        <w:rPr>
          <w:rFonts w:ascii="Times New Roman" w:eastAsia="Times New Roman" w:hAnsi="Times New Roman" w:cs="Times New Roman"/>
          <w:b/>
          <w:bCs/>
          <w:sz w:val="24"/>
          <w:szCs w:val="24"/>
        </w:rPr>
        <w:t>специальных учебных умений</w:t>
      </w:r>
      <w:r w:rsidRPr="00EA4E2A">
        <w:rPr>
          <w:rFonts w:ascii="Times New Roman" w:eastAsia="Times New Roman" w:hAnsi="Times New Roman" w:cs="Times New Roman"/>
          <w:sz w:val="24"/>
          <w:szCs w:val="24"/>
        </w:rPr>
        <w:t>: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EA4E2A" w:rsidRPr="00EA4E2A" w:rsidRDefault="00EA4E2A" w:rsidP="00EA4E2A">
      <w:pPr>
        <w:widowControl w:val="0"/>
        <w:spacing w:after="0" w:line="240" w:lineRule="auto"/>
        <w:jc w:val="center"/>
        <w:rPr>
          <w:rFonts w:ascii="Times New Roman" w:eastAsia="Times New Roman" w:hAnsi="Times New Roman" w:cs="Times New Roman"/>
          <w:b/>
          <w:color w:val="FF0000"/>
          <w:sz w:val="24"/>
          <w:szCs w:val="24"/>
        </w:rPr>
      </w:pPr>
    </w:p>
    <w:p w:rsidR="00EA4E2A" w:rsidRPr="00EA4E2A" w:rsidRDefault="00EA4E2A" w:rsidP="00EA4E2A">
      <w:pPr>
        <w:widowControl w:val="0"/>
        <w:spacing w:after="0" w:line="240" w:lineRule="auto"/>
        <w:jc w:val="center"/>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2.4. МАТЕМАТИКА</w:t>
      </w:r>
    </w:p>
    <w:p w:rsidR="00EA4E2A" w:rsidRPr="00EA4E2A" w:rsidRDefault="00EA4E2A" w:rsidP="00EA4E2A">
      <w:pPr>
        <w:spacing w:after="0" w:line="240" w:lineRule="auto"/>
        <w:ind w:firstLine="709"/>
        <w:rPr>
          <w:rFonts w:ascii="Times New Roman" w:eastAsia="Times New Roman" w:hAnsi="Times New Roman" w:cs="Times New Roman"/>
          <w:b/>
          <w:bCs/>
          <w:i/>
          <w:iCs/>
          <w:sz w:val="24"/>
          <w:szCs w:val="24"/>
        </w:rPr>
      </w:pPr>
      <w:r w:rsidRPr="00EA4E2A">
        <w:rPr>
          <w:rFonts w:ascii="Times New Roman" w:eastAsia="Times New Roman" w:hAnsi="Times New Roman" w:cs="Times New Roman"/>
          <w:b/>
          <w:bCs/>
          <w:i/>
          <w:iCs/>
          <w:sz w:val="24"/>
          <w:szCs w:val="24"/>
        </w:rPr>
        <w:t>Изучение математики на базовом уровне среднего общего образования направлено на достижение следующих целей:</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формирование представлений</w:t>
      </w:r>
      <w:r w:rsidRPr="00EA4E2A">
        <w:rPr>
          <w:rFonts w:ascii="Times New Roman" w:eastAsia="Times New Roman" w:hAnsi="Times New Roman" w:cs="Times New Roman"/>
          <w:sz w:val="24"/>
          <w:szCs w:val="24"/>
        </w:rPr>
        <w:t xml:space="preserve"> о математике как универсальном языке науки, средстве моделирования явлений и процессов, об идеях и методах математики; </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 xml:space="preserve">развитие </w:t>
      </w:r>
      <w:r w:rsidRPr="00EA4E2A">
        <w:rPr>
          <w:rFonts w:ascii="Times New Roman" w:eastAsia="Times New Roman" w:hAnsi="Times New Roman" w:cs="Times New Roman"/>
          <w:sz w:val="24"/>
          <w:szCs w:val="24"/>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овладение математическими знаниями и умениями,</w:t>
      </w:r>
      <w:r w:rsidRPr="00EA4E2A">
        <w:rPr>
          <w:rFonts w:ascii="Times New Roman" w:eastAsia="Times New Roman" w:hAnsi="Times New Roman" w:cs="Times New Roman"/>
          <w:sz w:val="24"/>
          <w:szCs w:val="24"/>
        </w:rPr>
        <w:t xml:space="preserve">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 xml:space="preserve">воспитание </w:t>
      </w:r>
      <w:r w:rsidRPr="00EA4E2A">
        <w:rPr>
          <w:rFonts w:ascii="Times New Roman" w:eastAsia="Times New Roman" w:hAnsi="Times New Roman" w:cs="Times New Roman"/>
          <w:sz w:val="24"/>
          <w:szCs w:val="24"/>
        </w:rPr>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EA4E2A" w:rsidRPr="00EA4E2A" w:rsidRDefault="00EA4E2A" w:rsidP="00EA4E2A">
      <w:pPr>
        <w:keepNext/>
        <w:widowControl w:val="0"/>
        <w:autoSpaceDE w:val="0"/>
        <w:autoSpaceDN w:val="0"/>
        <w:adjustRightInd w:val="0"/>
        <w:spacing w:after="0" w:line="240" w:lineRule="auto"/>
        <w:ind w:firstLine="560"/>
        <w:jc w:val="center"/>
        <w:outlineLvl w:val="4"/>
        <w:rPr>
          <w:rFonts w:ascii="Times New Roman" w:eastAsia="Times New Roman" w:hAnsi="Times New Roman" w:cs="Times New Roman"/>
          <w:b/>
          <w:bCs/>
          <w:sz w:val="24"/>
          <w:szCs w:val="24"/>
        </w:rPr>
      </w:pPr>
      <w:r w:rsidRPr="00EA4E2A">
        <w:rPr>
          <w:rFonts w:ascii="Times New Roman" w:eastAsia="Times New Roman" w:hAnsi="Times New Roman" w:cs="Times New Roman"/>
          <w:b/>
          <w:bCs/>
          <w:sz w:val="24"/>
          <w:szCs w:val="24"/>
        </w:rPr>
        <w:t>ОБЯЗАТЕЛЬНЫЙ МИНИМУМ СОДЕРЖАНИЯ</w:t>
      </w:r>
      <w:r w:rsidRPr="00EA4E2A">
        <w:rPr>
          <w:rFonts w:ascii="Times New Roman" w:eastAsia="Times New Roman" w:hAnsi="Times New Roman" w:cs="Times New Roman"/>
          <w:b/>
          <w:bCs/>
          <w:sz w:val="24"/>
          <w:szCs w:val="24"/>
        </w:rPr>
        <w:br/>
        <w:t>ОСНОВНЫХ ОБРАЗОВАТЕЛЬНЫХ ПРОГРАММ</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АЛГЕБРА</w:t>
      </w:r>
    </w:p>
    <w:p w:rsidR="00EA4E2A" w:rsidRPr="00EA4E2A" w:rsidRDefault="00EA4E2A" w:rsidP="00EA4E2A">
      <w:pPr>
        <w:widowControl w:val="0"/>
        <w:spacing w:after="0" w:line="240" w:lineRule="auto"/>
        <w:ind w:firstLine="567"/>
        <w:rPr>
          <w:rFonts w:ascii="Times New Roman" w:eastAsia="Times New Roman" w:hAnsi="Times New Roman" w:cs="Times New Roman"/>
          <w:iCs/>
          <w:sz w:val="24"/>
          <w:szCs w:val="24"/>
        </w:rPr>
      </w:pPr>
      <w:r w:rsidRPr="00EA4E2A">
        <w:rPr>
          <w:rFonts w:ascii="Times New Roman" w:eastAsia="Times New Roman" w:hAnsi="Times New Roman" w:cs="Times New Roman"/>
          <w:b/>
          <w:sz w:val="24"/>
          <w:szCs w:val="24"/>
        </w:rPr>
        <w:lastRenderedPageBreak/>
        <w:t>Корни и степени.</w:t>
      </w:r>
      <w:r w:rsidRPr="00EA4E2A">
        <w:rPr>
          <w:rFonts w:ascii="Times New Roman" w:eastAsia="Times New Roman" w:hAnsi="Times New Roman" w:cs="Times New Roman"/>
          <w:sz w:val="24"/>
          <w:szCs w:val="24"/>
        </w:rPr>
        <w:t xml:space="preserve"> Корень степени </w:t>
      </w:r>
      <w:r w:rsidRPr="00EA4E2A">
        <w:rPr>
          <w:rFonts w:ascii="Times New Roman" w:eastAsia="Times New Roman" w:hAnsi="Times New Roman" w:cs="Times New Roman"/>
          <w:i/>
          <w:sz w:val="24"/>
          <w:szCs w:val="24"/>
          <w:lang w:val="en-US"/>
        </w:rPr>
        <w:t>n</w:t>
      </w:r>
      <w:r w:rsidRPr="00EA4E2A">
        <w:rPr>
          <w:rFonts w:ascii="Times New Roman" w:eastAsia="Times New Roman" w:hAnsi="Times New Roman" w:cs="Times New Roman"/>
          <w:sz w:val="24"/>
          <w:szCs w:val="24"/>
        </w:rPr>
        <w:t xml:space="preserve">&gt;1 и его свойства. Степень с рациональным показателем и ее свойства. </w:t>
      </w:r>
      <w:r w:rsidRPr="00EA4E2A">
        <w:rPr>
          <w:rFonts w:ascii="Times New Roman" w:eastAsia="Times New Roman" w:hAnsi="Times New Roman" w:cs="Times New Roman"/>
          <w:i/>
          <w:iCs/>
          <w:sz w:val="24"/>
          <w:szCs w:val="24"/>
        </w:rPr>
        <w:t>Понятие о степени с действительным показателем</w:t>
      </w:r>
      <w:r w:rsidRPr="00EA4E2A">
        <w:rPr>
          <w:rFonts w:ascii="Times New Roman" w:eastAsia="Times New Roman" w:hAnsi="Times New Roman" w:cs="Times New Roman"/>
          <w:i/>
          <w:sz w:val="24"/>
          <w:szCs w:val="24"/>
          <w:vertAlign w:val="superscript"/>
        </w:rPr>
        <w:footnoteReference w:id="3"/>
      </w:r>
      <w:r w:rsidRPr="00EA4E2A">
        <w:rPr>
          <w:rFonts w:ascii="Times New Roman" w:eastAsia="Times New Roman" w:hAnsi="Times New Roman" w:cs="Times New Roman"/>
          <w:i/>
          <w:iCs/>
          <w:sz w:val="24"/>
          <w:szCs w:val="24"/>
        </w:rPr>
        <w:t xml:space="preserve">. </w:t>
      </w:r>
      <w:r w:rsidRPr="00EA4E2A">
        <w:rPr>
          <w:rFonts w:ascii="Times New Roman" w:eastAsia="Times New Roman" w:hAnsi="Times New Roman" w:cs="Times New Roman"/>
          <w:iCs/>
          <w:sz w:val="24"/>
          <w:szCs w:val="24"/>
        </w:rPr>
        <w:t>Свойства степени с действительным показателем.</w:t>
      </w:r>
    </w:p>
    <w:p w:rsidR="00EA4E2A" w:rsidRPr="00EA4E2A" w:rsidRDefault="00EA4E2A" w:rsidP="00EA4E2A">
      <w:pPr>
        <w:widowControl w:val="0"/>
        <w:spacing w:after="0" w:line="240" w:lineRule="auto"/>
        <w:ind w:firstLine="709"/>
        <w:rPr>
          <w:rFonts w:ascii="Times New Roman" w:eastAsia="Times New Roman" w:hAnsi="Times New Roman" w:cs="Times New Roman"/>
          <w:iCs/>
          <w:sz w:val="24"/>
          <w:szCs w:val="24"/>
        </w:rPr>
      </w:pPr>
      <w:r w:rsidRPr="00EA4E2A">
        <w:rPr>
          <w:rFonts w:ascii="Times New Roman" w:eastAsia="Times New Roman" w:hAnsi="Times New Roman" w:cs="Times New Roman"/>
          <w:b/>
          <w:sz w:val="24"/>
          <w:szCs w:val="24"/>
        </w:rPr>
        <w:t xml:space="preserve">Логарифм. </w:t>
      </w:r>
      <w:r w:rsidRPr="00EA4E2A">
        <w:rPr>
          <w:rFonts w:ascii="Times New Roman" w:eastAsia="Times New Roman" w:hAnsi="Times New Roman" w:cs="Times New Roman"/>
          <w:sz w:val="24"/>
          <w:szCs w:val="24"/>
        </w:rPr>
        <w:t xml:space="preserve">Логарифм числа. </w:t>
      </w:r>
      <w:r w:rsidRPr="00EA4E2A">
        <w:rPr>
          <w:rFonts w:ascii="Times New Roman" w:eastAsia="Times New Roman" w:hAnsi="Times New Roman" w:cs="Times New Roman"/>
          <w:i/>
          <w:iCs/>
          <w:sz w:val="24"/>
          <w:szCs w:val="24"/>
        </w:rPr>
        <w:t xml:space="preserve">Основное логарифмическое тождество. </w:t>
      </w:r>
      <w:r w:rsidRPr="00EA4E2A">
        <w:rPr>
          <w:rFonts w:ascii="Times New Roman" w:eastAsia="Times New Roman" w:hAnsi="Times New Roman" w:cs="Times New Roman"/>
          <w:sz w:val="24"/>
          <w:szCs w:val="24"/>
        </w:rPr>
        <w:t xml:space="preserve">Логарифм произведения, частного, степени; </w:t>
      </w:r>
      <w:r w:rsidRPr="00EA4E2A">
        <w:rPr>
          <w:rFonts w:ascii="Times New Roman" w:eastAsia="Times New Roman" w:hAnsi="Times New Roman" w:cs="Times New Roman"/>
          <w:i/>
          <w:iCs/>
          <w:sz w:val="24"/>
          <w:szCs w:val="24"/>
        </w:rPr>
        <w:t>переход к новому основанию</w:t>
      </w:r>
      <w:r w:rsidRPr="00EA4E2A">
        <w:rPr>
          <w:rFonts w:ascii="Times New Roman" w:eastAsia="Times New Roman" w:hAnsi="Times New Roman" w:cs="Times New Roman"/>
          <w:i/>
          <w:sz w:val="24"/>
          <w:szCs w:val="24"/>
        </w:rPr>
        <w:t>.</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Cs/>
          <w:sz w:val="24"/>
          <w:szCs w:val="24"/>
        </w:rPr>
        <w:t>Десятичный и натуральный логарифмы,</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Cs/>
          <w:sz w:val="24"/>
          <w:szCs w:val="24"/>
        </w:rPr>
        <w:t xml:space="preserve">число е. </w:t>
      </w:r>
    </w:p>
    <w:p w:rsidR="00EA4E2A" w:rsidRPr="00EA4E2A" w:rsidRDefault="00EA4E2A" w:rsidP="00EA4E2A">
      <w:pPr>
        <w:widowControl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Преобразования простейших выражений</w:t>
      </w:r>
      <w:r w:rsidRPr="00EA4E2A">
        <w:rPr>
          <w:rFonts w:ascii="Times New Roman" w:eastAsia="Times New Roman" w:hAnsi="Times New Roman" w:cs="Times New Roman"/>
          <w:sz w:val="24"/>
          <w:szCs w:val="24"/>
        </w:rPr>
        <w:t>, включающих арифметические операции, а также операцию возведения в степень и операцию логарифмирования.</w:t>
      </w:r>
    </w:p>
    <w:p w:rsidR="00EA4E2A" w:rsidRPr="00EA4E2A" w:rsidRDefault="00EA4E2A" w:rsidP="00EA4E2A">
      <w:pPr>
        <w:widowControl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Основы тригонометрии.</w:t>
      </w:r>
      <w:r w:rsidRPr="00EA4E2A">
        <w:rPr>
          <w:rFonts w:ascii="Times New Roman" w:eastAsia="Times New Roman" w:hAnsi="Times New Roman" w:cs="Times New Roman"/>
          <w:sz w:val="24"/>
          <w:szCs w:val="24"/>
        </w:rPr>
        <w:t xml:space="preserve">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EA4E2A">
        <w:rPr>
          <w:rFonts w:ascii="Times New Roman" w:eastAsia="Times New Roman" w:hAnsi="Times New Roman" w:cs="Times New Roman"/>
          <w:i/>
          <w:sz w:val="24"/>
          <w:szCs w:val="24"/>
        </w:rPr>
        <w:t>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w:t>
      </w:r>
      <w:r w:rsidRPr="00EA4E2A">
        <w:rPr>
          <w:rFonts w:ascii="Times New Roman" w:eastAsia="Times New Roman" w:hAnsi="Times New Roman" w:cs="Times New Roman"/>
          <w:sz w:val="24"/>
          <w:szCs w:val="24"/>
        </w:rPr>
        <w:t xml:space="preserve"> Преобразования простейших тригонометрических выражений.</w:t>
      </w:r>
    </w:p>
    <w:p w:rsidR="00EA4E2A" w:rsidRPr="00EA4E2A" w:rsidRDefault="00EA4E2A" w:rsidP="00EA4E2A">
      <w:pPr>
        <w:widowControl w:val="0"/>
        <w:tabs>
          <w:tab w:val="left" w:pos="9070"/>
        </w:tabs>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Простейшие тригонометрические уравнения. Решения тригонометрических уравнений. </w:t>
      </w:r>
      <w:r w:rsidRPr="00EA4E2A">
        <w:rPr>
          <w:rFonts w:ascii="Times New Roman" w:eastAsia="Times New Roman" w:hAnsi="Times New Roman" w:cs="Times New Roman"/>
          <w:i/>
          <w:sz w:val="24"/>
          <w:szCs w:val="24"/>
        </w:rPr>
        <w:t>Простейшие тригонометрические неравенства</w:t>
      </w:r>
      <w:r w:rsidRPr="00EA4E2A">
        <w:rPr>
          <w:rFonts w:ascii="Times New Roman" w:eastAsia="Times New Roman" w:hAnsi="Times New Roman" w:cs="Times New Roman"/>
          <w:sz w:val="24"/>
          <w:szCs w:val="24"/>
        </w:rPr>
        <w:t>.</w:t>
      </w:r>
    </w:p>
    <w:p w:rsidR="00EA4E2A" w:rsidRPr="00EA4E2A" w:rsidRDefault="00EA4E2A" w:rsidP="00EA4E2A">
      <w:pPr>
        <w:widowControl w:val="0"/>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i/>
          <w:iCs/>
          <w:sz w:val="24"/>
          <w:szCs w:val="24"/>
        </w:rPr>
        <w:t xml:space="preserve">Арксинус, арккосинус, арктангенс числа. </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ФУНКЦИИ</w:t>
      </w:r>
    </w:p>
    <w:p w:rsidR="00EA4E2A" w:rsidRPr="00EA4E2A" w:rsidRDefault="00EA4E2A" w:rsidP="00EA4E2A">
      <w:pPr>
        <w:widowControl w:val="0"/>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rsidR="00EA4E2A" w:rsidRPr="00EA4E2A" w:rsidRDefault="00EA4E2A" w:rsidP="00EA4E2A">
      <w:pPr>
        <w:widowControl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Обратная функция. </w:t>
      </w:r>
      <w:r w:rsidRPr="00EA4E2A">
        <w:rPr>
          <w:rFonts w:ascii="Times New Roman" w:eastAsia="Times New Roman" w:hAnsi="Times New Roman" w:cs="Times New Roman"/>
          <w:i/>
          <w:sz w:val="24"/>
          <w:szCs w:val="24"/>
        </w:rPr>
        <w:t>Область определения и область значений обратной функции.</w:t>
      </w:r>
      <w:r w:rsidRPr="00EA4E2A">
        <w:rPr>
          <w:rFonts w:ascii="Times New Roman" w:eastAsia="Times New Roman" w:hAnsi="Times New Roman" w:cs="Times New Roman"/>
          <w:sz w:val="24"/>
          <w:szCs w:val="24"/>
        </w:rPr>
        <w:t xml:space="preserve"> График обратной функции. </w:t>
      </w:r>
    </w:p>
    <w:p w:rsidR="00EA4E2A" w:rsidRPr="00EA4E2A" w:rsidRDefault="00EA4E2A" w:rsidP="00EA4E2A">
      <w:pPr>
        <w:widowControl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Степенная функция с натуральным показателем, ее свойства и график.</w:t>
      </w:r>
    </w:p>
    <w:p w:rsidR="00EA4E2A" w:rsidRPr="00EA4E2A" w:rsidRDefault="00EA4E2A" w:rsidP="00EA4E2A">
      <w:pPr>
        <w:widowControl w:val="0"/>
        <w:tabs>
          <w:tab w:val="left" w:pos="9070"/>
        </w:tabs>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i/>
          <w:sz w:val="24"/>
          <w:szCs w:val="24"/>
        </w:rPr>
        <w:t xml:space="preserve">Вертикальные и горизонтальные асимптоты графиков. Графики дробно-линейных функций. </w:t>
      </w:r>
    </w:p>
    <w:p w:rsidR="00EA4E2A" w:rsidRPr="00EA4E2A" w:rsidRDefault="00EA4E2A" w:rsidP="00EA4E2A">
      <w:pPr>
        <w:widowControl w:val="0"/>
        <w:spacing w:after="0" w:line="240" w:lineRule="auto"/>
        <w:ind w:firstLine="709"/>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Тригонометрические функции, их свойства и графики; периодичность, основной период.</w:t>
      </w:r>
    </w:p>
    <w:p w:rsidR="00EA4E2A" w:rsidRPr="00EA4E2A" w:rsidRDefault="00EA4E2A" w:rsidP="00EA4E2A">
      <w:pPr>
        <w:widowControl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Показательная функция (экспонента), ее свойства и график. </w:t>
      </w:r>
    </w:p>
    <w:p w:rsidR="00EA4E2A" w:rsidRPr="00EA4E2A" w:rsidRDefault="00EA4E2A" w:rsidP="00EA4E2A">
      <w:pPr>
        <w:widowControl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Логарифмическая функция, ее свойства и график.</w:t>
      </w:r>
    </w:p>
    <w:p w:rsidR="00EA4E2A" w:rsidRPr="00EA4E2A" w:rsidRDefault="00EA4E2A" w:rsidP="00EA4E2A">
      <w:pPr>
        <w:widowControl w:val="0"/>
        <w:spacing w:after="0" w:line="240" w:lineRule="auto"/>
        <w:ind w:firstLine="709"/>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Преобразования графиков: параллельный перенос, симметрия относительно осей координат </w:t>
      </w:r>
      <w:r w:rsidRPr="00EA4E2A">
        <w:rPr>
          <w:rFonts w:ascii="Times New Roman" w:eastAsia="Times New Roman" w:hAnsi="Times New Roman" w:cs="Times New Roman"/>
          <w:i/>
          <w:sz w:val="24"/>
          <w:szCs w:val="24"/>
        </w:rPr>
        <w:t>и симметрия относительно начала координат,</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sz w:val="24"/>
          <w:szCs w:val="24"/>
        </w:rPr>
        <w:t>симметрия относительно прямой</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sz w:val="24"/>
          <w:szCs w:val="24"/>
          <w:lang w:val="en-US"/>
        </w:rPr>
        <w:t>y</w:t>
      </w:r>
      <w:r w:rsidRPr="00EA4E2A">
        <w:rPr>
          <w:rFonts w:ascii="Times New Roman" w:eastAsia="Times New Roman" w:hAnsi="Times New Roman" w:cs="Times New Roman"/>
          <w:i/>
          <w:sz w:val="24"/>
          <w:szCs w:val="24"/>
        </w:rPr>
        <w:t xml:space="preserve"> = </w:t>
      </w:r>
      <w:r w:rsidRPr="00EA4E2A">
        <w:rPr>
          <w:rFonts w:ascii="Times New Roman" w:eastAsia="Times New Roman" w:hAnsi="Times New Roman" w:cs="Times New Roman"/>
          <w:i/>
          <w:sz w:val="24"/>
          <w:szCs w:val="24"/>
          <w:lang w:val="en-US"/>
        </w:rPr>
        <w:t>x</w:t>
      </w:r>
      <w:r w:rsidRPr="00EA4E2A">
        <w:rPr>
          <w:rFonts w:ascii="Times New Roman" w:eastAsia="Times New Roman" w:hAnsi="Times New Roman" w:cs="Times New Roman"/>
          <w:i/>
          <w:sz w:val="24"/>
          <w:szCs w:val="24"/>
        </w:rPr>
        <w:t>, растяжение и сжатие вдоль осей координат.</w:t>
      </w:r>
      <w:r w:rsidRPr="00EA4E2A">
        <w:rPr>
          <w:rFonts w:ascii="Times New Roman" w:eastAsia="Times New Roman" w:hAnsi="Times New Roman" w:cs="Times New Roman"/>
          <w:sz w:val="24"/>
          <w:szCs w:val="24"/>
        </w:rPr>
        <w:t xml:space="preserve"> </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НАЧАЛА МАТЕМАТИЧЕСКОГО АНАЛИЗА</w:t>
      </w:r>
    </w:p>
    <w:p w:rsidR="00EA4E2A" w:rsidRPr="00EA4E2A" w:rsidRDefault="00EA4E2A" w:rsidP="00EA4E2A">
      <w:pPr>
        <w:widowControl w:val="0"/>
        <w:spacing w:after="0" w:line="240" w:lineRule="auto"/>
        <w:ind w:firstLine="567"/>
        <w:rPr>
          <w:rFonts w:ascii="Times New Roman" w:eastAsia="Times New Roman" w:hAnsi="Times New Roman" w:cs="Times New Roman"/>
          <w:iCs/>
          <w:sz w:val="24"/>
          <w:szCs w:val="24"/>
        </w:rPr>
      </w:pPr>
      <w:r w:rsidRPr="00EA4E2A">
        <w:rPr>
          <w:rFonts w:ascii="Times New Roman" w:eastAsia="Times New Roman" w:hAnsi="Times New Roman" w:cs="Times New Roman"/>
          <w:i/>
          <w:iCs/>
          <w:sz w:val="24"/>
          <w:szCs w:val="24"/>
        </w:rPr>
        <w:t xml:space="preserve">Понятие о пределе последовательности. Существование предела монотонной ограниченной последовательности. </w:t>
      </w:r>
      <w:r w:rsidRPr="00EA4E2A">
        <w:rPr>
          <w:rFonts w:ascii="Times New Roman" w:eastAsia="Times New Roman" w:hAnsi="Times New Roman" w:cs="Times New Roman"/>
          <w:iCs/>
          <w:sz w:val="24"/>
          <w:szCs w:val="24"/>
        </w:rPr>
        <w:t>Длина окружности и площадь круга как пределы последовательностей. Бесконечно убывающая геометрическая прогрессия и ее сумма.</w:t>
      </w:r>
    </w:p>
    <w:p w:rsidR="00EA4E2A" w:rsidRPr="00EA4E2A" w:rsidRDefault="00EA4E2A" w:rsidP="00EA4E2A">
      <w:pPr>
        <w:widowControl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i/>
          <w:iCs/>
          <w:sz w:val="24"/>
          <w:szCs w:val="24"/>
        </w:rPr>
        <w:t>Понятие</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iCs/>
          <w:sz w:val="24"/>
          <w:szCs w:val="24"/>
        </w:rPr>
        <w:t>о непрерывности функции.</w:t>
      </w:r>
    </w:p>
    <w:p w:rsidR="00EA4E2A" w:rsidRPr="00EA4E2A" w:rsidRDefault="00EA4E2A" w:rsidP="00EA4E2A">
      <w:pPr>
        <w:widowControl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Понятие о производной функции, </w:t>
      </w:r>
      <w:r w:rsidRPr="00EA4E2A">
        <w:rPr>
          <w:rFonts w:ascii="Times New Roman" w:eastAsia="Times New Roman" w:hAnsi="Times New Roman" w:cs="Times New Roman"/>
          <w:iCs/>
          <w:sz w:val="24"/>
          <w:szCs w:val="24"/>
        </w:rPr>
        <w:t>физический и геометрический смысл производной.</w:t>
      </w:r>
      <w:r w:rsidRPr="00EA4E2A">
        <w:rPr>
          <w:rFonts w:ascii="Times New Roman" w:eastAsia="Times New Roman" w:hAnsi="Times New Roman" w:cs="Times New Roman"/>
          <w:i/>
          <w:iCs/>
          <w:sz w:val="24"/>
          <w:szCs w:val="24"/>
        </w:rPr>
        <w:t xml:space="preserve"> </w:t>
      </w:r>
      <w:r w:rsidRPr="00EA4E2A">
        <w:rPr>
          <w:rFonts w:ascii="Times New Roman" w:eastAsia="Times New Roman" w:hAnsi="Times New Roman" w:cs="Times New Roman"/>
          <w:sz w:val="24"/>
          <w:szCs w:val="24"/>
        </w:rPr>
        <w:t>Уравнение касательной к графику функции. Производные суммы, разности, произведения, частного. Производные основных элементарных функций.</w:t>
      </w:r>
      <w:r w:rsidRPr="00EA4E2A">
        <w:rPr>
          <w:rFonts w:ascii="Times New Roman" w:eastAsia="Times New Roman" w:hAnsi="Times New Roman" w:cs="Times New Roman"/>
          <w:i/>
          <w:iCs/>
          <w:sz w:val="24"/>
          <w:szCs w:val="24"/>
        </w:rPr>
        <w:t xml:space="preserve"> </w:t>
      </w:r>
      <w:r w:rsidRPr="00EA4E2A">
        <w:rPr>
          <w:rFonts w:ascii="Times New Roman" w:eastAsia="Times New Roman" w:hAnsi="Times New Roman" w:cs="Times New Roman"/>
          <w:sz w:val="24"/>
          <w:szCs w:val="24"/>
        </w:rPr>
        <w:t xml:space="preserve">Применение производной к исследованию функций и построению графиков. </w:t>
      </w:r>
      <w:r w:rsidRPr="00EA4E2A">
        <w:rPr>
          <w:rFonts w:ascii="Times New Roman" w:eastAsia="Times New Roman" w:hAnsi="Times New Roman" w:cs="Times New Roman"/>
          <w:i/>
          <w:sz w:val="24"/>
          <w:szCs w:val="24"/>
        </w:rPr>
        <w:t>Производные обратной функции и композиции данной функции с линейной</w:t>
      </w:r>
      <w:r w:rsidRPr="00EA4E2A">
        <w:rPr>
          <w:rFonts w:ascii="Times New Roman" w:eastAsia="Times New Roman" w:hAnsi="Times New Roman" w:cs="Times New Roman"/>
          <w:sz w:val="24"/>
          <w:szCs w:val="24"/>
        </w:rPr>
        <w:t>.</w:t>
      </w:r>
    </w:p>
    <w:p w:rsidR="00EA4E2A" w:rsidRPr="00EA4E2A" w:rsidRDefault="00EA4E2A" w:rsidP="00EA4E2A">
      <w:pPr>
        <w:widowControl w:val="0"/>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i/>
          <w:sz w:val="24"/>
          <w:szCs w:val="24"/>
        </w:rPr>
        <w:t xml:space="preserve">Понятие об определенном интеграле как площади криволинейной трапеции. </w:t>
      </w:r>
      <w:r w:rsidRPr="00EA4E2A">
        <w:rPr>
          <w:rFonts w:ascii="Times New Roman" w:eastAsia="Times New Roman" w:hAnsi="Times New Roman" w:cs="Times New Roman"/>
          <w:sz w:val="24"/>
          <w:szCs w:val="24"/>
        </w:rPr>
        <w:t>Первообразная. Формула Ньютона-Лейбница.</w:t>
      </w:r>
    </w:p>
    <w:p w:rsidR="00EA4E2A" w:rsidRPr="00EA4E2A" w:rsidRDefault="00EA4E2A" w:rsidP="00EA4E2A">
      <w:pPr>
        <w:widowControl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Примеры использования производной для нахождения наилучшего решения в </w:t>
      </w:r>
      <w:r w:rsidRPr="00EA4E2A">
        <w:rPr>
          <w:rFonts w:ascii="Times New Roman" w:eastAsia="Times New Roman" w:hAnsi="Times New Roman" w:cs="Times New Roman"/>
          <w:sz w:val="24"/>
          <w:szCs w:val="24"/>
        </w:rPr>
        <w:lastRenderedPageBreak/>
        <w:t>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w:t>
      </w:r>
      <w:r w:rsidRPr="00EA4E2A">
        <w:rPr>
          <w:rFonts w:ascii="Times New Roman" w:eastAsia="Times New Roman" w:hAnsi="Times New Roman" w:cs="Times New Roman"/>
          <w:i/>
          <w:sz w:val="24"/>
          <w:szCs w:val="24"/>
        </w:rPr>
        <w:t xml:space="preserve"> </w:t>
      </w:r>
      <w:r w:rsidRPr="00EA4E2A">
        <w:rPr>
          <w:rFonts w:ascii="Times New Roman" w:eastAsia="Times New Roman" w:hAnsi="Times New Roman" w:cs="Times New Roman"/>
          <w:sz w:val="24"/>
          <w:szCs w:val="24"/>
        </w:rPr>
        <w:t>Вторая производная и ее физический смысл.</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УРАВНЕНИЯ И НЕРАВЕНСТВА</w:t>
      </w:r>
    </w:p>
    <w:p w:rsidR="00EA4E2A" w:rsidRPr="00EA4E2A" w:rsidRDefault="00EA4E2A" w:rsidP="00EA4E2A">
      <w:pPr>
        <w:widowControl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Решение рациональных, показательных, логарифмических уравнений и неравенств. Решение иррациональных уравнений</w:t>
      </w:r>
      <w:r w:rsidRPr="00EA4E2A">
        <w:rPr>
          <w:rFonts w:ascii="Times New Roman" w:eastAsia="Times New Roman" w:hAnsi="Times New Roman" w:cs="Times New Roman"/>
          <w:i/>
          <w:sz w:val="24"/>
          <w:szCs w:val="24"/>
        </w:rPr>
        <w:t xml:space="preserve">. </w:t>
      </w:r>
    </w:p>
    <w:p w:rsidR="00EA4E2A" w:rsidRPr="00EA4E2A" w:rsidRDefault="00EA4E2A" w:rsidP="00EA4E2A">
      <w:pPr>
        <w:widowControl w:val="0"/>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EA4E2A" w:rsidRPr="00EA4E2A" w:rsidRDefault="00EA4E2A" w:rsidP="00EA4E2A">
      <w:pPr>
        <w:widowControl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EA4E2A" w:rsidRPr="00EA4E2A" w:rsidRDefault="00EA4E2A" w:rsidP="00EA4E2A">
      <w:pPr>
        <w:widowControl w:val="0"/>
        <w:spacing w:after="0" w:line="240" w:lineRule="auto"/>
        <w:ind w:firstLine="709"/>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ЭЛЕМЕНТЫ КОМБИНАТОРИКИ, СТАТИСТИКИ И ТЕОРИИ ВЕРОЯТНОСТЕЙ</w:t>
      </w:r>
    </w:p>
    <w:p w:rsidR="00EA4E2A" w:rsidRPr="00EA4E2A" w:rsidRDefault="00EA4E2A" w:rsidP="00EA4E2A">
      <w:pPr>
        <w:widowControl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Табличное и графическое представление данных.</w:t>
      </w:r>
      <w:r w:rsidRPr="00EA4E2A">
        <w:rPr>
          <w:rFonts w:ascii="Times New Roman" w:eastAsia="Times New Roman" w:hAnsi="Times New Roman" w:cs="Times New Roman"/>
          <w:i/>
          <w:sz w:val="24"/>
          <w:szCs w:val="24"/>
        </w:rPr>
        <w:t xml:space="preserve"> Числовые характеристики рядов данных</w:t>
      </w:r>
      <w:r w:rsidRPr="00EA4E2A">
        <w:rPr>
          <w:rFonts w:ascii="Times New Roman" w:eastAsia="Times New Roman" w:hAnsi="Times New Roman" w:cs="Times New Roman"/>
          <w:sz w:val="24"/>
          <w:szCs w:val="24"/>
        </w:rPr>
        <w:t>.</w:t>
      </w:r>
      <w:r w:rsidRPr="00EA4E2A">
        <w:rPr>
          <w:rFonts w:ascii="Times New Roman" w:eastAsia="Times New Roman" w:hAnsi="Times New Roman" w:cs="Times New Roman"/>
          <w:i/>
          <w:sz w:val="24"/>
          <w:szCs w:val="24"/>
        </w:rPr>
        <w:t xml:space="preserve"> </w:t>
      </w:r>
    </w:p>
    <w:p w:rsidR="00EA4E2A" w:rsidRPr="00EA4E2A" w:rsidRDefault="00EA4E2A" w:rsidP="00EA4E2A">
      <w:pPr>
        <w:widowControl w:val="0"/>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EA4E2A" w:rsidRPr="00EA4E2A" w:rsidRDefault="00EA4E2A" w:rsidP="00EA4E2A">
      <w:pPr>
        <w:widowControl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Элементарные и сложные события. Рассмотрение случаев и вероятность суммы несовместных событий, вероятность противоположного события. </w:t>
      </w:r>
      <w:r w:rsidRPr="00EA4E2A">
        <w:rPr>
          <w:rFonts w:ascii="Times New Roman" w:eastAsia="Times New Roman" w:hAnsi="Times New Roman" w:cs="Times New Roman"/>
          <w:i/>
          <w:sz w:val="24"/>
          <w:szCs w:val="24"/>
        </w:rPr>
        <w:t>Понятие о независимости событий. Вероятность и статистическая частота наступления события</w:t>
      </w:r>
      <w:r w:rsidRPr="00EA4E2A">
        <w:rPr>
          <w:rFonts w:ascii="Times New Roman" w:eastAsia="Times New Roman" w:hAnsi="Times New Roman" w:cs="Times New Roman"/>
          <w:sz w:val="24"/>
          <w:szCs w:val="24"/>
        </w:rPr>
        <w:t>.</w:t>
      </w:r>
      <w:r w:rsidRPr="00EA4E2A">
        <w:rPr>
          <w:rFonts w:ascii="Times New Roman" w:eastAsia="Times New Roman" w:hAnsi="Times New Roman" w:cs="Times New Roman"/>
          <w:i/>
          <w:sz w:val="24"/>
          <w:szCs w:val="24"/>
        </w:rPr>
        <w:t xml:space="preserve"> </w:t>
      </w:r>
      <w:r w:rsidRPr="00EA4E2A">
        <w:rPr>
          <w:rFonts w:ascii="Times New Roman" w:eastAsia="Times New Roman" w:hAnsi="Times New Roman" w:cs="Times New Roman"/>
          <w:sz w:val="24"/>
          <w:szCs w:val="24"/>
        </w:rPr>
        <w:t>Решение практических задач с применением вероятностных методов.</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ГЕОМЕТРИЯ</w:t>
      </w:r>
    </w:p>
    <w:p w:rsidR="00EA4E2A" w:rsidRPr="00EA4E2A" w:rsidRDefault="00EA4E2A" w:rsidP="00EA4E2A">
      <w:pPr>
        <w:widowControl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 xml:space="preserve">Прямые и плоскости в пространстве. </w:t>
      </w:r>
      <w:r w:rsidRPr="00EA4E2A">
        <w:rPr>
          <w:rFonts w:ascii="Times New Roman" w:eastAsia="Times New Roman" w:hAnsi="Times New Roman" w:cs="Times New Roman"/>
          <w:sz w:val="24"/>
          <w:szCs w:val="24"/>
        </w:rPr>
        <w:t>Основные понятия стереометрии (точка, прямая, плоскость, пространство).</w:t>
      </w:r>
    </w:p>
    <w:p w:rsidR="00EA4E2A" w:rsidRPr="00EA4E2A" w:rsidRDefault="00EA4E2A" w:rsidP="00EA4E2A">
      <w:pPr>
        <w:widowControl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Пересекающиеся, параллельные и скрещивающиеся прямые. Угол между прямыми в пространстве. Перпендикулярность прямых.</w:t>
      </w:r>
      <w:r w:rsidRPr="00EA4E2A">
        <w:rPr>
          <w:rFonts w:ascii="Times New Roman" w:eastAsia="Times New Roman" w:hAnsi="Times New Roman" w:cs="Times New Roman"/>
          <w:i/>
          <w:sz w:val="24"/>
          <w:szCs w:val="24"/>
        </w:rPr>
        <w:t xml:space="preserve"> </w:t>
      </w:r>
      <w:r w:rsidRPr="00EA4E2A">
        <w:rPr>
          <w:rFonts w:ascii="Times New Roman" w:eastAsia="Times New Roman" w:hAnsi="Times New Roman" w:cs="Times New Roman"/>
          <w:sz w:val="24"/>
          <w:szCs w:val="24"/>
        </w:rPr>
        <w:t xml:space="preserve">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EA4E2A" w:rsidRPr="00EA4E2A" w:rsidRDefault="00EA4E2A" w:rsidP="00EA4E2A">
      <w:pPr>
        <w:widowControl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Параллельность плоскостей, перпендикулярность плоскостей, признаки и свойства. </w:t>
      </w:r>
      <w:r w:rsidRPr="00EA4E2A">
        <w:rPr>
          <w:rFonts w:ascii="Times New Roman" w:eastAsia="Times New Roman" w:hAnsi="Times New Roman" w:cs="Times New Roman"/>
          <w:i/>
          <w:iCs/>
          <w:sz w:val="24"/>
          <w:szCs w:val="24"/>
        </w:rPr>
        <w:t>Двугранный угол, линейный угол двугранного угла.</w:t>
      </w:r>
      <w:r w:rsidRPr="00EA4E2A">
        <w:rPr>
          <w:rFonts w:ascii="Times New Roman" w:eastAsia="Times New Roman" w:hAnsi="Times New Roman" w:cs="Times New Roman"/>
          <w:sz w:val="24"/>
          <w:szCs w:val="24"/>
        </w:rPr>
        <w:t xml:space="preserve"> </w:t>
      </w:r>
    </w:p>
    <w:p w:rsidR="00EA4E2A" w:rsidRPr="00EA4E2A" w:rsidRDefault="00EA4E2A" w:rsidP="00EA4E2A">
      <w:pPr>
        <w:widowControl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Расстояния от точки до плоскости. Расстояние от прямой до плоскости. Расстояние между параллельными плоскостями. </w:t>
      </w:r>
      <w:r w:rsidRPr="00EA4E2A">
        <w:rPr>
          <w:rFonts w:ascii="Times New Roman" w:eastAsia="Times New Roman" w:hAnsi="Times New Roman" w:cs="Times New Roman"/>
          <w:i/>
          <w:sz w:val="24"/>
          <w:szCs w:val="24"/>
        </w:rPr>
        <w:t>Расстояние между скрещивающимися</w:t>
      </w:r>
      <w:r w:rsidRPr="00EA4E2A">
        <w:rPr>
          <w:rFonts w:ascii="Times New Roman" w:eastAsia="Times New Roman" w:hAnsi="Times New Roman" w:cs="Times New Roman"/>
          <w:i/>
          <w:iCs/>
          <w:sz w:val="24"/>
          <w:szCs w:val="24"/>
        </w:rPr>
        <w:t xml:space="preserve"> прямыми.</w:t>
      </w:r>
    </w:p>
    <w:p w:rsidR="00EA4E2A" w:rsidRPr="00EA4E2A" w:rsidRDefault="00EA4E2A" w:rsidP="00EA4E2A">
      <w:pPr>
        <w:widowControl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Параллельное проектирование. </w:t>
      </w:r>
      <w:r w:rsidRPr="00EA4E2A">
        <w:rPr>
          <w:rFonts w:ascii="Times New Roman" w:eastAsia="Times New Roman" w:hAnsi="Times New Roman" w:cs="Times New Roman"/>
          <w:i/>
          <w:sz w:val="24"/>
          <w:szCs w:val="24"/>
        </w:rPr>
        <w:t>Площадь ортогональной проекции многоугольника.</w:t>
      </w:r>
      <w:r w:rsidRPr="00EA4E2A">
        <w:rPr>
          <w:rFonts w:ascii="Times New Roman" w:eastAsia="Times New Roman" w:hAnsi="Times New Roman" w:cs="Times New Roman"/>
          <w:sz w:val="24"/>
          <w:szCs w:val="24"/>
        </w:rPr>
        <w:t xml:space="preserve"> Изображение пространственных фигур.</w:t>
      </w:r>
    </w:p>
    <w:p w:rsidR="00EA4E2A" w:rsidRPr="00EA4E2A" w:rsidRDefault="00EA4E2A" w:rsidP="00EA4E2A">
      <w:pPr>
        <w:widowControl w:val="0"/>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b/>
          <w:sz w:val="24"/>
          <w:szCs w:val="24"/>
        </w:rPr>
        <w:t xml:space="preserve">Многогранники. </w:t>
      </w:r>
      <w:r w:rsidRPr="00EA4E2A">
        <w:rPr>
          <w:rFonts w:ascii="Times New Roman" w:eastAsia="Times New Roman" w:hAnsi="Times New Roman" w:cs="Times New Roman"/>
          <w:sz w:val="24"/>
          <w:szCs w:val="24"/>
        </w:rPr>
        <w:t xml:space="preserve">Вершины, ребра, грани многогранника. </w:t>
      </w:r>
      <w:r w:rsidRPr="00EA4E2A">
        <w:rPr>
          <w:rFonts w:ascii="Times New Roman" w:eastAsia="Times New Roman" w:hAnsi="Times New Roman" w:cs="Times New Roman"/>
          <w:i/>
          <w:iCs/>
          <w:sz w:val="24"/>
          <w:szCs w:val="24"/>
        </w:rPr>
        <w:t>Развертка</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iCs/>
          <w:sz w:val="24"/>
          <w:szCs w:val="24"/>
        </w:rPr>
        <w:t>Многогранные углы. Выпуклые многогранники.</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sz w:val="24"/>
          <w:szCs w:val="24"/>
        </w:rPr>
        <w:t>Теорема Эйлера.</w:t>
      </w:r>
    </w:p>
    <w:p w:rsidR="00EA4E2A" w:rsidRPr="00EA4E2A" w:rsidRDefault="00EA4E2A" w:rsidP="00EA4E2A">
      <w:pPr>
        <w:widowControl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Призма, ее основания, боковые ребра, высота, боковая поверхность. Прямая </w:t>
      </w:r>
      <w:r w:rsidRPr="00EA4E2A">
        <w:rPr>
          <w:rFonts w:ascii="Times New Roman" w:eastAsia="Times New Roman" w:hAnsi="Times New Roman" w:cs="Times New Roman"/>
          <w:i/>
          <w:iCs/>
          <w:sz w:val="24"/>
          <w:szCs w:val="24"/>
        </w:rPr>
        <w:t>и наклонная</w:t>
      </w:r>
      <w:r w:rsidRPr="00EA4E2A">
        <w:rPr>
          <w:rFonts w:ascii="Times New Roman" w:eastAsia="Times New Roman" w:hAnsi="Times New Roman" w:cs="Times New Roman"/>
          <w:sz w:val="24"/>
          <w:szCs w:val="24"/>
        </w:rPr>
        <w:t xml:space="preserve"> призма. Правильная призма. Параллелепипед. Куб. </w:t>
      </w:r>
    </w:p>
    <w:p w:rsidR="00EA4E2A" w:rsidRPr="00EA4E2A" w:rsidRDefault="00EA4E2A" w:rsidP="00EA4E2A">
      <w:pPr>
        <w:widowControl w:val="0"/>
        <w:spacing w:after="0" w:line="240" w:lineRule="auto"/>
        <w:ind w:firstLine="567"/>
        <w:rPr>
          <w:rFonts w:ascii="Times New Roman" w:eastAsia="Times New Roman" w:hAnsi="Times New Roman" w:cs="Times New Roman"/>
          <w:iCs/>
          <w:sz w:val="24"/>
          <w:szCs w:val="24"/>
        </w:rPr>
      </w:pPr>
      <w:r w:rsidRPr="00EA4E2A">
        <w:rPr>
          <w:rFonts w:ascii="Times New Roman" w:eastAsia="Times New Roman" w:hAnsi="Times New Roman" w:cs="Times New Roman"/>
          <w:sz w:val="24"/>
          <w:szCs w:val="24"/>
        </w:rPr>
        <w:t xml:space="preserve">Пирамида, ее основание, боковые ребра, высота, боковая поверхность. Треугольная пирамида. </w:t>
      </w:r>
      <w:r w:rsidRPr="00EA4E2A">
        <w:rPr>
          <w:rFonts w:ascii="Times New Roman" w:eastAsia="Times New Roman" w:hAnsi="Times New Roman" w:cs="Times New Roman"/>
          <w:iCs/>
          <w:sz w:val="24"/>
          <w:szCs w:val="24"/>
        </w:rPr>
        <w:t xml:space="preserve">Правильная пирамида. </w:t>
      </w:r>
      <w:r w:rsidRPr="00EA4E2A">
        <w:rPr>
          <w:rFonts w:ascii="Times New Roman" w:eastAsia="Times New Roman" w:hAnsi="Times New Roman" w:cs="Times New Roman"/>
          <w:i/>
          <w:iCs/>
          <w:sz w:val="24"/>
          <w:szCs w:val="24"/>
        </w:rPr>
        <w:t>Усеченная пирамида</w:t>
      </w:r>
      <w:r w:rsidRPr="00EA4E2A">
        <w:rPr>
          <w:rFonts w:ascii="Times New Roman" w:eastAsia="Times New Roman" w:hAnsi="Times New Roman" w:cs="Times New Roman"/>
          <w:iCs/>
          <w:sz w:val="24"/>
          <w:szCs w:val="24"/>
        </w:rPr>
        <w:t xml:space="preserve">. </w:t>
      </w:r>
    </w:p>
    <w:p w:rsidR="00EA4E2A" w:rsidRPr="00EA4E2A" w:rsidRDefault="00EA4E2A" w:rsidP="00EA4E2A">
      <w:pPr>
        <w:widowControl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Симметрии в кубе, в параллелепипеде, </w:t>
      </w:r>
      <w:r w:rsidRPr="00EA4E2A">
        <w:rPr>
          <w:rFonts w:ascii="Times New Roman" w:eastAsia="Times New Roman" w:hAnsi="Times New Roman" w:cs="Times New Roman"/>
          <w:i/>
          <w:iCs/>
          <w:sz w:val="24"/>
          <w:szCs w:val="24"/>
        </w:rPr>
        <w:t xml:space="preserve">в призме и пирамиде. </w:t>
      </w:r>
      <w:r w:rsidRPr="00EA4E2A">
        <w:rPr>
          <w:rFonts w:ascii="Times New Roman" w:eastAsia="Times New Roman" w:hAnsi="Times New Roman" w:cs="Times New Roman"/>
          <w:i/>
          <w:sz w:val="24"/>
          <w:szCs w:val="24"/>
        </w:rPr>
        <w:t>Понятие о симметрии в пространстве (центральная, осевая, зеркальная). Примеры симметрий в окружающем мире.</w:t>
      </w:r>
    </w:p>
    <w:p w:rsidR="00EA4E2A" w:rsidRPr="00EA4E2A" w:rsidRDefault="00EA4E2A" w:rsidP="00EA4E2A">
      <w:pPr>
        <w:widowControl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Сечения куба, призмы, пирамиды. </w:t>
      </w:r>
    </w:p>
    <w:p w:rsidR="00EA4E2A" w:rsidRPr="00EA4E2A" w:rsidRDefault="00EA4E2A" w:rsidP="00EA4E2A">
      <w:pPr>
        <w:widowControl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Представление о правильных многогранниках (тетраэдр, куб, октаэдр, додекаэдр и икосаэдр). </w:t>
      </w:r>
    </w:p>
    <w:p w:rsidR="00EA4E2A" w:rsidRPr="00EA4E2A" w:rsidRDefault="00EA4E2A" w:rsidP="00EA4E2A">
      <w:pPr>
        <w:widowControl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lastRenderedPageBreak/>
        <w:t xml:space="preserve">Тела и поверхности вращения. </w:t>
      </w:r>
      <w:r w:rsidRPr="00EA4E2A">
        <w:rPr>
          <w:rFonts w:ascii="Times New Roman" w:eastAsia="Times New Roman" w:hAnsi="Times New Roman" w:cs="Times New Roman"/>
          <w:sz w:val="24"/>
          <w:szCs w:val="24"/>
        </w:rPr>
        <w:t xml:space="preserve">Цилиндр и конус. </w:t>
      </w:r>
      <w:r w:rsidRPr="00EA4E2A">
        <w:rPr>
          <w:rFonts w:ascii="Times New Roman" w:eastAsia="Times New Roman" w:hAnsi="Times New Roman" w:cs="Times New Roman"/>
          <w:i/>
          <w:sz w:val="24"/>
          <w:szCs w:val="24"/>
        </w:rPr>
        <w:t>Усеченный конус.</w:t>
      </w:r>
      <w:r w:rsidRPr="00EA4E2A">
        <w:rPr>
          <w:rFonts w:ascii="Times New Roman" w:eastAsia="Times New Roman" w:hAnsi="Times New Roman" w:cs="Times New Roman"/>
          <w:sz w:val="24"/>
          <w:szCs w:val="24"/>
        </w:rPr>
        <w:t xml:space="preserve"> Основание, высота, боковая поверхность, образующая, развертка. </w:t>
      </w:r>
      <w:r w:rsidRPr="00EA4E2A">
        <w:rPr>
          <w:rFonts w:ascii="Times New Roman" w:eastAsia="Times New Roman" w:hAnsi="Times New Roman" w:cs="Times New Roman"/>
          <w:i/>
          <w:iCs/>
          <w:sz w:val="24"/>
          <w:szCs w:val="24"/>
        </w:rPr>
        <w:t>Осевые сечения и сечения параллельные основанию.</w:t>
      </w:r>
      <w:r w:rsidRPr="00EA4E2A">
        <w:rPr>
          <w:rFonts w:ascii="Times New Roman" w:eastAsia="Times New Roman" w:hAnsi="Times New Roman" w:cs="Times New Roman"/>
          <w:i/>
          <w:sz w:val="24"/>
          <w:szCs w:val="24"/>
        </w:rPr>
        <w:t xml:space="preserve"> </w:t>
      </w:r>
    </w:p>
    <w:p w:rsidR="00EA4E2A" w:rsidRPr="00EA4E2A" w:rsidRDefault="00EA4E2A" w:rsidP="00EA4E2A">
      <w:pPr>
        <w:widowControl w:val="0"/>
        <w:spacing w:after="0" w:line="240" w:lineRule="auto"/>
        <w:ind w:firstLine="567"/>
        <w:rPr>
          <w:rFonts w:ascii="Times New Roman" w:eastAsia="Times New Roman" w:hAnsi="Times New Roman" w:cs="Times New Roman"/>
          <w:i/>
          <w:iCs/>
          <w:sz w:val="24"/>
          <w:szCs w:val="24"/>
        </w:rPr>
      </w:pPr>
      <w:r w:rsidRPr="00EA4E2A">
        <w:rPr>
          <w:rFonts w:ascii="Times New Roman" w:eastAsia="Times New Roman" w:hAnsi="Times New Roman" w:cs="Times New Roman"/>
          <w:sz w:val="24"/>
          <w:szCs w:val="24"/>
        </w:rPr>
        <w:t xml:space="preserve">Шар и сфера, их сечения, </w:t>
      </w:r>
      <w:r w:rsidRPr="00EA4E2A">
        <w:rPr>
          <w:rFonts w:ascii="Times New Roman" w:eastAsia="Times New Roman" w:hAnsi="Times New Roman" w:cs="Times New Roman"/>
          <w:i/>
          <w:iCs/>
          <w:sz w:val="24"/>
          <w:szCs w:val="24"/>
        </w:rPr>
        <w:t xml:space="preserve">касательная плоскость к сфере. </w:t>
      </w:r>
    </w:p>
    <w:p w:rsidR="00EA4E2A" w:rsidRPr="00EA4E2A" w:rsidRDefault="00EA4E2A" w:rsidP="00EA4E2A">
      <w:pPr>
        <w:widowControl w:val="0"/>
        <w:spacing w:after="0" w:line="240" w:lineRule="auto"/>
        <w:ind w:firstLine="567"/>
        <w:rPr>
          <w:rFonts w:ascii="Times New Roman" w:eastAsia="Times New Roman" w:hAnsi="Times New Roman" w:cs="Times New Roman"/>
          <w:b/>
          <w:i/>
          <w:iCs/>
          <w:sz w:val="24"/>
          <w:szCs w:val="24"/>
        </w:rPr>
      </w:pPr>
      <w:r w:rsidRPr="00EA4E2A">
        <w:rPr>
          <w:rFonts w:ascii="Times New Roman" w:eastAsia="Times New Roman" w:hAnsi="Times New Roman" w:cs="Times New Roman"/>
          <w:b/>
          <w:sz w:val="24"/>
          <w:szCs w:val="24"/>
        </w:rPr>
        <w:t xml:space="preserve">Объемы тел и площади их поверхностей. </w:t>
      </w:r>
      <w:r w:rsidRPr="00EA4E2A">
        <w:rPr>
          <w:rFonts w:ascii="Times New Roman" w:eastAsia="Times New Roman" w:hAnsi="Times New Roman" w:cs="Times New Roman"/>
          <w:i/>
          <w:iCs/>
          <w:sz w:val="24"/>
          <w:szCs w:val="24"/>
        </w:rPr>
        <w:t>Понятие об объеме тела.</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iCs/>
          <w:sz w:val="24"/>
          <w:szCs w:val="24"/>
        </w:rPr>
        <w:t>Отношение объемов подобных тел.</w:t>
      </w:r>
    </w:p>
    <w:p w:rsidR="00EA4E2A" w:rsidRPr="00EA4E2A" w:rsidRDefault="00EA4E2A" w:rsidP="00EA4E2A">
      <w:pPr>
        <w:widowControl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EA4E2A" w:rsidRPr="00EA4E2A" w:rsidRDefault="00EA4E2A" w:rsidP="00EA4E2A">
      <w:pPr>
        <w:widowControl w:val="0"/>
        <w:spacing w:after="0" w:line="240" w:lineRule="auto"/>
        <w:ind w:firstLine="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 xml:space="preserve">Координаты и векторы. </w:t>
      </w:r>
      <w:r w:rsidRPr="00EA4E2A">
        <w:rPr>
          <w:rFonts w:ascii="Times New Roman" w:eastAsia="Times New Roman" w:hAnsi="Times New Roman" w:cs="Times New Roman"/>
          <w:sz w:val="24"/>
          <w:szCs w:val="24"/>
        </w:rPr>
        <w:t xml:space="preserve">Декартовы координаты в пространстве. Формула расстояния между двумя точками. Уравнения сферы </w:t>
      </w:r>
      <w:r w:rsidRPr="00EA4E2A">
        <w:rPr>
          <w:rFonts w:ascii="Times New Roman" w:eastAsia="Times New Roman" w:hAnsi="Times New Roman" w:cs="Times New Roman"/>
          <w:i/>
          <w:iCs/>
          <w:sz w:val="24"/>
          <w:szCs w:val="24"/>
        </w:rPr>
        <w:t>и плоскости</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sz w:val="24"/>
          <w:szCs w:val="24"/>
        </w:rPr>
        <w:t>Формула расстояния от точки до плоскости.</w:t>
      </w:r>
    </w:p>
    <w:p w:rsidR="00EA4E2A" w:rsidRPr="00EA4E2A" w:rsidRDefault="00EA4E2A" w:rsidP="00EA4E2A">
      <w:pPr>
        <w:widowControl w:val="0"/>
        <w:spacing w:after="0" w:line="240" w:lineRule="auto"/>
        <w:ind w:firstLine="567"/>
        <w:rPr>
          <w:rFonts w:ascii="Times New Roman" w:eastAsia="Times New Roman" w:hAnsi="Times New Roman" w:cs="Times New Roman"/>
          <w:iCs/>
          <w:sz w:val="24"/>
          <w:szCs w:val="24"/>
        </w:rPr>
      </w:pPr>
      <w:r w:rsidRPr="00EA4E2A">
        <w:rPr>
          <w:rFonts w:ascii="Times New Roman" w:eastAsia="Times New Roman" w:hAnsi="Times New Roman" w:cs="Times New Roman"/>
          <w:iCs/>
          <w:sz w:val="24"/>
          <w:szCs w:val="24"/>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EA4E2A" w:rsidRPr="00EA4E2A" w:rsidRDefault="00EA4E2A" w:rsidP="00EA4E2A">
      <w:pPr>
        <w:widowControl w:val="0"/>
        <w:spacing w:after="0" w:line="240" w:lineRule="auto"/>
        <w:jc w:val="center"/>
        <w:rPr>
          <w:rFonts w:ascii="Times New Roman" w:eastAsia="Times New Roman" w:hAnsi="Times New Roman" w:cs="Times New Roman"/>
          <w:b/>
          <w:color w:val="FF0000"/>
          <w:sz w:val="24"/>
          <w:szCs w:val="24"/>
        </w:rPr>
      </w:pPr>
    </w:p>
    <w:p w:rsidR="00EA4E2A" w:rsidRPr="00EA4E2A" w:rsidRDefault="00EA4E2A" w:rsidP="00EA4E2A">
      <w:pPr>
        <w:widowControl w:val="0"/>
        <w:spacing w:after="0" w:line="240" w:lineRule="auto"/>
        <w:jc w:val="center"/>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2.5. ИНФОРМАТИКА и ИКТ</w:t>
      </w:r>
    </w:p>
    <w:p w:rsidR="00EA4E2A" w:rsidRPr="00EA4E2A" w:rsidRDefault="00EA4E2A" w:rsidP="00EA4E2A">
      <w:pPr>
        <w:spacing w:after="0" w:line="240" w:lineRule="auto"/>
        <w:ind w:firstLine="709"/>
        <w:rPr>
          <w:rFonts w:ascii="Times New Roman" w:eastAsia="Times New Roman" w:hAnsi="Times New Roman" w:cs="Times New Roman"/>
          <w:b/>
          <w:bCs/>
          <w:iCs/>
          <w:sz w:val="24"/>
          <w:szCs w:val="24"/>
        </w:rPr>
      </w:pPr>
      <w:r w:rsidRPr="00EA4E2A">
        <w:rPr>
          <w:rFonts w:ascii="Times New Roman" w:eastAsia="Times New Roman" w:hAnsi="Times New Roman" w:cs="Times New Roman"/>
          <w:b/>
          <w:bCs/>
          <w:iCs/>
          <w:sz w:val="24"/>
          <w:szCs w:val="24"/>
        </w:rPr>
        <w:t>Изучение информатики и информационно-коммуникационных технологий на базовом уровне среднего общего образования направлено на достижение следующих целей:</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освоение системы базовых знаний</w:t>
      </w:r>
      <w:r w:rsidRPr="00EA4E2A">
        <w:rPr>
          <w:rFonts w:ascii="Times New Roman" w:eastAsia="Times New Roman" w:hAnsi="Times New Roman" w:cs="Times New Roman"/>
          <w:sz w:val="24"/>
          <w:szCs w:val="24"/>
        </w:rP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овладение умениями</w:t>
      </w:r>
      <w:r w:rsidRPr="00EA4E2A">
        <w:rPr>
          <w:rFonts w:ascii="Times New Roman" w:eastAsia="Times New Roman" w:hAnsi="Times New Roman" w:cs="Times New Roman"/>
          <w:sz w:val="24"/>
          <w:szCs w:val="24"/>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развитие</w:t>
      </w:r>
      <w:r w:rsidRPr="00EA4E2A">
        <w:rPr>
          <w:rFonts w:ascii="Times New Roman" w:eastAsia="Times New Roman" w:hAnsi="Times New Roman" w:cs="Times New Roman"/>
          <w:sz w:val="24"/>
          <w:szCs w:val="24"/>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воспитание</w:t>
      </w:r>
      <w:r w:rsidRPr="00EA4E2A">
        <w:rPr>
          <w:rFonts w:ascii="Times New Roman" w:eastAsia="Times New Roman" w:hAnsi="Times New Roman" w:cs="Times New Roman"/>
          <w:sz w:val="24"/>
          <w:szCs w:val="24"/>
        </w:rPr>
        <w:t xml:space="preserve"> ответственного отношения к соблюдению этических и правовых норм информационной деятельности; </w:t>
      </w:r>
    </w:p>
    <w:p w:rsidR="00EA4E2A" w:rsidRPr="00EA4E2A" w:rsidRDefault="00EA4E2A" w:rsidP="00F22FC4">
      <w:pPr>
        <w:numPr>
          <w:ilvl w:val="0"/>
          <w:numId w:val="56"/>
        </w:num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b/>
          <w:color w:val="000000"/>
          <w:sz w:val="24"/>
          <w:szCs w:val="24"/>
        </w:rPr>
        <w:t>приобретение опыта</w:t>
      </w:r>
      <w:r w:rsidRPr="00EA4E2A">
        <w:rPr>
          <w:rFonts w:ascii="Times New Roman" w:eastAsia="Arial Unicode MS" w:hAnsi="Times New Roman" w:cs="Times New Roman"/>
          <w:color w:val="000000"/>
          <w:sz w:val="24"/>
          <w:szCs w:val="24"/>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EA4E2A" w:rsidRPr="00EA4E2A" w:rsidRDefault="00EA4E2A" w:rsidP="00EA4E2A">
      <w:pPr>
        <w:spacing w:after="0" w:line="240" w:lineRule="auto"/>
        <w:jc w:val="center"/>
        <w:rPr>
          <w:rFonts w:ascii="Times New Roman" w:eastAsia="Arial Unicode MS" w:hAnsi="Times New Roman" w:cs="Times New Roman"/>
          <w:bCs/>
          <w:color w:val="000000"/>
          <w:sz w:val="24"/>
          <w:szCs w:val="24"/>
        </w:rPr>
      </w:pPr>
      <w:r w:rsidRPr="00EA4E2A">
        <w:rPr>
          <w:rFonts w:ascii="Times New Roman" w:eastAsia="Arial Unicode MS" w:hAnsi="Times New Roman" w:cs="Times New Roman"/>
          <w:bCs/>
          <w:color w:val="000000"/>
          <w:sz w:val="24"/>
          <w:szCs w:val="24"/>
        </w:rPr>
        <w:t>ОБЯЗАТЕЛЬНЫЙ МИНИМУМ СОДЕРЖАНИЯ</w:t>
      </w:r>
      <w:r w:rsidRPr="00EA4E2A">
        <w:rPr>
          <w:rFonts w:ascii="Times New Roman" w:eastAsia="Arial Unicode MS" w:hAnsi="Times New Roman" w:cs="Times New Roman"/>
          <w:bCs/>
          <w:color w:val="000000"/>
          <w:sz w:val="24"/>
          <w:szCs w:val="24"/>
        </w:rPr>
        <w:br/>
        <w:t>ОСНОВНЫХ ОБРАЗОВАТЕЛЬНЫХ ПРОГРАММ</w:t>
      </w:r>
    </w:p>
    <w:p w:rsidR="00EA4E2A" w:rsidRPr="00EA4E2A" w:rsidRDefault="00EA4E2A" w:rsidP="00EA4E2A">
      <w:pPr>
        <w:spacing w:after="0" w:line="240" w:lineRule="auto"/>
        <w:rPr>
          <w:rFonts w:ascii="Times New Roman" w:eastAsia="Arial Unicode MS" w:hAnsi="Times New Roman" w:cs="Times New Roman"/>
          <w:b/>
          <w:caps/>
          <w:color w:val="000000"/>
          <w:sz w:val="24"/>
          <w:szCs w:val="24"/>
        </w:rPr>
      </w:pPr>
      <w:r w:rsidRPr="00EA4E2A">
        <w:rPr>
          <w:rFonts w:ascii="Times New Roman" w:eastAsia="Arial Unicode MS" w:hAnsi="Times New Roman" w:cs="Times New Roman"/>
          <w:b/>
          <w:caps/>
          <w:color w:val="000000"/>
          <w:sz w:val="24"/>
          <w:szCs w:val="24"/>
        </w:rPr>
        <w:t xml:space="preserve">Базовые понятия информатики и информационных технологий </w:t>
      </w:r>
    </w:p>
    <w:p w:rsidR="00EA4E2A" w:rsidRPr="00EA4E2A" w:rsidRDefault="00EA4E2A" w:rsidP="00EA4E2A">
      <w:p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b/>
          <w:color w:val="000000"/>
          <w:sz w:val="24"/>
          <w:szCs w:val="24"/>
        </w:rPr>
        <w:t>Информация и информационные процессы</w:t>
      </w:r>
    </w:p>
    <w:p w:rsidR="00EA4E2A" w:rsidRPr="00EA4E2A" w:rsidRDefault="00EA4E2A" w:rsidP="00EA4E2A">
      <w:p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EA4E2A" w:rsidRPr="00EA4E2A" w:rsidRDefault="00EA4E2A" w:rsidP="00EA4E2A">
      <w:p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Поиск и систематизация информации. Хранение информации; выбор способа хранения информации.</w:t>
      </w:r>
    </w:p>
    <w:p w:rsidR="00EA4E2A" w:rsidRPr="00EA4E2A" w:rsidRDefault="00EA4E2A" w:rsidP="00EA4E2A">
      <w:p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Передача информации в социальных, биологических и технических системах. </w:t>
      </w:r>
    </w:p>
    <w:p w:rsidR="00EA4E2A" w:rsidRPr="00EA4E2A" w:rsidRDefault="00EA4E2A" w:rsidP="00EA4E2A">
      <w:p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Преобразование информации на основе формальных правил. Алгоритмизация как необходимое условие его автоматизации. </w:t>
      </w:r>
    </w:p>
    <w:p w:rsidR="00EA4E2A" w:rsidRPr="00EA4E2A" w:rsidRDefault="00EA4E2A" w:rsidP="00EA4E2A">
      <w:p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Особенности запоминания, обработки и передачи информации человеком. Организация личной информационной среды. Защита информации. </w:t>
      </w:r>
    </w:p>
    <w:p w:rsidR="00EA4E2A" w:rsidRPr="00EA4E2A" w:rsidRDefault="00EA4E2A" w:rsidP="00EA4E2A">
      <w:p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lastRenderedPageBreak/>
        <w:t xml:space="preserve">Использование основных методов информатики и средств ИКТ при анализе процессов в обществе, природе и технике. </w:t>
      </w:r>
    </w:p>
    <w:p w:rsidR="00EA4E2A" w:rsidRPr="00EA4E2A" w:rsidRDefault="00EA4E2A" w:rsidP="00EA4E2A">
      <w:p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b/>
          <w:color w:val="000000"/>
          <w:sz w:val="24"/>
          <w:szCs w:val="24"/>
        </w:rPr>
        <w:t>Информационные модели и системы</w:t>
      </w:r>
    </w:p>
    <w:p w:rsidR="00EA4E2A" w:rsidRPr="00EA4E2A" w:rsidRDefault="00EA4E2A" w:rsidP="00EA4E2A">
      <w:p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Информационные (нематериальные) модели. Использование информационных моделей в учебной и познавательной деятельности.</w:t>
      </w:r>
    </w:p>
    <w:p w:rsidR="00EA4E2A" w:rsidRPr="00EA4E2A" w:rsidRDefault="00EA4E2A" w:rsidP="00EA4E2A">
      <w:p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w:t>
      </w:r>
    </w:p>
    <w:p w:rsidR="00EA4E2A" w:rsidRPr="00EA4E2A" w:rsidRDefault="00EA4E2A" w:rsidP="00EA4E2A">
      <w:p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Оценка адекватности модели объекту и целям моделирования (на примерах задач различных предметных областей).</w:t>
      </w:r>
    </w:p>
    <w:p w:rsidR="00EA4E2A" w:rsidRPr="00EA4E2A" w:rsidRDefault="00EA4E2A" w:rsidP="00EA4E2A">
      <w:pPr>
        <w:spacing w:after="0" w:line="240" w:lineRule="auto"/>
        <w:rPr>
          <w:rFonts w:ascii="Times New Roman" w:eastAsia="Arial Unicode MS" w:hAnsi="Times New Roman" w:cs="Times New Roman"/>
          <w:b/>
          <w:color w:val="000000"/>
          <w:sz w:val="24"/>
          <w:szCs w:val="24"/>
        </w:rPr>
      </w:pPr>
      <w:r w:rsidRPr="00EA4E2A">
        <w:rPr>
          <w:rFonts w:ascii="Times New Roman" w:eastAsia="Arial Unicode MS" w:hAnsi="Times New Roman" w:cs="Times New Roman"/>
          <w:b/>
          <w:color w:val="000000"/>
          <w:sz w:val="24"/>
          <w:szCs w:val="24"/>
        </w:rPr>
        <w:t>Компьютер как средство автоматизации информационных процессов</w:t>
      </w:r>
    </w:p>
    <w:p w:rsidR="00EA4E2A" w:rsidRPr="00EA4E2A" w:rsidRDefault="00EA4E2A" w:rsidP="00EA4E2A">
      <w:p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Аппаратное и программное обеспечение компьютера. Архитектуры современных компьютеров. Многообразие операционных систем.</w:t>
      </w:r>
    </w:p>
    <w:p w:rsidR="00EA4E2A" w:rsidRPr="00EA4E2A" w:rsidRDefault="00EA4E2A" w:rsidP="00EA4E2A">
      <w:p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Выбор конфигурации компьютера в зависимости от решаемой задачи. </w:t>
      </w:r>
    </w:p>
    <w:p w:rsidR="00EA4E2A" w:rsidRPr="00EA4E2A" w:rsidRDefault="00EA4E2A" w:rsidP="00EA4E2A">
      <w:p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Программные средства создания информационных объектов, организация личного информационного пространства, защиты информации. </w:t>
      </w:r>
    </w:p>
    <w:p w:rsidR="00EA4E2A" w:rsidRPr="00EA4E2A" w:rsidRDefault="00EA4E2A" w:rsidP="00EA4E2A">
      <w:p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Программные и аппаратные средства в различных видах профессиональной деятельности</w:t>
      </w:r>
    </w:p>
    <w:p w:rsidR="00EA4E2A" w:rsidRPr="00EA4E2A" w:rsidRDefault="00EA4E2A" w:rsidP="00EA4E2A">
      <w:pPr>
        <w:spacing w:after="0" w:line="240" w:lineRule="auto"/>
        <w:rPr>
          <w:rFonts w:ascii="Times New Roman" w:eastAsia="Arial Unicode MS" w:hAnsi="Times New Roman" w:cs="Times New Roman"/>
          <w:b/>
          <w:color w:val="000000"/>
          <w:sz w:val="24"/>
          <w:szCs w:val="24"/>
        </w:rPr>
      </w:pPr>
      <w:r w:rsidRPr="00EA4E2A">
        <w:rPr>
          <w:rFonts w:ascii="Times New Roman" w:eastAsia="Arial Unicode MS" w:hAnsi="Times New Roman" w:cs="Times New Roman"/>
          <w:b/>
          <w:color w:val="000000"/>
          <w:sz w:val="24"/>
          <w:szCs w:val="24"/>
        </w:rPr>
        <w:t>Средства и технологии создания и преобразования информационных объектов</w:t>
      </w:r>
    </w:p>
    <w:p w:rsidR="00EA4E2A" w:rsidRPr="00EA4E2A" w:rsidRDefault="00EA4E2A" w:rsidP="00EA4E2A">
      <w:p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EA4E2A" w:rsidRPr="00EA4E2A" w:rsidRDefault="00EA4E2A" w:rsidP="00EA4E2A">
      <w:p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w:t>
      </w:r>
    </w:p>
    <w:p w:rsidR="00EA4E2A" w:rsidRPr="00EA4E2A" w:rsidRDefault="00EA4E2A" w:rsidP="00EA4E2A">
      <w:p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p>
    <w:p w:rsidR="00EA4E2A" w:rsidRPr="00EA4E2A" w:rsidRDefault="00EA4E2A" w:rsidP="00EA4E2A">
      <w:p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Базы данных. Системы управления базами данных. Создание, ведение и использование баз данных при решении учебных и практических задач.</w:t>
      </w:r>
    </w:p>
    <w:p w:rsidR="00EA4E2A" w:rsidRPr="00EA4E2A" w:rsidRDefault="00EA4E2A" w:rsidP="00EA4E2A">
      <w:pPr>
        <w:tabs>
          <w:tab w:val="num" w:pos="360"/>
        </w:tabs>
        <w:spacing w:after="0" w:line="240" w:lineRule="auto"/>
        <w:ind w:firstLine="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Средства и технологии обмена информацией с помощью компьютерных сетей (сетевые технологии)</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EA4E2A" w:rsidRPr="00EA4E2A" w:rsidRDefault="00EA4E2A" w:rsidP="00EA4E2A">
      <w:pPr>
        <w:spacing w:after="0" w:line="240" w:lineRule="auto"/>
        <w:ind w:firstLine="567"/>
        <w:rPr>
          <w:rFonts w:ascii="Times New Roman" w:eastAsia="Times New Roman" w:hAnsi="Times New Roman" w:cs="Times New Roman"/>
          <w:i/>
          <w:iCs/>
          <w:sz w:val="24"/>
          <w:szCs w:val="24"/>
        </w:rPr>
      </w:pPr>
      <w:r w:rsidRPr="00EA4E2A">
        <w:rPr>
          <w:rFonts w:ascii="Times New Roman" w:eastAsia="Times New Roman" w:hAnsi="Times New Roman" w:cs="Times New Roman"/>
          <w:b/>
          <w:sz w:val="24"/>
          <w:szCs w:val="24"/>
        </w:rPr>
        <w:t>Основы социальной информатики</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i/>
          <w:sz w:val="24"/>
          <w:szCs w:val="24"/>
        </w:rPr>
        <w:t>Основные этапы становления информационного общества</w:t>
      </w:r>
      <w:r w:rsidRPr="00EA4E2A">
        <w:rPr>
          <w:rFonts w:ascii="Times New Roman" w:eastAsia="Times New Roman" w:hAnsi="Times New Roman" w:cs="Times New Roman"/>
          <w:b/>
          <w:i/>
          <w:sz w:val="24"/>
          <w:szCs w:val="24"/>
          <w:vertAlign w:val="superscript"/>
        </w:rPr>
        <w:footnoteReference w:id="4"/>
      </w:r>
      <w:r w:rsidRPr="00EA4E2A">
        <w:rPr>
          <w:rFonts w:ascii="Times New Roman" w:eastAsia="Times New Roman" w:hAnsi="Times New Roman" w:cs="Times New Roman"/>
          <w:b/>
          <w:i/>
          <w:iCs/>
          <w:sz w:val="24"/>
          <w:szCs w:val="24"/>
        </w:rPr>
        <w:t>.</w:t>
      </w:r>
      <w:r w:rsidRPr="00EA4E2A">
        <w:rPr>
          <w:rFonts w:ascii="Times New Roman" w:eastAsia="Times New Roman" w:hAnsi="Times New Roman" w:cs="Times New Roman"/>
          <w:sz w:val="24"/>
          <w:szCs w:val="24"/>
        </w:rPr>
        <w:t xml:space="preserve"> Этические и правовые нормы информационной деятельности человека.</w:t>
      </w:r>
    </w:p>
    <w:p w:rsidR="00EA4E2A" w:rsidRPr="00EA4E2A" w:rsidRDefault="00EA4E2A" w:rsidP="00EA4E2A">
      <w:pPr>
        <w:widowControl w:val="0"/>
        <w:spacing w:after="0" w:line="240" w:lineRule="auto"/>
        <w:jc w:val="center"/>
        <w:rPr>
          <w:rFonts w:ascii="Times New Roman" w:eastAsia="Times New Roman" w:hAnsi="Times New Roman" w:cs="Times New Roman"/>
          <w:b/>
          <w:sz w:val="24"/>
          <w:szCs w:val="24"/>
        </w:rPr>
      </w:pPr>
    </w:p>
    <w:p w:rsidR="00EA4E2A" w:rsidRPr="00EA4E2A" w:rsidRDefault="00EA4E2A" w:rsidP="00EA4E2A">
      <w:pPr>
        <w:widowControl w:val="0"/>
        <w:spacing w:after="0" w:line="240" w:lineRule="auto"/>
        <w:jc w:val="center"/>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2.6. ИСТОРИЯ</w:t>
      </w:r>
    </w:p>
    <w:p w:rsidR="00EA4E2A" w:rsidRPr="00EA4E2A" w:rsidRDefault="00EA4E2A" w:rsidP="00EA4E2A">
      <w:pPr>
        <w:spacing w:after="0" w:line="240" w:lineRule="auto"/>
        <w:ind w:firstLine="709"/>
        <w:rPr>
          <w:rFonts w:ascii="Times New Roman" w:eastAsia="Times New Roman" w:hAnsi="Times New Roman" w:cs="Times New Roman"/>
          <w:b/>
          <w:bCs/>
          <w:iCs/>
          <w:sz w:val="24"/>
          <w:szCs w:val="24"/>
        </w:rPr>
      </w:pPr>
      <w:r w:rsidRPr="00EA4E2A">
        <w:rPr>
          <w:rFonts w:ascii="Times New Roman" w:eastAsia="Times New Roman" w:hAnsi="Times New Roman" w:cs="Times New Roman"/>
          <w:b/>
          <w:bCs/>
          <w:iCs/>
          <w:sz w:val="24"/>
          <w:szCs w:val="24"/>
        </w:rPr>
        <w:t>Изучение истории на базовом уровне среднего общего образования направлено на достижение следующих целей:</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воспитание</w:t>
      </w:r>
      <w:r w:rsidRPr="00EA4E2A">
        <w:rPr>
          <w:rFonts w:ascii="Times New Roman" w:eastAsia="Times New Roman" w:hAnsi="Times New Roman" w:cs="Times New Roman"/>
          <w:sz w:val="24"/>
          <w:szCs w:val="24"/>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 xml:space="preserve">развитие </w:t>
      </w:r>
      <w:r w:rsidRPr="00EA4E2A">
        <w:rPr>
          <w:rFonts w:ascii="Times New Roman" w:eastAsia="Times New Roman" w:hAnsi="Times New Roman" w:cs="Times New Roman"/>
          <w:sz w:val="24"/>
          <w:szCs w:val="24"/>
        </w:rPr>
        <w:t xml:space="preserve">способности понимать историческую обусловленность явлений и процессов современного мира, определять собственную позицию по отношению к окружающей </w:t>
      </w:r>
      <w:r w:rsidRPr="00EA4E2A">
        <w:rPr>
          <w:rFonts w:ascii="Times New Roman" w:eastAsia="Times New Roman" w:hAnsi="Times New Roman" w:cs="Times New Roman"/>
          <w:sz w:val="24"/>
          <w:szCs w:val="24"/>
        </w:rPr>
        <w:lastRenderedPageBreak/>
        <w:t>реальности, соотносить свои взгляды и принципы с исторически возникшими мировоззренческими системами;</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 xml:space="preserve">освоение </w:t>
      </w:r>
      <w:r w:rsidRPr="00EA4E2A">
        <w:rPr>
          <w:rFonts w:ascii="Times New Roman" w:eastAsia="Times New Roman" w:hAnsi="Times New Roman" w:cs="Times New Roman"/>
          <w:bCs/>
          <w:sz w:val="24"/>
          <w:szCs w:val="24"/>
        </w:rPr>
        <w:t>систематизированных знаний</w:t>
      </w:r>
      <w:r w:rsidRPr="00EA4E2A">
        <w:rPr>
          <w:rFonts w:ascii="Times New Roman" w:eastAsia="Times New Roman" w:hAnsi="Times New Roman" w:cs="Times New Roman"/>
          <w:sz w:val="24"/>
          <w:szCs w:val="24"/>
        </w:rPr>
        <w:t xml:space="preserve"> об истории человечества, формирование целостного представления о месте и роли России во всемирно-историческом процессе;</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 xml:space="preserve">овладение </w:t>
      </w:r>
      <w:r w:rsidRPr="00EA4E2A">
        <w:rPr>
          <w:rFonts w:ascii="Times New Roman" w:eastAsia="Times New Roman" w:hAnsi="Times New Roman" w:cs="Times New Roman"/>
          <w:bCs/>
          <w:sz w:val="24"/>
          <w:szCs w:val="24"/>
        </w:rPr>
        <w:t>умениями и навыками</w:t>
      </w:r>
      <w:r w:rsidRPr="00EA4E2A">
        <w:rPr>
          <w:rFonts w:ascii="Times New Roman" w:eastAsia="Times New Roman" w:hAnsi="Times New Roman" w:cs="Times New Roman"/>
          <w:sz w:val="24"/>
          <w:szCs w:val="24"/>
        </w:rPr>
        <w:t xml:space="preserve"> поиска, систематизации и комплексного анализа исторической информации;</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bCs/>
          <w:sz w:val="24"/>
          <w:szCs w:val="24"/>
        </w:rPr>
        <w:t>формирование</w:t>
      </w:r>
      <w:r w:rsidRPr="00EA4E2A">
        <w:rPr>
          <w:rFonts w:ascii="Times New Roman" w:eastAsia="Times New Roman" w:hAnsi="Times New Roman" w:cs="Times New Roman"/>
          <w:sz w:val="24"/>
          <w:szCs w:val="24"/>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EA4E2A" w:rsidRPr="00EA4E2A" w:rsidRDefault="00EA4E2A" w:rsidP="00EA4E2A">
      <w:pPr>
        <w:spacing w:after="0" w:line="240" w:lineRule="auto"/>
        <w:rPr>
          <w:rFonts w:ascii="Times New Roman" w:eastAsia="Times New Roman" w:hAnsi="Times New Roman" w:cs="Times New Roman"/>
          <w:sz w:val="24"/>
          <w:szCs w:val="24"/>
        </w:rPr>
      </w:pPr>
    </w:p>
    <w:p w:rsidR="00EA4E2A" w:rsidRPr="00EA4E2A" w:rsidRDefault="00EA4E2A" w:rsidP="00EA4E2A">
      <w:pPr>
        <w:keepNext/>
        <w:widowControl w:val="0"/>
        <w:autoSpaceDE w:val="0"/>
        <w:autoSpaceDN w:val="0"/>
        <w:adjustRightInd w:val="0"/>
        <w:spacing w:after="0" w:line="240" w:lineRule="auto"/>
        <w:ind w:firstLine="560"/>
        <w:jc w:val="center"/>
        <w:outlineLvl w:val="4"/>
        <w:rPr>
          <w:rFonts w:ascii="Times New Roman" w:eastAsia="Times New Roman" w:hAnsi="Times New Roman" w:cs="Times New Roman"/>
          <w:b/>
          <w:bCs/>
          <w:sz w:val="24"/>
          <w:szCs w:val="24"/>
        </w:rPr>
      </w:pPr>
      <w:r w:rsidRPr="00EA4E2A">
        <w:rPr>
          <w:rFonts w:ascii="Times New Roman" w:eastAsia="Times New Roman" w:hAnsi="Times New Roman" w:cs="Times New Roman"/>
          <w:b/>
          <w:bCs/>
          <w:sz w:val="24"/>
          <w:szCs w:val="24"/>
        </w:rPr>
        <w:t>ОБЯЗАТЕЛЬНЫЙ МИНИМУМ СОДЕРЖАНИЯ</w:t>
      </w:r>
      <w:r w:rsidRPr="00EA4E2A">
        <w:rPr>
          <w:rFonts w:ascii="Times New Roman" w:eastAsia="Times New Roman" w:hAnsi="Times New Roman" w:cs="Times New Roman"/>
          <w:b/>
          <w:bCs/>
          <w:sz w:val="24"/>
          <w:szCs w:val="24"/>
        </w:rPr>
        <w:br/>
        <w:t>ОСНОВНЫХ ОБРАЗОВАТЕЛЬНЫХ ПРОГРАММ</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История как наука</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 xml:space="preserve">История в системе гуманитарных наук. </w:t>
      </w:r>
      <w:r w:rsidRPr="00EA4E2A">
        <w:rPr>
          <w:rFonts w:ascii="Times New Roman" w:eastAsia="Times New Roman" w:hAnsi="Times New Roman" w:cs="Times New Roman"/>
          <w:i/>
          <w:sz w:val="24"/>
          <w:szCs w:val="24"/>
        </w:rPr>
        <w:t>Основные концепции исторического развития человечества.</w:t>
      </w:r>
    </w:p>
    <w:p w:rsidR="00EA4E2A" w:rsidRPr="00EA4E2A" w:rsidRDefault="00EA4E2A" w:rsidP="00EA4E2A">
      <w:pPr>
        <w:spacing w:after="0" w:line="240" w:lineRule="auto"/>
        <w:ind w:left="567"/>
        <w:rPr>
          <w:rFonts w:ascii="Times New Roman" w:eastAsia="Times New Roman" w:hAnsi="Times New Roman" w:cs="Times New Roman"/>
          <w:b/>
          <w:caps/>
          <w:sz w:val="24"/>
          <w:szCs w:val="24"/>
        </w:rPr>
      </w:pPr>
      <w:r w:rsidRPr="00EA4E2A">
        <w:rPr>
          <w:rFonts w:ascii="Times New Roman" w:eastAsia="Times New Roman" w:hAnsi="Times New Roman" w:cs="Times New Roman"/>
          <w:b/>
          <w:caps/>
          <w:sz w:val="24"/>
          <w:szCs w:val="24"/>
        </w:rPr>
        <w:t xml:space="preserve">ВСЕОБЩАЯ ИСТОРИЯ </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Древнейшая стадия истории человечества</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Природное и социальное в человеке и человеческом сообществе первобытной эпохи. </w:t>
      </w:r>
      <w:r w:rsidRPr="00EA4E2A">
        <w:rPr>
          <w:rFonts w:ascii="Times New Roman" w:eastAsia="Times New Roman" w:hAnsi="Times New Roman" w:cs="Times New Roman"/>
          <w:i/>
          <w:sz w:val="24"/>
          <w:szCs w:val="24"/>
        </w:rPr>
        <w:t>Неолитическая революция</w:t>
      </w:r>
      <w:r w:rsidRPr="00EA4E2A">
        <w:rPr>
          <w:rFonts w:ascii="Times New Roman" w:eastAsia="Times New Roman" w:hAnsi="Times New Roman" w:cs="Times New Roman"/>
          <w:i/>
          <w:sz w:val="24"/>
          <w:szCs w:val="24"/>
          <w:vertAlign w:val="superscript"/>
        </w:rPr>
        <w:footnoteReference w:id="5"/>
      </w:r>
      <w:r w:rsidRPr="00EA4E2A">
        <w:rPr>
          <w:rFonts w:ascii="Times New Roman" w:eastAsia="Times New Roman" w:hAnsi="Times New Roman" w:cs="Times New Roman"/>
          <w:i/>
          <w:sz w:val="24"/>
          <w:szCs w:val="24"/>
        </w:rPr>
        <w:t xml:space="preserve">. </w:t>
      </w:r>
      <w:r w:rsidRPr="00EA4E2A">
        <w:rPr>
          <w:rFonts w:ascii="Times New Roman" w:eastAsia="Times New Roman" w:hAnsi="Times New Roman" w:cs="Times New Roman"/>
          <w:sz w:val="24"/>
          <w:szCs w:val="24"/>
        </w:rPr>
        <w:t>Изменения в укладе жизни и формах социальных связей.</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Цивилизации Древнего мира и Средневековья</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Традиционное общество: социальные связи, экономическая жизнь, политические отношения. </w:t>
      </w:r>
      <w:r w:rsidRPr="00EA4E2A">
        <w:rPr>
          <w:rFonts w:ascii="Times New Roman" w:eastAsia="Times New Roman" w:hAnsi="Times New Roman" w:cs="Times New Roman"/>
          <w:i/>
          <w:sz w:val="24"/>
          <w:szCs w:val="24"/>
        </w:rPr>
        <w:t>Архаичные цивилизации Древности.</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sz w:val="24"/>
          <w:szCs w:val="24"/>
        </w:rPr>
        <w:t>Мифологическая картина мира.</w:t>
      </w:r>
      <w:r w:rsidRPr="00EA4E2A">
        <w:rPr>
          <w:rFonts w:ascii="Times New Roman" w:eastAsia="Times New Roman" w:hAnsi="Times New Roman" w:cs="Times New Roman"/>
          <w:sz w:val="24"/>
          <w:szCs w:val="24"/>
        </w:rPr>
        <w:t xml:space="preserve"> </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Античные цивилизации Средиземноморья. </w:t>
      </w:r>
      <w:r w:rsidRPr="00EA4E2A">
        <w:rPr>
          <w:rFonts w:ascii="Times New Roman" w:eastAsia="Times New Roman" w:hAnsi="Times New Roman" w:cs="Times New Roman"/>
          <w:i/>
          <w:sz w:val="24"/>
          <w:szCs w:val="24"/>
        </w:rPr>
        <w:t>Формирование научной формы мышления в античном обществе.</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Формирование индо-буддийской, китайско-конфуцианской, иудео-христианской духовных традиций. </w:t>
      </w:r>
      <w:r w:rsidRPr="00EA4E2A">
        <w:rPr>
          <w:rFonts w:ascii="Times New Roman" w:eastAsia="Times New Roman" w:hAnsi="Times New Roman" w:cs="Times New Roman"/>
          <w:i/>
          <w:sz w:val="24"/>
          <w:szCs w:val="24"/>
        </w:rPr>
        <w:t xml:space="preserve">Возникновение религиозной картины мира. </w:t>
      </w:r>
      <w:r w:rsidRPr="00EA4E2A">
        <w:rPr>
          <w:rFonts w:ascii="Times New Roman" w:eastAsia="Times New Roman" w:hAnsi="Times New Roman" w:cs="Times New Roman"/>
          <w:sz w:val="24"/>
          <w:szCs w:val="24"/>
        </w:rPr>
        <w:t xml:space="preserve">Социальные нормы, духовные ценности, философская мысль в древнем обществе. </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Возникновение исламской цивилизации. Исламская духовная культура и философская мысль в эпоху Средневековья. </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 </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Новое время: эпоха модернизации</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Модернизация как процесс перехода от традиционного к индустриальному обществу</w:t>
      </w:r>
      <w:r w:rsidRPr="00EA4E2A">
        <w:rPr>
          <w:rFonts w:ascii="Times New Roman" w:eastAsia="Times New Roman" w:hAnsi="Times New Roman" w:cs="Times New Roman"/>
          <w:i/>
          <w:sz w:val="24"/>
          <w:szCs w:val="24"/>
        </w:rPr>
        <w:t xml:space="preserve">. </w:t>
      </w:r>
      <w:r w:rsidRPr="00EA4E2A">
        <w:rPr>
          <w:rFonts w:ascii="Times New Roman" w:eastAsia="Times New Roman" w:hAnsi="Times New Roman" w:cs="Times New Roman"/>
          <w:sz w:val="24"/>
          <w:szCs w:val="24"/>
        </w:rPr>
        <w:t xml:space="preserve">Великие географические открытия и начало европейской колониальной экспансии. </w:t>
      </w:r>
      <w:r w:rsidRPr="00EA4E2A">
        <w:rPr>
          <w:rFonts w:ascii="Times New Roman" w:eastAsia="Times New Roman" w:hAnsi="Times New Roman" w:cs="Times New Roman"/>
          <w:i/>
          <w:sz w:val="24"/>
          <w:szCs w:val="24"/>
        </w:rPr>
        <w:t>Формирование нового пространственного восприятия мира.</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sz w:val="24"/>
          <w:szCs w:val="24"/>
        </w:rPr>
        <w:t>Изменение роли техногенных и экономических факторов общественного развития в ходе модернизации</w:t>
      </w:r>
      <w:r w:rsidRPr="00EA4E2A">
        <w:rPr>
          <w:rFonts w:ascii="Times New Roman" w:eastAsia="Times New Roman" w:hAnsi="Times New Roman" w:cs="Times New Roman"/>
          <w:sz w:val="24"/>
          <w:szCs w:val="24"/>
        </w:rPr>
        <w:t xml:space="preserve">.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w:t>
      </w:r>
      <w:r w:rsidRPr="00EA4E2A">
        <w:rPr>
          <w:rFonts w:ascii="Times New Roman" w:eastAsia="Times New Roman" w:hAnsi="Times New Roman" w:cs="Times New Roman"/>
          <w:i/>
          <w:sz w:val="24"/>
          <w:szCs w:val="24"/>
        </w:rPr>
        <w:t xml:space="preserve"> и конституционализм</w:t>
      </w:r>
      <w:r w:rsidRPr="00EA4E2A">
        <w:rPr>
          <w:rFonts w:ascii="Times New Roman" w:eastAsia="Times New Roman" w:hAnsi="Times New Roman" w:cs="Times New Roman"/>
          <w:sz w:val="24"/>
          <w:szCs w:val="24"/>
        </w:rPr>
        <w:t xml:space="preserve">. Возникновение идейно-политических течений. Становление гражданского общества. </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w:t>
      </w:r>
      <w:r w:rsidRPr="00EA4E2A">
        <w:rPr>
          <w:rFonts w:ascii="Times New Roman" w:eastAsia="Times New Roman" w:hAnsi="Times New Roman" w:cs="Times New Roman"/>
          <w:sz w:val="24"/>
          <w:szCs w:val="24"/>
          <w:lang w:val="en-US"/>
        </w:rPr>
        <w:t>XIX</w:t>
      </w:r>
      <w:r w:rsidRPr="00EA4E2A">
        <w:rPr>
          <w:rFonts w:ascii="Times New Roman" w:eastAsia="Times New Roman" w:hAnsi="Times New Roman" w:cs="Times New Roman"/>
          <w:sz w:val="24"/>
          <w:szCs w:val="24"/>
        </w:rPr>
        <w:t xml:space="preserve"> в. </w:t>
      </w:r>
      <w:r w:rsidRPr="00EA4E2A">
        <w:rPr>
          <w:rFonts w:ascii="Times New Roman" w:eastAsia="Times New Roman" w:hAnsi="Times New Roman" w:cs="Times New Roman"/>
          <w:i/>
          <w:sz w:val="24"/>
          <w:szCs w:val="24"/>
        </w:rPr>
        <w:t xml:space="preserve">Различные модели перехода от традиционного к индустриальному обществу в европейских странах. </w:t>
      </w:r>
      <w:r w:rsidRPr="00EA4E2A">
        <w:rPr>
          <w:rFonts w:ascii="Times New Roman" w:eastAsia="Times New Roman" w:hAnsi="Times New Roman" w:cs="Times New Roman"/>
          <w:sz w:val="24"/>
          <w:szCs w:val="24"/>
        </w:rPr>
        <w:t>Мировосприятие человека индустриального общества.</w:t>
      </w:r>
      <w:r w:rsidRPr="00EA4E2A">
        <w:rPr>
          <w:rFonts w:ascii="Times New Roman" w:eastAsia="Times New Roman" w:hAnsi="Times New Roman" w:cs="Times New Roman"/>
          <w:i/>
          <w:sz w:val="24"/>
          <w:szCs w:val="24"/>
        </w:rPr>
        <w:t xml:space="preserve"> </w:t>
      </w:r>
      <w:r w:rsidRPr="00EA4E2A">
        <w:rPr>
          <w:rFonts w:ascii="Times New Roman" w:eastAsia="Times New Roman" w:hAnsi="Times New Roman" w:cs="Times New Roman"/>
          <w:sz w:val="24"/>
          <w:szCs w:val="24"/>
        </w:rPr>
        <w:t>Формирование классической научной картины мира. Особенности духовной жизни Нового времени.</w:t>
      </w:r>
      <w:r w:rsidRPr="00EA4E2A">
        <w:rPr>
          <w:rFonts w:ascii="Times New Roman" w:eastAsia="Times New Roman" w:hAnsi="Times New Roman" w:cs="Times New Roman"/>
          <w:i/>
          <w:sz w:val="24"/>
          <w:szCs w:val="24"/>
        </w:rPr>
        <w:t xml:space="preserve"> </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i/>
          <w:sz w:val="24"/>
          <w:szCs w:val="24"/>
        </w:rPr>
        <w:lastRenderedPageBreak/>
        <w:t xml:space="preserve">Традиционные общества Востока в условиях европейской колониальной экспансии. </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i/>
          <w:sz w:val="24"/>
          <w:szCs w:val="24"/>
        </w:rPr>
        <w:t>Эволюция системы международных отношений в конце XV – середине XIX вв.</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От Новой к Новейшей истории: пути развития индустриального общества</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 xml:space="preserve">Научно-технический прогресс в конце XIX – последней трети XX вв. </w:t>
      </w:r>
      <w:r w:rsidRPr="00EA4E2A">
        <w:rPr>
          <w:rFonts w:ascii="Times New Roman" w:eastAsia="Times New Roman" w:hAnsi="Times New Roman" w:cs="Times New Roman"/>
          <w:i/>
          <w:sz w:val="24"/>
          <w:szCs w:val="24"/>
        </w:rPr>
        <w:t>Проблема периодизации НТР.</w:t>
      </w:r>
      <w:r w:rsidRPr="00EA4E2A">
        <w:rPr>
          <w:rFonts w:ascii="Times New Roman" w:eastAsia="Times New Roman" w:hAnsi="Times New Roman" w:cs="Times New Roman"/>
          <w:sz w:val="24"/>
          <w:szCs w:val="24"/>
        </w:rPr>
        <w:t xml:space="preserve"> Циклы экономического развития стран Запада в конце XIX – середине XX вв. От монополистического капитализма к смешанной экономике. </w:t>
      </w:r>
      <w:r w:rsidRPr="00EA4E2A">
        <w:rPr>
          <w:rFonts w:ascii="Times New Roman" w:eastAsia="Times New Roman" w:hAnsi="Times New Roman" w:cs="Times New Roman"/>
          <w:i/>
          <w:sz w:val="24"/>
          <w:szCs w:val="24"/>
        </w:rPr>
        <w:t xml:space="preserve">Эволюция собственности, трудовых отношений и предпринимательства. </w:t>
      </w:r>
      <w:r w:rsidRPr="00EA4E2A">
        <w:rPr>
          <w:rFonts w:ascii="Times New Roman" w:eastAsia="Times New Roman" w:hAnsi="Times New Roman" w:cs="Times New Roman"/>
          <w:sz w:val="24"/>
          <w:szCs w:val="24"/>
        </w:rPr>
        <w:t xml:space="preserve">Изменение социальной структуры индустриального общества. </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Кризис классических идеологий на рубеже XIX-XX вв. и поиск новых моделей общественного развития. </w:t>
      </w:r>
      <w:r w:rsidRPr="00EA4E2A">
        <w:rPr>
          <w:rFonts w:ascii="Times New Roman" w:eastAsia="Times New Roman" w:hAnsi="Times New Roman" w:cs="Times New Roman"/>
          <w:i/>
          <w:sz w:val="24"/>
          <w:szCs w:val="24"/>
        </w:rPr>
        <w:t xml:space="preserve">Социальный либерализм, социал-демократия, христианская демократия. </w:t>
      </w:r>
      <w:r w:rsidRPr="00EA4E2A">
        <w:rPr>
          <w:rFonts w:ascii="Times New Roman" w:eastAsia="Times New Roman" w:hAnsi="Times New Roman" w:cs="Times New Roman"/>
          <w:sz w:val="24"/>
          <w:szCs w:val="24"/>
        </w:rPr>
        <w:t xml:space="preserve">Демократизация общественно-политической жизни и развитие правового государства. </w:t>
      </w:r>
      <w:r w:rsidRPr="00EA4E2A">
        <w:rPr>
          <w:rFonts w:ascii="Times New Roman" w:eastAsia="Times New Roman" w:hAnsi="Times New Roman" w:cs="Times New Roman"/>
          <w:i/>
          <w:sz w:val="24"/>
          <w:szCs w:val="24"/>
        </w:rPr>
        <w:t>Молодежное,</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sz w:val="24"/>
          <w:szCs w:val="24"/>
        </w:rPr>
        <w:t xml:space="preserve">антивоенное, экологическое, </w:t>
      </w:r>
      <w:proofErr w:type="spellStart"/>
      <w:r w:rsidRPr="00EA4E2A">
        <w:rPr>
          <w:rFonts w:ascii="Times New Roman" w:eastAsia="Times New Roman" w:hAnsi="Times New Roman" w:cs="Times New Roman"/>
          <w:i/>
          <w:sz w:val="24"/>
          <w:szCs w:val="24"/>
        </w:rPr>
        <w:t>феминисткое</w:t>
      </w:r>
      <w:proofErr w:type="spellEnd"/>
      <w:r w:rsidRPr="00EA4E2A">
        <w:rPr>
          <w:rFonts w:ascii="Times New Roman" w:eastAsia="Times New Roman" w:hAnsi="Times New Roman" w:cs="Times New Roman"/>
          <w:i/>
          <w:sz w:val="24"/>
          <w:szCs w:val="24"/>
        </w:rPr>
        <w:t xml:space="preserve"> движения.</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sz w:val="24"/>
          <w:szCs w:val="24"/>
        </w:rPr>
        <w:t>Проблема политического терроризма.</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 xml:space="preserve">Системный кризис индустриального общества на рубеже 1960-х – 1970-х гг. </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Модели ускоренной модернизации в ХХ в. Историческая природа тоталитаризма и авторитаризма новейшего времени. </w:t>
      </w:r>
      <w:proofErr w:type="spellStart"/>
      <w:r w:rsidRPr="00EA4E2A">
        <w:rPr>
          <w:rFonts w:ascii="Times New Roman" w:eastAsia="Times New Roman" w:hAnsi="Times New Roman" w:cs="Times New Roman"/>
          <w:i/>
          <w:sz w:val="24"/>
          <w:szCs w:val="24"/>
        </w:rPr>
        <w:t>Маргинализация</w:t>
      </w:r>
      <w:proofErr w:type="spellEnd"/>
      <w:r w:rsidRPr="00EA4E2A">
        <w:rPr>
          <w:rFonts w:ascii="Times New Roman" w:eastAsia="Times New Roman" w:hAnsi="Times New Roman" w:cs="Times New Roman"/>
          <w:i/>
          <w:sz w:val="24"/>
          <w:szCs w:val="24"/>
        </w:rPr>
        <w:t xml:space="preserve"> общества в условиях ускоренной модернизации.</w:t>
      </w:r>
      <w:r w:rsidRPr="00EA4E2A">
        <w:rPr>
          <w:rFonts w:ascii="Times New Roman" w:eastAsia="Times New Roman" w:hAnsi="Times New Roman" w:cs="Times New Roman"/>
          <w:sz w:val="24"/>
          <w:szCs w:val="24"/>
        </w:rPr>
        <w:t xml:space="preserve">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 xml:space="preserve">«Новые индустриальные страны» Латинской Америки и Юго-Восточной Азии: </w:t>
      </w:r>
      <w:r w:rsidRPr="00EA4E2A">
        <w:rPr>
          <w:rFonts w:ascii="Times New Roman" w:eastAsia="Times New Roman" w:hAnsi="Times New Roman" w:cs="Times New Roman"/>
          <w:i/>
          <w:sz w:val="24"/>
          <w:szCs w:val="24"/>
        </w:rPr>
        <w:t xml:space="preserve">авторитаризм и демократия в политической жизни, </w:t>
      </w:r>
      <w:r w:rsidRPr="00EA4E2A">
        <w:rPr>
          <w:rFonts w:ascii="Times New Roman" w:eastAsia="Times New Roman" w:hAnsi="Times New Roman" w:cs="Times New Roman"/>
          <w:sz w:val="24"/>
          <w:szCs w:val="24"/>
        </w:rPr>
        <w:t xml:space="preserve">экономические реформы. </w:t>
      </w:r>
      <w:r w:rsidRPr="00EA4E2A">
        <w:rPr>
          <w:rFonts w:ascii="Times New Roman" w:eastAsia="Times New Roman" w:hAnsi="Times New Roman" w:cs="Times New Roman"/>
          <w:i/>
          <w:sz w:val="24"/>
          <w:szCs w:val="24"/>
        </w:rPr>
        <w:t xml:space="preserve">Национально-освободительные движения и региональные особенности процесса модернизации в странах Азии и Африки. </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i/>
          <w:sz w:val="24"/>
          <w:szCs w:val="24"/>
        </w:rPr>
        <w:t xml:space="preserve">Основные этапы развития системы международных отношений в конце XIX - середине ХХ </w:t>
      </w:r>
      <w:proofErr w:type="spellStart"/>
      <w:r w:rsidRPr="00EA4E2A">
        <w:rPr>
          <w:rFonts w:ascii="Times New Roman" w:eastAsia="Times New Roman" w:hAnsi="Times New Roman" w:cs="Times New Roman"/>
          <w:i/>
          <w:sz w:val="24"/>
          <w:szCs w:val="24"/>
        </w:rPr>
        <w:t>вв.</w:t>
      </w:r>
      <w:r w:rsidRPr="00EA4E2A">
        <w:rPr>
          <w:rFonts w:ascii="Times New Roman" w:eastAsia="Times New Roman" w:hAnsi="Times New Roman" w:cs="Times New Roman"/>
          <w:sz w:val="24"/>
          <w:szCs w:val="24"/>
        </w:rPr>
        <w:t>Мировые</w:t>
      </w:r>
      <w:proofErr w:type="spellEnd"/>
      <w:r w:rsidRPr="00EA4E2A">
        <w:rPr>
          <w:rFonts w:ascii="Times New Roman" w:eastAsia="Times New Roman" w:hAnsi="Times New Roman" w:cs="Times New Roman"/>
          <w:sz w:val="24"/>
          <w:szCs w:val="24"/>
        </w:rPr>
        <w:t xml:space="preserve"> войны в истории человечества: </w:t>
      </w:r>
      <w:r w:rsidRPr="00EA4E2A">
        <w:rPr>
          <w:rFonts w:ascii="Times New Roman" w:eastAsia="Times New Roman" w:hAnsi="Times New Roman" w:cs="Times New Roman"/>
          <w:i/>
          <w:sz w:val="24"/>
          <w:szCs w:val="24"/>
        </w:rPr>
        <w:t>социально-психологические, демографические,</w:t>
      </w:r>
      <w:r w:rsidRPr="00EA4E2A">
        <w:rPr>
          <w:rFonts w:ascii="Times New Roman" w:eastAsia="Times New Roman" w:hAnsi="Times New Roman" w:cs="Times New Roman"/>
          <w:sz w:val="24"/>
          <w:szCs w:val="24"/>
        </w:rPr>
        <w:t xml:space="preserve"> экономические и политические причины и последствия. </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 xml:space="preserve">Общественное сознание и духовная культура в период Новейшей истории. Формирование неклассической научной картины мира. </w:t>
      </w:r>
      <w:r w:rsidRPr="00EA4E2A">
        <w:rPr>
          <w:rFonts w:ascii="Times New Roman" w:eastAsia="Times New Roman" w:hAnsi="Times New Roman" w:cs="Times New Roman"/>
          <w:i/>
          <w:sz w:val="24"/>
          <w:szCs w:val="24"/>
        </w:rPr>
        <w:t xml:space="preserve">Мировоззренческие основы реализма и модернизма. </w:t>
      </w:r>
      <w:proofErr w:type="spellStart"/>
      <w:r w:rsidRPr="00EA4E2A">
        <w:rPr>
          <w:rFonts w:ascii="Times New Roman" w:eastAsia="Times New Roman" w:hAnsi="Times New Roman" w:cs="Times New Roman"/>
          <w:i/>
          <w:sz w:val="24"/>
          <w:szCs w:val="24"/>
        </w:rPr>
        <w:t>Технократизм</w:t>
      </w:r>
      <w:proofErr w:type="spellEnd"/>
      <w:r w:rsidRPr="00EA4E2A">
        <w:rPr>
          <w:rFonts w:ascii="Times New Roman" w:eastAsia="Times New Roman" w:hAnsi="Times New Roman" w:cs="Times New Roman"/>
          <w:i/>
          <w:sz w:val="24"/>
          <w:szCs w:val="24"/>
        </w:rPr>
        <w:t xml:space="preserve"> и иррационализм в общественном сознании ХХ в. </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Человечество на этапе перехода к информационному обществу</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i/>
          <w:sz w:val="24"/>
          <w:szCs w:val="24"/>
        </w:rPr>
        <w:t xml:space="preserve">Дискуссия о постиндустриальной стадии общественного развития. </w:t>
      </w:r>
      <w:r w:rsidRPr="00EA4E2A">
        <w:rPr>
          <w:rFonts w:ascii="Times New Roman" w:eastAsia="Times New Roman" w:hAnsi="Times New Roman" w:cs="Times New Roman"/>
          <w:sz w:val="24"/>
          <w:szCs w:val="24"/>
        </w:rPr>
        <w:t xml:space="preserve">Информационная революция и становление информационного общества. </w:t>
      </w:r>
      <w:r w:rsidRPr="00EA4E2A">
        <w:rPr>
          <w:rFonts w:ascii="Times New Roman" w:eastAsia="Times New Roman" w:hAnsi="Times New Roman" w:cs="Times New Roman"/>
          <w:i/>
          <w:sz w:val="24"/>
          <w:szCs w:val="24"/>
        </w:rPr>
        <w:t xml:space="preserve">Собственность, труд и творчество в информационном обществе. </w:t>
      </w:r>
      <w:r w:rsidRPr="00EA4E2A">
        <w:rPr>
          <w:rFonts w:ascii="Times New Roman" w:eastAsia="Times New Roman" w:hAnsi="Times New Roman" w:cs="Times New Roman"/>
          <w:sz w:val="24"/>
          <w:szCs w:val="24"/>
        </w:rPr>
        <w:t xml:space="preserve">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w:t>
      </w:r>
      <w:r w:rsidRPr="00EA4E2A">
        <w:rPr>
          <w:rFonts w:ascii="Times New Roman" w:eastAsia="Times New Roman" w:hAnsi="Times New Roman" w:cs="Times New Roman"/>
          <w:i/>
          <w:sz w:val="24"/>
          <w:szCs w:val="24"/>
        </w:rPr>
        <w:t>Интеграционные и дезинтеграционные процессы в современном мире.</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i/>
          <w:sz w:val="24"/>
          <w:szCs w:val="24"/>
        </w:rPr>
        <w:t>Кризис политической идеологии на рубеже XX-XXI вв.</w:t>
      </w:r>
      <w:r w:rsidRPr="00EA4E2A">
        <w:rPr>
          <w:rFonts w:ascii="Times New Roman" w:eastAsia="Times New Roman" w:hAnsi="Times New Roman" w:cs="Times New Roman"/>
          <w:sz w:val="24"/>
          <w:szCs w:val="24"/>
        </w:rPr>
        <w:t xml:space="preserve"> «</w:t>
      </w:r>
      <w:proofErr w:type="spellStart"/>
      <w:r w:rsidRPr="00EA4E2A">
        <w:rPr>
          <w:rFonts w:ascii="Times New Roman" w:eastAsia="Times New Roman" w:hAnsi="Times New Roman" w:cs="Times New Roman"/>
          <w:sz w:val="24"/>
          <w:szCs w:val="24"/>
        </w:rPr>
        <w:t>Неоконсервативная</w:t>
      </w:r>
      <w:proofErr w:type="spellEnd"/>
      <w:r w:rsidRPr="00EA4E2A">
        <w:rPr>
          <w:rFonts w:ascii="Times New Roman" w:eastAsia="Times New Roman" w:hAnsi="Times New Roman" w:cs="Times New Roman"/>
          <w:sz w:val="24"/>
          <w:szCs w:val="24"/>
        </w:rPr>
        <w:t xml:space="preserve"> революция». </w:t>
      </w:r>
      <w:r w:rsidRPr="00EA4E2A">
        <w:rPr>
          <w:rFonts w:ascii="Times New Roman" w:eastAsia="Times New Roman" w:hAnsi="Times New Roman" w:cs="Times New Roman"/>
          <w:i/>
          <w:sz w:val="24"/>
          <w:szCs w:val="24"/>
        </w:rPr>
        <w:t xml:space="preserve">Современная идеология «третьего пути». Антиглобализм. </w:t>
      </w:r>
      <w:r w:rsidRPr="00EA4E2A">
        <w:rPr>
          <w:rFonts w:ascii="Times New Roman" w:eastAsia="Times New Roman" w:hAnsi="Times New Roman" w:cs="Times New Roman"/>
          <w:sz w:val="24"/>
          <w:szCs w:val="24"/>
        </w:rPr>
        <w:t xml:space="preserve">Религия и церковь в современной общественной жизни. Экуменизм. </w:t>
      </w:r>
      <w:r w:rsidRPr="00EA4E2A">
        <w:rPr>
          <w:rFonts w:ascii="Times New Roman" w:eastAsia="Times New Roman" w:hAnsi="Times New Roman" w:cs="Times New Roman"/>
          <w:i/>
          <w:sz w:val="24"/>
          <w:szCs w:val="24"/>
        </w:rPr>
        <w:t>Причины возрождения религиозного фундаментализма и националистического экстремизма в начале XXI в.</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i/>
          <w:sz w:val="24"/>
          <w:szCs w:val="24"/>
        </w:rPr>
        <w:t>Особенности духовной жизни современного общества.</w:t>
      </w:r>
      <w:r w:rsidRPr="00EA4E2A">
        <w:rPr>
          <w:rFonts w:ascii="Times New Roman" w:eastAsia="Times New Roman" w:hAnsi="Times New Roman" w:cs="Times New Roman"/>
          <w:sz w:val="24"/>
          <w:szCs w:val="24"/>
        </w:rPr>
        <w:t xml:space="preserve"> Изменения в научной картине мира. </w:t>
      </w:r>
      <w:r w:rsidRPr="00EA4E2A">
        <w:rPr>
          <w:rFonts w:ascii="Times New Roman" w:eastAsia="Times New Roman" w:hAnsi="Times New Roman" w:cs="Times New Roman"/>
          <w:i/>
          <w:sz w:val="24"/>
          <w:szCs w:val="24"/>
        </w:rPr>
        <w:t>Мировоззренческие основы постмодернизма. Роль элитарной и массовой культуры в информационном обществе.</w:t>
      </w:r>
    </w:p>
    <w:p w:rsidR="00EA4E2A" w:rsidRPr="00EA4E2A" w:rsidRDefault="00EA4E2A" w:rsidP="00EA4E2A">
      <w:pPr>
        <w:tabs>
          <w:tab w:val="center" w:pos="3540"/>
        </w:tabs>
        <w:spacing w:after="0" w:line="240" w:lineRule="auto"/>
        <w:ind w:left="567"/>
        <w:rPr>
          <w:rFonts w:ascii="Times New Roman" w:eastAsia="Times New Roman" w:hAnsi="Times New Roman" w:cs="Times New Roman"/>
          <w:b/>
          <w:caps/>
          <w:sz w:val="24"/>
          <w:szCs w:val="24"/>
        </w:rPr>
      </w:pPr>
      <w:r w:rsidRPr="00EA4E2A">
        <w:rPr>
          <w:rFonts w:ascii="Times New Roman" w:eastAsia="Times New Roman" w:hAnsi="Times New Roman" w:cs="Times New Roman"/>
          <w:b/>
          <w:caps/>
          <w:sz w:val="24"/>
          <w:szCs w:val="24"/>
        </w:rPr>
        <w:t>ИСТОРИЯ РОССИИ</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История России – часть всемирной истории. </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Народы и древнейшие государства на территории России</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i/>
          <w:sz w:val="24"/>
          <w:szCs w:val="24"/>
        </w:rP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sz w:val="24"/>
          <w:szCs w:val="24"/>
        </w:rPr>
        <w:t>Великое переселение народов</w:t>
      </w:r>
      <w:r w:rsidRPr="00EA4E2A">
        <w:rPr>
          <w:rFonts w:ascii="Times New Roman" w:eastAsia="Times New Roman" w:hAnsi="Times New Roman" w:cs="Times New Roman"/>
          <w:sz w:val="24"/>
          <w:szCs w:val="24"/>
        </w:rPr>
        <w:t xml:space="preserve">. </w:t>
      </w:r>
      <w:proofErr w:type="spellStart"/>
      <w:r w:rsidRPr="00EA4E2A">
        <w:rPr>
          <w:rFonts w:ascii="Times New Roman" w:eastAsia="Times New Roman" w:hAnsi="Times New Roman" w:cs="Times New Roman"/>
          <w:i/>
          <w:sz w:val="24"/>
          <w:szCs w:val="24"/>
        </w:rPr>
        <w:t>Праславяне</w:t>
      </w:r>
      <w:proofErr w:type="spellEnd"/>
      <w:r w:rsidRPr="00EA4E2A">
        <w:rPr>
          <w:rFonts w:ascii="Times New Roman" w:eastAsia="Times New Roman" w:hAnsi="Times New Roman" w:cs="Times New Roman"/>
          <w:sz w:val="24"/>
          <w:szCs w:val="24"/>
        </w:rPr>
        <w:t xml:space="preserve">. Восточнославянские племенные союзы и соседи. Занятия, общественный строй и верования восточных славян. </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 xml:space="preserve">Русь в IX – начале XII вв. </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i/>
          <w:sz w:val="24"/>
          <w:szCs w:val="24"/>
        </w:rPr>
        <w:lastRenderedPageBreak/>
        <w:t>Происхождение государственности у восточных славян.</w:t>
      </w:r>
      <w:r w:rsidRPr="00EA4E2A">
        <w:rPr>
          <w:rFonts w:ascii="Times New Roman" w:eastAsia="Times New Roman" w:hAnsi="Times New Roman" w:cs="Times New Roman"/>
          <w:sz w:val="24"/>
          <w:szCs w:val="24"/>
        </w:rPr>
        <w:t xml:space="preserve"> Дань и подданство. Князья и дружина. Вечевые порядки. Принятие христианства. Право на Руси. Категории населения. </w:t>
      </w:r>
      <w:r w:rsidRPr="00EA4E2A">
        <w:rPr>
          <w:rFonts w:ascii="Times New Roman" w:eastAsia="Times New Roman" w:hAnsi="Times New Roman" w:cs="Times New Roman"/>
          <w:i/>
          <w:sz w:val="24"/>
          <w:szCs w:val="24"/>
        </w:rPr>
        <w:t>Княжеские усобицы.</w:t>
      </w:r>
    </w:p>
    <w:p w:rsidR="00EA4E2A" w:rsidRPr="00EA4E2A" w:rsidRDefault="00EA4E2A" w:rsidP="00EA4E2A">
      <w:pPr>
        <w:spacing w:after="0" w:line="240" w:lineRule="auto"/>
        <w:ind w:firstLine="567"/>
        <w:rPr>
          <w:rFonts w:ascii="Times New Roman" w:eastAsia="Times New Roman" w:hAnsi="Times New Roman" w:cs="Times New Roman"/>
          <w:b/>
          <w:i/>
          <w:sz w:val="24"/>
          <w:szCs w:val="24"/>
        </w:rPr>
      </w:pPr>
      <w:r w:rsidRPr="00EA4E2A">
        <w:rPr>
          <w:rFonts w:ascii="Times New Roman" w:eastAsia="Times New Roman" w:hAnsi="Times New Roman" w:cs="Times New Roman"/>
          <w:sz w:val="24"/>
          <w:szCs w:val="24"/>
        </w:rPr>
        <w:t>Христианская культура и языческие традиции.</w:t>
      </w:r>
      <w:r w:rsidRPr="00EA4E2A">
        <w:rPr>
          <w:rFonts w:ascii="Times New Roman" w:eastAsia="Times New Roman" w:hAnsi="Times New Roman" w:cs="Times New Roman"/>
          <w:i/>
          <w:sz w:val="24"/>
          <w:szCs w:val="24"/>
        </w:rPr>
        <w:t xml:space="preserve"> Контакты с культурами Запада и Востока. </w:t>
      </w:r>
      <w:r w:rsidRPr="00EA4E2A">
        <w:rPr>
          <w:rFonts w:ascii="Times New Roman" w:eastAsia="Times New Roman" w:hAnsi="Times New Roman" w:cs="Times New Roman"/>
          <w:sz w:val="24"/>
          <w:szCs w:val="24"/>
        </w:rPr>
        <w:t xml:space="preserve">Влияние Византии. </w:t>
      </w:r>
      <w:r w:rsidRPr="00EA4E2A">
        <w:rPr>
          <w:rFonts w:ascii="Times New Roman" w:eastAsia="Times New Roman" w:hAnsi="Times New Roman" w:cs="Times New Roman"/>
          <w:i/>
          <w:sz w:val="24"/>
          <w:szCs w:val="24"/>
        </w:rPr>
        <w:t>Культура Древней Руси как один из факторов образования древнерусской народности.</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Русские земли и княжества в XII – середине XV вв.</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 xml:space="preserve">Причины распада Древнерусского государства. Крупнейшие земли и княжества. Монархии и республики. </w:t>
      </w:r>
      <w:r w:rsidRPr="00EA4E2A">
        <w:rPr>
          <w:rFonts w:ascii="Times New Roman" w:eastAsia="Times New Roman" w:hAnsi="Times New Roman" w:cs="Times New Roman"/>
          <w:i/>
          <w:sz w:val="24"/>
          <w:szCs w:val="24"/>
        </w:rPr>
        <w:t>Русь и Степь.</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sz w:val="24"/>
          <w:szCs w:val="24"/>
        </w:rPr>
        <w:t>Идея единства Русской земли.</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 xml:space="preserve">Образование Монгольского государства. Монгольское нашествие. </w:t>
      </w:r>
      <w:r w:rsidRPr="00EA4E2A">
        <w:rPr>
          <w:rFonts w:ascii="Times New Roman" w:eastAsia="Times New Roman" w:hAnsi="Times New Roman" w:cs="Times New Roman"/>
          <w:i/>
          <w:sz w:val="24"/>
          <w:szCs w:val="24"/>
        </w:rPr>
        <w:t>Включение русских земель в систему управления Монгольской империи.</w:t>
      </w:r>
      <w:r w:rsidRPr="00EA4E2A">
        <w:rPr>
          <w:rFonts w:ascii="Times New Roman" w:eastAsia="Times New Roman" w:hAnsi="Times New Roman" w:cs="Times New Roman"/>
          <w:sz w:val="24"/>
          <w:szCs w:val="24"/>
        </w:rPr>
        <w:t xml:space="preserve"> Золотая Орда. </w:t>
      </w:r>
      <w:r w:rsidRPr="00EA4E2A">
        <w:rPr>
          <w:rFonts w:ascii="Times New Roman" w:eastAsia="Times New Roman" w:hAnsi="Times New Roman" w:cs="Times New Roman"/>
          <w:i/>
          <w:sz w:val="24"/>
          <w:szCs w:val="24"/>
        </w:rPr>
        <w:t xml:space="preserve">Роль монгольского завоевания в истории Руси. </w:t>
      </w:r>
      <w:r w:rsidRPr="00EA4E2A">
        <w:rPr>
          <w:rFonts w:ascii="Times New Roman" w:eastAsia="Times New Roman" w:hAnsi="Times New Roman" w:cs="Times New Roman"/>
          <w:sz w:val="24"/>
          <w:szCs w:val="24"/>
        </w:rPr>
        <w:t xml:space="preserve">Экспансия с Запада. Борьба с крестоносной агрессией: итоги и значение. </w:t>
      </w:r>
      <w:r w:rsidRPr="00EA4E2A">
        <w:rPr>
          <w:rFonts w:ascii="Times New Roman" w:eastAsia="Times New Roman" w:hAnsi="Times New Roman" w:cs="Times New Roman"/>
          <w:i/>
          <w:sz w:val="24"/>
          <w:szCs w:val="24"/>
        </w:rPr>
        <w:t>Русские земли в составе Великого княжества Литовского.</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 xml:space="preserve">Восстановление экономики русских земель. Формы землевладения и категории населения. </w:t>
      </w:r>
      <w:r w:rsidRPr="00EA4E2A">
        <w:rPr>
          <w:rFonts w:ascii="Times New Roman" w:eastAsia="Times New Roman" w:hAnsi="Times New Roman" w:cs="Times New Roman"/>
          <w:i/>
          <w:sz w:val="24"/>
          <w:szCs w:val="24"/>
        </w:rPr>
        <w:t xml:space="preserve">Роль городов в объединительном процессе. </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i/>
          <w:sz w:val="24"/>
          <w:szCs w:val="24"/>
        </w:rPr>
        <w:t>Борьба за политическую гегемонию в Северо-Восточной Руси.</w:t>
      </w:r>
      <w:r w:rsidRPr="00EA4E2A">
        <w:rPr>
          <w:rFonts w:ascii="Times New Roman" w:eastAsia="Times New Roman" w:hAnsi="Times New Roman" w:cs="Times New Roman"/>
          <w:sz w:val="24"/>
          <w:szCs w:val="24"/>
        </w:rPr>
        <w:t xml:space="preserve"> Москва как центр объединения русских земель. </w:t>
      </w:r>
      <w:r w:rsidRPr="00EA4E2A">
        <w:rPr>
          <w:rFonts w:ascii="Times New Roman" w:eastAsia="Times New Roman" w:hAnsi="Times New Roman" w:cs="Times New Roman"/>
          <w:i/>
          <w:sz w:val="24"/>
          <w:szCs w:val="24"/>
        </w:rPr>
        <w:t>Взаимосвязь процессов объединения русских земель и освобождения от ордынского владычества.</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sz w:val="24"/>
          <w:szCs w:val="24"/>
        </w:rPr>
        <w:t>Зарождение национального самосознания.</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Великое княжество Московское в системе международных отношений. </w:t>
      </w:r>
      <w:r w:rsidRPr="00EA4E2A">
        <w:rPr>
          <w:rFonts w:ascii="Times New Roman" w:eastAsia="Times New Roman" w:hAnsi="Times New Roman" w:cs="Times New Roman"/>
          <w:i/>
          <w:sz w:val="24"/>
          <w:szCs w:val="24"/>
        </w:rPr>
        <w:t>Принятие Ордой ислама</w:t>
      </w:r>
      <w:r w:rsidRPr="00EA4E2A">
        <w:rPr>
          <w:rFonts w:ascii="Times New Roman" w:eastAsia="Times New Roman" w:hAnsi="Times New Roman" w:cs="Times New Roman"/>
          <w:sz w:val="24"/>
          <w:szCs w:val="24"/>
        </w:rPr>
        <w:t>.</w:t>
      </w:r>
      <w:r w:rsidRPr="00EA4E2A">
        <w:rPr>
          <w:rFonts w:ascii="Times New Roman" w:eastAsia="Times New Roman" w:hAnsi="Times New Roman" w:cs="Times New Roman"/>
          <w:i/>
          <w:sz w:val="24"/>
          <w:szCs w:val="24"/>
        </w:rPr>
        <w:t xml:space="preserve"> Автокефалия Русской Православной Церкви</w:t>
      </w:r>
      <w:r w:rsidRPr="00EA4E2A">
        <w:rPr>
          <w:rFonts w:ascii="Times New Roman" w:eastAsia="Times New Roman" w:hAnsi="Times New Roman" w:cs="Times New Roman"/>
          <w:sz w:val="24"/>
          <w:szCs w:val="24"/>
        </w:rPr>
        <w:t xml:space="preserve">. </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 xml:space="preserve">Культурное развитие русских земель и княжеств. </w:t>
      </w:r>
      <w:r w:rsidRPr="00EA4E2A">
        <w:rPr>
          <w:rFonts w:ascii="Times New Roman" w:eastAsia="Times New Roman" w:hAnsi="Times New Roman" w:cs="Times New Roman"/>
          <w:i/>
          <w:sz w:val="24"/>
          <w:szCs w:val="24"/>
        </w:rPr>
        <w:t>Влияние внешних факторов на развитие русской культуры.</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 xml:space="preserve">Российское государство во второй половине XV-XVII вв. </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Завершение объединения русских земель и образование Российского государства. Свержение золотоордынского ига</w:t>
      </w:r>
      <w:r w:rsidRPr="00EA4E2A">
        <w:rPr>
          <w:rFonts w:ascii="Times New Roman" w:eastAsia="Times New Roman" w:hAnsi="Times New Roman" w:cs="Times New Roman"/>
          <w:i/>
          <w:sz w:val="24"/>
          <w:szCs w:val="24"/>
        </w:rPr>
        <w:t>. «Москва – третий Рим». Роль церкви в государственном строительстве.</w:t>
      </w:r>
      <w:r w:rsidRPr="00EA4E2A">
        <w:rPr>
          <w:rFonts w:ascii="Times New Roman" w:eastAsia="Times New Roman" w:hAnsi="Times New Roman" w:cs="Times New Roman"/>
          <w:sz w:val="24"/>
          <w:szCs w:val="24"/>
        </w:rPr>
        <w:t xml:space="preserve"> Изменения в социальной структуре общества и формах феодального землевладения. </w:t>
      </w:r>
      <w:r w:rsidRPr="00EA4E2A">
        <w:rPr>
          <w:rFonts w:ascii="Times New Roman" w:eastAsia="Times New Roman" w:hAnsi="Times New Roman" w:cs="Times New Roman"/>
          <w:i/>
          <w:sz w:val="24"/>
          <w:szCs w:val="24"/>
        </w:rPr>
        <w:t>Особенности образования централизованного государства в России.</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sz w:val="24"/>
          <w:szCs w:val="24"/>
        </w:rPr>
        <w:t xml:space="preserve">Рост международного авторитета Российского государства. Формирование русского, украинского и белорусского народов. </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w:t>
      </w:r>
      <w:r w:rsidRPr="00EA4E2A">
        <w:rPr>
          <w:rFonts w:ascii="Times New Roman" w:eastAsia="Times New Roman" w:hAnsi="Times New Roman" w:cs="Times New Roman"/>
          <w:sz w:val="24"/>
          <w:szCs w:val="24"/>
          <w:lang w:val="en-US"/>
        </w:rPr>
        <w:t>XVI</w:t>
      </w:r>
      <w:r w:rsidRPr="00EA4E2A">
        <w:rPr>
          <w:rFonts w:ascii="Times New Roman" w:eastAsia="Times New Roman" w:hAnsi="Times New Roman" w:cs="Times New Roman"/>
          <w:sz w:val="24"/>
          <w:szCs w:val="24"/>
        </w:rPr>
        <w:t xml:space="preserve"> в.</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Смута. </w:t>
      </w:r>
      <w:r w:rsidRPr="00EA4E2A">
        <w:rPr>
          <w:rFonts w:ascii="Times New Roman" w:eastAsia="Times New Roman" w:hAnsi="Times New Roman" w:cs="Times New Roman"/>
          <w:i/>
          <w:sz w:val="24"/>
          <w:szCs w:val="24"/>
        </w:rPr>
        <w:t>Пресечение правящей династии.</w:t>
      </w:r>
      <w:r w:rsidRPr="00EA4E2A">
        <w:rPr>
          <w:rFonts w:ascii="Times New Roman" w:eastAsia="Times New Roman" w:hAnsi="Times New Roman" w:cs="Times New Roman"/>
          <w:sz w:val="24"/>
          <w:szCs w:val="24"/>
        </w:rPr>
        <w:t xml:space="preserve"> Обострение социально-экономических противоречий. Борьба с Речью </w:t>
      </w:r>
      <w:proofErr w:type="spellStart"/>
      <w:r w:rsidRPr="00EA4E2A">
        <w:rPr>
          <w:rFonts w:ascii="Times New Roman" w:eastAsia="Times New Roman" w:hAnsi="Times New Roman" w:cs="Times New Roman"/>
          <w:sz w:val="24"/>
          <w:szCs w:val="24"/>
        </w:rPr>
        <w:t>Посполитой</w:t>
      </w:r>
      <w:proofErr w:type="spellEnd"/>
      <w:r w:rsidRPr="00EA4E2A">
        <w:rPr>
          <w:rFonts w:ascii="Times New Roman" w:eastAsia="Times New Roman" w:hAnsi="Times New Roman" w:cs="Times New Roman"/>
          <w:sz w:val="24"/>
          <w:szCs w:val="24"/>
        </w:rPr>
        <w:t xml:space="preserve"> и Швецией.</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Восстановление самодержавия. Первые Романовы. </w:t>
      </w:r>
      <w:r w:rsidRPr="00EA4E2A">
        <w:rPr>
          <w:rFonts w:ascii="Times New Roman" w:eastAsia="Times New Roman" w:hAnsi="Times New Roman" w:cs="Times New Roman"/>
          <w:i/>
          <w:sz w:val="24"/>
          <w:szCs w:val="24"/>
        </w:rPr>
        <w:t>Рост территории государства.</w:t>
      </w:r>
      <w:r w:rsidRPr="00EA4E2A">
        <w:rPr>
          <w:rFonts w:ascii="Times New Roman" w:eastAsia="Times New Roman" w:hAnsi="Times New Roman" w:cs="Times New Roman"/>
          <w:sz w:val="24"/>
          <w:szCs w:val="24"/>
        </w:rPr>
        <w:t xml:space="preserve"> Юридическое оформление крепостного права. Новые явления в экономике: начало складывания всероссийского рынка, образование мануфактур. Церковный раскол. </w:t>
      </w:r>
      <w:r w:rsidRPr="00EA4E2A">
        <w:rPr>
          <w:rFonts w:ascii="Times New Roman" w:eastAsia="Times New Roman" w:hAnsi="Times New Roman" w:cs="Times New Roman"/>
          <w:i/>
          <w:sz w:val="24"/>
          <w:szCs w:val="24"/>
        </w:rPr>
        <w:t>Старообрядчество</w:t>
      </w:r>
      <w:r w:rsidRPr="00EA4E2A">
        <w:rPr>
          <w:rFonts w:ascii="Times New Roman" w:eastAsia="Times New Roman" w:hAnsi="Times New Roman" w:cs="Times New Roman"/>
          <w:sz w:val="24"/>
          <w:szCs w:val="24"/>
        </w:rPr>
        <w:t xml:space="preserve">. Социальные движения XVII в. </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Формирование национального самосознания. Развитие культуры народов России в XV – XVII вв. Усиление светских элементов в русской культуре XVII в.</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 xml:space="preserve">Россия в XVIII – середине XIX вв. </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Петровские преобразования. </w:t>
      </w:r>
      <w:r w:rsidRPr="00EA4E2A">
        <w:rPr>
          <w:rFonts w:ascii="Times New Roman" w:eastAsia="Times New Roman" w:hAnsi="Times New Roman" w:cs="Times New Roman"/>
          <w:i/>
          <w:sz w:val="24"/>
          <w:szCs w:val="24"/>
        </w:rPr>
        <w:t>Провозглашение империи.</w:t>
      </w:r>
      <w:r w:rsidRPr="00EA4E2A">
        <w:rPr>
          <w:rFonts w:ascii="Times New Roman" w:eastAsia="Times New Roman" w:hAnsi="Times New Roman" w:cs="Times New Roman"/>
          <w:sz w:val="24"/>
          <w:szCs w:val="24"/>
        </w:rPr>
        <w:t xml:space="preserve"> Абсолютизм. Превращение дворянства в господствующее сословие. Сохранение крепостничества в условиях модернизации. </w:t>
      </w:r>
      <w:r w:rsidRPr="00EA4E2A">
        <w:rPr>
          <w:rFonts w:ascii="Times New Roman" w:eastAsia="Times New Roman" w:hAnsi="Times New Roman" w:cs="Times New Roman"/>
          <w:i/>
          <w:sz w:val="24"/>
          <w:szCs w:val="24"/>
        </w:rPr>
        <w:t>Россия в период дворцовых переворотов. Упрочение сословного общества.</w:t>
      </w:r>
      <w:r w:rsidRPr="00EA4E2A">
        <w:rPr>
          <w:rFonts w:ascii="Times New Roman" w:eastAsia="Times New Roman" w:hAnsi="Times New Roman" w:cs="Times New Roman"/>
          <w:sz w:val="24"/>
          <w:szCs w:val="24"/>
        </w:rPr>
        <w:t xml:space="preserve"> Реформы государственной системы в первой половине XIX в.</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 </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lastRenderedPageBreak/>
        <w:t>Русское Просвещение. Движение декабристов</w:t>
      </w:r>
      <w:r w:rsidRPr="00EA4E2A">
        <w:rPr>
          <w:rFonts w:ascii="Times New Roman" w:eastAsia="Times New Roman" w:hAnsi="Times New Roman" w:cs="Times New Roman"/>
          <w:i/>
          <w:sz w:val="24"/>
          <w:szCs w:val="24"/>
        </w:rPr>
        <w:t>.</w:t>
      </w:r>
      <w:r w:rsidRPr="00EA4E2A">
        <w:rPr>
          <w:rFonts w:ascii="Times New Roman" w:eastAsia="Times New Roman" w:hAnsi="Times New Roman" w:cs="Times New Roman"/>
          <w:sz w:val="24"/>
          <w:szCs w:val="24"/>
        </w:rPr>
        <w:t xml:space="preserve"> Консерваторы. Славянофилы и западники. Русский утопический социализм. </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Превращение России в мировую державу в XVIII в. Отечественная война 1812 г. </w:t>
      </w:r>
      <w:r w:rsidRPr="00EA4E2A">
        <w:rPr>
          <w:rFonts w:ascii="Times New Roman" w:eastAsia="Times New Roman" w:hAnsi="Times New Roman" w:cs="Times New Roman"/>
          <w:i/>
          <w:sz w:val="24"/>
          <w:szCs w:val="24"/>
        </w:rPr>
        <w:t>Имперская внешняя политика России</w:t>
      </w:r>
      <w:r w:rsidRPr="00EA4E2A">
        <w:rPr>
          <w:rFonts w:ascii="Times New Roman" w:eastAsia="Times New Roman" w:hAnsi="Times New Roman" w:cs="Times New Roman"/>
          <w:sz w:val="24"/>
          <w:szCs w:val="24"/>
        </w:rPr>
        <w:t>. Крымская война.</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Культура народов России и ее связи с европейской и мировой культурой </w:t>
      </w:r>
      <w:r w:rsidRPr="00EA4E2A">
        <w:rPr>
          <w:rFonts w:ascii="Times New Roman" w:eastAsia="Times New Roman" w:hAnsi="Times New Roman" w:cs="Times New Roman"/>
          <w:sz w:val="24"/>
          <w:szCs w:val="24"/>
          <w:lang w:val="en-US"/>
        </w:rPr>
        <w:t>XVIII</w:t>
      </w:r>
      <w:r w:rsidRPr="00EA4E2A">
        <w:rPr>
          <w:rFonts w:ascii="Times New Roman" w:eastAsia="Times New Roman" w:hAnsi="Times New Roman" w:cs="Times New Roman"/>
          <w:sz w:val="24"/>
          <w:szCs w:val="24"/>
        </w:rPr>
        <w:t xml:space="preserve"> – первой половины </w:t>
      </w:r>
      <w:r w:rsidRPr="00EA4E2A">
        <w:rPr>
          <w:rFonts w:ascii="Times New Roman" w:eastAsia="Times New Roman" w:hAnsi="Times New Roman" w:cs="Times New Roman"/>
          <w:sz w:val="24"/>
          <w:szCs w:val="24"/>
          <w:lang w:val="en-US"/>
        </w:rPr>
        <w:t>XIX</w:t>
      </w:r>
      <w:r w:rsidRPr="00EA4E2A">
        <w:rPr>
          <w:rFonts w:ascii="Times New Roman" w:eastAsia="Times New Roman" w:hAnsi="Times New Roman" w:cs="Times New Roman"/>
          <w:sz w:val="24"/>
          <w:szCs w:val="24"/>
        </w:rPr>
        <w:t xml:space="preserve"> в.</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 xml:space="preserve">Россия во второй половине XIX – начале XX вв. </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Реформы 1860-х – 1870-х гг. Отмена крепостного права.</w:t>
      </w:r>
      <w:r w:rsidRPr="00EA4E2A">
        <w:rPr>
          <w:rFonts w:ascii="Times New Roman" w:eastAsia="Times New Roman" w:hAnsi="Times New Roman" w:cs="Times New Roman"/>
          <w:b/>
          <w:sz w:val="24"/>
          <w:szCs w:val="24"/>
        </w:rPr>
        <w:t xml:space="preserve"> </w:t>
      </w:r>
      <w:r w:rsidRPr="00EA4E2A">
        <w:rPr>
          <w:rFonts w:ascii="Times New Roman" w:eastAsia="Times New Roman" w:hAnsi="Times New Roman" w:cs="Times New Roman"/>
          <w:sz w:val="24"/>
          <w:szCs w:val="24"/>
        </w:rPr>
        <w:t xml:space="preserve">Развитие капиталистических отношений в промышленности и сельском хозяйстве. Сохранение остатков крепостничества. </w:t>
      </w:r>
      <w:r w:rsidRPr="00EA4E2A">
        <w:rPr>
          <w:rFonts w:ascii="Times New Roman" w:eastAsia="Times New Roman" w:hAnsi="Times New Roman" w:cs="Times New Roman"/>
          <w:i/>
          <w:sz w:val="24"/>
          <w:szCs w:val="24"/>
        </w:rPr>
        <w:t xml:space="preserve">Самодержавие, сословный строй и </w:t>
      </w:r>
      <w:proofErr w:type="spellStart"/>
      <w:r w:rsidRPr="00EA4E2A">
        <w:rPr>
          <w:rFonts w:ascii="Times New Roman" w:eastAsia="Times New Roman" w:hAnsi="Times New Roman" w:cs="Times New Roman"/>
          <w:i/>
          <w:sz w:val="24"/>
          <w:szCs w:val="24"/>
        </w:rPr>
        <w:t>модернизационные</w:t>
      </w:r>
      <w:proofErr w:type="spellEnd"/>
      <w:r w:rsidRPr="00EA4E2A">
        <w:rPr>
          <w:rFonts w:ascii="Times New Roman" w:eastAsia="Times New Roman" w:hAnsi="Times New Roman" w:cs="Times New Roman"/>
          <w:i/>
          <w:sz w:val="24"/>
          <w:szCs w:val="24"/>
        </w:rPr>
        <w:t xml:space="preserve"> процессы.</w:t>
      </w:r>
      <w:r w:rsidRPr="00EA4E2A">
        <w:rPr>
          <w:rFonts w:ascii="Times New Roman" w:eastAsia="Times New Roman" w:hAnsi="Times New Roman" w:cs="Times New Roman"/>
          <w:sz w:val="24"/>
          <w:szCs w:val="24"/>
        </w:rPr>
        <w:t xml:space="preserve"> Политика контрреформ.</w:t>
      </w:r>
      <w:r w:rsidRPr="00EA4E2A">
        <w:rPr>
          <w:rFonts w:ascii="Times New Roman" w:eastAsia="Times New Roman" w:hAnsi="Times New Roman" w:cs="Times New Roman"/>
          <w:i/>
          <w:sz w:val="24"/>
          <w:szCs w:val="24"/>
        </w:rPr>
        <w:t xml:space="preserve"> </w:t>
      </w:r>
      <w:r w:rsidRPr="00EA4E2A">
        <w:rPr>
          <w:rFonts w:ascii="Times New Roman" w:eastAsia="Times New Roman" w:hAnsi="Times New Roman" w:cs="Times New Roman"/>
          <w:sz w:val="24"/>
          <w:szCs w:val="24"/>
        </w:rPr>
        <w:t xml:space="preserve">Российский монополистический капитализм и его особенности. Роль государства в экономической жизни страны. Реформы С.Ю. Витте. Аграрная реформа </w:t>
      </w:r>
      <w:proofErr w:type="spellStart"/>
      <w:r w:rsidRPr="00EA4E2A">
        <w:rPr>
          <w:rFonts w:ascii="Times New Roman" w:eastAsia="Times New Roman" w:hAnsi="Times New Roman" w:cs="Times New Roman"/>
          <w:sz w:val="24"/>
          <w:szCs w:val="24"/>
        </w:rPr>
        <w:t>П.А.Столыпина</w:t>
      </w:r>
      <w:proofErr w:type="spellEnd"/>
      <w:r w:rsidRPr="00EA4E2A">
        <w:rPr>
          <w:rFonts w:ascii="Times New Roman" w:eastAsia="Times New Roman" w:hAnsi="Times New Roman" w:cs="Times New Roman"/>
          <w:sz w:val="24"/>
          <w:szCs w:val="24"/>
        </w:rPr>
        <w:t>. Нарастание экономических и социальных противоречий в условиях форсированной модернизации.</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 xml:space="preserve">Идейные течения, политические партии и общественные движения в России на рубеже веков. Революция 1905-1907 гг. </w:t>
      </w:r>
      <w:r w:rsidRPr="00EA4E2A">
        <w:rPr>
          <w:rFonts w:ascii="Times New Roman" w:eastAsia="Times New Roman" w:hAnsi="Times New Roman" w:cs="Times New Roman"/>
          <w:i/>
          <w:sz w:val="24"/>
          <w:szCs w:val="24"/>
        </w:rPr>
        <w:t>Становление российского парламентаризма.</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Духовная жизнь российского общества во второй половине XIX – начале XX в. Развитие системы образования, научные достижения российских ученых. </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«Восточный вопрос» во внешней политике Российской империи. Россия в системе военно-политических союзов на рубеже XIX-XX вв. Русско-японская война. </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 xml:space="preserve">Россия в Первой мировой войне. </w:t>
      </w:r>
      <w:r w:rsidRPr="00EA4E2A">
        <w:rPr>
          <w:rFonts w:ascii="Times New Roman" w:eastAsia="Times New Roman" w:hAnsi="Times New Roman" w:cs="Times New Roman"/>
          <w:i/>
          <w:sz w:val="24"/>
          <w:szCs w:val="24"/>
        </w:rPr>
        <w:t xml:space="preserve">Влияние войны на российское общество. </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Революция и Гражданская война в России</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Революция 1917 г. Временное правительство и Советы. </w:t>
      </w:r>
      <w:r w:rsidRPr="00EA4E2A">
        <w:rPr>
          <w:rFonts w:ascii="Times New Roman" w:eastAsia="Times New Roman" w:hAnsi="Times New Roman" w:cs="Times New Roman"/>
          <w:i/>
          <w:sz w:val="24"/>
          <w:szCs w:val="24"/>
        </w:rPr>
        <w:t>Тактика политических партий.</w:t>
      </w:r>
      <w:r w:rsidRPr="00EA4E2A">
        <w:rPr>
          <w:rFonts w:ascii="Times New Roman" w:eastAsia="Times New Roman" w:hAnsi="Times New Roman" w:cs="Times New Roman"/>
          <w:sz w:val="24"/>
          <w:szCs w:val="24"/>
        </w:rPr>
        <w:t xml:space="preserve"> Провозглашение и утверждение советской власти. </w:t>
      </w:r>
      <w:r w:rsidRPr="00EA4E2A">
        <w:rPr>
          <w:rFonts w:ascii="Times New Roman" w:eastAsia="Times New Roman" w:hAnsi="Times New Roman" w:cs="Times New Roman"/>
          <w:i/>
          <w:sz w:val="24"/>
          <w:szCs w:val="24"/>
        </w:rPr>
        <w:t>Учредительное собрание.</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sz w:val="24"/>
          <w:szCs w:val="24"/>
        </w:rPr>
        <w:t>Брестский мир.</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sz w:val="24"/>
          <w:szCs w:val="24"/>
        </w:rPr>
        <w:t>Формирование однопартийной системы.</w:t>
      </w:r>
      <w:r w:rsidRPr="00EA4E2A">
        <w:rPr>
          <w:rFonts w:ascii="Times New Roman" w:eastAsia="Times New Roman" w:hAnsi="Times New Roman" w:cs="Times New Roman"/>
          <w:sz w:val="24"/>
          <w:szCs w:val="24"/>
        </w:rPr>
        <w:t xml:space="preserve"> </w:t>
      </w:r>
    </w:p>
    <w:p w:rsidR="00EA4E2A" w:rsidRPr="00EA4E2A" w:rsidRDefault="00EA4E2A" w:rsidP="00EA4E2A">
      <w:pPr>
        <w:widowControl w:val="0"/>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 xml:space="preserve">Гражданская война и иностранная интервенция. Политические программы участвующих сторон. Политика «военного коммунизма». </w:t>
      </w:r>
      <w:r w:rsidRPr="00EA4E2A">
        <w:rPr>
          <w:rFonts w:ascii="Times New Roman" w:eastAsia="Times New Roman" w:hAnsi="Times New Roman" w:cs="Times New Roman"/>
          <w:i/>
          <w:sz w:val="24"/>
          <w:szCs w:val="24"/>
        </w:rPr>
        <w:t xml:space="preserve">«Белый» и «красный» террор. Российская эмиграция. </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Переход к новой экономической политике. </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 xml:space="preserve">СССР в 1922-1991 гг. </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Cs/>
          <w:sz w:val="24"/>
          <w:szCs w:val="24"/>
        </w:rPr>
        <w:t>Образование СССР. Выбор путей объединения. Национально-государственное строительст</w:t>
      </w:r>
      <w:r w:rsidRPr="00EA4E2A">
        <w:rPr>
          <w:rFonts w:ascii="Times New Roman" w:eastAsia="Times New Roman" w:hAnsi="Times New Roman" w:cs="Times New Roman"/>
          <w:sz w:val="24"/>
          <w:szCs w:val="24"/>
        </w:rPr>
        <w:t>во.</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 xml:space="preserve">Партийные дискуссии о путях социалистической модернизации общества. </w:t>
      </w:r>
      <w:r w:rsidRPr="00EA4E2A">
        <w:rPr>
          <w:rFonts w:ascii="Times New Roman" w:eastAsia="Times New Roman" w:hAnsi="Times New Roman" w:cs="Times New Roman"/>
          <w:i/>
          <w:sz w:val="24"/>
          <w:szCs w:val="24"/>
        </w:rPr>
        <w:t xml:space="preserve">Концепция построения социализма в отдельно взятой стране. </w:t>
      </w:r>
      <w:r w:rsidRPr="00EA4E2A">
        <w:rPr>
          <w:rFonts w:ascii="Times New Roman" w:eastAsia="Times New Roman" w:hAnsi="Times New Roman" w:cs="Times New Roman"/>
          <w:sz w:val="24"/>
          <w:szCs w:val="24"/>
        </w:rPr>
        <w:t xml:space="preserve">Культ личности </w:t>
      </w:r>
      <w:proofErr w:type="spellStart"/>
      <w:r w:rsidRPr="00EA4E2A">
        <w:rPr>
          <w:rFonts w:ascii="Times New Roman" w:eastAsia="Times New Roman" w:hAnsi="Times New Roman" w:cs="Times New Roman"/>
          <w:sz w:val="24"/>
          <w:szCs w:val="24"/>
        </w:rPr>
        <w:t>И.В.Сталина</w:t>
      </w:r>
      <w:proofErr w:type="spellEnd"/>
      <w:r w:rsidRPr="00EA4E2A">
        <w:rPr>
          <w:rFonts w:ascii="Times New Roman" w:eastAsia="Times New Roman" w:hAnsi="Times New Roman" w:cs="Times New Roman"/>
          <w:sz w:val="24"/>
          <w:szCs w:val="24"/>
        </w:rPr>
        <w:t xml:space="preserve">. Массовые репрессии. Конституция 1936 г. </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 xml:space="preserve">Причины свертывания новой экономической политики. Индустриализация. Коллективизация. «Культурная революция». </w:t>
      </w:r>
      <w:r w:rsidRPr="00EA4E2A">
        <w:rPr>
          <w:rFonts w:ascii="Times New Roman" w:eastAsia="Times New Roman" w:hAnsi="Times New Roman" w:cs="Times New Roman"/>
          <w:i/>
          <w:sz w:val="24"/>
          <w:szCs w:val="24"/>
        </w:rPr>
        <w:t>Создание советской системы образования. Идеологические основы советского общества.</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i/>
          <w:sz w:val="24"/>
          <w:szCs w:val="24"/>
        </w:rPr>
        <w:t xml:space="preserve">Дипломатическое признание СССР. </w:t>
      </w:r>
      <w:r w:rsidRPr="00EA4E2A">
        <w:rPr>
          <w:rFonts w:ascii="Times New Roman" w:eastAsia="Times New Roman" w:hAnsi="Times New Roman" w:cs="Times New Roman"/>
          <w:sz w:val="24"/>
          <w:szCs w:val="24"/>
        </w:rPr>
        <w:t xml:space="preserve">Внешнеполитическая стратегия СССР между мировыми войнами. </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Великая Отечественная война. Основные этапы военных действий. </w:t>
      </w:r>
      <w:r w:rsidRPr="00EA4E2A">
        <w:rPr>
          <w:rFonts w:ascii="Times New Roman" w:eastAsia="Times New Roman" w:hAnsi="Times New Roman" w:cs="Times New Roman"/>
          <w:i/>
          <w:sz w:val="24"/>
          <w:szCs w:val="24"/>
        </w:rPr>
        <w:t>Советское военное искусство</w:t>
      </w:r>
      <w:r w:rsidRPr="00EA4E2A">
        <w:rPr>
          <w:rFonts w:ascii="Times New Roman" w:eastAsia="Times New Roman" w:hAnsi="Times New Roman" w:cs="Times New Roman"/>
          <w:sz w:val="24"/>
          <w:szCs w:val="24"/>
        </w:rPr>
        <w:t xml:space="preserve">.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 </w:t>
      </w:r>
    </w:p>
    <w:p w:rsidR="00EA4E2A" w:rsidRPr="00EA4E2A" w:rsidRDefault="00EA4E2A" w:rsidP="00EA4E2A">
      <w:pPr>
        <w:spacing w:after="0" w:line="240" w:lineRule="auto"/>
        <w:ind w:firstLine="567"/>
        <w:rPr>
          <w:rFonts w:ascii="Times New Roman" w:eastAsia="Times New Roman" w:hAnsi="Times New Roman" w:cs="Times New Roman"/>
          <w:b/>
          <w:sz w:val="24"/>
          <w:szCs w:val="24"/>
        </w:rPr>
      </w:pPr>
      <w:r w:rsidRPr="00EA4E2A">
        <w:rPr>
          <w:rFonts w:ascii="Times New Roman" w:eastAsia="Times New Roman" w:hAnsi="Times New Roman" w:cs="Times New Roman"/>
          <w:sz w:val="24"/>
          <w:szCs w:val="24"/>
        </w:rPr>
        <w:t xml:space="preserve">Восстановление хозяйства. Идеологические кампании конца 1940-х гг. </w:t>
      </w:r>
      <w:r w:rsidRPr="00EA4E2A">
        <w:rPr>
          <w:rFonts w:ascii="Times New Roman" w:eastAsia="Times New Roman" w:hAnsi="Times New Roman" w:cs="Times New Roman"/>
          <w:i/>
          <w:sz w:val="24"/>
          <w:szCs w:val="24"/>
        </w:rPr>
        <w:t xml:space="preserve">Складывание мировой социалистической системы. </w:t>
      </w:r>
      <w:r w:rsidRPr="00EA4E2A">
        <w:rPr>
          <w:rFonts w:ascii="Times New Roman" w:eastAsia="Times New Roman" w:hAnsi="Times New Roman" w:cs="Times New Roman"/>
          <w:sz w:val="24"/>
          <w:szCs w:val="24"/>
        </w:rPr>
        <w:t>«Холодная война» и ее влияние на экономику и внешнюю политику страны.</w:t>
      </w:r>
      <w:r w:rsidRPr="00EA4E2A">
        <w:rPr>
          <w:rFonts w:ascii="Times New Roman" w:eastAsia="Times New Roman" w:hAnsi="Times New Roman" w:cs="Times New Roman"/>
          <w:b/>
          <w:sz w:val="24"/>
          <w:szCs w:val="24"/>
        </w:rPr>
        <w:t xml:space="preserve"> </w:t>
      </w:r>
      <w:r w:rsidRPr="00EA4E2A">
        <w:rPr>
          <w:rFonts w:ascii="Times New Roman" w:eastAsia="Times New Roman" w:hAnsi="Times New Roman" w:cs="Times New Roman"/>
          <w:i/>
          <w:sz w:val="24"/>
          <w:szCs w:val="24"/>
        </w:rPr>
        <w:t>Овладение СССР ракетно-ядерным оружием.</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 xml:space="preserve">Попытки преодоления культа личности. ХХ съезд КПСС. Экономические реформы 1950-х – 1960-х гг., </w:t>
      </w:r>
      <w:r w:rsidRPr="00EA4E2A">
        <w:rPr>
          <w:rFonts w:ascii="Times New Roman" w:eastAsia="Times New Roman" w:hAnsi="Times New Roman" w:cs="Times New Roman"/>
          <w:i/>
          <w:sz w:val="24"/>
          <w:szCs w:val="24"/>
        </w:rPr>
        <w:t>причины их неудач.</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sz w:val="24"/>
          <w:szCs w:val="24"/>
        </w:rPr>
        <w:t xml:space="preserve">Концепция построения коммунизма. Теория развитого социализма. </w:t>
      </w:r>
      <w:r w:rsidRPr="00EA4E2A">
        <w:rPr>
          <w:rFonts w:ascii="Times New Roman" w:eastAsia="Times New Roman" w:hAnsi="Times New Roman" w:cs="Times New Roman"/>
          <w:sz w:val="24"/>
          <w:szCs w:val="24"/>
        </w:rPr>
        <w:t xml:space="preserve">Конституция 1977 г. </w:t>
      </w:r>
      <w:r w:rsidRPr="00EA4E2A">
        <w:rPr>
          <w:rFonts w:ascii="Times New Roman" w:eastAsia="Times New Roman" w:hAnsi="Times New Roman" w:cs="Times New Roman"/>
          <w:i/>
          <w:sz w:val="24"/>
          <w:szCs w:val="24"/>
        </w:rPr>
        <w:t xml:space="preserve">Диссидентское и правозащитное движение. </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 xml:space="preserve">Особенности развития советской культуры в 1950-1980 гг. </w:t>
      </w:r>
      <w:r w:rsidRPr="00EA4E2A">
        <w:rPr>
          <w:rFonts w:ascii="Times New Roman" w:eastAsia="Times New Roman" w:hAnsi="Times New Roman" w:cs="Times New Roman"/>
          <w:i/>
          <w:sz w:val="24"/>
          <w:szCs w:val="24"/>
        </w:rPr>
        <w:t>Наука и образование в СССР.</w:t>
      </w:r>
      <w:r w:rsidRPr="00EA4E2A">
        <w:rPr>
          <w:rFonts w:ascii="Times New Roman" w:eastAsia="Times New Roman" w:hAnsi="Times New Roman" w:cs="Times New Roman"/>
          <w:sz w:val="24"/>
          <w:szCs w:val="24"/>
        </w:rPr>
        <w:t xml:space="preserve"> </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lastRenderedPageBreak/>
        <w:t>«Застой».</w:t>
      </w:r>
      <w:r w:rsidRPr="00EA4E2A">
        <w:rPr>
          <w:rFonts w:ascii="Times New Roman" w:eastAsia="Times New Roman" w:hAnsi="Times New Roman" w:cs="Times New Roman"/>
          <w:i/>
          <w:sz w:val="24"/>
          <w:szCs w:val="24"/>
        </w:rPr>
        <w:t xml:space="preserve"> </w:t>
      </w:r>
      <w:r w:rsidRPr="00EA4E2A">
        <w:rPr>
          <w:rFonts w:ascii="Times New Roman" w:eastAsia="Times New Roman" w:hAnsi="Times New Roman" w:cs="Times New Roman"/>
          <w:sz w:val="24"/>
          <w:szCs w:val="24"/>
        </w:rPr>
        <w:t xml:space="preserve">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w:t>
      </w:r>
      <w:r w:rsidRPr="00EA4E2A">
        <w:rPr>
          <w:rFonts w:ascii="Times New Roman" w:eastAsia="Times New Roman" w:hAnsi="Times New Roman" w:cs="Times New Roman"/>
          <w:i/>
          <w:sz w:val="24"/>
          <w:szCs w:val="24"/>
        </w:rPr>
        <w:t>Кризис коммунистической идеологии</w:t>
      </w:r>
      <w:r w:rsidRPr="00EA4E2A">
        <w:rPr>
          <w:rFonts w:ascii="Times New Roman" w:eastAsia="Times New Roman" w:hAnsi="Times New Roman" w:cs="Times New Roman"/>
          <w:sz w:val="24"/>
          <w:szCs w:val="24"/>
        </w:rPr>
        <w:t>.</w:t>
      </w:r>
      <w:r w:rsidRPr="00EA4E2A">
        <w:rPr>
          <w:rFonts w:ascii="Times New Roman" w:eastAsia="Times New Roman" w:hAnsi="Times New Roman" w:cs="Times New Roman"/>
          <w:i/>
          <w:sz w:val="24"/>
          <w:szCs w:val="24"/>
        </w:rPr>
        <w:t xml:space="preserve"> Межнациональные конфликты.</w:t>
      </w:r>
    </w:p>
    <w:p w:rsidR="00EA4E2A" w:rsidRPr="00EA4E2A" w:rsidRDefault="00EA4E2A" w:rsidP="00EA4E2A">
      <w:pPr>
        <w:widowControl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СССР в глобальных и региональных конфликтах второй половины ХХ в. Достижение военно-стратегического паритета СССР и США.</w:t>
      </w:r>
      <w:r w:rsidRPr="00EA4E2A">
        <w:rPr>
          <w:rFonts w:ascii="Times New Roman" w:eastAsia="Times New Roman" w:hAnsi="Times New Roman" w:cs="Times New Roman"/>
          <w:i/>
          <w:sz w:val="24"/>
          <w:szCs w:val="24"/>
        </w:rPr>
        <w:t xml:space="preserve"> Политика разрядки</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sz w:val="24"/>
          <w:szCs w:val="24"/>
        </w:rPr>
        <w:t xml:space="preserve">Афганская война. </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i/>
          <w:sz w:val="24"/>
          <w:szCs w:val="24"/>
        </w:rPr>
        <w:t xml:space="preserve">Причины распада СССР. </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Российская Федерация (1991-2003 гг.)</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Становление новой российской государственности. Августовские события 1991г. </w:t>
      </w:r>
      <w:r w:rsidRPr="00EA4E2A">
        <w:rPr>
          <w:rFonts w:ascii="Times New Roman" w:eastAsia="Times New Roman" w:hAnsi="Times New Roman" w:cs="Times New Roman"/>
          <w:i/>
          <w:sz w:val="24"/>
          <w:szCs w:val="24"/>
        </w:rPr>
        <w:t>Политический кризис сентября-октября 1993г.</w:t>
      </w:r>
      <w:r w:rsidRPr="00EA4E2A">
        <w:rPr>
          <w:rFonts w:ascii="Times New Roman" w:eastAsia="Times New Roman" w:hAnsi="Times New Roman" w:cs="Times New Roman"/>
          <w:sz w:val="24"/>
          <w:szCs w:val="24"/>
        </w:rPr>
        <w:t xml:space="preserve"> Конституция Российской Федерации 1993 г. </w:t>
      </w:r>
      <w:r w:rsidRPr="00EA4E2A">
        <w:rPr>
          <w:rFonts w:ascii="Times New Roman" w:eastAsia="Times New Roman" w:hAnsi="Times New Roman" w:cs="Times New Roman"/>
          <w:i/>
          <w:sz w:val="24"/>
          <w:szCs w:val="24"/>
        </w:rPr>
        <w:t>Межнациональные и межконфессиональные отношения в современной России.</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sz w:val="24"/>
          <w:szCs w:val="24"/>
        </w:rPr>
        <w:t>Чеченский конфликт.</w:t>
      </w:r>
      <w:r w:rsidRPr="00EA4E2A">
        <w:rPr>
          <w:rFonts w:ascii="Times New Roman" w:eastAsia="Times New Roman" w:hAnsi="Times New Roman" w:cs="Times New Roman"/>
          <w:sz w:val="24"/>
          <w:szCs w:val="24"/>
        </w:rPr>
        <w:t xml:space="preserve"> Политические партии и движения Российской Федерации. Российская Федерация и страны Содружества Независимых Государств.</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Переход к рыночной экономике: реформы и их последствия. </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i/>
          <w:sz w:val="24"/>
          <w:szCs w:val="24"/>
        </w:rPr>
        <w:t>Российская культура в условиях радикального преобразования общества.</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 xml:space="preserve">Россия в мировых интеграционных процессах и формировании современной международно-правовой системы. </w:t>
      </w:r>
      <w:r w:rsidRPr="00EA4E2A">
        <w:rPr>
          <w:rFonts w:ascii="Times New Roman" w:eastAsia="Times New Roman" w:hAnsi="Times New Roman" w:cs="Times New Roman"/>
          <w:i/>
          <w:sz w:val="24"/>
          <w:szCs w:val="24"/>
        </w:rPr>
        <w:t>Россия и вызовы глобализации.</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EA4E2A" w:rsidRPr="00EA4E2A" w:rsidRDefault="00EA4E2A" w:rsidP="00EA4E2A">
      <w:pPr>
        <w:widowControl w:val="0"/>
        <w:spacing w:after="0" w:line="240" w:lineRule="auto"/>
        <w:jc w:val="center"/>
        <w:rPr>
          <w:rFonts w:ascii="Times New Roman" w:eastAsia="Times New Roman" w:hAnsi="Times New Roman" w:cs="Times New Roman"/>
          <w:b/>
          <w:sz w:val="24"/>
          <w:szCs w:val="24"/>
        </w:rPr>
      </w:pPr>
    </w:p>
    <w:p w:rsidR="00EA4E2A" w:rsidRPr="00EA4E2A" w:rsidRDefault="00EA4E2A" w:rsidP="00EA4E2A">
      <w:pPr>
        <w:widowControl w:val="0"/>
        <w:spacing w:after="0" w:line="240" w:lineRule="auto"/>
        <w:jc w:val="center"/>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2.7. ОБЩЕСТВОЗНАНИЕ (ВКЛЮЧАЯ ЭКОНОМИКУ И ПРАВО)</w:t>
      </w:r>
    </w:p>
    <w:p w:rsidR="00EA4E2A" w:rsidRPr="00EA4E2A" w:rsidRDefault="00EA4E2A" w:rsidP="00EA4E2A">
      <w:pPr>
        <w:spacing w:after="0" w:line="240" w:lineRule="auto"/>
        <w:ind w:firstLine="709"/>
        <w:rPr>
          <w:rFonts w:ascii="Times New Roman" w:eastAsia="Times New Roman" w:hAnsi="Times New Roman" w:cs="Times New Roman"/>
          <w:b/>
          <w:i/>
          <w:sz w:val="24"/>
          <w:szCs w:val="24"/>
        </w:rPr>
      </w:pPr>
      <w:r w:rsidRPr="00EA4E2A">
        <w:rPr>
          <w:rFonts w:ascii="Times New Roman" w:eastAsia="Times New Roman" w:hAnsi="Times New Roman" w:cs="Times New Roman"/>
          <w:b/>
          <w:i/>
          <w:sz w:val="24"/>
          <w:szCs w:val="24"/>
        </w:rPr>
        <w:t>Изучение обществознания (включая экономику и право) на базовом уровне среднего  общего образования направлено на достижение следующих целей:</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 xml:space="preserve">развитие </w:t>
      </w:r>
      <w:r w:rsidRPr="00EA4E2A">
        <w:rPr>
          <w:rFonts w:ascii="Times New Roman" w:eastAsia="Times New Roman" w:hAnsi="Times New Roman" w:cs="Times New Roman"/>
          <w:sz w:val="24"/>
          <w:szCs w:val="24"/>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 xml:space="preserve">воспитание </w:t>
      </w:r>
      <w:r w:rsidRPr="00EA4E2A">
        <w:rPr>
          <w:rFonts w:ascii="Times New Roman" w:eastAsia="Times New Roman" w:hAnsi="Times New Roman" w:cs="Times New Roman"/>
          <w:sz w:val="24"/>
          <w:szCs w:val="24"/>
        </w:rPr>
        <w:t>общероссийской идентичности</w:t>
      </w:r>
      <w:r w:rsidRPr="00EA4E2A">
        <w:rPr>
          <w:rFonts w:ascii="Times New Roman" w:eastAsia="Times New Roman" w:hAnsi="Times New Roman" w:cs="Times New Roman"/>
          <w:b/>
          <w:sz w:val="24"/>
          <w:szCs w:val="24"/>
        </w:rPr>
        <w:t xml:space="preserve">, </w:t>
      </w:r>
      <w:r w:rsidRPr="00EA4E2A">
        <w:rPr>
          <w:rFonts w:ascii="Times New Roman" w:eastAsia="Times New Roman" w:hAnsi="Times New Roman" w:cs="Times New Roman"/>
          <w:sz w:val="24"/>
          <w:szCs w:val="24"/>
        </w:rPr>
        <w:t xml:space="preserve">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освоение системы знаний</w:t>
      </w:r>
      <w:r w:rsidRPr="00EA4E2A">
        <w:rPr>
          <w:rFonts w:ascii="Times New Roman" w:eastAsia="Times New Roman" w:hAnsi="Times New Roman" w:cs="Times New Roman"/>
          <w:sz w:val="24"/>
          <w:szCs w:val="24"/>
        </w:rPr>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овладение умениями</w:t>
      </w:r>
      <w:r w:rsidRPr="00EA4E2A">
        <w:rPr>
          <w:rFonts w:ascii="Times New Roman" w:eastAsia="Times New Roman" w:hAnsi="Times New Roman" w:cs="Times New Roman"/>
          <w:sz w:val="24"/>
          <w:szCs w:val="24"/>
        </w:rPr>
        <w:t xml:space="preserve">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формирование опыта</w:t>
      </w:r>
      <w:r w:rsidRPr="00EA4E2A">
        <w:rPr>
          <w:rFonts w:ascii="Times New Roman" w:eastAsia="Times New Roman" w:hAnsi="Times New Roman" w:cs="Times New Roman"/>
          <w:sz w:val="24"/>
          <w:szCs w:val="24"/>
        </w:rPr>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EA4E2A" w:rsidRPr="00EA4E2A" w:rsidRDefault="00EA4E2A" w:rsidP="00EA4E2A">
      <w:pPr>
        <w:spacing w:after="0" w:line="240" w:lineRule="auto"/>
        <w:rPr>
          <w:rFonts w:ascii="Times New Roman" w:eastAsia="Times New Roman" w:hAnsi="Times New Roman" w:cs="Times New Roman"/>
          <w:sz w:val="24"/>
          <w:szCs w:val="24"/>
        </w:rPr>
      </w:pPr>
    </w:p>
    <w:p w:rsidR="00EA4E2A" w:rsidRPr="00EA4E2A" w:rsidRDefault="00EA4E2A" w:rsidP="00EA4E2A">
      <w:pPr>
        <w:keepNext/>
        <w:widowControl w:val="0"/>
        <w:autoSpaceDE w:val="0"/>
        <w:autoSpaceDN w:val="0"/>
        <w:adjustRightInd w:val="0"/>
        <w:spacing w:after="0" w:line="240" w:lineRule="auto"/>
        <w:jc w:val="center"/>
        <w:outlineLvl w:val="4"/>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lastRenderedPageBreak/>
        <w:t>ОБЯЗАТЕЛЬНЫЙ МИНИМУМ СОДЕРЖАНИЯ</w:t>
      </w:r>
      <w:r w:rsidRPr="00EA4E2A">
        <w:rPr>
          <w:rFonts w:ascii="Times New Roman" w:eastAsia="Times New Roman" w:hAnsi="Times New Roman" w:cs="Times New Roman"/>
          <w:b/>
          <w:sz w:val="24"/>
          <w:szCs w:val="24"/>
        </w:rPr>
        <w:br/>
        <w:t>ОСНОВНЫХ ОБРАЗОВАТЕЛЬНЫХ ПРОГРАММ</w:t>
      </w:r>
    </w:p>
    <w:p w:rsidR="00EA4E2A" w:rsidRPr="00EA4E2A" w:rsidRDefault="00EA4E2A" w:rsidP="00EA4E2A">
      <w:pPr>
        <w:spacing w:after="0" w:line="240" w:lineRule="auto"/>
        <w:ind w:left="567"/>
        <w:rPr>
          <w:rFonts w:ascii="Times New Roman" w:eastAsia="Times New Roman" w:hAnsi="Times New Roman" w:cs="Times New Roman"/>
          <w:b/>
          <w:caps/>
          <w:sz w:val="24"/>
          <w:szCs w:val="24"/>
        </w:rPr>
      </w:pPr>
      <w:r w:rsidRPr="00EA4E2A">
        <w:rPr>
          <w:rFonts w:ascii="Times New Roman" w:eastAsia="Times New Roman" w:hAnsi="Times New Roman" w:cs="Times New Roman"/>
          <w:b/>
          <w:caps/>
          <w:sz w:val="24"/>
          <w:szCs w:val="24"/>
        </w:rPr>
        <w:t>Человек как творец и творение культуры</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Человек как результат биологической и социокультурной эволюции. Мышление и деятельность. Понятие культуры. </w:t>
      </w:r>
      <w:r w:rsidRPr="00EA4E2A">
        <w:rPr>
          <w:rFonts w:ascii="Times New Roman" w:eastAsia="Times New Roman" w:hAnsi="Times New Roman" w:cs="Times New Roman"/>
          <w:i/>
          <w:sz w:val="24"/>
          <w:szCs w:val="24"/>
        </w:rPr>
        <w:t>Многообразие культур</w:t>
      </w:r>
      <w:r w:rsidRPr="00EA4E2A">
        <w:rPr>
          <w:rFonts w:ascii="Times New Roman" w:eastAsia="Times New Roman" w:hAnsi="Times New Roman" w:cs="Times New Roman"/>
          <w:i/>
          <w:sz w:val="24"/>
          <w:szCs w:val="24"/>
          <w:vertAlign w:val="superscript"/>
        </w:rPr>
        <w:footnoteReference w:id="6"/>
      </w:r>
      <w:r w:rsidRPr="00EA4E2A">
        <w:rPr>
          <w:rFonts w:ascii="Times New Roman" w:eastAsia="Times New Roman" w:hAnsi="Times New Roman" w:cs="Times New Roman"/>
          <w:i/>
          <w:sz w:val="24"/>
          <w:szCs w:val="24"/>
        </w:rPr>
        <w:t>.</w:t>
      </w:r>
      <w:r w:rsidRPr="00EA4E2A">
        <w:rPr>
          <w:rFonts w:ascii="Times New Roman" w:eastAsia="Times New Roman" w:hAnsi="Times New Roman" w:cs="Times New Roman"/>
          <w:sz w:val="24"/>
          <w:szCs w:val="24"/>
        </w:rPr>
        <w:t xml:space="preserve"> Потребности и интересы.</w:t>
      </w:r>
      <w:r w:rsidRPr="00EA4E2A">
        <w:rPr>
          <w:rFonts w:ascii="Times New Roman" w:eastAsia="Times New Roman" w:hAnsi="Times New Roman" w:cs="Times New Roman"/>
          <w:i/>
          <w:sz w:val="24"/>
          <w:szCs w:val="24"/>
        </w:rPr>
        <w:t xml:space="preserve"> </w:t>
      </w:r>
      <w:r w:rsidRPr="00EA4E2A">
        <w:rPr>
          <w:rFonts w:ascii="Times New Roman" w:eastAsia="Times New Roman" w:hAnsi="Times New Roman" w:cs="Times New Roman"/>
          <w:sz w:val="24"/>
          <w:szCs w:val="24"/>
        </w:rPr>
        <w:t xml:space="preserve">Свобода и необходимость в человеческой деятельности. Виды человеческих знаний. Мировоззрение. </w:t>
      </w:r>
      <w:r w:rsidRPr="00EA4E2A">
        <w:rPr>
          <w:rFonts w:ascii="Times New Roman" w:eastAsia="Times New Roman" w:hAnsi="Times New Roman" w:cs="Times New Roman"/>
          <w:i/>
          <w:sz w:val="24"/>
          <w:szCs w:val="24"/>
        </w:rPr>
        <w:t>Философия. Проблема познаваемости мира.</w:t>
      </w:r>
      <w:r w:rsidRPr="00EA4E2A">
        <w:rPr>
          <w:rFonts w:ascii="Times New Roman" w:eastAsia="Times New Roman" w:hAnsi="Times New Roman" w:cs="Times New Roman"/>
          <w:sz w:val="24"/>
          <w:szCs w:val="24"/>
        </w:rPr>
        <w:t xml:space="preserve">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EA4E2A" w:rsidRPr="00EA4E2A" w:rsidRDefault="00EA4E2A" w:rsidP="00EA4E2A">
      <w:pPr>
        <w:spacing w:after="0" w:line="240" w:lineRule="auto"/>
        <w:ind w:left="567"/>
        <w:rPr>
          <w:rFonts w:ascii="Times New Roman" w:eastAsia="Times New Roman" w:hAnsi="Times New Roman" w:cs="Times New Roman"/>
          <w:b/>
          <w:caps/>
          <w:sz w:val="24"/>
          <w:szCs w:val="24"/>
        </w:rPr>
      </w:pPr>
      <w:r w:rsidRPr="00EA4E2A">
        <w:rPr>
          <w:rFonts w:ascii="Times New Roman" w:eastAsia="Times New Roman" w:hAnsi="Times New Roman" w:cs="Times New Roman"/>
          <w:b/>
          <w:caps/>
          <w:sz w:val="24"/>
          <w:szCs w:val="24"/>
        </w:rPr>
        <w:t>Общество как сложная динамическая система</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w:t>
      </w:r>
    </w:p>
    <w:p w:rsidR="00EA4E2A" w:rsidRPr="00EA4E2A" w:rsidRDefault="00EA4E2A" w:rsidP="00EA4E2A">
      <w:pPr>
        <w:widowControl w:val="0"/>
        <w:spacing w:after="0" w:line="240" w:lineRule="auto"/>
        <w:ind w:firstLine="567"/>
        <w:rPr>
          <w:rFonts w:ascii="Times New Roman" w:eastAsia="Times New Roman" w:hAnsi="Times New Roman" w:cs="Times New Roman"/>
          <w:sz w:val="24"/>
          <w:szCs w:val="24"/>
        </w:rPr>
      </w:pPr>
      <w:proofErr w:type="spellStart"/>
      <w:r w:rsidRPr="00EA4E2A">
        <w:rPr>
          <w:rFonts w:ascii="Times New Roman" w:eastAsia="Times New Roman" w:hAnsi="Times New Roman" w:cs="Times New Roman"/>
          <w:sz w:val="24"/>
          <w:szCs w:val="24"/>
        </w:rPr>
        <w:t>Многовариантность</w:t>
      </w:r>
      <w:proofErr w:type="spellEnd"/>
      <w:r w:rsidRPr="00EA4E2A">
        <w:rPr>
          <w:rFonts w:ascii="Times New Roman" w:eastAsia="Times New Roman" w:hAnsi="Times New Roman" w:cs="Times New Roman"/>
          <w:sz w:val="24"/>
          <w:szCs w:val="24"/>
        </w:rPr>
        <w:t xml:space="preserve"> общественного развития. </w:t>
      </w:r>
      <w:r w:rsidRPr="00EA4E2A">
        <w:rPr>
          <w:rFonts w:ascii="Times New Roman" w:eastAsia="Times New Roman" w:hAnsi="Times New Roman" w:cs="Times New Roman"/>
          <w:i/>
          <w:sz w:val="24"/>
          <w:szCs w:val="24"/>
        </w:rPr>
        <w:t>Эволюция и революция как формы социального изменения.</w:t>
      </w:r>
      <w:r w:rsidRPr="00EA4E2A">
        <w:rPr>
          <w:rFonts w:ascii="Times New Roman" w:eastAsia="Times New Roman" w:hAnsi="Times New Roman" w:cs="Times New Roman"/>
          <w:sz w:val="24"/>
          <w:szCs w:val="24"/>
        </w:rPr>
        <w:t xml:space="preserve"> Понятие общественного прогресса. </w:t>
      </w:r>
      <w:r w:rsidRPr="00EA4E2A">
        <w:rPr>
          <w:rFonts w:ascii="Times New Roman" w:eastAsia="Times New Roman" w:hAnsi="Times New Roman" w:cs="Times New Roman"/>
          <w:i/>
          <w:sz w:val="24"/>
          <w:szCs w:val="24"/>
        </w:rPr>
        <w:t>Процессы глобализации.</w:t>
      </w:r>
      <w:r w:rsidRPr="00EA4E2A">
        <w:rPr>
          <w:rFonts w:ascii="Times New Roman" w:eastAsia="Times New Roman" w:hAnsi="Times New Roman" w:cs="Times New Roman"/>
          <w:sz w:val="24"/>
          <w:szCs w:val="24"/>
        </w:rPr>
        <w:t xml:space="preserve"> Общество и человек перед лицом угроз и вызовов </w:t>
      </w:r>
      <w:r w:rsidRPr="00EA4E2A">
        <w:rPr>
          <w:rFonts w:ascii="Times New Roman" w:eastAsia="Times New Roman" w:hAnsi="Times New Roman" w:cs="Times New Roman"/>
          <w:sz w:val="24"/>
          <w:szCs w:val="24"/>
          <w:lang w:val="en-US"/>
        </w:rPr>
        <w:t>XXI</w:t>
      </w:r>
      <w:r w:rsidRPr="00EA4E2A">
        <w:rPr>
          <w:rFonts w:ascii="Times New Roman" w:eastAsia="Times New Roman" w:hAnsi="Times New Roman" w:cs="Times New Roman"/>
          <w:sz w:val="24"/>
          <w:szCs w:val="24"/>
        </w:rPr>
        <w:t xml:space="preserve"> века.</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b/>
          <w:sz w:val="24"/>
          <w:szCs w:val="24"/>
        </w:rPr>
        <w:t>Экономика</w:t>
      </w:r>
      <w:r w:rsidRPr="00EA4E2A">
        <w:rPr>
          <w:rFonts w:ascii="Times New Roman" w:eastAsia="Times New Roman" w:hAnsi="Times New Roman" w:cs="Times New Roman"/>
          <w:sz w:val="24"/>
          <w:szCs w:val="24"/>
        </w:rPr>
        <w:t xml:space="preserve"> и экономическая наука. Факторы производства и факторные доходы. Спрос и предложение. </w:t>
      </w:r>
      <w:r w:rsidRPr="00EA4E2A">
        <w:rPr>
          <w:rFonts w:ascii="Times New Roman" w:eastAsia="Times New Roman" w:hAnsi="Times New Roman" w:cs="Times New Roman"/>
          <w:i/>
          <w:sz w:val="24"/>
          <w:szCs w:val="24"/>
        </w:rPr>
        <w:t>Рыночные структуры.</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sz w:val="24"/>
          <w:szCs w:val="24"/>
        </w:rPr>
        <w:t xml:space="preserve">Политика защиты конкуренции и антимонопольное законодательство. </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i/>
          <w:sz w:val="24"/>
          <w:szCs w:val="24"/>
        </w:rPr>
        <w:t>Экономические и бухгалтерские издержки и прибыль.</w:t>
      </w:r>
      <w:r w:rsidRPr="00EA4E2A">
        <w:rPr>
          <w:rFonts w:ascii="Times New Roman" w:eastAsia="Times New Roman" w:hAnsi="Times New Roman" w:cs="Times New Roman"/>
          <w:sz w:val="24"/>
          <w:szCs w:val="24"/>
        </w:rPr>
        <w:t xml:space="preserve"> Постоянные и переменные затраты. Основные источники финансирования бизнеса. Акции, облигации и другие ценные бумаги. </w:t>
      </w:r>
      <w:r w:rsidRPr="00EA4E2A">
        <w:rPr>
          <w:rFonts w:ascii="Times New Roman" w:eastAsia="Times New Roman" w:hAnsi="Times New Roman" w:cs="Times New Roman"/>
          <w:i/>
          <w:sz w:val="24"/>
          <w:szCs w:val="24"/>
        </w:rPr>
        <w:t>Фондовый рынок.</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sz w:val="24"/>
          <w:szCs w:val="24"/>
        </w:rPr>
        <w:t>Основные принципы менеджмента. Основы маркетинга.</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Банковская система. Финансовые институты. Виды, причины и последствия инфляции. </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Рынок труда. Безработица и</w:t>
      </w:r>
      <w:r w:rsidRPr="00EA4E2A">
        <w:rPr>
          <w:rFonts w:ascii="Times New Roman" w:eastAsia="Times New Roman" w:hAnsi="Times New Roman" w:cs="Times New Roman"/>
          <w:i/>
          <w:sz w:val="24"/>
          <w:szCs w:val="24"/>
        </w:rPr>
        <w:t xml:space="preserve"> государственная политика в области занятости.</w:t>
      </w:r>
      <w:r w:rsidRPr="00EA4E2A">
        <w:rPr>
          <w:rFonts w:ascii="Times New Roman" w:eastAsia="Times New Roman" w:hAnsi="Times New Roman" w:cs="Times New Roman"/>
          <w:sz w:val="24"/>
          <w:szCs w:val="24"/>
        </w:rPr>
        <w:t xml:space="preserve"> </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Роль государства в экономике. </w:t>
      </w:r>
      <w:r w:rsidRPr="00EA4E2A">
        <w:rPr>
          <w:rFonts w:ascii="Times New Roman" w:eastAsia="Times New Roman" w:hAnsi="Times New Roman" w:cs="Times New Roman"/>
          <w:i/>
          <w:sz w:val="24"/>
          <w:szCs w:val="24"/>
        </w:rPr>
        <w:t>Общественные блага. Внешние эффекты.</w:t>
      </w:r>
      <w:r w:rsidRPr="00EA4E2A">
        <w:rPr>
          <w:rFonts w:ascii="Times New Roman" w:eastAsia="Times New Roman" w:hAnsi="Times New Roman" w:cs="Times New Roman"/>
          <w:sz w:val="24"/>
          <w:szCs w:val="24"/>
        </w:rPr>
        <w:t xml:space="preserve"> Налоги, уплачиваемые предприятиями. </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 xml:space="preserve">Государственный бюджет. </w:t>
      </w:r>
      <w:r w:rsidRPr="00EA4E2A">
        <w:rPr>
          <w:rFonts w:ascii="Times New Roman" w:eastAsia="Times New Roman" w:hAnsi="Times New Roman" w:cs="Times New Roman"/>
          <w:i/>
          <w:sz w:val="24"/>
          <w:szCs w:val="24"/>
        </w:rPr>
        <w:t>Государственный долг.</w:t>
      </w:r>
      <w:r w:rsidRPr="00EA4E2A">
        <w:rPr>
          <w:rFonts w:ascii="Times New Roman" w:eastAsia="Times New Roman" w:hAnsi="Times New Roman" w:cs="Times New Roman"/>
          <w:sz w:val="24"/>
          <w:szCs w:val="24"/>
        </w:rPr>
        <w:t xml:space="preserve"> Понятие ВВП. Экономический рост и развитие. </w:t>
      </w:r>
      <w:r w:rsidRPr="00EA4E2A">
        <w:rPr>
          <w:rFonts w:ascii="Times New Roman" w:eastAsia="Times New Roman" w:hAnsi="Times New Roman" w:cs="Times New Roman"/>
          <w:i/>
          <w:sz w:val="24"/>
          <w:szCs w:val="24"/>
        </w:rPr>
        <w:t>Экономические циклы.</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sz w:val="24"/>
          <w:szCs w:val="24"/>
        </w:rPr>
        <w:t>Основы денежной и бюджетной политики государства.</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Мировая экономика. </w:t>
      </w:r>
      <w:r w:rsidRPr="00EA4E2A">
        <w:rPr>
          <w:rFonts w:ascii="Times New Roman" w:eastAsia="Times New Roman" w:hAnsi="Times New Roman" w:cs="Times New Roman"/>
          <w:i/>
          <w:sz w:val="24"/>
          <w:szCs w:val="24"/>
        </w:rPr>
        <w:t>Государственная политика в области международной торговли.</w:t>
      </w:r>
      <w:r w:rsidRPr="00EA4E2A">
        <w:rPr>
          <w:rFonts w:ascii="Times New Roman" w:eastAsia="Times New Roman" w:hAnsi="Times New Roman" w:cs="Times New Roman"/>
          <w:sz w:val="24"/>
          <w:szCs w:val="24"/>
        </w:rPr>
        <w:t xml:space="preserve"> Глобальные экономические проблемы. </w:t>
      </w:r>
      <w:r w:rsidRPr="00EA4E2A">
        <w:rPr>
          <w:rFonts w:ascii="Times New Roman" w:eastAsia="Times New Roman" w:hAnsi="Times New Roman" w:cs="Times New Roman"/>
          <w:i/>
          <w:sz w:val="24"/>
          <w:szCs w:val="24"/>
        </w:rPr>
        <w:t>Особенности современной экономики России. Экономическая политика Российской Федерации.</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Социальные отношения</w:t>
      </w:r>
      <w:r w:rsidRPr="00EA4E2A">
        <w:rPr>
          <w:rFonts w:ascii="Times New Roman" w:eastAsia="Times New Roman" w:hAnsi="Times New Roman" w:cs="Times New Roman"/>
          <w:sz w:val="24"/>
          <w:szCs w:val="24"/>
        </w:rPr>
        <w:t>. Социальные группы. Социальная стратификация</w:t>
      </w:r>
      <w:r w:rsidRPr="00EA4E2A">
        <w:rPr>
          <w:rFonts w:ascii="Times New Roman" w:eastAsia="Times New Roman" w:hAnsi="Times New Roman" w:cs="Times New Roman"/>
          <w:i/>
          <w:sz w:val="24"/>
          <w:szCs w:val="24"/>
        </w:rPr>
        <w:t>.</w:t>
      </w:r>
      <w:r w:rsidRPr="00EA4E2A">
        <w:rPr>
          <w:rFonts w:ascii="Times New Roman" w:eastAsia="Times New Roman" w:hAnsi="Times New Roman" w:cs="Times New Roman"/>
          <w:sz w:val="24"/>
          <w:szCs w:val="24"/>
        </w:rPr>
        <w:t xml:space="preserve"> Социальный конфликт. Виды социальных норм. Социальный контроль. </w:t>
      </w:r>
      <w:r w:rsidRPr="00EA4E2A">
        <w:rPr>
          <w:rFonts w:ascii="Times New Roman" w:eastAsia="Times New Roman" w:hAnsi="Times New Roman" w:cs="Times New Roman"/>
          <w:i/>
          <w:sz w:val="24"/>
          <w:szCs w:val="24"/>
        </w:rPr>
        <w:t xml:space="preserve">Социальная мобильность. </w:t>
      </w:r>
      <w:r w:rsidRPr="00EA4E2A">
        <w:rPr>
          <w:rFonts w:ascii="Times New Roman" w:eastAsia="Times New Roman" w:hAnsi="Times New Roman" w:cs="Times New Roman"/>
          <w:sz w:val="24"/>
          <w:szCs w:val="24"/>
        </w:rPr>
        <w:t>Молодёжь как социальная группа, особенности молодёжной субкультуры.</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Этнические общности. Межнациональные отношения,</w:t>
      </w:r>
      <w:r w:rsidRPr="00EA4E2A">
        <w:rPr>
          <w:rFonts w:ascii="Times New Roman" w:eastAsia="Times New Roman" w:hAnsi="Times New Roman" w:cs="Times New Roman"/>
          <w:b/>
          <w:sz w:val="24"/>
          <w:szCs w:val="24"/>
        </w:rPr>
        <w:t xml:space="preserve"> </w:t>
      </w:r>
      <w:proofErr w:type="spellStart"/>
      <w:r w:rsidRPr="00EA4E2A">
        <w:rPr>
          <w:rFonts w:ascii="Times New Roman" w:eastAsia="Times New Roman" w:hAnsi="Times New Roman" w:cs="Times New Roman"/>
          <w:sz w:val="24"/>
          <w:szCs w:val="24"/>
        </w:rPr>
        <w:t>этносоциальные</w:t>
      </w:r>
      <w:proofErr w:type="spellEnd"/>
      <w:r w:rsidRPr="00EA4E2A">
        <w:rPr>
          <w:rFonts w:ascii="Times New Roman" w:eastAsia="Times New Roman" w:hAnsi="Times New Roman" w:cs="Times New Roman"/>
          <w:sz w:val="24"/>
          <w:szCs w:val="24"/>
        </w:rPr>
        <w:t xml:space="preserve"> конфликты, пути их разрешения. Конституционные принципы национальной политики в Российской Федерации.</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 xml:space="preserve">Семья и брак. </w:t>
      </w:r>
      <w:r w:rsidRPr="00EA4E2A">
        <w:rPr>
          <w:rFonts w:ascii="Times New Roman" w:eastAsia="Times New Roman" w:hAnsi="Times New Roman" w:cs="Times New Roman"/>
          <w:i/>
          <w:sz w:val="24"/>
          <w:szCs w:val="24"/>
        </w:rPr>
        <w:t>Проблема неполных семей.</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sz w:val="24"/>
          <w:szCs w:val="24"/>
        </w:rPr>
        <w:t xml:space="preserve">Современная демографическая ситуация в Российской Федерации. </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Религиозные объединения и организации в Российской Федерации.</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Политика как общественное явление</w:t>
      </w:r>
      <w:r w:rsidRPr="00EA4E2A">
        <w:rPr>
          <w:rFonts w:ascii="Times New Roman" w:eastAsia="Times New Roman" w:hAnsi="Times New Roman" w:cs="Times New Roman"/>
          <w:sz w:val="24"/>
          <w:szCs w:val="24"/>
        </w:rPr>
        <w:t>.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 xml:space="preserve">Политическая элита, </w:t>
      </w:r>
      <w:r w:rsidRPr="00EA4E2A">
        <w:rPr>
          <w:rFonts w:ascii="Times New Roman" w:eastAsia="Times New Roman" w:hAnsi="Times New Roman" w:cs="Times New Roman"/>
          <w:i/>
          <w:sz w:val="24"/>
          <w:szCs w:val="24"/>
        </w:rPr>
        <w:t>особенности ее формирования в современной России.</w:t>
      </w:r>
      <w:r w:rsidRPr="00EA4E2A">
        <w:rPr>
          <w:rFonts w:ascii="Times New Roman" w:eastAsia="Times New Roman" w:hAnsi="Times New Roman" w:cs="Times New Roman"/>
          <w:sz w:val="24"/>
          <w:szCs w:val="24"/>
        </w:rPr>
        <w:t xml:space="preserve"> Политические партии и движения. Средства массовой информации в политической системе общества. </w:t>
      </w:r>
      <w:r w:rsidRPr="00EA4E2A">
        <w:rPr>
          <w:rFonts w:ascii="Times New Roman" w:eastAsia="Times New Roman" w:hAnsi="Times New Roman" w:cs="Times New Roman"/>
          <w:i/>
          <w:sz w:val="24"/>
          <w:szCs w:val="24"/>
        </w:rPr>
        <w:t>Политическая идеология.</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Политический процесс,</w:t>
      </w:r>
      <w:r w:rsidRPr="00EA4E2A">
        <w:rPr>
          <w:rFonts w:ascii="Times New Roman" w:eastAsia="Times New Roman" w:hAnsi="Times New Roman" w:cs="Times New Roman"/>
          <w:i/>
          <w:sz w:val="24"/>
          <w:szCs w:val="24"/>
        </w:rPr>
        <w:t xml:space="preserve"> его особенности в Российской Федерации.</w:t>
      </w:r>
      <w:r w:rsidRPr="00EA4E2A">
        <w:rPr>
          <w:rFonts w:ascii="Times New Roman" w:eastAsia="Times New Roman" w:hAnsi="Times New Roman" w:cs="Times New Roman"/>
          <w:sz w:val="24"/>
          <w:szCs w:val="24"/>
        </w:rPr>
        <w:t xml:space="preserve"> Избирательная кампания в Российской Федерации.</w:t>
      </w:r>
    </w:p>
    <w:p w:rsidR="00EA4E2A" w:rsidRPr="00EA4E2A" w:rsidRDefault="00EA4E2A" w:rsidP="00EA4E2A">
      <w:pPr>
        <w:spacing w:after="0" w:line="240" w:lineRule="auto"/>
        <w:ind w:left="567"/>
        <w:rPr>
          <w:rFonts w:ascii="Times New Roman" w:eastAsia="Times New Roman" w:hAnsi="Times New Roman" w:cs="Times New Roman"/>
          <w:b/>
          <w:caps/>
          <w:sz w:val="24"/>
          <w:szCs w:val="24"/>
        </w:rPr>
      </w:pPr>
      <w:r w:rsidRPr="00EA4E2A">
        <w:rPr>
          <w:rFonts w:ascii="Times New Roman" w:eastAsia="Times New Roman" w:hAnsi="Times New Roman" w:cs="Times New Roman"/>
          <w:b/>
          <w:caps/>
          <w:sz w:val="24"/>
          <w:szCs w:val="24"/>
        </w:rPr>
        <w:t>Человек в системе общественных отношений</w:t>
      </w:r>
    </w:p>
    <w:p w:rsidR="00EA4E2A" w:rsidRPr="00EA4E2A" w:rsidRDefault="00EA4E2A" w:rsidP="00EA4E2A">
      <w:pPr>
        <w:tabs>
          <w:tab w:val="left" w:pos="10080"/>
        </w:tabs>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lastRenderedPageBreak/>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w:t>
      </w:r>
      <w:r w:rsidRPr="00EA4E2A">
        <w:rPr>
          <w:rFonts w:ascii="Times New Roman" w:eastAsia="Times New Roman" w:hAnsi="Times New Roman" w:cs="Times New Roman"/>
          <w:i/>
          <w:sz w:val="24"/>
          <w:szCs w:val="24"/>
        </w:rPr>
        <w:t>Ценности и нормы. Мотивы и предпочтения.</w:t>
      </w:r>
      <w:r w:rsidRPr="00EA4E2A">
        <w:rPr>
          <w:rFonts w:ascii="Times New Roman" w:eastAsia="Times New Roman" w:hAnsi="Times New Roman" w:cs="Times New Roman"/>
          <w:sz w:val="24"/>
          <w:szCs w:val="24"/>
        </w:rPr>
        <w:t xml:space="preserve"> Свобода и ответственность. Отклоняющееся поведение и его типы.</w:t>
      </w:r>
    </w:p>
    <w:p w:rsidR="00EA4E2A" w:rsidRPr="00EA4E2A" w:rsidRDefault="00EA4E2A" w:rsidP="00EA4E2A">
      <w:pPr>
        <w:tabs>
          <w:tab w:val="left" w:pos="10080"/>
        </w:tabs>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Общественная значимость и личностный смысл образования. </w:t>
      </w:r>
      <w:r w:rsidRPr="00EA4E2A">
        <w:rPr>
          <w:rFonts w:ascii="Times New Roman" w:eastAsia="Times New Roman" w:hAnsi="Times New Roman" w:cs="Times New Roman"/>
          <w:i/>
          <w:sz w:val="24"/>
          <w:szCs w:val="24"/>
        </w:rPr>
        <w:t>Знания, умения и навыки людей в условиях информационного общества.</w:t>
      </w:r>
    </w:p>
    <w:p w:rsidR="00EA4E2A" w:rsidRPr="00EA4E2A" w:rsidRDefault="00EA4E2A" w:rsidP="00EA4E2A">
      <w:pPr>
        <w:tabs>
          <w:tab w:val="left" w:pos="10080"/>
        </w:tabs>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Рациональное экономическое поведение собственника, работника, потребителя, семьянина, гражданина.</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Человек в политической жизни. </w:t>
      </w:r>
      <w:r w:rsidRPr="00EA4E2A">
        <w:rPr>
          <w:rFonts w:ascii="Times New Roman" w:eastAsia="Times New Roman" w:hAnsi="Times New Roman" w:cs="Times New Roman"/>
          <w:i/>
          <w:sz w:val="24"/>
          <w:szCs w:val="24"/>
        </w:rPr>
        <w:t>Политическая психология и политическое поведение.</w:t>
      </w:r>
      <w:r w:rsidRPr="00EA4E2A">
        <w:rPr>
          <w:rFonts w:ascii="Times New Roman" w:eastAsia="Times New Roman" w:hAnsi="Times New Roman" w:cs="Times New Roman"/>
          <w:sz w:val="24"/>
          <w:szCs w:val="24"/>
        </w:rPr>
        <w:t xml:space="preserve"> Политическое участие. Политическое лидерство. </w:t>
      </w:r>
    </w:p>
    <w:p w:rsidR="00EA4E2A" w:rsidRPr="00EA4E2A" w:rsidRDefault="00EA4E2A" w:rsidP="00EA4E2A">
      <w:pPr>
        <w:spacing w:after="0" w:line="240" w:lineRule="auto"/>
        <w:ind w:left="567"/>
        <w:rPr>
          <w:rFonts w:ascii="Times New Roman" w:eastAsia="Times New Roman" w:hAnsi="Times New Roman" w:cs="Times New Roman"/>
          <w:b/>
          <w:caps/>
          <w:sz w:val="24"/>
          <w:szCs w:val="24"/>
        </w:rPr>
      </w:pPr>
      <w:r w:rsidRPr="00EA4E2A">
        <w:rPr>
          <w:rFonts w:ascii="Times New Roman" w:eastAsia="Times New Roman" w:hAnsi="Times New Roman" w:cs="Times New Roman"/>
          <w:b/>
          <w:caps/>
          <w:sz w:val="24"/>
          <w:szCs w:val="24"/>
        </w:rPr>
        <w:t>Правовое регулирование общественных отношений</w:t>
      </w:r>
    </w:p>
    <w:p w:rsidR="00EA4E2A" w:rsidRPr="00EA4E2A" w:rsidRDefault="00EA4E2A" w:rsidP="00EA4E2A">
      <w:pPr>
        <w:spacing w:after="0" w:line="240" w:lineRule="auto"/>
        <w:ind w:firstLine="567"/>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Право в системе социальных норм. Система российского права. Законотворческий процесс в Российской Федерации. </w:t>
      </w:r>
    </w:p>
    <w:p w:rsidR="00EA4E2A" w:rsidRPr="00EA4E2A" w:rsidRDefault="00EA4E2A" w:rsidP="00EA4E2A">
      <w:pPr>
        <w:spacing w:after="0" w:line="240" w:lineRule="auto"/>
        <w:ind w:firstLine="709"/>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w:t>
      </w:r>
    </w:p>
    <w:p w:rsidR="00EA4E2A" w:rsidRPr="00EA4E2A" w:rsidRDefault="00EA4E2A" w:rsidP="00EA4E2A">
      <w:pPr>
        <w:spacing w:after="0" w:line="240" w:lineRule="auto"/>
        <w:ind w:firstLine="709"/>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 xml:space="preserve">Право на благоприятную окружающую среду и способы его защиты. </w:t>
      </w:r>
      <w:r w:rsidRPr="00EA4E2A">
        <w:rPr>
          <w:rFonts w:ascii="Times New Roman" w:eastAsia="Times New Roman" w:hAnsi="Times New Roman" w:cs="Times New Roman"/>
          <w:i/>
          <w:sz w:val="24"/>
          <w:szCs w:val="24"/>
        </w:rPr>
        <w:t>Экологические правонарушения.</w:t>
      </w:r>
    </w:p>
    <w:p w:rsidR="00EA4E2A" w:rsidRPr="00EA4E2A" w:rsidRDefault="00EA4E2A" w:rsidP="00EA4E2A">
      <w:pPr>
        <w:spacing w:after="0" w:line="240" w:lineRule="auto"/>
        <w:ind w:firstLine="709"/>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 xml:space="preserve">Субъекты гражданского права. Организационно-правовые формы и правовой режим предпринимательской деятельности. Имущественные права. </w:t>
      </w:r>
      <w:r w:rsidRPr="00EA4E2A">
        <w:rPr>
          <w:rFonts w:ascii="Times New Roman" w:eastAsia="Times New Roman" w:hAnsi="Times New Roman" w:cs="Times New Roman"/>
          <w:i/>
          <w:sz w:val="24"/>
          <w:szCs w:val="24"/>
        </w:rPr>
        <w:t>Право на интеллектуальную собственность</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sz w:val="24"/>
          <w:szCs w:val="24"/>
        </w:rPr>
        <w:t>Наследование.</w:t>
      </w:r>
      <w:r w:rsidRPr="00EA4E2A">
        <w:rPr>
          <w:rFonts w:ascii="Times New Roman" w:eastAsia="Times New Roman" w:hAnsi="Times New Roman" w:cs="Times New Roman"/>
          <w:sz w:val="24"/>
          <w:szCs w:val="24"/>
        </w:rPr>
        <w:t xml:space="preserve"> Неимущественные права: честь, достоинство, имя. </w:t>
      </w:r>
      <w:r w:rsidRPr="00EA4E2A">
        <w:rPr>
          <w:rFonts w:ascii="Times New Roman" w:eastAsia="Times New Roman" w:hAnsi="Times New Roman" w:cs="Times New Roman"/>
          <w:i/>
          <w:sz w:val="24"/>
          <w:szCs w:val="24"/>
        </w:rPr>
        <w:t xml:space="preserve">Способы защиты имущественных и неимущественных прав. </w:t>
      </w:r>
    </w:p>
    <w:p w:rsidR="00EA4E2A" w:rsidRPr="00EA4E2A" w:rsidRDefault="00EA4E2A" w:rsidP="00EA4E2A">
      <w:pPr>
        <w:spacing w:after="0" w:line="240" w:lineRule="auto"/>
        <w:ind w:firstLine="709"/>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Порядок и условия заключения и расторжения брака. Правовое регулирование отношений супругов. </w:t>
      </w:r>
    </w:p>
    <w:p w:rsidR="00EA4E2A" w:rsidRPr="00EA4E2A" w:rsidRDefault="00EA4E2A" w:rsidP="00EA4E2A">
      <w:pPr>
        <w:spacing w:after="0" w:line="240" w:lineRule="auto"/>
        <w:ind w:firstLine="709"/>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 xml:space="preserve">Правила приема в образовательные учреждения профессионального образования. </w:t>
      </w:r>
      <w:r w:rsidRPr="00EA4E2A">
        <w:rPr>
          <w:rFonts w:ascii="Times New Roman" w:eastAsia="Times New Roman" w:hAnsi="Times New Roman" w:cs="Times New Roman"/>
          <w:i/>
          <w:sz w:val="24"/>
          <w:szCs w:val="24"/>
        </w:rPr>
        <w:t>Порядок оказания платных образовательных услуг.</w:t>
      </w:r>
    </w:p>
    <w:p w:rsidR="00EA4E2A" w:rsidRPr="00EA4E2A" w:rsidRDefault="00EA4E2A" w:rsidP="00EA4E2A">
      <w:pPr>
        <w:spacing w:after="0" w:line="240" w:lineRule="auto"/>
        <w:ind w:firstLine="709"/>
        <w:rPr>
          <w:rFonts w:ascii="Times New Roman" w:eastAsia="Times New Roman" w:hAnsi="Times New Roman" w:cs="Times New Roman"/>
          <w:sz w:val="24"/>
          <w:szCs w:val="24"/>
        </w:rPr>
      </w:pPr>
      <w:r w:rsidRPr="00EA4E2A">
        <w:rPr>
          <w:rFonts w:ascii="Times New Roman" w:eastAsia="Times New Roman" w:hAnsi="Times New Roman" w:cs="Times New Roman"/>
          <w:i/>
          <w:sz w:val="24"/>
          <w:szCs w:val="24"/>
        </w:rPr>
        <w:t>Занятость и трудоустройство</w:t>
      </w:r>
      <w:r w:rsidRPr="00EA4E2A">
        <w:rPr>
          <w:rFonts w:ascii="Times New Roman" w:eastAsia="Times New Roman" w:hAnsi="Times New Roman" w:cs="Times New Roman"/>
          <w:sz w:val="24"/>
          <w:szCs w:val="24"/>
        </w:rPr>
        <w:t xml:space="preserve">. Порядок приема на работу, заключения и расторжения трудового договора. </w:t>
      </w:r>
      <w:r w:rsidRPr="00EA4E2A">
        <w:rPr>
          <w:rFonts w:ascii="Times New Roman" w:eastAsia="Times New Roman" w:hAnsi="Times New Roman" w:cs="Times New Roman"/>
          <w:i/>
          <w:sz w:val="24"/>
          <w:szCs w:val="24"/>
        </w:rPr>
        <w:t>Правовые основы социальной защиты и социального обеспечения.</w:t>
      </w:r>
      <w:r w:rsidRPr="00EA4E2A">
        <w:rPr>
          <w:rFonts w:ascii="Times New Roman" w:eastAsia="Times New Roman" w:hAnsi="Times New Roman" w:cs="Times New Roman"/>
          <w:sz w:val="24"/>
          <w:szCs w:val="24"/>
        </w:rPr>
        <w:t xml:space="preserve"> </w:t>
      </w:r>
    </w:p>
    <w:p w:rsidR="00EA4E2A" w:rsidRPr="00EA4E2A" w:rsidRDefault="00EA4E2A" w:rsidP="00EA4E2A">
      <w:pPr>
        <w:spacing w:after="0" w:line="240" w:lineRule="auto"/>
        <w:ind w:firstLine="709"/>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w:t>
      </w:r>
      <w:r w:rsidRPr="00EA4E2A">
        <w:rPr>
          <w:rFonts w:ascii="Times New Roman" w:eastAsia="Times New Roman" w:hAnsi="Times New Roman" w:cs="Times New Roman"/>
          <w:i/>
          <w:sz w:val="24"/>
          <w:szCs w:val="24"/>
        </w:rPr>
        <w:t xml:space="preserve"> Конституционное судопроизводство.</w:t>
      </w:r>
    </w:p>
    <w:p w:rsidR="00EA4E2A" w:rsidRPr="00EA4E2A" w:rsidRDefault="00EA4E2A" w:rsidP="00EA4E2A">
      <w:pPr>
        <w:spacing w:after="0" w:line="240" w:lineRule="auto"/>
        <w:ind w:firstLine="709"/>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Международная защита прав человека в условиях мирного и военного времени.</w:t>
      </w:r>
    </w:p>
    <w:p w:rsidR="00EA4E2A" w:rsidRPr="00EA4E2A" w:rsidRDefault="00EA4E2A" w:rsidP="00EA4E2A">
      <w:pPr>
        <w:spacing w:after="0" w:line="240" w:lineRule="auto"/>
        <w:ind w:left="567"/>
        <w:rPr>
          <w:rFonts w:ascii="Times New Roman" w:eastAsia="Times New Roman" w:hAnsi="Times New Roman" w:cs="Times New Roman"/>
          <w:b/>
          <w:caps/>
          <w:sz w:val="24"/>
          <w:szCs w:val="24"/>
        </w:rPr>
      </w:pPr>
      <w:r w:rsidRPr="00EA4E2A">
        <w:rPr>
          <w:rFonts w:ascii="Times New Roman" w:eastAsia="Times New Roman" w:hAnsi="Times New Roman" w:cs="Times New Roman"/>
          <w:b/>
          <w:caps/>
          <w:sz w:val="24"/>
          <w:szCs w:val="24"/>
        </w:rPr>
        <w:t>Опыт познавательной и практической деятельности:</w:t>
      </w:r>
    </w:p>
    <w:p w:rsidR="00EA4E2A" w:rsidRPr="00EA4E2A" w:rsidRDefault="00EA4E2A" w:rsidP="00F22FC4">
      <w:pPr>
        <w:numPr>
          <w:ilvl w:val="0"/>
          <w:numId w:val="47"/>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работа с источниками социальной информации, с использованием современных средств коммуникации (включая ресурсы Интернета);</w:t>
      </w:r>
    </w:p>
    <w:p w:rsidR="00EA4E2A" w:rsidRPr="00EA4E2A" w:rsidRDefault="00EA4E2A" w:rsidP="00F22FC4">
      <w:pPr>
        <w:numPr>
          <w:ilvl w:val="0"/>
          <w:numId w:val="47"/>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EA4E2A" w:rsidRPr="00EA4E2A" w:rsidRDefault="00EA4E2A" w:rsidP="00F22FC4">
      <w:pPr>
        <w:numPr>
          <w:ilvl w:val="0"/>
          <w:numId w:val="47"/>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решение познавательных и практических задач, отражающих типичные социальные ситуации;</w:t>
      </w:r>
    </w:p>
    <w:p w:rsidR="00EA4E2A" w:rsidRPr="00EA4E2A" w:rsidRDefault="00EA4E2A" w:rsidP="00F22FC4">
      <w:pPr>
        <w:numPr>
          <w:ilvl w:val="0"/>
          <w:numId w:val="47"/>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анализ современных общественных явлений и событий;</w:t>
      </w:r>
    </w:p>
    <w:p w:rsidR="00EA4E2A" w:rsidRPr="00EA4E2A" w:rsidRDefault="00EA4E2A" w:rsidP="00F22FC4">
      <w:pPr>
        <w:numPr>
          <w:ilvl w:val="0"/>
          <w:numId w:val="47"/>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EA4E2A" w:rsidRPr="00EA4E2A" w:rsidRDefault="00EA4E2A" w:rsidP="00F22FC4">
      <w:pPr>
        <w:numPr>
          <w:ilvl w:val="0"/>
          <w:numId w:val="47"/>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EA4E2A" w:rsidRPr="00EA4E2A" w:rsidRDefault="00EA4E2A" w:rsidP="00F22FC4">
      <w:pPr>
        <w:numPr>
          <w:ilvl w:val="0"/>
          <w:numId w:val="47"/>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EA4E2A" w:rsidRPr="00EA4E2A" w:rsidRDefault="00EA4E2A" w:rsidP="00F22FC4">
      <w:pPr>
        <w:numPr>
          <w:ilvl w:val="0"/>
          <w:numId w:val="47"/>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написание творческих работ по социальным дисциплинам.</w:t>
      </w:r>
    </w:p>
    <w:p w:rsidR="00EA4E2A" w:rsidRPr="00EA4E2A" w:rsidRDefault="00EA4E2A" w:rsidP="00EA4E2A">
      <w:pPr>
        <w:spacing w:after="0" w:line="240" w:lineRule="auto"/>
        <w:rPr>
          <w:rFonts w:ascii="Times New Roman" w:eastAsia="Times New Roman" w:hAnsi="Times New Roman" w:cs="Times New Roman"/>
          <w:sz w:val="24"/>
          <w:szCs w:val="24"/>
        </w:rPr>
      </w:pPr>
    </w:p>
    <w:p w:rsidR="00EA4E2A" w:rsidRPr="00EA4E2A" w:rsidRDefault="00EA4E2A" w:rsidP="00EA4E2A">
      <w:pPr>
        <w:widowControl w:val="0"/>
        <w:spacing w:after="0" w:line="240" w:lineRule="auto"/>
        <w:jc w:val="center"/>
        <w:rPr>
          <w:rFonts w:ascii="Times New Roman" w:eastAsia="Times New Roman" w:hAnsi="Times New Roman" w:cs="Times New Roman"/>
          <w:b/>
          <w:sz w:val="24"/>
          <w:szCs w:val="24"/>
        </w:rPr>
      </w:pPr>
    </w:p>
    <w:p w:rsidR="00EA4E2A" w:rsidRPr="00EA4E2A" w:rsidRDefault="00EA4E2A" w:rsidP="00EA4E2A">
      <w:pPr>
        <w:widowControl w:val="0"/>
        <w:spacing w:after="0" w:line="240" w:lineRule="auto"/>
        <w:jc w:val="center"/>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2.8. ГЕОГРАФИЯ</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Изучение географии на базовом уровне среднего общего образования направлено на достижение следующих целей</w:t>
      </w:r>
      <w:r w:rsidRPr="00EA4E2A">
        <w:rPr>
          <w:rFonts w:ascii="Times New Roman" w:eastAsia="Times New Roman" w:hAnsi="Times New Roman" w:cs="Times New Roman"/>
          <w:sz w:val="24"/>
          <w:szCs w:val="24"/>
        </w:rPr>
        <w:t>:</w:t>
      </w:r>
    </w:p>
    <w:p w:rsidR="00EA4E2A" w:rsidRPr="00EA4E2A" w:rsidRDefault="00EA4E2A" w:rsidP="00EA4E2A">
      <w:pPr>
        <w:numPr>
          <w:ilvl w:val="0"/>
          <w:numId w:val="4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освоение системы географических знаний</w:t>
      </w:r>
      <w:r w:rsidRPr="00EA4E2A">
        <w:rPr>
          <w:rFonts w:ascii="Times New Roman" w:eastAsia="Times New Roman" w:hAnsi="Times New Roman" w:cs="Times New Roman"/>
          <w:sz w:val="24"/>
          <w:szCs w:val="24"/>
        </w:rPr>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EA4E2A" w:rsidRPr="00EA4E2A" w:rsidRDefault="00EA4E2A" w:rsidP="00EA4E2A">
      <w:pPr>
        <w:numPr>
          <w:ilvl w:val="0"/>
          <w:numId w:val="4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овладение умениями</w:t>
      </w:r>
      <w:r w:rsidRPr="00EA4E2A">
        <w:rPr>
          <w:rFonts w:ascii="Times New Roman" w:eastAsia="Times New Roman" w:hAnsi="Times New Roman" w:cs="Times New Roman"/>
          <w:sz w:val="24"/>
          <w:szCs w:val="24"/>
        </w:rPr>
        <w:t xml:space="preserve"> сочетать глобальный, региональный и локальный подходы для описания и анализа природных, социально-экономических и </w:t>
      </w:r>
      <w:proofErr w:type="spellStart"/>
      <w:r w:rsidRPr="00EA4E2A">
        <w:rPr>
          <w:rFonts w:ascii="Times New Roman" w:eastAsia="Times New Roman" w:hAnsi="Times New Roman" w:cs="Times New Roman"/>
          <w:sz w:val="24"/>
          <w:szCs w:val="24"/>
        </w:rPr>
        <w:t>геоэкологических</w:t>
      </w:r>
      <w:proofErr w:type="spellEnd"/>
      <w:r w:rsidRPr="00EA4E2A">
        <w:rPr>
          <w:rFonts w:ascii="Times New Roman" w:eastAsia="Times New Roman" w:hAnsi="Times New Roman" w:cs="Times New Roman"/>
          <w:sz w:val="24"/>
          <w:szCs w:val="24"/>
        </w:rPr>
        <w:t xml:space="preserve"> процессов и явлений;</w:t>
      </w:r>
    </w:p>
    <w:p w:rsidR="00EA4E2A" w:rsidRPr="00EA4E2A" w:rsidRDefault="00EA4E2A" w:rsidP="00EA4E2A">
      <w:pPr>
        <w:numPr>
          <w:ilvl w:val="0"/>
          <w:numId w:val="4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развитие</w:t>
      </w:r>
      <w:r w:rsidRPr="00EA4E2A">
        <w:rPr>
          <w:rFonts w:ascii="Times New Roman" w:eastAsia="Times New Roman" w:hAnsi="Times New Roman" w:cs="Times New Roman"/>
          <w:sz w:val="24"/>
          <w:szCs w:val="24"/>
        </w:rP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EA4E2A" w:rsidRPr="00EA4E2A" w:rsidRDefault="00EA4E2A" w:rsidP="00EA4E2A">
      <w:pPr>
        <w:numPr>
          <w:ilvl w:val="0"/>
          <w:numId w:val="4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воспитание</w:t>
      </w:r>
      <w:r w:rsidRPr="00EA4E2A">
        <w:rPr>
          <w:rFonts w:ascii="Times New Roman" w:eastAsia="Times New Roman" w:hAnsi="Times New Roman" w:cs="Times New Roman"/>
          <w:sz w:val="24"/>
          <w:szCs w:val="24"/>
        </w:rPr>
        <w:t xml:space="preserve"> патриотизма, толерантности, уважения к другим народам и культурам; бережного отношения к окружающей среде;</w:t>
      </w:r>
    </w:p>
    <w:p w:rsidR="00EA4E2A" w:rsidRPr="00EA4E2A" w:rsidRDefault="00EA4E2A" w:rsidP="00EA4E2A">
      <w:pPr>
        <w:numPr>
          <w:ilvl w:val="0"/>
          <w:numId w:val="4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использование</w:t>
      </w:r>
      <w:r w:rsidRPr="00EA4E2A">
        <w:rPr>
          <w:rFonts w:ascii="Times New Roman" w:eastAsia="Times New Roman" w:hAnsi="Times New Roman" w:cs="Times New Roman"/>
          <w:sz w:val="24"/>
          <w:szCs w:val="24"/>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p>
    <w:p w:rsidR="00EA4E2A" w:rsidRPr="00EA4E2A" w:rsidRDefault="00EA4E2A" w:rsidP="00EA4E2A">
      <w:pPr>
        <w:keepNext/>
        <w:widowControl w:val="0"/>
        <w:autoSpaceDE w:val="0"/>
        <w:autoSpaceDN w:val="0"/>
        <w:adjustRightInd w:val="0"/>
        <w:spacing w:after="0" w:line="240" w:lineRule="auto"/>
        <w:jc w:val="center"/>
        <w:outlineLvl w:val="4"/>
        <w:rPr>
          <w:rFonts w:ascii="Times New Roman" w:eastAsia="Times New Roman" w:hAnsi="Times New Roman" w:cs="Times New Roman"/>
          <w:b/>
          <w:bCs/>
          <w:sz w:val="24"/>
          <w:szCs w:val="24"/>
        </w:rPr>
      </w:pPr>
      <w:r w:rsidRPr="00EA4E2A">
        <w:rPr>
          <w:rFonts w:ascii="Times New Roman" w:eastAsia="Times New Roman" w:hAnsi="Times New Roman" w:cs="Times New Roman"/>
          <w:b/>
          <w:bCs/>
          <w:sz w:val="24"/>
          <w:szCs w:val="24"/>
        </w:rPr>
        <w:t>ОБЯЗАТЕЛЬНЫЙ МИНИМУМ СОДЕРЖАНИЯ</w:t>
      </w:r>
      <w:r w:rsidRPr="00EA4E2A">
        <w:rPr>
          <w:rFonts w:ascii="Times New Roman" w:eastAsia="Times New Roman" w:hAnsi="Times New Roman" w:cs="Times New Roman"/>
          <w:b/>
          <w:bCs/>
          <w:sz w:val="24"/>
          <w:szCs w:val="24"/>
        </w:rPr>
        <w:br/>
        <w:t>ОСНОВНЫХ ОБРАЗОВАТЕЛЬНЫХ ПРОГРАММ</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СОВРЕМЕННЫЕ МЕТОДЫ ГЕОГРАФИЧЕСКИХ ИССЛЕДОВАНИЙ.</w:t>
      </w:r>
      <w:r w:rsidRPr="00EA4E2A">
        <w:rPr>
          <w:rFonts w:ascii="Times New Roman" w:eastAsia="Times New Roman" w:hAnsi="Times New Roman" w:cs="Times New Roman"/>
          <w:b/>
          <w:sz w:val="24"/>
          <w:szCs w:val="24"/>
        </w:rPr>
        <w:br/>
        <w:t>ИСТОЧНИКИ ГЕОГРАФИЧЕСКОЙ ИНФОРМАЦИИ</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ПРИРОДА И ЧЕЛОВЕК В СОВРЕМЕННОМ МИРЕ</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EA4E2A" w:rsidRPr="00EA4E2A" w:rsidRDefault="00EA4E2A" w:rsidP="00EA4E2A">
      <w:pPr>
        <w:spacing w:after="0" w:line="240" w:lineRule="auto"/>
        <w:ind w:firstLine="567"/>
        <w:rPr>
          <w:rFonts w:ascii="Times New Roman" w:eastAsia="Times New Roman" w:hAnsi="Times New Roman" w:cs="Times New Roman"/>
          <w:b/>
          <w:i/>
          <w:sz w:val="24"/>
          <w:szCs w:val="24"/>
        </w:rPr>
      </w:pPr>
      <w:r w:rsidRPr="00EA4E2A">
        <w:rPr>
          <w:rFonts w:ascii="Times New Roman" w:eastAsia="Times New Roman" w:hAnsi="Times New Roman" w:cs="Times New Roman"/>
          <w:b/>
          <w:i/>
          <w:sz w:val="24"/>
          <w:szCs w:val="24"/>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sidRPr="00EA4E2A">
        <w:rPr>
          <w:rFonts w:ascii="Times New Roman" w:eastAsia="Times New Roman" w:hAnsi="Times New Roman" w:cs="Times New Roman"/>
          <w:b/>
          <w:i/>
          <w:sz w:val="24"/>
          <w:szCs w:val="24"/>
        </w:rPr>
        <w:t>геоэкологических</w:t>
      </w:r>
      <w:proofErr w:type="spellEnd"/>
      <w:r w:rsidRPr="00EA4E2A">
        <w:rPr>
          <w:rFonts w:ascii="Times New Roman" w:eastAsia="Times New Roman" w:hAnsi="Times New Roman" w:cs="Times New Roman"/>
          <w:b/>
          <w:i/>
          <w:sz w:val="24"/>
          <w:szCs w:val="24"/>
        </w:rPr>
        <w:t xml:space="preserve"> ситуаций.</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НАСЕЛЕНИЕ МИРА</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Постоянный рост населения Земли, его причины и последствия. </w:t>
      </w:r>
      <w:r w:rsidRPr="00EA4E2A">
        <w:rPr>
          <w:rFonts w:ascii="Times New Roman" w:eastAsia="Times New Roman" w:hAnsi="Times New Roman" w:cs="Times New Roman"/>
          <w:i/>
          <w:sz w:val="24"/>
          <w:szCs w:val="24"/>
        </w:rPr>
        <w:t>Типы воспроизводства населения</w:t>
      </w:r>
      <w:r w:rsidRPr="00EA4E2A">
        <w:rPr>
          <w:rFonts w:ascii="Times New Roman" w:eastAsia="Times New Roman" w:hAnsi="Times New Roman" w:cs="Times New Roman"/>
          <w:i/>
          <w:sz w:val="24"/>
          <w:szCs w:val="24"/>
          <w:vertAlign w:val="superscript"/>
        </w:rPr>
        <w:footnoteReference w:id="7"/>
      </w:r>
      <w:r w:rsidRPr="00EA4E2A">
        <w:rPr>
          <w:rFonts w:ascii="Times New Roman" w:eastAsia="Times New Roman" w:hAnsi="Times New Roman" w:cs="Times New Roman"/>
          <w:sz w:val="24"/>
          <w:szCs w:val="24"/>
        </w:rPr>
        <w:t xml:space="preserve">. Состав и структура населения. География религий мира. </w:t>
      </w:r>
      <w:r w:rsidRPr="00EA4E2A">
        <w:rPr>
          <w:rFonts w:ascii="Times New Roman" w:eastAsia="Times New Roman" w:hAnsi="Times New Roman" w:cs="Times New Roman"/>
          <w:i/>
          <w:sz w:val="24"/>
          <w:szCs w:val="24"/>
        </w:rPr>
        <w:t>Основные очаги этнических и конфессиональных конфликтов</w:t>
      </w:r>
      <w:r w:rsidRPr="00EA4E2A">
        <w:rPr>
          <w:rFonts w:ascii="Times New Roman" w:eastAsia="Times New Roman" w:hAnsi="Times New Roman" w:cs="Times New Roman"/>
          <w:sz w:val="24"/>
          <w:szCs w:val="24"/>
        </w:rPr>
        <w:t>.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EA4E2A" w:rsidRPr="00EA4E2A" w:rsidRDefault="00EA4E2A" w:rsidP="00EA4E2A">
      <w:pPr>
        <w:spacing w:after="0" w:line="240" w:lineRule="auto"/>
        <w:ind w:firstLine="567"/>
        <w:rPr>
          <w:rFonts w:ascii="Times New Roman" w:eastAsia="Times New Roman" w:hAnsi="Times New Roman" w:cs="Times New Roman"/>
          <w:b/>
          <w:i/>
          <w:sz w:val="24"/>
          <w:szCs w:val="24"/>
        </w:rPr>
      </w:pPr>
      <w:r w:rsidRPr="00EA4E2A">
        <w:rPr>
          <w:rFonts w:ascii="Times New Roman" w:eastAsia="Times New Roman" w:hAnsi="Times New Roman" w:cs="Times New Roman"/>
          <w:b/>
          <w:i/>
          <w:sz w:val="24"/>
          <w:szCs w:val="24"/>
        </w:rPr>
        <w:t>Оценка основных показателей уровня и качества жизни населения. Анализ карт населения.</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ГЕОГРАФИЯ МИРОВОГО ХОЗЯЙСТВА</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w:t>
      </w:r>
      <w:r w:rsidRPr="00EA4E2A">
        <w:rPr>
          <w:rFonts w:ascii="Times New Roman" w:eastAsia="Times New Roman" w:hAnsi="Times New Roman" w:cs="Times New Roman"/>
          <w:sz w:val="24"/>
          <w:szCs w:val="24"/>
        </w:rPr>
        <w:lastRenderedPageBreak/>
        <w:t xml:space="preserve">региональные союзы. Ведущие страны-экспортеры основных видов продукции. </w:t>
      </w:r>
      <w:r w:rsidRPr="00EA4E2A">
        <w:rPr>
          <w:rFonts w:ascii="Times New Roman" w:eastAsia="Times New Roman" w:hAnsi="Times New Roman" w:cs="Times New Roman"/>
          <w:i/>
          <w:sz w:val="24"/>
          <w:szCs w:val="24"/>
        </w:rPr>
        <w:t>География мировых валютно-финансовых отношений.</w:t>
      </w:r>
    </w:p>
    <w:p w:rsidR="00EA4E2A" w:rsidRPr="00EA4E2A" w:rsidRDefault="00EA4E2A" w:rsidP="00EA4E2A">
      <w:pPr>
        <w:spacing w:after="0" w:line="240" w:lineRule="auto"/>
        <w:ind w:firstLine="567"/>
        <w:rPr>
          <w:rFonts w:ascii="Times New Roman" w:eastAsia="Times New Roman" w:hAnsi="Times New Roman" w:cs="Times New Roman"/>
          <w:b/>
          <w:i/>
          <w:sz w:val="24"/>
          <w:szCs w:val="24"/>
        </w:rPr>
      </w:pPr>
      <w:r w:rsidRPr="00EA4E2A">
        <w:rPr>
          <w:rFonts w:ascii="Times New Roman" w:eastAsia="Times New Roman" w:hAnsi="Times New Roman" w:cs="Times New Roman"/>
          <w:b/>
          <w:i/>
          <w:sz w:val="24"/>
          <w:szCs w:val="24"/>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РЕГИОНЫ И СТРАНЫ МИРА</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EA4E2A" w:rsidRPr="00EA4E2A" w:rsidRDefault="00EA4E2A" w:rsidP="00EA4E2A">
      <w:pPr>
        <w:spacing w:after="0" w:line="240" w:lineRule="auto"/>
        <w:ind w:firstLine="567"/>
        <w:rPr>
          <w:rFonts w:ascii="Times New Roman" w:eastAsia="Times New Roman" w:hAnsi="Times New Roman" w:cs="Times New Roman"/>
          <w:b/>
          <w:i/>
          <w:sz w:val="24"/>
          <w:szCs w:val="24"/>
        </w:rPr>
      </w:pPr>
      <w:r w:rsidRPr="00EA4E2A">
        <w:rPr>
          <w:rFonts w:ascii="Times New Roman" w:eastAsia="Times New Roman" w:hAnsi="Times New Roman" w:cs="Times New Roman"/>
          <w:b/>
          <w:i/>
          <w:sz w:val="24"/>
          <w:szCs w:val="24"/>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РОССИЯ В СОВРЕМЕННОМ МИРЕ</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EA4E2A" w:rsidRPr="00EA4E2A" w:rsidRDefault="00EA4E2A" w:rsidP="00EA4E2A">
      <w:pPr>
        <w:spacing w:after="0" w:line="240" w:lineRule="auto"/>
        <w:ind w:firstLine="567"/>
        <w:rPr>
          <w:rFonts w:ascii="Times New Roman" w:eastAsia="Times New Roman" w:hAnsi="Times New Roman" w:cs="Times New Roman"/>
          <w:b/>
          <w:i/>
          <w:sz w:val="24"/>
          <w:szCs w:val="24"/>
        </w:rPr>
      </w:pPr>
      <w:r w:rsidRPr="00EA4E2A">
        <w:rPr>
          <w:rFonts w:ascii="Times New Roman" w:eastAsia="Times New Roman" w:hAnsi="Times New Roman" w:cs="Times New Roman"/>
          <w:b/>
          <w:i/>
          <w:sz w:val="24"/>
          <w:szCs w:val="24"/>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EA4E2A" w:rsidRPr="00EA4E2A" w:rsidRDefault="00EA4E2A" w:rsidP="00EA4E2A">
      <w:pPr>
        <w:spacing w:after="0" w:line="240" w:lineRule="auto"/>
        <w:ind w:firstLine="567"/>
        <w:rPr>
          <w:rFonts w:ascii="Times New Roman" w:eastAsia="Times New Roman" w:hAnsi="Times New Roman" w:cs="Times New Roman"/>
          <w:b/>
          <w:i/>
          <w:sz w:val="24"/>
          <w:szCs w:val="24"/>
        </w:rPr>
      </w:pP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ГЕОГРАФИЧЕСКИЕ АСПЕКТЫ СОВРЕМЕННЫХ ГЛОБАЛЬНЫХ ПРОБЛЕМ ЧЕЛОВЕЧЕСТВА</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rsidRPr="00EA4E2A">
        <w:rPr>
          <w:rFonts w:ascii="Times New Roman" w:eastAsia="Times New Roman" w:hAnsi="Times New Roman" w:cs="Times New Roman"/>
          <w:sz w:val="24"/>
          <w:szCs w:val="24"/>
        </w:rPr>
        <w:t>геоэкологическая</w:t>
      </w:r>
      <w:proofErr w:type="spellEnd"/>
      <w:r w:rsidRPr="00EA4E2A">
        <w:rPr>
          <w:rFonts w:ascii="Times New Roman" w:eastAsia="Times New Roman" w:hAnsi="Times New Roman" w:cs="Times New Roman"/>
          <w:sz w:val="24"/>
          <w:szCs w:val="24"/>
        </w:rPr>
        <w:t xml:space="preserve"> проблемы как приоритетные, пути их решения. </w:t>
      </w:r>
      <w:r w:rsidRPr="00EA4E2A">
        <w:rPr>
          <w:rFonts w:ascii="Times New Roman" w:eastAsia="Times New Roman" w:hAnsi="Times New Roman" w:cs="Times New Roman"/>
          <w:i/>
          <w:sz w:val="24"/>
          <w:szCs w:val="24"/>
        </w:rPr>
        <w:t>Проблемы преодоления отсталости развивающихся стран. Географические аспекты качества жизни населения.</w:t>
      </w:r>
      <w:r w:rsidRPr="00EA4E2A">
        <w:rPr>
          <w:rFonts w:ascii="Times New Roman" w:eastAsia="Times New Roman" w:hAnsi="Times New Roman" w:cs="Times New Roman"/>
          <w:sz w:val="24"/>
          <w:szCs w:val="24"/>
        </w:rPr>
        <w:t xml:space="preserve"> Роль географии в решении глобальных проблем человечества.</w:t>
      </w:r>
    </w:p>
    <w:p w:rsidR="00EA4E2A" w:rsidRPr="00EA4E2A" w:rsidRDefault="00EA4E2A" w:rsidP="00EA4E2A">
      <w:pPr>
        <w:spacing w:after="0" w:line="240" w:lineRule="auto"/>
        <w:ind w:firstLine="567"/>
        <w:rPr>
          <w:rFonts w:ascii="Times New Roman" w:eastAsia="Times New Roman" w:hAnsi="Times New Roman" w:cs="Times New Roman"/>
          <w:b/>
          <w:i/>
          <w:sz w:val="24"/>
          <w:szCs w:val="24"/>
        </w:rPr>
      </w:pPr>
      <w:r w:rsidRPr="00EA4E2A">
        <w:rPr>
          <w:rFonts w:ascii="Times New Roman" w:eastAsia="Times New Roman" w:hAnsi="Times New Roman" w:cs="Times New Roman"/>
          <w:b/>
          <w:i/>
          <w:sz w:val="24"/>
          <w:szCs w:val="24"/>
        </w:rPr>
        <w:t>Составление простейших таблиц, схем, картосхем, отражающих географические взаимосвязи приоритетных глобальных проблем человечества.</w:t>
      </w:r>
    </w:p>
    <w:p w:rsidR="00EA4E2A" w:rsidRPr="00EA4E2A" w:rsidRDefault="00EA4E2A" w:rsidP="00EA4E2A">
      <w:pPr>
        <w:widowControl w:val="0"/>
        <w:spacing w:after="0" w:line="240" w:lineRule="auto"/>
        <w:jc w:val="center"/>
        <w:rPr>
          <w:rFonts w:ascii="Times New Roman" w:eastAsia="Times New Roman" w:hAnsi="Times New Roman" w:cs="Times New Roman"/>
          <w:b/>
          <w:sz w:val="24"/>
          <w:szCs w:val="24"/>
        </w:rPr>
      </w:pPr>
    </w:p>
    <w:p w:rsidR="00EA4E2A" w:rsidRPr="00EA4E2A" w:rsidRDefault="00EA4E2A" w:rsidP="00EA4E2A">
      <w:pPr>
        <w:widowControl w:val="0"/>
        <w:spacing w:after="0" w:line="240" w:lineRule="auto"/>
        <w:jc w:val="center"/>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2.9. БИОЛОГИЯ</w:t>
      </w:r>
    </w:p>
    <w:p w:rsidR="00EA4E2A" w:rsidRPr="00EA4E2A" w:rsidRDefault="00EA4E2A" w:rsidP="00EA4E2A">
      <w:pPr>
        <w:spacing w:after="0" w:line="240" w:lineRule="auto"/>
        <w:ind w:firstLine="709"/>
        <w:rPr>
          <w:rFonts w:ascii="Times New Roman" w:eastAsia="Times New Roman" w:hAnsi="Times New Roman" w:cs="Times New Roman"/>
          <w:b/>
          <w:bCs/>
          <w:i/>
          <w:iCs/>
          <w:sz w:val="24"/>
          <w:szCs w:val="24"/>
        </w:rPr>
      </w:pPr>
      <w:r w:rsidRPr="00EA4E2A">
        <w:rPr>
          <w:rFonts w:ascii="Times New Roman" w:eastAsia="Times New Roman" w:hAnsi="Times New Roman" w:cs="Times New Roman"/>
          <w:b/>
          <w:bCs/>
          <w:i/>
          <w:iCs/>
          <w:sz w:val="24"/>
          <w:szCs w:val="24"/>
        </w:rPr>
        <w:t>Изучение биологии на базовом уровне среднего общего образования направлено на достижение следующих целей:</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 xml:space="preserve">освоение знаний </w:t>
      </w:r>
      <w:r w:rsidRPr="00EA4E2A">
        <w:rPr>
          <w:rFonts w:ascii="Times New Roman" w:eastAsia="Times New Roman" w:hAnsi="Times New Roman" w:cs="Times New Roman"/>
          <w:sz w:val="24"/>
          <w:szCs w:val="24"/>
        </w:rPr>
        <w:t>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w:t>
      </w:r>
      <w:r w:rsidRPr="00EA4E2A">
        <w:rPr>
          <w:rFonts w:ascii="Times New Roman" w:eastAsia="Times New Roman" w:hAnsi="Times New Roman" w:cs="Times New Roman"/>
          <w:b/>
          <w:sz w:val="24"/>
          <w:szCs w:val="24"/>
        </w:rPr>
        <w:t xml:space="preserve"> </w:t>
      </w:r>
      <w:r w:rsidRPr="00EA4E2A">
        <w:rPr>
          <w:rFonts w:ascii="Times New Roman" w:eastAsia="Times New Roman" w:hAnsi="Times New Roman" w:cs="Times New Roman"/>
          <w:sz w:val="24"/>
          <w:szCs w:val="24"/>
        </w:rPr>
        <w:t>методах научного познания;</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 xml:space="preserve">овладение умениями </w:t>
      </w:r>
      <w:r w:rsidRPr="00EA4E2A">
        <w:rPr>
          <w:rFonts w:ascii="Times New Roman" w:eastAsia="Times New Roman" w:hAnsi="Times New Roman" w:cs="Times New Roman"/>
          <w:sz w:val="24"/>
          <w:szCs w:val="24"/>
        </w:rPr>
        <w:t xml:space="preserve">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EA4E2A" w:rsidRPr="00EA4E2A" w:rsidRDefault="00EA4E2A" w:rsidP="00EA4E2A">
      <w:pPr>
        <w:numPr>
          <w:ilvl w:val="0"/>
          <w:numId w:val="42"/>
        </w:numPr>
        <w:spacing w:after="0" w:line="240" w:lineRule="auto"/>
        <w:rPr>
          <w:rFonts w:ascii="Times New Roman" w:eastAsia="Times New Roman" w:hAnsi="Times New Roman" w:cs="Times New Roman"/>
          <w:b/>
          <w:i/>
          <w:sz w:val="24"/>
          <w:szCs w:val="24"/>
        </w:rPr>
      </w:pPr>
      <w:r w:rsidRPr="00EA4E2A">
        <w:rPr>
          <w:rFonts w:ascii="Times New Roman" w:eastAsia="Times New Roman" w:hAnsi="Times New Roman" w:cs="Times New Roman"/>
          <w:b/>
          <w:sz w:val="24"/>
          <w:szCs w:val="24"/>
        </w:rPr>
        <w:t xml:space="preserve">развитие </w:t>
      </w:r>
      <w:r w:rsidRPr="00EA4E2A">
        <w:rPr>
          <w:rFonts w:ascii="Times New Roman" w:eastAsia="Times New Roman" w:hAnsi="Times New Roman" w:cs="Times New Roman"/>
          <w:sz w:val="24"/>
          <w:szCs w:val="24"/>
        </w:rPr>
        <w:t xml:space="preserve">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w:t>
      </w:r>
      <w:r w:rsidRPr="00EA4E2A">
        <w:rPr>
          <w:rFonts w:ascii="Times New Roman" w:eastAsia="Times New Roman" w:hAnsi="Times New Roman" w:cs="Times New Roman"/>
          <w:sz w:val="24"/>
          <w:szCs w:val="24"/>
        </w:rPr>
        <w:lastRenderedPageBreak/>
        <w:t>происхождении жизни, человека) в ходе работы с различными источниками информации;</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воспитание</w:t>
      </w:r>
      <w:r w:rsidRPr="00EA4E2A">
        <w:rPr>
          <w:rFonts w:ascii="Times New Roman" w:eastAsia="Times New Roman" w:hAnsi="Times New Roman" w:cs="Times New Roman"/>
          <w:sz w:val="24"/>
          <w:szCs w:val="24"/>
        </w:rPr>
        <w:t xml:space="preserve">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 xml:space="preserve">использование </w:t>
      </w:r>
      <w:r w:rsidRPr="00EA4E2A">
        <w:rPr>
          <w:rFonts w:ascii="Times New Roman" w:eastAsia="Times New Roman" w:hAnsi="Times New Roman" w:cs="Times New Roman"/>
          <w:bCs/>
          <w:sz w:val="24"/>
          <w:szCs w:val="24"/>
        </w:rPr>
        <w:t>приобретенных знаний и умений</w:t>
      </w:r>
      <w:r w:rsidRPr="00EA4E2A">
        <w:rPr>
          <w:rFonts w:ascii="Times New Roman" w:eastAsia="Times New Roman" w:hAnsi="Times New Roman" w:cs="Times New Roman"/>
          <w:b/>
          <w:sz w:val="24"/>
          <w:szCs w:val="24"/>
        </w:rPr>
        <w:t xml:space="preserve"> </w:t>
      </w:r>
      <w:r w:rsidRPr="00EA4E2A">
        <w:rPr>
          <w:rFonts w:ascii="Times New Roman" w:eastAsia="Times New Roman" w:hAnsi="Times New Roman" w:cs="Times New Roman"/>
          <w:sz w:val="24"/>
          <w:szCs w:val="24"/>
        </w:rPr>
        <w:t>в повседневной жизни для</w:t>
      </w:r>
      <w:r w:rsidRPr="00EA4E2A">
        <w:rPr>
          <w:rFonts w:ascii="Times New Roman" w:eastAsia="Times New Roman" w:hAnsi="Times New Roman" w:cs="Times New Roman"/>
          <w:i/>
          <w:sz w:val="24"/>
          <w:szCs w:val="24"/>
        </w:rPr>
        <w:t xml:space="preserve"> </w:t>
      </w:r>
      <w:r w:rsidRPr="00EA4E2A">
        <w:rPr>
          <w:rFonts w:ascii="Times New Roman" w:eastAsia="Times New Roman" w:hAnsi="Times New Roman" w:cs="Times New Roman"/>
          <w:sz w:val="24"/>
          <w:szCs w:val="24"/>
        </w:rPr>
        <w:t>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EA4E2A" w:rsidRPr="00EA4E2A" w:rsidRDefault="00EA4E2A" w:rsidP="00EA4E2A">
      <w:pPr>
        <w:keepNext/>
        <w:widowControl w:val="0"/>
        <w:autoSpaceDE w:val="0"/>
        <w:autoSpaceDN w:val="0"/>
        <w:adjustRightInd w:val="0"/>
        <w:spacing w:after="0" w:line="240" w:lineRule="auto"/>
        <w:ind w:firstLine="560"/>
        <w:jc w:val="center"/>
        <w:outlineLvl w:val="4"/>
        <w:rPr>
          <w:rFonts w:ascii="Times New Roman" w:eastAsia="Times New Roman" w:hAnsi="Times New Roman" w:cs="Times New Roman"/>
          <w:b/>
          <w:bCs/>
          <w:sz w:val="24"/>
          <w:szCs w:val="24"/>
        </w:rPr>
      </w:pPr>
    </w:p>
    <w:p w:rsidR="00EA4E2A" w:rsidRPr="00EA4E2A" w:rsidRDefault="00EA4E2A" w:rsidP="00EA4E2A">
      <w:pPr>
        <w:keepNext/>
        <w:widowControl w:val="0"/>
        <w:autoSpaceDE w:val="0"/>
        <w:autoSpaceDN w:val="0"/>
        <w:adjustRightInd w:val="0"/>
        <w:spacing w:after="0" w:line="240" w:lineRule="auto"/>
        <w:jc w:val="center"/>
        <w:outlineLvl w:val="4"/>
        <w:rPr>
          <w:rFonts w:ascii="Times New Roman" w:eastAsia="Times New Roman" w:hAnsi="Times New Roman" w:cs="Times New Roman"/>
          <w:b/>
          <w:bCs/>
          <w:sz w:val="24"/>
          <w:szCs w:val="24"/>
        </w:rPr>
      </w:pPr>
    </w:p>
    <w:p w:rsidR="00EA4E2A" w:rsidRPr="00EA4E2A" w:rsidRDefault="00EA4E2A" w:rsidP="00EA4E2A">
      <w:pPr>
        <w:keepNext/>
        <w:widowControl w:val="0"/>
        <w:autoSpaceDE w:val="0"/>
        <w:autoSpaceDN w:val="0"/>
        <w:adjustRightInd w:val="0"/>
        <w:spacing w:after="0" w:line="240" w:lineRule="auto"/>
        <w:jc w:val="center"/>
        <w:outlineLvl w:val="4"/>
        <w:rPr>
          <w:rFonts w:ascii="Times New Roman" w:eastAsia="Times New Roman" w:hAnsi="Times New Roman" w:cs="Times New Roman"/>
          <w:b/>
          <w:bCs/>
          <w:sz w:val="24"/>
          <w:szCs w:val="24"/>
        </w:rPr>
      </w:pPr>
      <w:r w:rsidRPr="00EA4E2A">
        <w:rPr>
          <w:rFonts w:ascii="Times New Roman" w:eastAsia="Times New Roman" w:hAnsi="Times New Roman" w:cs="Times New Roman"/>
          <w:b/>
          <w:bCs/>
          <w:sz w:val="24"/>
          <w:szCs w:val="24"/>
        </w:rPr>
        <w:t>ОБЯЗАТЕЛЬНЫЙ МИНИМУМ СОДЕРЖАНИЯ</w:t>
      </w:r>
      <w:r w:rsidRPr="00EA4E2A">
        <w:rPr>
          <w:rFonts w:ascii="Times New Roman" w:eastAsia="Times New Roman" w:hAnsi="Times New Roman" w:cs="Times New Roman"/>
          <w:b/>
          <w:bCs/>
          <w:sz w:val="24"/>
          <w:szCs w:val="24"/>
        </w:rPr>
        <w:br/>
        <w:t>ОСНОВНЫХ ОБРАЗОВАТЕЛЬНЫХ ПРОГРАММ</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БИОЛОГИЯ КАК НАУКА. МЕТОДЫ НАУЧНОГО ПОЗНАНИЯ</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 </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КЛЕТКА</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Развитие знаний о клетке </w:t>
      </w:r>
      <w:r w:rsidRPr="00EA4E2A">
        <w:rPr>
          <w:rFonts w:ascii="Times New Roman" w:eastAsia="Times New Roman" w:hAnsi="Times New Roman" w:cs="Times New Roman"/>
          <w:i/>
          <w:sz w:val="24"/>
          <w:szCs w:val="24"/>
        </w:rPr>
        <w:t>(</w:t>
      </w:r>
      <w:proofErr w:type="spellStart"/>
      <w:r w:rsidRPr="00EA4E2A">
        <w:rPr>
          <w:rFonts w:ascii="Times New Roman" w:eastAsia="Times New Roman" w:hAnsi="Times New Roman" w:cs="Times New Roman"/>
          <w:i/>
          <w:sz w:val="24"/>
          <w:szCs w:val="24"/>
        </w:rPr>
        <w:t>Р.Гук</w:t>
      </w:r>
      <w:proofErr w:type="spellEnd"/>
      <w:r w:rsidRPr="00EA4E2A">
        <w:rPr>
          <w:rFonts w:ascii="Times New Roman" w:eastAsia="Times New Roman" w:hAnsi="Times New Roman" w:cs="Times New Roman"/>
          <w:i/>
          <w:sz w:val="24"/>
          <w:szCs w:val="24"/>
        </w:rPr>
        <w:t xml:space="preserve">, </w:t>
      </w:r>
      <w:proofErr w:type="spellStart"/>
      <w:r w:rsidRPr="00EA4E2A">
        <w:rPr>
          <w:rFonts w:ascii="Times New Roman" w:eastAsia="Times New Roman" w:hAnsi="Times New Roman" w:cs="Times New Roman"/>
          <w:i/>
          <w:sz w:val="24"/>
          <w:szCs w:val="24"/>
        </w:rPr>
        <w:t>Р.Вирхов</w:t>
      </w:r>
      <w:proofErr w:type="spellEnd"/>
      <w:r w:rsidRPr="00EA4E2A">
        <w:rPr>
          <w:rFonts w:ascii="Times New Roman" w:eastAsia="Times New Roman" w:hAnsi="Times New Roman" w:cs="Times New Roman"/>
          <w:i/>
          <w:sz w:val="24"/>
          <w:szCs w:val="24"/>
        </w:rPr>
        <w:t xml:space="preserve">, </w:t>
      </w:r>
      <w:proofErr w:type="spellStart"/>
      <w:r w:rsidRPr="00EA4E2A">
        <w:rPr>
          <w:rFonts w:ascii="Times New Roman" w:eastAsia="Times New Roman" w:hAnsi="Times New Roman" w:cs="Times New Roman"/>
          <w:i/>
          <w:sz w:val="24"/>
          <w:szCs w:val="24"/>
        </w:rPr>
        <w:t>К.Бэр</w:t>
      </w:r>
      <w:proofErr w:type="spellEnd"/>
      <w:r w:rsidRPr="00EA4E2A">
        <w:rPr>
          <w:rFonts w:ascii="Times New Roman" w:eastAsia="Times New Roman" w:hAnsi="Times New Roman" w:cs="Times New Roman"/>
          <w:i/>
          <w:sz w:val="24"/>
          <w:szCs w:val="24"/>
        </w:rPr>
        <w:t xml:space="preserve">, </w:t>
      </w:r>
      <w:proofErr w:type="spellStart"/>
      <w:r w:rsidRPr="00EA4E2A">
        <w:rPr>
          <w:rFonts w:ascii="Times New Roman" w:eastAsia="Times New Roman" w:hAnsi="Times New Roman" w:cs="Times New Roman"/>
          <w:i/>
          <w:sz w:val="24"/>
          <w:szCs w:val="24"/>
        </w:rPr>
        <w:t>М.Шлейден</w:t>
      </w:r>
      <w:proofErr w:type="spellEnd"/>
      <w:r w:rsidRPr="00EA4E2A">
        <w:rPr>
          <w:rFonts w:ascii="Times New Roman" w:eastAsia="Times New Roman" w:hAnsi="Times New Roman" w:cs="Times New Roman"/>
          <w:i/>
          <w:sz w:val="24"/>
          <w:szCs w:val="24"/>
        </w:rPr>
        <w:t xml:space="preserve"> и </w:t>
      </w:r>
      <w:proofErr w:type="spellStart"/>
      <w:r w:rsidRPr="00EA4E2A">
        <w:rPr>
          <w:rFonts w:ascii="Times New Roman" w:eastAsia="Times New Roman" w:hAnsi="Times New Roman" w:cs="Times New Roman"/>
          <w:i/>
          <w:sz w:val="24"/>
          <w:szCs w:val="24"/>
        </w:rPr>
        <w:t>Т.Шванн</w:t>
      </w:r>
      <w:proofErr w:type="spellEnd"/>
      <w:r w:rsidRPr="00EA4E2A">
        <w:rPr>
          <w:rFonts w:ascii="Times New Roman" w:eastAsia="Times New Roman" w:hAnsi="Times New Roman" w:cs="Times New Roman"/>
          <w:i/>
          <w:sz w:val="24"/>
          <w:szCs w:val="24"/>
        </w:rPr>
        <w:t>)</w:t>
      </w:r>
      <w:r w:rsidRPr="00EA4E2A">
        <w:rPr>
          <w:rFonts w:ascii="Times New Roman" w:eastAsia="Times New Roman" w:hAnsi="Times New Roman" w:cs="Times New Roman"/>
          <w:i/>
          <w:sz w:val="24"/>
          <w:szCs w:val="24"/>
          <w:vertAlign w:val="superscript"/>
        </w:rPr>
        <w:t xml:space="preserve"> </w:t>
      </w:r>
      <w:r w:rsidRPr="00EA4E2A">
        <w:rPr>
          <w:rFonts w:ascii="Times New Roman" w:eastAsia="Times New Roman" w:hAnsi="Times New Roman" w:cs="Times New Roman"/>
          <w:i/>
          <w:sz w:val="24"/>
          <w:szCs w:val="24"/>
          <w:vertAlign w:val="superscript"/>
        </w:rPr>
        <w:footnoteReference w:id="8"/>
      </w:r>
      <w:r w:rsidRPr="00EA4E2A">
        <w:rPr>
          <w:rFonts w:ascii="Times New Roman" w:eastAsia="Times New Roman" w:hAnsi="Times New Roman" w:cs="Times New Roman"/>
          <w:i/>
          <w:sz w:val="24"/>
          <w:szCs w:val="24"/>
        </w:rPr>
        <w:t>.</w:t>
      </w:r>
      <w:r w:rsidRPr="00EA4E2A">
        <w:rPr>
          <w:rFonts w:ascii="Times New Roman" w:eastAsia="Times New Roman" w:hAnsi="Times New Roman" w:cs="Times New Roman"/>
          <w:sz w:val="24"/>
          <w:szCs w:val="24"/>
        </w:rPr>
        <w:t xml:space="preserve"> Клеточная теория. Роль клеточной теории в становлении современной естественнонаучной картины мира.</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Химический состав клетки. Роль неорганических и органических веществ в клетке и организме человека.</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Строение клетки. Основные части и органоиды клетки, их функции; доядерные и ядерные клетки.</w:t>
      </w:r>
      <w:r w:rsidRPr="00EA4E2A">
        <w:rPr>
          <w:rFonts w:ascii="Times New Roman" w:eastAsia="Times New Roman" w:hAnsi="Times New Roman" w:cs="Times New Roman"/>
          <w:i/>
          <w:sz w:val="24"/>
          <w:szCs w:val="24"/>
        </w:rPr>
        <w:t xml:space="preserve"> </w:t>
      </w:r>
      <w:r w:rsidRPr="00EA4E2A">
        <w:rPr>
          <w:rFonts w:ascii="Times New Roman" w:eastAsia="Times New Roman" w:hAnsi="Times New Roman" w:cs="Times New Roman"/>
          <w:iCs/>
          <w:sz w:val="24"/>
          <w:szCs w:val="24"/>
        </w:rPr>
        <w:t xml:space="preserve">Вирусы – неклеточные формы. </w:t>
      </w:r>
      <w:r w:rsidRPr="00EA4E2A">
        <w:rPr>
          <w:rFonts w:ascii="Times New Roman" w:eastAsia="Times New Roman" w:hAnsi="Times New Roman" w:cs="Times New Roman"/>
          <w:sz w:val="24"/>
          <w:szCs w:val="24"/>
        </w:rPr>
        <w:t>Строение и функции хромосом. ДНК – носитель наследственной информации. Значение постоянства числа и формы хромосом в клетках</w:t>
      </w:r>
      <w:r w:rsidRPr="00EA4E2A">
        <w:rPr>
          <w:rFonts w:ascii="Times New Roman" w:eastAsia="Times New Roman" w:hAnsi="Times New Roman" w:cs="Times New Roman"/>
          <w:i/>
          <w:sz w:val="24"/>
          <w:szCs w:val="24"/>
        </w:rPr>
        <w:t xml:space="preserve">. </w:t>
      </w:r>
      <w:r w:rsidRPr="00EA4E2A">
        <w:rPr>
          <w:rFonts w:ascii="Times New Roman" w:eastAsia="Times New Roman" w:hAnsi="Times New Roman" w:cs="Times New Roman"/>
          <w:sz w:val="24"/>
          <w:szCs w:val="24"/>
        </w:rPr>
        <w:t>Ген. Генетический код.</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Проведение биологических исследований</w:t>
      </w:r>
      <w:r w:rsidRPr="00EA4E2A">
        <w:rPr>
          <w:rFonts w:ascii="Times New Roman" w:eastAsia="Times New Roman" w:hAnsi="Times New Roman" w:cs="Times New Roman"/>
          <w:sz w:val="24"/>
          <w:szCs w:val="24"/>
        </w:rPr>
        <w:t>:</w:t>
      </w:r>
      <w:r w:rsidRPr="00EA4E2A">
        <w:rPr>
          <w:rFonts w:ascii="Times New Roman" w:eastAsia="Times New Roman" w:hAnsi="Times New Roman" w:cs="Times New Roman"/>
          <w:i/>
          <w:sz w:val="24"/>
          <w:szCs w:val="24"/>
        </w:rPr>
        <w:t xml:space="preserve"> </w:t>
      </w:r>
      <w:r w:rsidRPr="00EA4E2A">
        <w:rPr>
          <w:rFonts w:ascii="Times New Roman" w:eastAsia="Times New Roman" w:hAnsi="Times New Roman" w:cs="Times New Roman"/>
          <w:sz w:val="24"/>
          <w:szCs w:val="24"/>
        </w:rPr>
        <w:t>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ОРГАНИЗМ</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Организм – единое целое.</w:t>
      </w:r>
      <w:r w:rsidRPr="00EA4E2A">
        <w:rPr>
          <w:rFonts w:ascii="Times New Roman" w:eastAsia="Times New Roman" w:hAnsi="Times New Roman" w:cs="Times New Roman"/>
          <w:i/>
          <w:sz w:val="24"/>
          <w:szCs w:val="24"/>
        </w:rPr>
        <w:t xml:space="preserve"> Многообразие организмов.</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Обмен веществ и превращения энергии – свойства живых организмов.</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Деление клетки – основа роста, развития и размножения организмов</w:t>
      </w:r>
      <w:r w:rsidRPr="00EA4E2A">
        <w:rPr>
          <w:rFonts w:ascii="Times New Roman" w:eastAsia="Times New Roman" w:hAnsi="Times New Roman" w:cs="Times New Roman"/>
          <w:i/>
          <w:sz w:val="24"/>
          <w:szCs w:val="24"/>
        </w:rPr>
        <w:t xml:space="preserve">. </w:t>
      </w:r>
      <w:r w:rsidRPr="00EA4E2A">
        <w:rPr>
          <w:rFonts w:ascii="Times New Roman" w:eastAsia="Times New Roman" w:hAnsi="Times New Roman" w:cs="Times New Roman"/>
          <w:sz w:val="24"/>
          <w:szCs w:val="24"/>
        </w:rPr>
        <w:t xml:space="preserve">Половое и бесполое размножение. </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 xml:space="preserve">Оплодотворение, его значение. </w:t>
      </w:r>
      <w:r w:rsidRPr="00EA4E2A">
        <w:rPr>
          <w:rFonts w:ascii="Times New Roman" w:eastAsia="Times New Roman" w:hAnsi="Times New Roman" w:cs="Times New Roman"/>
          <w:i/>
          <w:sz w:val="24"/>
          <w:szCs w:val="24"/>
        </w:rPr>
        <w:t>Искусственное оплодотворение у растений и животных.</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Наследственность и изменчивость – свойства организмов. Генетика – наука о закономерностях наследственности и изменчивости</w:t>
      </w:r>
      <w:r w:rsidRPr="00EA4E2A">
        <w:rPr>
          <w:rFonts w:ascii="Times New Roman" w:eastAsia="Times New Roman" w:hAnsi="Times New Roman" w:cs="Times New Roman"/>
          <w:i/>
          <w:sz w:val="24"/>
          <w:szCs w:val="24"/>
        </w:rPr>
        <w:t>.</w:t>
      </w:r>
      <w:r w:rsidRPr="00EA4E2A">
        <w:rPr>
          <w:rFonts w:ascii="Times New Roman" w:eastAsia="Times New Roman" w:hAnsi="Times New Roman" w:cs="Times New Roman"/>
          <w:sz w:val="24"/>
          <w:szCs w:val="24"/>
        </w:rPr>
        <w:t xml:space="preserve"> </w:t>
      </w:r>
      <w:proofErr w:type="spellStart"/>
      <w:r w:rsidRPr="00EA4E2A">
        <w:rPr>
          <w:rFonts w:ascii="Times New Roman" w:eastAsia="Times New Roman" w:hAnsi="Times New Roman" w:cs="Times New Roman"/>
          <w:sz w:val="24"/>
          <w:szCs w:val="24"/>
        </w:rPr>
        <w:t>Г.Мендель</w:t>
      </w:r>
      <w:proofErr w:type="spellEnd"/>
      <w:r w:rsidRPr="00EA4E2A">
        <w:rPr>
          <w:rFonts w:ascii="Times New Roman" w:eastAsia="Times New Roman" w:hAnsi="Times New Roman" w:cs="Times New Roman"/>
          <w:sz w:val="24"/>
          <w:szCs w:val="24"/>
        </w:rPr>
        <w:t xml:space="preserve"> – основоположник генетики. Генетическая терминология и символика. Закономерности наследования, установленные </w:t>
      </w:r>
      <w:proofErr w:type="spellStart"/>
      <w:r w:rsidRPr="00EA4E2A">
        <w:rPr>
          <w:rFonts w:ascii="Times New Roman" w:eastAsia="Times New Roman" w:hAnsi="Times New Roman" w:cs="Times New Roman"/>
          <w:sz w:val="24"/>
          <w:szCs w:val="24"/>
        </w:rPr>
        <w:t>Г.Менделем</w:t>
      </w:r>
      <w:proofErr w:type="spellEnd"/>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sz w:val="24"/>
          <w:szCs w:val="24"/>
        </w:rPr>
        <w:t>Хромосомная теория наследственности</w:t>
      </w:r>
      <w:r w:rsidRPr="00EA4E2A">
        <w:rPr>
          <w:rFonts w:ascii="Times New Roman" w:eastAsia="Times New Roman" w:hAnsi="Times New Roman" w:cs="Times New Roman"/>
          <w:sz w:val="24"/>
          <w:szCs w:val="24"/>
        </w:rPr>
        <w:t>. Современные представления о гене и геноме.</w:t>
      </w:r>
    </w:p>
    <w:p w:rsidR="00EA4E2A" w:rsidRPr="00EA4E2A" w:rsidRDefault="00EA4E2A" w:rsidP="00EA4E2A">
      <w:pPr>
        <w:tabs>
          <w:tab w:val="left" w:pos="8222"/>
        </w:tabs>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Наследственная и ненаследственная изменчивость. Влияние мутагенов на организм человека. Значение генетики для медицины и селекции</w:t>
      </w:r>
      <w:r w:rsidRPr="00EA4E2A">
        <w:rPr>
          <w:rFonts w:ascii="Times New Roman" w:eastAsia="Times New Roman" w:hAnsi="Times New Roman" w:cs="Times New Roman"/>
          <w:i/>
          <w:sz w:val="24"/>
          <w:szCs w:val="24"/>
        </w:rPr>
        <w:t>.</w:t>
      </w:r>
      <w:r w:rsidRPr="00EA4E2A">
        <w:rPr>
          <w:rFonts w:ascii="Times New Roman" w:eastAsia="Times New Roman" w:hAnsi="Times New Roman" w:cs="Times New Roman"/>
          <w:sz w:val="24"/>
          <w:szCs w:val="24"/>
        </w:rPr>
        <w:t xml:space="preserve"> Наследственные болезни человека, их причины и профилактика. Селекция. </w:t>
      </w:r>
      <w:r w:rsidRPr="00EA4E2A">
        <w:rPr>
          <w:rFonts w:ascii="Times New Roman" w:eastAsia="Times New Roman" w:hAnsi="Times New Roman" w:cs="Times New Roman"/>
          <w:i/>
          <w:sz w:val="24"/>
          <w:szCs w:val="24"/>
        </w:rPr>
        <w:t xml:space="preserve">Учение </w:t>
      </w:r>
      <w:proofErr w:type="spellStart"/>
      <w:r w:rsidRPr="00EA4E2A">
        <w:rPr>
          <w:rFonts w:ascii="Times New Roman" w:eastAsia="Times New Roman" w:hAnsi="Times New Roman" w:cs="Times New Roman"/>
          <w:i/>
          <w:sz w:val="24"/>
          <w:szCs w:val="24"/>
        </w:rPr>
        <w:t>Н.И.Вавилова</w:t>
      </w:r>
      <w:proofErr w:type="spellEnd"/>
      <w:r w:rsidRPr="00EA4E2A">
        <w:rPr>
          <w:rFonts w:ascii="Times New Roman" w:eastAsia="Times New Roman" w:hAnsi="Times New Roman" w:cs="Times New Roman"/>
          <w:i/>
          <w:sz w:val="24"/>
          <w:szCs w:val="24"/>
        </w:rPr>
        <w:t xml:space="preserve"> о центрах многообразия и </w:t>
      </w:r>
      <w:r w:rsidRPr="00EA4E2A">
        <w:rPr>
          <w:rFonts w:ascii="Times New Roman" w:eastAsia="Times New Roman" w:hAnsi="Times New Roman" w:cs="Times New Roman"/>
          <w:i/>
          <w:sz w:val="24"/>
          <w:szCs w:val="24"/>
        </w:rPr>
        <w:lastRenderedPageBreak/>
        <w:t xml:space="preserve">происхождения культурных растений. </w:t>
      </w:r>
      <w:r w:rsidRPr="00EA4E2A">
        <w:rPr>
          <w:rFonts w:ascii="Times New Roman" w:eastAsia="Times New Roman" w:hAnsi="Times New Roman" w:cs="Times New Roman"/>
          <w:sz w:val="24"/>
          <w:szCs w:val="24"/>
        </w:rPr>
        <w:t>Основные методы селекции: гибридизация, искусственный отбор.</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Биотехнология, ее достижения</w:t>
      </w:r>
      <w:r w:rsidRPr="00EA4E2A">
        <w:rPr>
          <w:rFonts w:ascii="Times New Roman" w:eastAsia="Times New Roman" w:hAnsi="Times New Roman" w:cs="Times New Roman"/>
          <w:i/>
          <w:sz w:val="24"/>
          <w:szCs w:val="24"/>
        </w:rPr>
        <w:t>.</w:t>
      </w:r>
      <w:r w:rsidRPr="00EA4E2A">
        <w:rPr>
          <w:rFonts w:ascii="Times New Roman" w:eastAsia="Times New Roman" w:hAnsi="Times New Roman" w:cs="Times New Roman"/>
          <w:sz w:val="24"/>
          <w:szCs w:val="24"/>
        </w:rPr>
        <w:t xml:space="preserve"> Этические аспекты развития некоторых исследований в биотехнологии (клонирование человека).</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Проведение биологических исследований:</w:t>
      </w:r>
      <w:r w:rsidRPr="00EA4E2A">
        <w:rPr>
          <w:rFonts w:ascii="Times New Roman" w:eastAsia="Times New Roman" w:hAnsi="Times New Roman" w:cs="Times New Roman"/>
          <w:sz w:val="24"/>
          <w:szCs w:val="24"/>
        </w:rPr>
        <w:t xml:space="preserve">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ВИД</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История эволюционных идей</w:t>
      </w:r>
      <w:r w:rsidRPr="00EA4E2A">
        <w:rPr>
          <w:rFonts w:ascii="Times New Roman" w:eastAsia="Times New Roman" w:hAnsi="Times New Roman" w:cs="Times New Roman"/>
          <w:i/>
          <w:sz w:val="24"/>
          <w:szCs w:val="24"/>
        </w:rPr>
        <w:t>.</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sz w:val="24"/>
          <w:szCs w:val="24"/>
        </w:rPr>
        <w:t xml:space="preserve">Значение работ </w:t>
      </w:r>
      <w:proofErr w:type="spellStart"/>
      <w:r w:rsidRPr="00EA4E2A">
        <w:rPr>
          <w:rFonts w:ascii="Times New Roman" w:eastAsia="Times New Roman" w:hAnsi="Times New Roman" w:cs="Times New Roman"/>
          <w:i/>
          <w:sz w:val="24"/>
          <w:szCs w:val="24"/>
        </w:rPr>
        <w:t>К.Линнея</w:t>
      </w:r>
      <w:proofErr w:type="spellEnd"/>
      <w:r w:rsidRPr="00EA4E2A">
        <w:rPr>
          <w:rFonts w:ascii="Times New Roman" w:eastAsia="Times New Roman" w:hAnsi="Times New Roman" w:cs="Times New Roman"/>
          <w:i/>
          <w:sz w:val="24"/>
          <w:szCs w:val="24"/>
        </w:rPr>
        <w:t xml:space="preserve">, учения </w:t>
      </w:r>
      <w:proofErr w:type="spellStart"/>
      <w:r w:rsidRPr="00EA4E2A">
        <w:rPr>
          <w:rFonts w:ascii="Times New Roman" w:eastAsia="Times New Roman" w:hAnsi="Times New Roman" w:cs="Times New Roman"/>
          <w:i/>
          <w:sz w:val="24"/>
          <w:szCs w:val="24"/>
        </w:rPr>
        <w:t>Ж.Б.Ламарка</w:t>
      </w:r>
      <w:proofErr w:type="spellEnd"/>
      <w:r w:rsidRPr="00EA4E2A">
        <w:rPr>
          <w:rFonts w:ascii="Times New Roman" w:eastAsia="Times New Roman" w:hAnsi="Times New Roman" w:cs="Times New Roman"/>
          <w:i/>
          <w:sz w:val="24"/>
          <w:szCs w:val="24"/>
        </w:rPr>
        <w:t xml:space="preserve">, </w:t>
      </w:r>
      <w:r w:rsidRPr="00EA4E2A">
        <w:rPr>
          <w:rFonts w:ascii="Times New Roman" w:eastAsia="Times New Roman" w:hAnsi="Times New Roman" w:cs="Times New Roman"/>
          <w:sz w:val="24"/>
          <w:szCs w:val="24"/>
        </w:rPr>
        <w:t xml:space="preserve">эволюционной теории </w:t>
      </w:r>
      <w:proofErr w:type="spellStart"/>
      <w:r w:rsidRPr="00EA4E2A">
        <w:rPr>
          <w:rFonts w:ascii="Times New Roman" w:eastAsia="Times New Roman" w:hAnsi="Times New Roman" w:cs="Times New Roman"/>
          <w:sz w:val="24"/>
          <w:szCs w:val="24"/>
        </w:rPr>
        <w:t>Ч.Дарвина</w:t>
      </w:r>
      <w:proofErr w:type="spellEnd"/>
      <w:r w:rsidRPr="00EA4E2A">
        <w:rPr>
          <w:rFonts w:ascii="Times New Roman" w:eastAsia="Times New Roman" w:hAnsi="Times New Roman" w:cs="Times New Roman"/>
          <w:i/>
          <w:sz w:val="24"/>
          <w:szCs w:val="24"/>
        </w:rPr>
        <w:t xml:space="preserve">. </w:t>
      </w:r>
      <w:r w:rsidRPr="00EA4E2A">
        <w:rPr>
          <w:rFonts w:ascii="Times New Roman" w:eastAsia="Times New Roman" w:hAnsi="Times New Roman" w:cs="Times New Roman"/>
          <w:sz w:val="24"/>
          <w:szCs w:val="24"/>
        </w:rPr>
        <w:t xml:space="preserve">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w:t>
      </w:r>
      <w:r w:rsidRPr="00EA4E2A">
        <w:rPr>
          <w:rFonts w:ascii="Times New Roman" w:eastAsia="Times New Roman" w:hAnsi="Times New Roman" w:cs="Times New Roman"/>
          <w:i/>
          <w:sz w:val="24"/>
          <w:szCs w:val="24"/>
        </w:rPr>
        <w:t>Синтетическая теория эволюции.</w:t>
      </w:r>
      <w:r w:rsidRPr="00EA4E2A">
        <w:rPr>
          <w:rFonts w:ascii="Times New Roman" w:eastAsia="Times New Roman" w:hAnsi="Times New Roman" w:cs="Times New Roman"/>
          <w:sz w:val="24"/>
          <w:szCs w:val="24"/>
        </w:rPr>
        <w:t xml:space="preserve"> Результаты эволюции. Сохранение многообразия видов как основа устойчивого развития биосферы.</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Гипотезы происхождения жизни. Отличительные признаки живого. Усложнение живых организмов на Земле в процессе эволюции</w:t>
      </w:r>
      <w:r w:rsidRPr="00EA4E2A">
        <w:rPr>
          <w:rFonts w:ascii="Times New Roman" w:eastAsia="Times New Roman" w:hAnsi="Times New Roman" w:cs="Times New Roman"/>
          <w:i/>
          <w:sz w:val="24"/>
          <w:szCs w:val="24"/>
        </w:rPr>
        <w:t>.</w:t>
      </w:r>
      <w:r w:rsidRPr="00EA4E2A">
        <w:rPr>
          <w:rFonts w:ascii="Times New Roman" w:eastAsia="Times New Roman" w:hAnsi="Times New Roman" w:cs="Times New Roman"/>
          <w:sz w:val="24"/>
          <w:szCs w:val="24"/>
        </w:rPr>
        <w:t xml:space="preserve"> Гипотезы происхождения человека. Эволюция человека.</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 xml:space="preserve">Проведение биологических исследований: </w:t>
      </w:r>
      <w:r w:rsidRPr="00EA4E2A">
        <w:rPr>
          <w:rFonts w:ascii="Times New Roman" w:eastAsia="Times New Roman" w:hAnsi="Times New Roman" w:cs="Times New Roman"/>
          <w:sz w:val="24"/>
          <w:szCs w:val="24"/>
        </w:rPr>
        <w:t>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ЭКОСИСТЕМЫ</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EA4E2A" w:rsidRPr="00EA4E2A" w:rsidRDefault="00EA4E2A" w:rsidP="00EA4E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Биосфера – глобальная экосистема. Учение </w:t>
      </w:r>
      <w:proofErr w:type="spellStart"/>
      <w:r w:rsidRPr="00EA4E2A">
        <w:rPr>
          <w:rFonts w:ascii="Times New Roman" w:eastAsia="Times New Roman" w:hAnsi="Times New Roman" w:cs="Times New Roman"/>
          <w:sz w:val="24"/>
          <w:szCs w:val="24"/>
        </w:rPr>
        <w:t>В.И.Вернадского</w:t>
      </w:r>
      <w:proofErr w:type="spellEnd"/>
      <w:r w:rsidRPr="00EA4E2A">
        <w:rPr>
          <w:rFonts w:ascii="Times New Roman" w:eastAsia="Times New Roman" w:hAnsi="Times New Roman" w:cs="Times New Roman"/>
          <w:sz w:val="24"/>
          <w:szCs w:val="24"/>
        </w:rPr>
        <w:t xml:space="preserve"> о биосфере</w:t>
      </w:r>
      <w:r w:rsidRPr="00EA4E2A">
        <w:rPr>
          <w:rFonts w:ascii="Times New Roman" w:eastAsia="Times New Roman" w:hAnsi="Times New Roman" w:cs="Times New Roman"/>
          <w:i/>
          <w:sz w:val="24"/>
          <w:szCs w:val="24"/>
        </w:rPr>
        <w:t>.</w:t>
      </w:r>
      <w:r w:rsidRPr="00EA4E2A">
        <w:rPr>
          <w:rFonts w:ascii="Times New Roman" w:eastAsia="Times New Roman" w:hAnsi="Times New Roman" w:cs="Times New Roman"/>
          <w:sz w:val="24"/>
          <w:szCs w:val="24"/>
        </w:rPr>
        <w:t xml:space="preserve"> Роль живых организмов в биосфере. </w:t>
      </w:r>
      <w:r w:rsidRPr="00EA4E2A">
        <w:rPr>
          <w:rFonts w:ascii="Times New Roman" w:eastAsia="Times New Roman" w:hAnsi="Times New Roman" w:cs="Times New Roman"/>
          <w:i/>
          <w:sz w:val="24"/>
          <w:szCs w:val="24"/>
        </w:rPr>
        <w:t>Эволюция биосферы</w:t>
      </w:r>
      <w:r w:rsidRPr="00EA4E2A">
        <w:rPr>
          <w:rFonts w:ascii="Times New Roman" w:eastAsia="Times New Roman" w:hAnsi="Times New Roman" w:cs="Times New Roman"/>
          <w:sz w:val="24"/>
          <w:szCs w:val="24"/>
        </w:rPr>
        <w:t>.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Проведение биологических исследований:</w:t>
      </w:r>
      <w:r w:rsidRPr="00EA4E2A">
        <w:rPr>
          <w:rFonts w:ascii="Times New Roman" w:eastAsia="Times New Roman" w:hAnsi="Times New Roman" w:cs="Times New Roman"/>
          <w:sz w:val="24"/>
          <w:szCs w:val="24"/>
        </w:rPr>
        <w:t xml:space="preserve">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sidRPr="00EA4E2A">
        <w:rPr>
          <w:rFonts w:ascii="Times New Roman" w:eastAsia="Times New Roman" w:hAnsi="Times New Roman" w:cs="Times New Roman"/>
          <w:sz w:val="24"/>
          <w:szCs w:val="24"/>
        </w:rPr>
        <w:t>агроэкосистем</w:t>
      </w:r>
      <w:proofErr w:type="spellEnd"/>
      <w:r w:rsidRPr="00EA4E2A">
        <w:rPr>
          <w:rFonts w:ascii="Times New Roman" w:eastAsia="Times New Roman" w:hAnsi="Times New Roman" w:cs="Times New Roman"/>
          <w:sz w:val="24"/>
          <w:szCs w:val="24"/>
        </w:rPr>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EA4E2A" w:rsidRPr="00EA4E2A" w:rsidRDefault="00EA4E2A" w:rsidP="00EA4E2A">
      <w:pPr>
        <w:widowControl w:val="0"/>
        <w:spacing w:after="0" w:line="240" w:lineRule="auto"/>
        <w:jc w:val="center"/>
        <w:rPr>
          <w:rFonts w:ascii="Times New Roman" w:eastAsia="Times New Roman" w:hAnsi="Times New Roman" w:cs="Times New Roman"/>
          <w:b/>
          <w:sz w:val="24"/>
          <w:szCs w:val="24"/>
        </w:rPr>
      </w:pPr>
    </w:p>
    <w:p w:rsidR="00EA4E2A" w:rsidRPr="00EA4E2A" w:rsidRDefault="00EA4E2A" w:rsidP="00EA4E2A">
      <w:pPr>
        <w:widowControl w:val="0"/>
        <w:spacing w:after="0" w:line="240" w:lineRule="auto"/>
        <w:jc w:val="center"/>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2.10. ФИЗИКА</w:t>
      </w:r>
    </w:p>
    <w:p w:rsidR="00EA4E2A" w:rsidRPr="00EA4E2A" w:rsidRDefault="00EA4E2A" w:rsidP="00EA4E2A">
      <w:pPr>
        <w:spacing w:after="0" w:line="240" w:lineRule="auto"/>
        <w:ind w:firstLine="709"/>
        <w:rPr>
          <w:rFonts w:ascii="Times New Roman" w:eastAsia="Times New Roman" w:hAnsi="Times New Roman" w:cs="Times New Roman"/>
          <w:b/>
          <w:bCs/>
          <w:i/>
          <w:iCs/>
          <w:sz w:val="24"/>
          <w:szCs w:val="24"/>
        </w:rPr>
      </w:pPr>
      <w:r w:rsidRPr="00EA4E2A">
        <w:rPr>
          <w:rFonts w:ascii="Times New Roman" w:eastAsia="Times New Roman" w:hAnsi="Times New Roman" w:cs="Times New Roman"/>
          <w:b/>
          <w:bCs/>
          <w:i/>
          <w:iCs/>
          <w:sz w:val="24"/>
          <w:szCs w:val="24"/>
        </w:rPr>
        <w:t>Изучение физики на базовом уровне среднего общего образования направлено на достижение следующих целей:</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 xml:space="preserve">освоение знаний </w:t>
      </w:r>
      <w:r w:rsidRPr="00EA4E2A">
        <w:rPr>
          <w:rFonts w:ascii="Times New Roman" w:eastAsia="Times New Roman" w:hAnsi="Times New Roman" w:cs="Times New Roman"/>
          <w:bCs/>
          <w:sz w:val="24"/>
          <w:szCs w:val="24"/>
        </w:rPr>
        <w:t>о</w:t>
      </w:r>
      <w:r w:rsidRPr="00EA4E2A">
        <w:rPr>
          <w:rFonts w:ascii="Times New Roman" w:eastAsia="Times New Roman" w:hAnsi="Times New Roman" w:cs="Times New Roman"/>
          <w:sz w:val="24"/>
          <w:szCs w:val="24"/>
        </w:rPr>
        <w:t xml:space="preserve">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 xml:space="preserve">овладение умениями </w:t>
      </w:r>
      <w:r w:rsidRPr="00EA4E2A">
        <w:rPr>
          <w:rFonts w:ascii="Times New Roman" w:eastAsia="Times New Roman" w:hAnsi="Times New Roman" w:cs="Times New Roman"/>
          <w:sz w:val="24"/>
          <w:szCs w:val="24"/>
        </w:rPr>
        <w:t xml:space="preserve">проводить наблюдения, планировать и выполнять эксперименты, выдвигать гипотезы и строить модели; </w:t>
      </w:r>
      <w:r w:rsidRPr="00EA4E2A">
        <w:rPr>
          <w:rFonts w:ascii="Times New Roman" w:eastAsia="Times New Roman" w:hAnsi="Times New Roman" w:cs="Times New Roman"/>
          <w:bCs/>
          <w:sz w:val="24"/>
          <w:szCs w:val="24"/>
        </w:rPr>
        <w:t xml:space="preserve">применять полученные знания по физике для </w:t>
      </w:r>
      <w:r w:rsidRPr="00EA4E2A">
        <w:rPr>
          <w:rFonts w:ascii="Times New Roman" w:eastAsia="Times New Roman" w:hAnsi="Times New Roman" w:cs="Times New Roman"/>
          <w:sz w:val="24"/>
          <w:szCs w:val="24"/>
        </w:rPr>
        <w:t>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lastRenderedPageBreak/>
        <w:t xml:space="preserve">развитие </w:t>
      </w:r>
      <w:r w:rsidRPr="00EA4E2A">
        <w:rPr>
          <w:rFonts w:ascii="Times New Roman" w:eastAsia="Times New Roman" w:hAnsi="Times New Roman" w:cs="Times New Roman"/>
          <w:bCs/>
          <w:sz w:val="24"/>
          <w:szCs w:val="24"/>
        </w:rPr>
        <w:t>познавательных интересов, интеллектуальных и творческих способностей</w:t>
      </w:r>
      <w:r w:rsidRPr="00EA4E2A">
        <w:rPr>
          <w:rFonts w:ascii="Times New Roman" w:eastAsia="Times New Roman" w:hAnsi="Times New Roman" w:cs="Times New Roman"/>
          <w:sz w:val="24"/>
          <w:szCs w:val="24"/>
        </w:rPr>
        <w:t xml:space="preserve"> в процессе приобретения знаний по физике с использованием различных источников информации и современных информационных технологий; </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 xml:space="preserve">воспитание </w:t>
      </w:r>
      <w:r w:rsidRPr="00EA4E2A">
        <w:rPr>
          <w:rFonts w:ascii="Times New Roman" w:eastAsia="Times New Roman" w:hAnsi="Times New Roman" w:cs="Times New Roman"/>
          <w:sz w:val="24"/>
          <w:szCs w:val="24"/>
        </w:rPr>
        <w:t>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 xml:space="preserve">использование приобретенных знаний и умений </w:t>
      </w:r>
      <w:r w:rsidRPr="00EA4E2A">
        <w:rPr>
          <w:rFonts w:ascii="Times New Roman" w:eastAsia="Times New Roman" w:hAnsi="Times New Roman" w:cs="Times New Roman"/>
          <w:sz w:val="24"/>
          <w:szCs w:val="24"/>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EA4E2A" w:rsidRPr="00EA4E2A" w:rsidRDefault="00EA4E2A" w:rsidP="00EA4E2A">
      <w:pPr>
        <w:spacing w:after="0" w:line="240" w:lineRule="auto"/>
        <w:rPr>
          <w:rFonts w:ascii="Times New Roman" w:eastAsia="Times New Roman" w:hAnsi="Times New Roman" w:cs="Times New Roman"/>
          <w:sz w:val="24"/>
          <w:szCs w:val="24"/>
        </w:rPr>
      </w:pPr>
    </w:p>
    <w:p w:rsidR="00EA4E2A" w:rsidRPr="00EA4E2A" w:rsidRDefault="00EA4E2A" w:rsidP="00EA4E2A">
      <w:pPr>
        <w:keepNext/>
        <w:widowControl w:val="0"/>
        <w:autoSpaceDE w:val="0"/>
        <w:autoSpaceDN w:val="0"/>
        <w:adjustRightInd w:val="0"/>
        <w:spacing w:after="0" w:line="240" w:lineRule="auto"/>
        <w:jc w:val="center"/>
        <w:outlineLvl w:val="4"/>
        <w:rPr>
          <w:rFonts w:ascii="Times New Roman" w:eastAsia="Times New Roman" w:hAnsi="Times New Roman" w:cs="Times New Roman"/>
          <w:b/>
          <w:bCs/>
          <w:sz w:val="24"/>
          <w:szCs w:val="24"/>
        </w:rPr>
      </w:pPr>
    </w:p>
    <w:p w:rsidR="00EA4E2A" w:rsidRPr="00EA4E2A" w:rsidRDefault="00EA4E2A" w:rsidP="00EA4E2A">
      <w:pPr>
        <w:keepNext/>
        <w:widowControl w:val="0"/>
        <w:autoSpaceDE w:val="0"/>
        <w:autoSpaceDN w:val="0"/>
        <w:adjustRightInd w:val="0"/>
        <w:spacing w:after="0" w:line="240" w:lineRule="auto"/>
        <w:jc w:val="center"/>
        <w:outlineLvl w:val="4"/>
        <w:rPr>
          <w:rFonts w:ascii="Times New Roman" w:eastAsia="Times New Roman" w:hAnsi="Times New Roman" w:cs="Times New Roman"/>
          <w:b/>
          <w:bCs/>
          <w:sz w:val="24"/>
          <w:szCs w:val="24"/>
        </w:rPr>
      </w:pPr>
      <w:r w:rsidRPr="00EA4E2A">
        <w:rPr>
          <w:rFonts w:ascii="Times New Roman" w:eastAsia="Times New Roman" w:hAnsi="Times New Roman" w:cs="Times New Roman"/>
          <w:b/>
          <w:bCs/>
          <w:sz w:val="24"/>
          <w:szCs w:val="24"/>
        </w:rPr>
        <w:t>ОБЯЗАТЕЛЬНЫЙ МИНИМУМ СОДЕРЖАНИЯ</w:t>
      </w:r>
      <w:r w:rsidRPr="00EA4E2A">
        <w:rPr>
          <w:rFonts w:ascii="Times New Roman" w:eastAsia="Times New Roman" w:hAnsi="Times New Roman" w:cs="Times New Roman"/>
          <w:b/>
          <w:bCs/>
          <w:sz w:val="24"/>
          <w:szCs w:val="24"/>
        </w:rPr>
        <w:br/>
        <w:t>ОСНОВНЫХ ОБРАЗОВАТЕЛЬНЫХ ПРОГРАММ</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ФИЗИКА И МЕТОДЫ НАУЧНОГО ПОЗНАНИЯ</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sidRPr="00EA4E2A">
        <w:rPr>
          <w:rFonts w:ascii="Times New Roman" w:eastAsia="Times New Roman" w:hAnsi="Times New Roman" w:cs="Times New Roman"/>
          <w:i/>
          <w:sz w:val="24"/>
          <w:szCs w:val="24"/>
        </w:rPr>
        <w:t>Моделирование физических явлений и процессов</w:t>
      </w:r>
      <w:r w:rsidRPr="00EA4E2A">
        <w:rPr>
          <w:rFonts w:ascii="Times New Roman" w:eastAsia="Times New Roman" w:hAnsi="Times New Roman" w:cs="Times New Roman"/>
          <w:i/>
          <w:sz w:val="24"/>
          <w:szCs w:val="24"/>
          <w:vertAlign w:val="superscript"/>
        </w:rPr>
        <w:footnoteReference w:id="9"/>
      </w:r>
      <w:r w:rsidRPr="00EA4E2A">
        <w:rPr>
          <w:rFonts w:ascii="Times New Roman" w:eastAsia="Times New Roman" w:hAnsi="Times New Roman" w:cs="Times New Roman"/>
          <w:i/>
          <w:sz w:val="24"/>
          <w:szCs w:val="24"/>
        </w:rPr>
        <w:t>.</w:t>
      </w:r>
      <w:r w:rsidRPr="00EA4E2A">
        <w:rPr>
          <w:rFonts w:ascii="Times New Roman" w:eastAsia="Times New Roman" w:hAnsi="Times New Roman" w:cs="Times New Roman"/>
          <w:sz w:val="24"/>
          <w:szCs w:val="24"/>
        </w:rPr>
        <w:t xml:space="preserve"> Научные гипотезы. Физические законы. Физические теории. </w:t>
      </w:r>
      <w:r w:rsidRPr="00EA4E2A">
        <w:rPr>
          <w:rFonts w:ascii="Times New Roman" w:eastAsia="Times New Roman" w:hAnsi="Times New Roman" w:cs="Times New Roman"/>
          <w:i/>
          <w:sz w:val="24"/>
          <w:szCs w:val="24"/>
        </w:rPr>
        <w:t>Границы применимости физических законов и теорий.</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iCs/>
          <w:sz w:val="24"/>
          <w:szCs w:val="24"/>
        </w:rPr>
        <w:t>Принцип соответствия.</w:t>
      </w:r>
      <w:r w:rsidRPr="00EA4E2A">
        <w:rPr>
          <w:rFonts w:ascii="Times New Roman" w:eastAsia="Times New Roman" w:hAnsi="Times New Roman" w:cs="Times New Roman"/>
          <w:i/>
          <w:sz w:val="24"/>
          <w:szCs w:val="24"/>
        </w:rPr>
        <w:t xml:space="preserve"> </w:t>
      </w:r>
      <w:r w:rsidRPr="00EA4E2A">
        <w:rPr>
          <w:rFonts w:ascii="Times New Roman" w:eastAsia="Times New Roman" w:hAnsi="Times New Roman" w:cs="Times New Roman"/>
          <w:sz w:val="24"/>
          <w:szCs w:val="24"/>
        </w:rPr>
        <w:t>Основные элементы физической картины мира.</w:t>
      </w:r>
    </w:p>
    <w:p w:rsidR="00EA4E2A" w:rsidRPr="00EA4E2A" w:rsidRDefault="00EA4E2A" w:rsidP="00EA4E2A">
      <w:pPr>
        <w:spacing w:after="0" w:line="240" w:lineRule="auto"/>
        <w:ind w:firstLine="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МЕХАНИКА</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w:t>
      </w:r>
      <w:r w:rsidRPr="00EA4E2A">
        <w:rPr>
          <w:rFonts w:ascii="Times New Roman" w:eastAsia="Times New Roman" w:hAnsi="Times New Roman" w:cs="Times New Roman"/>
          <w:i/>
          <w:sz w:val="24"/>
          <w:szCs w:val="24"/>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Проведение опытов</w:t>
      </w:r>
      <w:r w:rsidRPr="00EA4E2A">
        <w:rPr>
          <w:rFonts w:ascii="Times New Roman" w:eastAsia="Times New Roman" w:hAnsi="Times New Roman" w:cs="Times New Roman"/>
          <w:sz w:val="24"/>
          <w:szCs w:val="24"/>
        </w:rPr>
        <w:t>, иллюстрирующих проявление принципа относительности, законов классической механики, сохранения импульса и механической энергии.</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 xml:space="preserve">Практическое применение физических знаний в повседневной жизни </w:t>
      </w:r>
      <w:r w:rsidRPr="00EA4E2A">
        <w:rPr>
          <w:rFonts w:ascii="Times New Roman" w:eastAsia="Times New Roman" w:hAnsi="Times New Roman" w:cs="Times New Roman"/>
          <w:sz w:val="24"/>
          <w:szCs w:val="24"/>
        </w:rPr>
        <w:t>для использования простых механизмов, инструментов, транспортных средств.</w:t>
      </w:r>
    </w:p>
    <w:p w:rsidR="00EA4E2A" w:rsidRPr="00EA4E2A" w:rsidRDefault="00EA4E2A" w:rsidP="00EA4E2A">
      <w:pPr>
        <w:spacing w:after="0" w:line="240" w:lineRule="auto"/>
        <w:ind w:firstLine="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МОЛЕКУЛЯРНАЯ ФИЗИКА</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w:t>
      </w:r>
      <w:r w:rsidRPr="00EA4E2A">
        <w:rPr>
          <w:rFonts w:ascii="Times New Roman" w:eastAsia="Times New Roman" w:hAnsi="Times New Roman" w:cs="Times New Roman"/>
          <w:i/>
          <w:sz w:val="24"/>
          <w:szCs w:val="24"/>
        </w:rPr>
        <w:t>. Модель идеального газа</w:t>
      </w:r>
      <w:r w:rsidRPr="00EA4E2A">
        <w:rPr>
          <w:rFonts w:ascii="Times New Roman" w:eastAsia="Times New Roman" w:hAnsi="Times New Roman" w:cs="Times New Roman"/>
          <w:sz w:val="24"/>
          <w:szCs w:val="24"/>
        </w:rPr>
        <w:t>. Давление газа. Уравнение состояния идеального газа. Строение и свойства жидкостей и твердых тел.</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Законы термодинамики. </w:t>
      </w:r>
      <w:r w:rsidRPr="00EA4E2A">
        <w:rPr>
          <w:rFonts w:ascii="Times New Roman" w:eastAsia="Times New Roman" w:hAnsi="Times New Roman" w:cs="Times New Roman"/>
          <w:i/>
          <w:sz w:val="24"/>
          <w:szCs w:val="24"/>
        </w:rPr>
        <w:t xml:space="preserve">Порядок и хаос. Необратимость тепловых процессов. </w:t>
      </w:r>
      <w:r w:rsidRPr="00EA4E2A">
        <w:rPr>
          <w:rFonts w:ascii="Times New Roman" w:eastAsia="Times New Roman" w:hAnsi="Times New Roman" w:cs="Times New Roman"/>
          <w:sz w:val="24"/>
          <w:szCs w:val="24"/>
        </w:rPr>
        <w:t>Тепловые двигатели и охрана окружающей среды.</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 xml:space="preserve">Проведение опытов </w:t>
      </w:r>
      <w:r w:rsidRPr="00EA4E2A">
        <w:rPr>
          <w:rFonts w:ascii="Times New Roman" w:eastAsia="Times New Roman" w:hAnsi="Times New Roman" w:cs="Times New Roman"/>
          <w:sz w:val="24"/>
          <w:szCs w:val="24"/>
        </w:rPr>
        <w:t>по изучению свойств газов, жидкостей и твердых тел, тепловых процессов и агрегатных превращений вещества.</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 xml:space="preserve">Практическое применение в повседневной жизни физических знаний </w:t>
      </w:r>
      <w:r w:rsidRPr="00EA4E2A">
        <w:rPr>
          <w:rFonts w:ascii="Times New Roman" w:eastAsia="Times New Roman" w:hAnsi="Times New Roman" w:cs="Times New Roman"/>
          <w:sz w:val="24"/>
          <w:szCs w:val="24"/>
        </w:rPr>
        <w:t>о свойствах газов, жидкостей и твердых тел; об охране окружающей среды.</w:t>
      </w:r>
    </w:p>
    <w:p w:rsidR="00EA4E2A" w:rsidRPr="00EA4E2A" w:rsidRDefault="00EA4E2A" w:rsidP="00EA4E2A">
      <w:pPr>
        <w:spacing w:after="0" w:line="240" w:lineRule="auto"/>
        <w:ind w:firstLine="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ЭЛЕКТРОДИНАМИКА</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Электромагнитные волны. Волновые свойства света. Различные виды электромагнитных излучений и их практическое применение.</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lastRenderedPageBreak/>
        <w:t xml:space="preserve">Проведение опытов </w:t>
      </w:r>
      <w:r w:rsidRPr="00EA4E2A">
        <w:rPr>
          <w:rFonts w:ascii="Times New Roman" w:eastAsia="Times New Roman" w:hAnsi="Times New Roman" w:cs="Times New Roman"/>
          <w:sz w:val="24"/>
          <w:szCs w:val="24"/>
        </w:rPr>
        <w:t>по исследованию явления электромагнитной индукции, электромагнитных волн, волновых свойств света.</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Объяснение устройства и принципа действия технических объектов, практическое применение физических знаний</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b/>
          <w:sz w:val="24"/>
          <w:szCs w:val="24"/>
        </w:rPr>
        <w:t>в повседневной жизни:</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при использовании микрофона, динамика, трансформатора, телефона, магнитофона;</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для безопасного обращения с домашней электропроводкой, бытовой электро- и радиоаппаратурой.</w:t>
      </w:r>
    </w:p>
    <w:p w:rsidR="00EA4E2A" w:rsidRPr="00EA4E2A" w:rsidRDefault="00EA4E2A" w:rsidP="00EA4E2A">
      <w:pPr>
        <w:spacing w:after="0" w:line="240" w:lineRule="auto"/>
        <w:ind w:firstLine="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КВАНТОВАЯ ФИЗИКА И ЭЛЕМЕНТЫ АСТРОФИЗИКИ</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i/>
          <w:sz w:val="24"/>
          <w:szCs w:val="24"/>
        </w:rPr>
        <w:t>Гипотеза Планка о квантах.</w:t>
      </w:r>
      <w:r w:rsidRPr="00EA4E2A">
        <w:rPr>
          <w:rFonts w:ascii="Times New Roman" w:eastAsia="Times New Roman" w:hAnsi="Times New Roman" w:cs="Times New Roman"/>
          <w:sz w:val="24"/>
          <w:szCs w:val="24"/>
        </w:rPr>
        <w:t xml:space="preserve"> Фотоэффект. Фотон. </w:t>
      </w:r>
      <w:r w:rsidRPr="00EA4E2A">
        <w:rPr>
          <w:rFonts w:ascii="Times New Roman" w:eastAsia="Times New Roman" w:hAnsi="Times New Roman" w:cs="Times New Roman"/>
          <w:i/>
          <w:sz w:val="24"/>
          <w:szCs w:val="24"/>
        </w:rPr>
        <w:t>Гипотеза де Бройля о волновых свойствах частиц. Корпускулярно-волновой дуализм.</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sz w:val="24"/>
          <w:szCs w:val="24"/>
        </w:rPr>
        <w:t>Соотношение неопределенностей Гейзенберга.</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Планетарная модель атома</w:t>
      </w:r>
      <w:r w:rsidRPr="00EA4E2A">
        <w:rPr>
          <w:rFonts w:ascii="Times New Roman" w:eastAsia="Times New Roman" w:hAnsi="Times New Roman" w:cs="Times New Roman"/>
          <w:i/>
          <w:sz w:val="24"/>
          <w:szCs w:val="24"/>
        </w:rPr>
        <w:t>.</w:t>
      </w:r>
      <w:r w:rsidRPr="00EA4E2A">
        <w:rPr>
          <w:rFonts w:ascii="Times New Roman" w:eastAsia="Times New Roman" w:hAnsi="Times New Roman" w:cs="Times New Roman"/>
          <w:sz w:val="24"/>
          <w:szCs w:val="24"/>
        </w:rPr>
        <w:t xml:space="preserve"> Квантовые постулаты Бора.</w:t>
      </w:r>
      <w:r w:rsidRPr="00EA4E2A">
        <w:rPr>
          <w:rFonts w:ascii="Times New Roman" w:eastAsia="Times New Roman" w:hAnsi="Times New Roman" w:cs="Times New Roman"/>
          <w:i/>
          <w:sz w:val="24"/>
          <w:szCs w:val="24"/>
        </w:rPr>
        <w:t xml:space="preserve"> </w:t>
      </w:r>
      <w:r w:rsidRPr="00EA4E2A">
        <w:rPr>
          <w:rFonts w:ascii="Times New Roman" w:eastAsia="Times New Roman" w:hAnsi="Times New Roman" w:cs="Times New Roman"/>
          <w:sz w:val="24"/>
          <w:szCs w:val="24"/>
        </w:rPr>
        <w:t>Лазеры.</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i/>
          <w:sz w:val="24"/>
          <w:szCs w:val="24"/>
        </w:rPr>
        <w:t>Модели строения атомного ядра.</w:t>
      </w:r>
      <w:r w:rsidRPr="00EA4E2A">
        <w:rPr>
          <w:rFonts w:ascii="Times New Roman" w:eastAsia="Times New Roman" w:hAnsi="Times New Roman" w:cs="Times New Roman"/>
          <w:sz w:val="24"/>
          <w:szCs w:val="24"/>
        </w:rPr>
        <w:t xml:space="preserve"> Ядерные силы. Дефект массы и энергия связи ядра. Ядерная энергетика. Влияние ионизирующей радиации на живые организмы. </w:t>
      </w:r>
      <w:r w:rsidRPr="00EA4E2A">
        <w:rPr>
          <w:rFonts w:ascii="Times New Roman" w:eastAsia="Times New Roman" w:hAnsi="Times New Roman" w:cs="Times New Roman"/>
          <w:i/>
          <w:sz w:val="24"/>
          <w:szCs w:val="24"/>
        </w:rPr>
        <w:t>Доза излучения.</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sz w:val="24"/>
          <w:szCs w:val="24"/>
        </w:rPr>
        <w:t>Закон радиоактивного распада и его статистический характер. Элементарные частицы. Фундаментальные взаимодействия.</w:t>
      </w:r>
    </w:p>
    <w:p w:rsidR="00EA4E2A" w:rsidRPr="00EA4E2A" w:rsidRDefault="00EA4E2A" w:rsidP="00EA4E2A">
      <w:pPr>
        <w:spacing w:after="0" w:line="240" w:lineRule="auto"/>
        <w:ind w:firstLine="709"/>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 xml:space="preserve">Солнечная система. Звезды и источники их энергии. </w:t>
      </w:r>
      <w:r w:rsidRPr="00EA4E2A">
        <w:rPr>
          <w:rFonts w:ascii="Times New Roman" w:eastAsia="Times New Roman" w:hAnsi="Times New Roman" w:cs="Times New Roman"/>
          <w:i/>
          <w:iCs/>
          <w:sz w:val="24"/>
          <w:szCs w:val="24"/>
        </w:rPr>
        <w:t>Современные представления о п</w:t>
      </w:r>
      <w:r w:rsidRPr="00EA4E2A">
        <w:rPr>
          <w:rFonts w:ascii="Times New Roman" w:eastAsia="Times New Roman" w:hAnsi="Times New Roman" w:cs="Times New Roman"/>
          <w:i/>
          <w:sz w:val="24"/>
          <w:szCs w:val="24"/>
        </w:rPr>
        <w:t>роисхождении и эволюции Солнца и звезд</w:t>
      </w:r>
      <w:r w:rsidRPr="00EA4E2A">
        <w:rPr>
          <w:rFonts w:ascii="Times New Roman" w:eastAsia="Times New Roman" w:hAnsi="Times New Roman" w:cs="Times New Roman"/>
          <w:sz w:val="24"/>
          <w:szCs w:val="24"/>
        </w:rPr>
        <w:t>. Галактика</w:t>
      </w:r>
      <w:r w:rsidRPr="00EA4E2A">
        <w:rPr>
          <w:rFonts w:ascii="Times New Roman" w:eastAsia="Times New Roman" w:hAnsi="Times New Roman" w:cs="Times New Roman"/>
          <w:i/>
          <w:sz w:val="24"/>
          <w:szCs w:val="24"/>
        </w:rPr>
        <w:t xml:space="preserve">. </w:t>
      </w:r>
      <w:r w:rsidRPr="00EA4E2A">
        <w:rPr>
          <w:rFonts w:ascii="Times New Roman" w:eastAsia="Times New Roman" w:hAnsi="Times New Roman" w:cs="Times New Roman"/>
          <w:iCs/>
          <w:sz w:val="24"/>
          <w:szCs w:val="24"/>
        </w:rPr>
        <w:t>Пространственные масштабы наблюдаемой</w:t>
      </w:r>
      <w:r w:rsidRPr="00EA4E2A">
        <w:rPr>
          <w:rFonts w:ascii="Times New Roman" w:eastAsia="Times New Roman" w:hAnsi="Times New Roman" w:cs="Times New Roman"/>
          <w:i/>
          <w:sz w:val="24"/>
          <w:szCs w:val="24"/>
        </w:rPr>
        <w:t xml:space="preserve"> </w:t>
      </w:r>
      <w:r w:rsidRPr="00EA4E2A">
        <w:rPr>
          <w:rFonts w:ascii="Times New Roman" w:eastAsia="Times New Roman" w:hAnsi="Times New Roman" w:cs="Times New Roman"/>
          <w:sz w:val="24"/>
          <w:szCs w:val="24"/>
        </w:rPr>
        <w:t xml:space="preserve">Вселенной. </w:t>
      </w:r>
      <w:r w:rsidRPr="00EA4E2A">
        <w:rPr>
          <w:rFonts w:ascii="Times New Roman" w:eastAsia="Times New Roman" w:hAnsi="Times New Roman" w:cs="Times New Roman"/>
          <w:i/>
          <w:iCs/>
          <w:sz w:val="24"/>
          <w:szCs w:val="24"/>
        </w:rPr>
        <w:t>Применимость законов физики для объяснения природы космических объектов.</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bCs/>
          <w:sz w:val="24"/>
          <w:szCs w:val="24"/>
        </w:rPr>
      </w:pPr>
      <w:r w:rsidRPr="00EA4E2A">
        <w:rPr>
          <w:rFonts w:ascii="Times New Roman" w:eastAsia="Times New Roman" w:hAnsi="Times New Roman" w:cs="Times New Roman"/>
          <w:b/>
          <w:sz w:val="24"/>
          <w:szCs w:val="24"/>
        </w:rPr>
        <w:t xml:space="preserve">Наблюдение и описание </w:t>
      </w:r>
      <w:r w:rsidRPr="00EA4E2A">
        <w:rPr>
          <w:rFonts w:ascii="Times New Roman" w:eastAsia="Times New Roman" w:hAnsi="Times New Roman" w:cs="Times New Roman"/>
          <w:bCs/>
          <w:sz w:val="24"/>
          <w:szCs w:val="24"/>
        </w:rPr>
        <w:t>движения небесных тел.</w:t>
      </w:r>
    </w:p>
    <w:p w:rsidR="00EA4E2A" w:rsidRPr="00EA4E2A" w:rsidRDefault="00EA4E2A" w:rsidP="00EA4E2A">
      <w:pPr>
        <w:shd w:val="clear" w:color="auto" w:fill="FFFFFF"/>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Проведение исследований</w:t>
      </w:r>
      <w:r w:rsidRPr="00EA4E2A">
        <w:rPr>
          <w:rFonts w:ascii="Times New Roman" w:eastAsia="Times New Roman" w:hAnsi="Times New Roman" w:cs="Times New Roman"/>
          <w:sz w:val="24"/>
          <w:szCs w:val="24"/>
        </w:rPr>
        <w:t xml:space="preserve"> процессов излучения и поглощения света, явления фотоэффекта и устройств, работающих на его основе, радиоактивного распада, работы лазера, дозиметров. </w:t>
      </w:r>
    </w:p>
    <w:p w:rsidR="00EA4E2A" w:rsidRPr="00EA4E2A" w:rsidRDefault="00EA4E2A" w:rsidP="00EA4E2A">
      <w:pPr>
        <w:spacing w:after="0" w:line="240" w:lineRule="auto"/>
        <w:rPr>
          <w:rFonts w:ascii="Times New Roman" w:eastAsia="Times New Roman" w:hAnsi="Times New Roman" w:cs="Times New Roman"/>
          <w:sz w:val="24"/>
          <w:szCs w:val="24"/>
        </w:rPr>
      </w:pPr>
    </w:p>
    <w:p w:rsidR="00EA4E2A" w:rsidRPr="00EA4E2A" w:rsidRDefault="00EA4E2A" w:rsidP="00EA4E2A">
      <w:pPr>
        <w:widowControl w:val="0"/>
        <w:spacing w:after="0" w:line="240" w:lineRule="auto"/>
        <w:jc w:val="center"/>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2.11. ХИМИЯ</w:t>
      </w:r>
    </w:p>
    <w:p w:rsidR="00EA4E2A" w:rsidRPr="00EA4E2A" w:rsidRDefault="00EA4E2A" w:rsidP="00EA4E2A">
      <w:pPr>
        <w:spacing w:after="0" w:line="240" w:lineRule="auto"/>
        <w:ind w:firstLine="709"/>
        <w:rPr>
          <w:rFonts w:ascii="Times New Roman" w:eastAsia="Times New Roman" w:hAnsi="Times New Roman" w:cs="Times New Roman"/>
          <w:b/>
          <w:bCs/>
          <w:i/>
          <w:iCs/>
          <w:sz w:val="24"/>
          <w:szCs w:val="24"/>
        </w:rPr>
      </w:pPr>
      <w:r w:rsidRPr="00EA4E2A">
        <w:rPr>
          <w:rFonts w:ascii="Times New Roman" w:eastAsia="Times New Roman" w:hAnsi="Times New Roman" w:cs="Times New Roman"/>
          <w:b/>
          <w:bCs/>
          <w:i/>
          <w:iCs/>
          <w:sz w:val="24"/>
          <w:szCs w:val="24"/>
        </w:rPr>
        <w:t xml:space="preserve">Изучение химии на базовом уровне среднего общего образования направлено на достижение следующих целей: </w:t>
      </w:r>
    </w:p>
    <w:p w:rsidR="00EA4E2A" w:rsidRPr="00EA4E2A" w:rsidRDefault="00EA4E2A" w:rsidP="00EA4E2A">
      <w:pPr>
        <w:numPr>
          <w:ilvl w:val="0"/>
          <w:numId w:val="42"/>
        </w:numPr>
        <w:spacing w:after="0" w:line="240" w:lineRule="auto"/>
        <w:rPr>
          <w:rFonts w:ascii="Times New Roman" w:eastAsia="Times New Roman" w:hAnsi="Times New Roman" w:cs="Times New Roman"/>
          <w:iCs/>
          <w:sz w:val="24"/>
          <w:szCs w:val="24"/>
        </w:rPr>
      </w:pPr>
      <w:r w:rsidRPr="00EA4E2A">
        <w:rPr>
          <w:rFonts w:ascii="Times New Roman" w:eastAsia="Times New Roman" w:hAnsi="Times New Roman" w:cs="Times New Roman"/>
          <w:b/>
          <w:bCs/>
          <w:iCs/>
          <w:sz w:val="24"/>
          <w:szCs w:val="24"/>
        </w:rPr>
        <w:t>освоение знаний</w:t>
      </w:r>
      <w:r w:rsidRPr="00EA4E2A">
        <w:rPr>
          <w:rFonts w:ascii="Times New Roman" w:eastAsia="Times New Roman" w:hAnsi="Times New Roman" w:cs="Times New Roman"/>
          <w:iCs/>
          <w:sz w:val="24"/>
          <w:szCs w:val="24"/>
        </w:rPr>
        <w:t xml:space="preserve"> о химической составляющей естественно-научной картины мира, важнейших химических понятиях, законах и теориях;</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овладение умениями</w:t>
      </w:r>
      <w:r w:rsidRPr="00EA4E2A">
        <w:rPr>
          <w:rFonts w:ascii="Times New Roman" w:eastAsia="Times New Roman" w:hAnsi="Times New Roman" w:cs="Times New Roman"/>
          <w:sz w:val="24"/>
          <w:szCs w:val="24"/>
        </w:rP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развитие</w:t>
      </w:r>
      <w:r w:rsidRPr="00EA4E2A">
        <w:rPr>
          <w:rFonts w:ascii="Times New Roman" w:eastAsia="Times New Roman" w:hAnsi="Times New Roman" w:cs="Times New Roman"/>
          <w:iCs/>
          <w:sz w:val="24"/>
          <w:szCs w:val="24"/>
        </w:rPr>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r w:rsidRPr="00EA4E2A">
        <w:rPr>
          <w:rFonts w:ascii="Times New Roman" w:eastAsia="Times New Roman" w:hAnsi="Times New Roman" w:cs="Times New Roman"/>
          <w:sz w:val="24"/>
          <w:szCs w:val="24"/>
        </w:rPr>
        <w:t>;</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воспитание</w:t>
      </w:r>
      <w:r w:rsidRPr="00EA4E2A">
        <w:rPr>
          <w:rFonts w:ascii="Times New Roman" w:eastAsia="Times New Roman" w:hAnsi="Times New Roman" w:cs="Times New Roman"/>
          <w:sz w:val="24"/>
          <w:szCs w:val="24"/>
        </w:rPr>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w:t>
      </w:r>
      <w:r w:rsidRPr="00EA4E2A">
        <w:rPr>
          <w:rFonts w:ascii="Times New Roman" w:eastAsia="Times New Roman" w:hAnsi="Times New Roman" w:cs="Times New Roman"/>
          <w:bCs/>
          <w:sz w:val="24"/>
          <w:szCs w:val="24"/>
        </w:rPr>
        <w:t>е</w:t>
      </w:r>
      <w:r w:rsidRPr="00EA4E2A">
        <w:rPr>
          <w:rFonts w:ascii="Times New Roman" w:eastAsia="Times New Roman" w:hAnsi="Times New Roman" w:cs="Times New Roman"/>
          <w:sz w:val="24"/>
          <w:szCs w:val="24"/>
        </w:rPr>
        <w:t>;</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 xml:space="preserve">применение полученных знаний и умений </w:t>
      </w:r>
      <w:r w:rsidRPr="00EA4E2A">
        <w:rPr>
          <w:rFonts w:ascii="Times New Roman" w:eastAsia="Times New Roman" w:hAnsi="Times New Roman" w:cs="Times New Roman"/>
          <w:sz w:val="24"/>
          <w:szCs w:val="24"/>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EA4E2A" w:rsidRPr="00EA4E2A" w:rsidRDefault="00EA4E2A" w:rsidP="00EA4E2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A4E2A" w:rsidRPr="00EA4E2A" w:rsidRDefault="00EA4E2A" w:rsidP="00EA4E2A">
      <w:pPr>
        <w:keepNext/>
        <w:widowControl w:val="0"/>
        <w:autoSpaceDE w:val="0"/>
        <w:autoSpaceDN w:val="0"/>
        <w:adjustRightInd w:val="0"/>
        <w:spacing w:after="0" w:line="240" w:lineRule="auto"/>
        <w:jc w:val="center"/>
        <w:outlineLvl w:val="4"/>
        <w:rPr>
          <w:rFonts w:ascii="Times New Roman" w:eastAsia="Times New Roman" w:hAnsi="Times New Roman" w:cs="Times New Roman"/>
          <w:b/>
          <w:bCs/>
          <w:sz w:val="24"/>
          <w:szCs w:val="24"/>
        </w:rPr>
      </w:pPr>
      <w:r w:rsidRPr="00EA4E2A">
        <w:rPr>
          <w:rFonts w:ascii="Times New Roman" w:eastAsia="Times New Roman" w:hAnsi="Times New Roman" w:cs="Times New Roman"/>
          <w:b/>
          <w:bCs/>
          <w:sz w:val="24"/>
          <w:szCs w:val="24"/>
        </w:rPr>
        <w:t>ОБЯЗАТЕЛЬНЫЙ МИНИМУМ СОДЕРЖАНИЯ</w:t>
      </w:r>
      <w:r w:rsidRPr="00EA4E2A">
        <w:rPr>
          <w:rFonts w:ascii="Times New Roman" w:eastAsia="Times New Roman" w:hAnsi="Times New Roman" w:cs="Times New Roman"/>
          <w:b/>
          <w:bCs/>
          <w:sz w:val="24"/>
          <w:szCs w:val="24"/>
        </w:rPr>
        <w:br/>
        <w:t>ОСНОВНЫХ ОБРАЗОВАТЕЛЬНЫХ ПРОГРАММ</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МЕТОДЫ ПОЗНАНИЯ В ХИМИИ</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Научные методы познания веществ и химический явлений. Роль эксперимента и теории в химии. </w:t>
      </w:r>
      <w:r w:rsidRPr="00EA4E2A">
        <w:rPr>
          <w:rFonts w:ascii="Times New Roman" w:eastAsia="Times New Roman" w:hAnsi="Times New Roman" w:cs="Times New Roman"/>
          <w:i/>
          <w:iCs/>
          <w:sz w:val="24"/>
          <w:szCs w:val="24"/>
        </w:rPr>
        <w:t>Моделирование химических процессов</w:t>
      </w:r>
      <w:r w:rsidRPr="00EA4E2A">
        <w:rPr>
          <w:rFonts w:ascii="Times New Roman" w:eastAsia="Times New Roman" w:hAnsi="Times New Roman" w:cs="Times New Roman"/>
          <w:i/>
          <w:sz w:val="24"/>
          <w:szCs w:val="24"/>
          <w:vertAlign w:val="superscript"/>
        </w:rPr>
        <w:footnoteReference w:id="10"/>
      </w:r>
      <w:r w:rsidRPr="00EA4E2A">
        <w:rPr>
          <w:rFonts w:ascii="Times New Roman" w:eastAsia="Times New Roman" w:hAnsi="Times New Roman" w:cs="Times New Roman"/>
          <w:i/>
          <w:iCs/>
          <w:sz w:val="24"/>
          <w:szCs w:val="24"/>
        </w:rPr>
        <w:t>.</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lastRenderedPageBreak/>
        <w:t>ТЕОРЕТИЧЕСКИЕ ОСНОВЫ ХИМИИ</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Современные представления о строении атома</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Атом. Изотопы. </w:t>
      </w:r>
      <w:r w:rsidRPr="00EA4E2A">
        <w:rPr>
          <w:rFonts w:ascii="Times New Roman" w:eastAsia="Times New Roman" w:hAnsi="Times New Roman" w:cs="Times New Roman"/>
          <w:i/>
          <w:iCs/>
          <w:sz w:val="24"/>
          <w:szCs w:val="24"/>
        </w:rPr>
        <w:t xml:space="preserve">Атомные </w:t>
      </w:r>
      <w:proofErr w:type="spellStart"/>
      <w:r w:rsidRPr="00EA4E2A">
        <w:rPr>
          <w:rFonts w:ascii="Times New Roman" w:eastAsia="Times New Roman" w:hAnsi="Times New Roman" w:cs="Times New Roman"/>
          <w:i/>
          <w:iCs/>
          <w:sz w:val="24"/>
          <w:szCs w:val="24"/>
        </w:rPr>
        <w:t>орбитали</w:t>
      </w:r>
      <w:proofErr w:type="spellEnd"/>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iCs/>
          <w:sz w:val="24"/>
          <w:szCs w:val="24"/>
          <w:lang w:val="en-US"/>
        </w:rPr>
        <w:t>s</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iCs/>
          <w:sz w:val="24"/>
          <w:szCs w:val="24"/>
          <w:lang w:val="en-US"/>
        </w:rPr>
        <w:t>p</w:t>
      </w:r>
      <w:r w:rsidRPr="00EA4E2A">
        <w:rPr>
          <w:rFonts w:ascii="Times New Roman" w:eastAsia="Times New Roman" w:hAnsi="Times New Roman" w:cs="Times New Roman"/>
          <w:sz w:val="24"/>
          <w:szCs w:val="24"/>
        </w:rPr>
        <w:t>-</w:t>
      </w:r>
      <w:r w:rsidRPr="00EA4E2A">
        <w:rPr>
          <w:rFonts w:ascii="Times New Roman" w:eastAsia="Times New Roman" w:hAnsi="Times New Roman" w:cs="Times New Roman"/>
          <w:i/>
          <w:sz w:val="24"/>
          <w:szCs w:val="24"/>
        </w:rPr>
        <w:t>э</w:t>
      </w:r>
      <w:r w:rsidRPr="00EA4E2A">
        <w:rPr>
          <w:rFonts w:ascii="Times New Roman" w:eastAsia="Times New Roman" w:hAnsi="Times New Roman" w:cs="Times New Roman"/>
          <w:i/>
          <w:iCs/>
          <w:sz w:val="24"/>
          <w:szCs w:val="24"/>
        </w:rPr>
        <w:t>лементы</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sz w:val="24"/>
          <w:szCs w:val="24"/>
        </w:rPr>
        <w:t>Особенности строения электронных оболочек атомов переходных элементов</w:t>
      </w:r>
      <w:r w:rsidRPr="00EA4E2A">
        <w:rPr>
          <w:rFonts w:ascii="Times New Roman" w:eastAsia="Times New Roman" w:hAnsi="Times New Roman" w:cs="Times New Roman"/>
          <w:sz w:val="24"/>
          <w:szCs w:val="24"/>
        </w:rPr>
        <w:t xml:space="preserve">. Периодический закон и периодическая система химических элементов </w:t>
      </w:r>
      <w:proofErr w:type="spellStart"/>
      <w:r w:rsidRPr="00EA4E2A">
        <w:rPr>
          <w:rFonts w:ascii="Times New Roman" w:eastAsia="Times New Roman" w:hAnsi="Times New Roman" w:cs="Times New Roman"/>
          <w:sz w:val="24"/>
          <w:szCs w:val="24"/>
        </w:rPr>
        <w:t>Д.И.Менделеева</w:t>
      </w:r>
      <w:proofErr w:type="spellEnd"/>
      <w:r w:rsidRPr="00EA4E2A">
        <w:rPr>
          <w:rFonts w:ascii="Times New Roman" w:eastAsia="Times New Roman" w:hAnsi="Times New Roman" w:cs="Times New Roman"/>
          <w:sz w:val="24"/>
          <w:szCs w:val="24"/>
        </w:rPr>
        <w:t>.</w:t>
      </w:r>
    </w:p>
    <w:p w:rsidR="00EA4E2A" w:rsidRPr="00EA4E2A" w:rsidRDefault="00EA4E2A" w:rsidP="00EA4E2A">
      <w:pPr>
        <w:spacing w:after="0" w:line="240" w:lineRule="auto"/>
        <w:ind w:firstLine="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Химическая связь</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Ковалентная связь, ее разновидности и механизмы образования. </w:t>
      </w:r>
      <w:proofErr w:type="spellStart"/>
      <w:r w:rsidRPr="00EA4E2A">
        <w:rPr>
          <w:rFonts w:ascii="Times New Roman" w:eastAsia="Times New Roman" w:hAnsi="Times New Roman" w:cs="Times New Roman"/>
          <w:sz w:val="24"/>
          <w:szCs w:val="24"/>
        </w:rPr>
        <w:t>Электроотрицательность</w:t>
      </w:r>
      <w:proofErr w:type="spellEnd"/>
      <w:r w:rsidRPr="00EA4E2A">
        <w:rPr>
          <w:rFonts w:ascii="Times New Roman" w:eastAsia="Times New Roman" w:hAnsi="Times New Roman" w:cs="Times New Roman"/>
          <w:sz w:val="24"/>
          <w:szCs w:val="24"/>
        </w:rPr>
        <w:t xml:space="preserve">. Степень окисления и валентность химических элементов. Ионная связь. Катионы и анионы. Металлическая связь. </w:t>
      </w:r>
      <w:r w:rsidRPr="00EA4E2A">
        <w:rPr>
          <w:rFonts w:ascii="Times New Roman" w:eastAsia="Times New Roman" w:hAnsi="Times New Roman" w:cs="Times New Roman"/>
          <w:i/>
          <w:iCs/>
          <w:sz w:val="24"/>
          <w:szCs w:val="24"/>
        </w:rPr>
        <w:t>Водородная связь</w:t>
      </w:r>
      <w:r w:rsidRPr="00EA4E2A">
        <w:rPr>
          <w:rFonts w:ascii="Times New Roman" w:eastAsia="Times New Roman" w:hAnsi="Times New Roman" w:cs="Times New Roman"/>
          <w:sz w:val="24"/>
          <w:szCs w:val="24"/>
        </w:rPr>
        <w:t>.</w:t>
      </w:r>
    </w:p>
    <w:p w:rsidR="00EA4E2A" w:rsidRPr="00EA4E2A" w:rsidRDefault="00EA4E2A" w:rsidP="00EA4E2A">
      <w:pPr>
        <w:spacing w:after="0" w:line="240" w:lineRule="auto"/>
        <w:ind w:firstLine="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Вещество</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Качественный и количественный состав вещества. Вещества</w:t>
      </w:r>
      <w:r w:rsidRPr="00EA4E2A">
        <w:rPr>
          <w:rFonts w:ascii="Times New Roman" w:eastAsia="Times New Roman" w:hAnsi="Times New Roman" w:cs="Times New Roman"/>
          <w:b/>
          <w:sz w:val="24"/>
          <w:szCs w:val="24"/>
        </w:rPr>
        <w:t xml:space="preserve"> </w:t>
      </w:r>
      <w:r w:rsidRPr="00EA4E2A">
        <w:rPr>
          <w:rFonts w:ascii="Times New Roman" w:eastAsia="Times New Roman" w:hAnsi="Times New Roman" w:cs="Times New Roman"/>
          <w:sz w:val="24"/>
          <w:szCs w:val="24"/>
        </w:rPr>
        <w:t>молекулярного и немолекулярного строения.</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Причины многообразия веществ: изомерия, гомология, аллотропия.</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Явления, происходящие при растворении веществ – </w:t>
      </w:r>
      <w:r w:rsidRPr="00EA4E2A">
        <w:rPr>
          <w:rFonts w:ascii="Times New Roman" w:eastAsia="Times New Roman" w:hAnsi="Times New Roman" w:cs="Times New Roman"/>
          <w:i/>
          <w:sz w:val="24"/>
          <w:szCs w:val="24"/>
        </w:rPr>
        <w:t>разрушение кристаллической решетки, диффузия</w:t>
      </w:r>
      <w:r w:rsidRPr="00EA4E2A">
        <w:rPr>
          <w:rFonts w:ascii="Times New Roman" w:eastAsia="Times New Roman" w:hAnsi="Times New Roman" w:cs="Times New Roman"/>
          <w:sz w:val="24"/>
          <w:szCs w:val="24"/>
        </w:rPr>
        <w:t>, диссоциация, гидратация.</w:t>
      </w:r>
    </w:p>
    <w:p w:rsidR="00EA4E2A" w:rsidRPr="00EA4E2A" w:rsidRDefault="00EA4E2A" w:rsidP="00EA4E2A">
      <w:pPr>
        <w:spacing w:after="0" w:line="240" w:lineRule="auto"/>
        <w:ind w:firstLine="709"/>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Чистые вещества и смеси. Истинные растворы. </w:t>
      </w:r>
      <w:r w:rsidRPr="00EA4E2A">
        <w:rPr>
          <w:rFonts w:ascii="Times New Roman" w:eastAsia="Times New Roman" w:hAnsi="Times New Roman" w:cs="Times New Roman"/>
          <w:i/>
          <w:iCs/>
          <w:sz w:val="24"/>
          <w:szCs w:val="24"/>
        </w:rPr>
        <w:t>Растворение как физико-химический процесс.</w:t>
      </w:r>
      <w:r w:rsidRPr="00EA4E2A">
        <w:rPr>
          <w:rFonts w:ascii="Times New Roman" w:eastAsia="Times New Roman" w:hAnsi="Times New Roman" w:cs="Times New Roman"/>
          <w:iCs/>
          <w:sz w:val="24"/>
          <w:szCs w:val="24"/>
        </w:rPr>
        <w:t xml:space="preserve"> </w:t>
      </w:r>
      <w:r w:rsidRPr="00EA4E2A">
        <w:rPr>
          <w:rFonts w:ascii="Times New Roman" w:eastAsia="Times New Roman" w:hAnsi="Times New Roman" w:cs="Times New Roman"/>
          <w:sz w:val="24"/>
          <w:szCs w:val="24"/>
        </w:rPr>
        <w:t>Способы выражения концентрации растворов: массовая доля растворенного вещества.. Диссоциация электролитов в водных растворах.</w:t>
      </w:r>
      <w:r w:rsidRPr="00EA4E2A">
        <w:rPr>
          <w:rFonts w:ascii="Times New Roman" w:eastAsia="Times New Roman" w:hAnsi="Times New Roman" w:cs="Times New Roman"/>
          <w:i/>
          <w:iCs/>
          <w:sz w:val="24"/>
          <w:szCs w:val="24"/>
        </w:rPr>
        <w:t xml:space="preserve"> Сильные и слабые электролиты</w:t>
      </w:r>
      <w:r w:rsidRPr="00EA4E2A">
        <w:rPr>
          <w:rFonts w:ascii="Times New Roman" w:eastAsia="Times New Roman" w:hAnsi="Times New Roman" w:cs="Times New Roman"/>
          <w:sz w:val="24"/>
          <w:szCs w:val="24"/>
        </w:rPr>
        <w:t>.</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i/>
          <w:sz w:val="24"/>
          <w:szCs w:val="24"/>
        </w:rPr>
        <w:t>Золи, гели, понятие о коллоидах.</w:t>
      </w:r>
    </w:p>
    <w:p w:rsidR="00EA4E2A" w:rsidRPr="00EA4E2A" w:rsidRDefault="00EA4E2A" w:rsidP="00EA4E2A">
      <w:pPr>
        <w:spacing w:after="0" w:line="240" w:lineRule="auto"/>
        <w:ind w:firstLine="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Химические реакции</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Классификация химических реакций в неорганической и органической химии.</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Реакции ионного обмена в водных растворах. Среда водных растворов: кислая, нейтральная, щелочная. </w:t>
      </w:r>
      <w:r w:rsidRPr="00EA4E2A">
        <w:rPr>
          <w:rFonts w:ascii="Times New Roman" w:eastAsia="Times New Roman" w:hAnsi="Times New Roman" w:cs="Times New Roman"/>
          <w:i/>
          <w:sz w:val="24"/>
          <w:szCs w:val="24"/>
        </w:rPr>
        <w:t>Водородный показатель (рН) раствора</w:t>
      </w:r>
      <w:r w:rsidRPr="00EA4E2A">
        <w:rPr>
          <w:rFonts w:ascii="Times New Roman" w:eastAsia="Times New Roman" w:hAnsi="Times New Roman" w:cs="Times New Roman"/>
          <w:sz w:val="24"/>
          <w:szCs w:val="24"/>
        </w:rPr>
        <w:t>.</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Окислительно-восстановительные реакции. </w:t>
      </w:r>
      <w:r w:rsidRPr="00EA4E2A">
        <w:rPr>
          <w:rFonts w:ascii="Times New Roman" w:eastAsia="Times New Roman" w:hAnsi="Times New Roman" w:cs="Times New Roman"/>
          <w:i/>
          <w:iCs/>
          <w:sz w:val="24"/>
          <w:szCs w:val="24"/>
        </w:rPr>
        <w:t>Электролиз растворов и расплавов.</w:t>
      </w:r>
    </w:p>
    <w:p w:rsidR="00EA4E2A" w:rsidRPr="00EA4E2A" w:rsidRDefault="00EA4E2A" w:rsidP="00EA4E2A">
      <w:pPr>
        <w:spacing w:after="0" w:line="240" w:lineRule="auto"/>
        <w:ind w:firstLine="709"/>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Скорость реакции, ее зависимость от различных факторов. Катализ.</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Обратимость реакций. Химическое равновесие и способы его смещения.</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НЕОРГАНИЧЕСКАЯ ХИМИЯ</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Классификация неорганических соединений. Химические свойства основных классов неорганических соединений.</w:t>
      </w:r>
    </w:p>
    <w:p w:rsidR="00EA4E2A" w:rsidRPr="00EA4E2A" w:rsidRDefault="00EA4E2A" w:rsidP="00EA4E2A">
      <w:pPr>
        <w:widowControl w:val="0"/>
        <w:autoSpaceDE w:val="0"/>
        <w:autoSpaceDN w:val="0"/>
        <w:adjustRightInd w:val="0"/>
        <w:spacing w:after="0" w:line="240" w:lineRule="auto"/>
        <w:ind w:firstLine="567"/>
        <w:jc w:val="both"/>
        <w:outlineLvl w:val="5"/>
        <w:rPr>
          <w:rFonts w:ascii="Times New Roman" w:eastAsia="Times New Roman" w:hAnsi="Times New Roman" w:cs="Times New Roman"/>
          <w:bCs/>
          <w:sz w:val="24"/>
          <w:szCs w:val="24"/>
        </w:rPr>
      </w:pPr>
      <w:r w:rsidRPr="00EA4E2A">
        <w:rPr>
          <w:rFonts w:ascii="Times New Roman" w:eastAsia="Times New Roman" w:hAnsi="Times New Roman" w:cs="Times New Roman"/>
          <w:bCs/>
          <w:sz w:val="24"/>
          <w:szCs w:val="24"/>
        </w:rPr>
        <w:t xml:space="preserve">Металлы. Электрохимический ряд напряжений металлов. Общие способы получения металлов. </w:t>
      </w:r>
      <w:r w:rsidRPr="00EA4E2A">
        <w:rPr>
          <w:rFonts w:ascii="Times New Roman" w:eastAsia="Times New Roman" w:hAnsi="Times New Roman" w:cs="Times New Roman"/>
          <w:bCs/>
          <w:i/>
          <w:iCs/>
          <w:sz w:val="24"/>
          <w:szCs w:val="24"/>
        </w:rPr>
        <w:t>Понятие о коррозии металлов. Способы защиты от коррозии.</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Неметаллы. Окислительно-восстановительные свойства типичных неметаллов. Общая характеристика подгруппы галогенов.</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ОРГАНИЧЕСКАЯ ХИМИЯ</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Классификация и номенклатура органических соединений. Химические свойства основных классов органических соединений.</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r w:rsidRPr="00EA4E2A">
        <w:rPr>
          <w:rFonts w:ascii="Times New Roman" w:eastAsia="Times New Roman" w:hAnsi="Times New Roman" w:cs="Times New Roman"/>
          <w:i/>
          <w:sz w:val="24"/>
          <w:szCs w:val="24"/>
        </w:rPr>
        <w:t>.</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Углеводороды: </w:t>
      </w:r>
      <w:proofErr w:type="spellStart"/>
      <w:r w:rsidRPr="00EA4E2A">
        <w:rPr>
          <w:rFonts w:ascii="Times New Roman" w:eastAsia="Times New Roman" w:hAnsi="Times New Roman" w:cs="Times New Roman"/>
          <w:sz w:val="24"/>
          <w:szCs w:val="24"/>
        </w:rPr>
        <w:t>алканы</w:t>
      </w:r>
      <w:proofErr w:type="spellEnd"/>
      <w:r w:rsidRPr="00EA4E2A">
        <w:rPr>
          <w:rFonts w:ascii="Times New Roman" w:eastAsia="Times New Roman" w:hAnsi="Times New Roman" w:cs="Times New Roman"/>
          <w:sz w:val="24"/>
          <w:szCs w:val="24"/>
        </w:rPr>
        <w:t xml:space="preserve">, </w:t>
      </w:r>
      <w:proofErr w:type="spellStart"/>
      <w:r w:rsidRPr="00EA4E2A">
        <w:rPr>
          <w:rFonts w:ascii="Times New Roman" w:eastAsia="Times New Roman" w:hAnsi="Times New Roman" w:cs="Times New Roman"/>
          <w:sz w:val="24"/>
          <w:szCs w:val="24"/>
        </w:rPr>
        <w:t>алкены</w:t>
      </w:r>
      <w:proofErr w:type="spellEnd"/>
      <w:r w:rsidRPr="00EA4E2A">
        <w:rPr>
          <w:rFonts w:ascii="Times New Roman" w:eastAsia="Times New Roman" w:hAnsi="Times New Roman" w:cs="Times New Roman"/>
          <w:sz w:val="24"/>
          <w:szCs w:val="24"/>
        </w:rPr>
        <w:t xml:space="preserve"> и диены, </w:t>
      </w:r>
      <w:proofErr w:type="spellStart"/>
      <w:r w:rsidRPr="00EA4E2A">
        <w:rPr>
          <w:rFonts w:ascii="Times New Roman" w:eastAsia="Times New Roman" w:hAnsi="Times New Roman" w:cs="Times New Roman"/>
          <w:sz w:val="24"/>
          <w:szCs w:val="24"/>
        </w:rPr>
        <w:t>алкины</w:t>
      </w:r>
      <w:proofErr w:type="spellEnd"/>
      <w:r w:rsidRPr="00EA4E2A">
        <w:rPr>
          <w:rFonts w:ascii="Times New Roman" w:eastAsia="Times New Roman" w:hAnsi="Times New Roman" w:cs="Times New Roman"/>
          <w:sz w:val="24"/>
          <w:szCs w:val="24"/>
        </w:rPr>
        <w:t>, арены. Природные источники углеводородов: нефть и природный газ.</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Кислородсодержащие соединения: одно- и многоатомные спирты, фенол, альдегиды, одноосновные карбоновые кислоты, сложные эфиры, жиры, углеводы.</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Азотсодержащие соединения: амины, аминокислоты, белки.</w:t>
      </w:r>
    </w:p>
    <w:p w:rsidR="00EA4E2A" w:rsidRPr="00EA4E2A" w:rsidRDefault="00EA4E2A" w:rsidP="00EA4E2A">
      <w:pPr>
        <w:spacing w:after="0" w:line="240" w:lineRule="auto"/>
        <w:ind w:firstLine="709"/>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Полимеры: пластмассы, каучуки, волокна.</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ЭКСПЕРИМЕНТАЛЬНЫЕ ОСНОВЫ ХИМИИ</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Правила безопасности при работе с едкими, горючими и токсичными веществами.</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Проведение химических реакций в растворах.</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Проведение химических реакций при нагревании.</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lastRenderedPageBreak/>
        <w:t>ХИМИЯ И ЖИЗНЬ</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Химия и здоровье. </w:t>
      </w:r>
      <w:r w:rsidRPr="00EA4E2A">
        <w:rPr>
          <w:rFonts w:ascii="Times New Roman" w:eastAsia="Times New Roman" w:hAnsi="Times New Roman" w:cs="Times New Roman"/>
          <w:i/>
          <w:iCs/>
          <w:sz w:val="24"/>
          <w:szCs w:val="24"/>
        </w:rPr>
        <w:t>Лекарства, ферменты, витамины, гормоны</w:t>
      </w:r>
      <w:r w:rsidRPr="00EA4E2A">
        <w:rPr>
          <w:rFonts w:ascii="Times New Roman" w:eastAsia="Times New Roman" w:hAnsi="Times New Roman" w:cs="Times New Roman"/>
          <w:sz w:val="24"/>
          <w:szCs w:val="24"/>
        </w:rPr>
        <w:t>,</w:t>
      </w:r>
      <w:r w:rsidRPr="00EA4E2A">
        <w:rPr>
          <w:rFonts w:ascii="Times New Roman" w:eastAsia="Times New Roman" w:hAnsi="Times New Roman" w:cs="Times New Roman"/>
          <w:i/>
          <w:iCs/>
          <w:sz w:val="24"/>
          <w:szCs w:val="24"/>
        </w:rPr>
        <w:t xml:space="preserve"> минеральные воды.</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iCs/>
          <w:sz w:val="24"/>
          <w:szCs w:val="24"/>
        </w:rPr>
        <w:t>Проблемы, связанные с применением лекарственных препаратов.</w:t>
      </w:r>
    </w:p>
    <w:p w:rsidR="00EA4E2A" w:rsidRPr="00EA4E2A" w:rsidRDefault="00EA4E2A" w:rsidP="00EA4E2A">
      <w:pPr>
        <w:spacing w:after="0" w:line="240" w:lineRule="auto"/>
        <w:ind w:firstLine="567"/>
        <w:rPr>
          <w:rFonts w:ascii="Times New Roman" w:eastAsia="Times New Roman" w:hAnsi="Times New Roman" w:cs="Times New Roman"/>
          <w:i/>
          <w:iCs/>
          <w:sz w:val="24"/>
          <w:szCs w:val="24"/>
        </w:rPr>
      </w:pPr>
      <w:r w:rsidRPr="00EA4E2A">
        <w:rPr>
          <w:rFonts w:ascii="Times New Roman" w:eastAsia="Times New Roman" w:hAnsi="Times New Roman" w:cs="Times New Roman"/>
          <w:i/>
          <w:iCs/>
          <w:sz w:val="24"/>
          <w:szCs w:val="24"/>
        </w:rPr>
        <w:t>Химия и пища. Калорийность жиров, белков и углеводов.</w:t>
      </w:r>
    </w:p>
    <w:p w:rsidR="00EA4E2A" w:rsidRPr="00EA4E2A" w:rsidRDefault="00EA4E2A" w:rsidP="00EA4E2A">
      <w:pPr>
        <w:spacing w:after="0" w:line="240" w:lineRule="auto"/>
        <w:ind w:firstLine="567"/>
        <w:rPr>
          <w:rFonts w:ascii="Times New Roman" w:eastAsia="Times New Roman" w:hAnsi="Times New Roman" w:cs="Times New Roman"/>
          <w:i/>
          <w:iCs/>
          <w:sz w:val="24"/>
          <w:szCs w:val="24"/>
        </w:rPr>
      </w:pPr>
      <w:r w:rsidRPr="00EA4E2A">
        <w:rPr>
          <w:rFonts w:ascii="Times New Roman" w:eastAsia="Times New Roman" w:hAnsi="Times New Roman" w:cs="Times New Roman"/>
          <w:i/>
          <w:iCs/>
          <w:sz w:val="24"/>
          <w:szCs w:val="24"/>
        </w:rPr>
        <w:t>Химия в повседневной жизни. Моющие и чистящие средства. Правила безопасной работы со средствами бытовой химии.</w:t>
      </w:r>
    </w:p>
    <w:p w:rsidR="00EA4E2A" w:rsidRPr="00EA4E2A" w:rsidRDefault="00EA4E2A" w:rsidP="00EA4E2A">
      <w:pPr>
        <w:spacing w:after="0" w:line="240" w:lineRule="auto"/>
        <w:ind w:firstLine="567"/>
        <w:rPr>
          <w:rFonts w:ascii="Times New Roman" w:eastAsia="Times New Roman" w:hAnsi="Times New Roman" w:cs="Times New Roman"/>
          <w:bCs/>
          <w:sz w:val="24"/>
          <w:szCs w:val="24"/>
        </w:rPr>
      </w:pPr>
      <w:r w:rsidRPr="00EA4E2A">
        <w:rPr>
          <w:rFonts w:ascii="Times New Roman" w:eastAsia="Times New Roman" w:hAnsi="Times New Roman" w:cs="Times New Roman"/>
          <w:bCs/>
          <w:i/>
          <w:iCs/>
          <w:sz w:val="24"/>
          <w:szCs w:val="24"/>
        </w:rPr>
        <w:t>Химические вещества как строительные и поделочные материалы. Вещества, используемые в полиграфии, живописи, скульптуре, архитектуре.</w:t>
      </w:r>
      <w:r w:rsidRPr="00EA4E2A">
        <w:rPr>
          <w:rFonts w:ascii="Times New Roman" w:eastAsia="Times New Roman" w:hAnsi="Times New Roman" w:cs="Times New Roman"/>
          <w:bCs/>
          <w:sz w:val="24"/>
          <w:szCs w:val="24"/>
        </w:rPr>
        <w:t xml:space="preserve"> </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Общие представления о промышленных способах получения химических веществ (на примере производства серной кислоты).</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Химическое загрязнение окружающей среды и его последствия.</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i/>
          <w:iCs/>
          <w:sz w:val="24"/>
          <w:szCs w:val="24"/>
        </w:rPr>
        <w:t>Бытовая химическая грамотность.</w:t>
      </w:r>
    </w:p>
    <w:p w:rsidR="00EA4E2A" w:rsidRPr="00EA4E2A" w:rsidRDefault="00EA4E2A" w:rsidP="00EA4E2A">
      <w:pPr>
        <w:spacing w:after="0" w:line="240" w:lineRule="auto"/>
        <w:jc w:val="center"/>
        <w:rPr>
          <w:rFonts w:ascii="Times New Roman" w:eastAsia="Times New Roman" w:hAnsi="Times New Roman" w:cs="Times New Roman"/>
          <w:b/>
          <w:sz w:val="24"/>
          <w:szCs w:val="24"/>
        </w:rPr>
      </w:pPr>
    </w:p>
    <w:p w:rsidR="00EA4E2A" w:rsidRPr="00EA4E2A" w:rsidRDefault="00EA4E2A" w:rsidP="00EA4E2A">
      <w:pPr>
        <w:spacing w:after="0" w:line="240" w:lineRule="auto"/>
        <w:jc w:val="center"/>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2.12. ТЕХНОЛОГИЯ</w:t>
      </w:r>
    </w:p>
    <w:p w:rsidR="00EA4E2A" w:rsidRPr="00EA4E2A" w:rsidRDefault="00EA4E2A" w:rsidP="00EA4E2A">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i/>
          <w:spacing w:val="-8"/>
          <w:sz w:val="24"/>
          <w:szCs w:val="24"/>
        </w:rPr>
      </w:pPr>
      <w:r w:rsidRPr="00EA4E2A">
        <w:rPr>
          <w:rFonts w:ascii="Times New Roman" w:eastAsia="Times New Roman" w:hAnsi="Times New Roman" w:cs="Times New Roman"/>
          <w:b/>
          <w:i/>
          <w:sz w:val="24"/>
          <w:szCs w:val="24"/>
        </w:rPr>
        <w:t xml:space="preserve">Изучение технологии на базовом уровне среднего общего образования направлено на достижение следующих целей: </w:t>
      </w:r>
    </w:p>
    <w:p w:rsidR="00EA4E2A" w:rsidRPr="00EA4E2A" w:rsidRDefault="00EA4E2A" w:rsidP="00F22FC4">
      <w:pPr>
        <w:widowControl w:val="0"/>
        <w:numPr>
          <w:ilvl w:val="0"/>
          <w:numId w:val="52"/>
        </w:numPr>
        <w:autoSpaceDE w:val="0"/>
        <w:autoSpaceDN w:val="0"/>
        <w:adjustRightInd w:val="0"/>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освоение</w:t>
      </w:r>
      <w:r w:rsidRPr="00EA4E2A">
        <w:rPr>
          <w:rFonts w:ascii="Times New Roman" w:eastAsia="Times New Roman" w:hAnsi="Times New Roman" w:cs="Times New Roman"/>
          <w:sz w:val="24"/>
          <w:szCs w:val="24"/>
        </w:rPr>
        <w:t xml:space="preserve">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EA4E2A" w:rsidRPr="00EA4E2A" w:rsidRDefault="00EA4E2A" w:rsidP="00F22FC4">
      <w:pPr>
        <w:widowControl w:val="0"/>
        <w:numPr>
          <w:ilvl w:val="0"/>
          <w:numId w:val="52"/>
        </w:numPr>
        <w:autoSpaceDE w:val="0"/>
        <w:autoSpaceDN w:val="0"/>
        <w:adjustRightInd w:val="0"/>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овладение</w:t>
      </w:r>
      <w:r w:rsidRPr="00EA4E2A">
        <w:rPr>
          <w:rFonts w:ascii="Times New Roman" w:eastAsia="Times New Roman" w:hAnsi="Times New Roman" w:cs="Times New Roman"/>
          <w:sz w:val="24"/>
          <w:szCs w:val="24"/>
        </w:rPr>
        <w:t xml:space="preserve">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EA4E2A" w:rsidRPr="00EA4E2A" w:rsidRDefault="00EA4E2A" w:rsidP="00F22FC4">
      <w:pPr>
        <w:widowControl w:val="0"/>
        <w:numPr>
          <w:ilvl w:val="0"/>
          <w:numId w:val="52"/>
        </w:numPr>
        <w:autoSpaceDE w:val="0"/>
        <w:autoSpaceDN w:val="0"/>
        <w:adjustRightInd w:val="0"/>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развитие</w:t>
      </w:r>
      <w:r w:rsidRPr="00EA4E2A">
        <w:rPr>
          <w:rFonts w:ascii="Times New Roman" w:eastAsia="Times New Roman" w:hAnsi="Times New Roman" w:cs="Times New Roman"/>
          <w:sz w:val="24"/>
          <w:szCs w:val="24"/>
        </w:rPr>
        <w:t xml:space="preserve">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EA4E2A" w:rsidRPr="00EA4E2A" w:rsidRDefault="00EA4E2A" w:rsidP="00F22FC4">
      <w:pPr>
        <w:widowControl w:val="0"/>
        <w:numPr>
          <w:ilvl w:val="0"/>
          <w:numId w:val="52"/>
        </w:numPr>
        <w:autoSpaceDE w:val="0"/>
        <w:autoSpaceDN w:val="0"/>
        <w:adjustRightInd w:val="0"/>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 xml:space="preserve">воспитание </w:t>
      </w:r>
      <w:r w:rsidRPr="00EA4E2A">
        <w:rPr>
          <w:rFonts w:ascii="Times New Roman" w:eastAsia="Times New Roman" w:hAnsi="Times New Roman" w:cs="Times New Roman"/>
          <w:sz w:val="24"/>
          <w:szCs w:val="24"/>
        </w:rPr>
        <w:t xml:space="preserve">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 </w:t>
      </w:r>
    </w:p>
    <w:p w:rsidR="00EA4E2A" w:rsidRPr="00EA4E2A" w:rsidRDefault="00EA4E2A" w:rsidP="00F22FC4">
      <w:pPr>
        <w:widowControl w:val="0"/>
        <w:numPr>
          <w:ilvl w:val="0"/>
          <w:numId w:val="52"/>
        </w:numPr>
        <w:autoSpaceDE w:val="0"/>
        <w:autoSpaceDN w:val="0"/>
        <w:adjustRightInd w:val="0"/>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подготовка</w:t>
      </w:r>
      <w:r w:rsidRPr="00EA4E2A">
        <w:rPr>
          <w:rFonts w:ascii="Times New Roman" w:eastAsia="Times New Roman" w:hAnsi="Times New Roman" w:cs="Times New Roman"/>
          <w:sz w:val="24"/>
          <w:szCs w:val="24"/>
        </w:rPr>
        <w:t xml:space="preserve">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EA4E2A" w:rsidRPr="00EA4E2A" w:rsidRDefault="00EA4E2A" w:rsidP="00EA4E2A">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b/>
          <w:i/>
          <w:sz w:val="24"/>
          <w:szCs w:val="24"/>
        </w:rPr>
      </w:pPr>
    </w:p>
    <w:p w:rsidR="00EA4E2A" w:rsidRPr="00EA4E2A" w:rsidRDefault="00EA4E2A" w:rsidP="00EA4E2A">
      <w:pPr>
        <w:keepNext/>
        <w:widowControl w:val="0"/>
        <w:autoSpaceDE w:val="0"/>
        <w:autoSpaceDN w:val="0"/>
        <w:adjustRightInd w:val="0"/>
        <w:spacing w:after="0" w:line="240" w:lineRule="auto"/>
        <w:jc w:val="center"/>
        <w:outlineLvl w:val="4"/>
        <w:rPr>
          <w:rFonts w:ascii="Times New Roman" w:eastAsia="Times New Roman" w:hAnsi="Times New Roman" w:cs="Times New Roman"/>
          <w:b/>
          <w:bCs/>
          <w:sz w:val="24"/>
          <w:szCs w:val="24"/>
        </w:rPr>
      </w:pPr>
      <w:r w:rsidRPr="00EA4E2A">
        <w:rPr>
          <w:rFonts w:ascii="Times New Roman" w:eastAsia="Times New Roman" w:hAnsi="Times New Roman" w:cs="Times New Roman"/>
          <w:b/>
          <w:bCs/>
          <w:sz w:val="24"/>
          <w:szCs w:val="24"/>
        </w:rPr>
        <w:t>ОБЯЗАТЕЛЬНЫЙ МИНИМУМ СОДЕРЖАНИЯ</w:t>
      </w:r>
      <w:r w:rsidRPr="00EA4E2A">
        <w:rPr>
          <w:rFonts w:ascii="Times New Roman" w:eastAsia="Times New Roman" w:hAnsi="Times New Roman" w:cs="Times New Roman"/>
          <w:b/>
          <w:bCs/>
          <w:sz w:val="24"/>
          <w:szCs w:val="24"/>
        </w:rPr>
        <w:br/>
        <w:t>ОСНОВНЫХ ОБРАЗОВАТЕЛЬНЫХ ПРОГРАММ</w:t>
      </w:r>
    </w:p>
    <w:p w:rsidR="00EA4E2A" w:rsidRPr="00EA4E2A" w:rsidRDefault="00EA4E2A" w:rsidP="00EA4E2A">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ПРОИЗВОДСТВО, ТРУД И ТЕХНОЛОГИИ</w:t>
      </w:r>
    </w:p>
    <w:p w:rsidR="00EA4E2A" w:rsidRPr="00EA4E2A" w:rsidRDefault="00EA4E2A" w:rsidP="00EA4E2A">
      <w:pPr>
        <w:spacing w:after="0" w:line="240" w:lineRule="auto"/>
        <w:ind w:firstLine="567"/>
        <w:rPr>
          <w:rFonts w:ascii="Times New Roman" w:eastAsia="Times New Roman" w:hAnsi="Times New Roman" w:cs="Times New Roman"/>
          <w:b/>
          <w:i/>
          <w:sz w:val="24"/>
          <w:szCs w:val="24"/>
        </w:rPr>
      </w:pPr>
      <w:r w:rsidRPr="00EA4E2A">
        <w:rPr>
          <w:rFonts w:ascii="Times New Roman" w:eastAsia="Times New Roman" w:hAnsi="Times New Roman" w:cs="Times New Roman"/>
          <w:sz w:val="24"/>
          <w:szCs w:val="24"/>
        </w:rPr>
        <w:t xml:space="preserve">Технология как часть общечеловеческой культуры. Влияние технологий на общественное развитие. </w:t>
      </w:r>
      <w:r w:rsidRPr="00EA4E2A">
        <w:rPr>
          <w:rFonts w:ascii="Times New Roman" w:eastAsia="Times New Roman" w:hAnsi="Times New Roman" w:cs="Times New Roman"/>
          <w:i/>
          <w:sz w:val="24"/>
          <w:szCs w:val="24"/>
        </w:rPr>
        <w:t>Взаимосвязь и взаимообусловленность технологий, организации производства и характера труда</w:t>
      </w:r>
      <w:r w:rsidRPr="00EA4E2A">
        <w:rPr>
          <w:rFonts w:ascii="Times New Roman" w:eastAsia="Times New Roman" w:hAnsi="Times New Roman" w:cs="Times New Roman"/>
          <w:i/>
          <w:sz w:val="24"/>
          <w:szCs w:val="24"/>
          <w:vertAlign w:val="superscript"/>
        </w:rPr>
        <w:footnoteReference w:id="11"/>
      </w:r>
      <w:r w:rsidRPr="00EA4E2A">
        <w:rPr>
          <w:rFonts w:ascii="Times New Roman" w:eastAsia="Times New Roman" w:hAnsi="Times New Roman" w:cs="Times New Roman"/>
          <w:i/>
          <w:sz w:val="24"/>
          <w:szCs w:val="24"/>
        </w:rPr>
        <w:t>.</w:t>
      </w:r>
    </w:p>
    <w:p w:rsidR="00EA4E2A" w:rsidRPr="00EA4E2A" w:rsidRDefault="00EA4E2A" w:rsidP="00EA4E2A">
      <w:pPr>
        <w:widowControl w:val="0"/>
        <w:autoSpaceDE w:val="0"/>
        <w:autoSpaceDN w:val="0"/>
        <w:adjustRightInd w:val="0"/>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 xml:space="preserve">Представление об организации производства: сферы производства, отрасли, объединения, комплексы и предприятия. Составляющие современного производства. </w:t>
      </w:r>
      <w:r w:rsidRPr="00EA4E2A">
        <w:rPr>
          <w:rFonts w:ascii="Times New Roman" w:eastAsia="Times New Roman" w:hAnsi="Times New Roman" w:cs="Times New Roman"/>
          <w:sz w:val="24"/>
          <w:szCs w:val="24"/>
        </w:rPr>
        <w:lastRenderedPageBreak/>
        <w:t xml:space="preserve">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w:t>
      </w:r>
      <w:r w:rsidRPr="00EA4E2A">
        <w:rPr>
          <w:rFonts w:ascii="Times New Roman" w:eastAsia="Times New Roman" w:hAnsi="Times New Roman" w:cs="Times New Roman"/>
          <w:i/>
          <w:sz w:val="24"/>
          <w:szCs w:val="24"/>
        </w:rPr>
        <w:t>Единый тарифно-квалификационный справочник работ и профессий (ЕТКС).</w:t>
      </w:r>
    </w:p>
    <w:p w:rsidR="00EA4E2A" w:rsidRPr="00EA4E2A" w:rsidRDefault="00EA4E2A" w:rsidP="00EA4E2A">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Выявление способов снижения негативного влияния производства на окружающую среду: применение экологически чистых и безотходных технологий; </w:t>
      </w:r>
      <w:r w:rsidRPr="00EA4E2A">
        <w:rPr>
          <w:rFonts w:ascii="Times New Roman" w:eastAsia="Times New Roman" w:hAnsi="Times New Roman" w:cs="Times New Roman"/>
          <w:i/>
          <w:sz w:val="24"/>
          <w:szCs w:val="24"/>
        </w:rPr>
        <w:t>утилизация отходов;</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sz w:val="24"/>
          <w:szCs w:val="24"/>
        </w:rPr>
        <w:t>рациональное размещение производства</w:t>
      </w:r>
      <w:r w:rsidRPr="00EA4E2A">
        <w:rPr>
          <w:rFonts w:ascii="Times New Roman" w:eastAsia="Times New Roman" w:hAnsi="Times New Roman" w:cs="Times New Roman"/>
          <w:sz w:val="24"/>
          <w:szCs w:val="24"/>
        </w:rPr>
        <w:t>.</w:t>
      </w:r>
    </w:p>
    <w:p w:rsidR="00EA4E2A" w:rsidRPr="00EA4E2A" w:rsidRDefault="00EA4E2A" w:rsidP="00EA4E2A">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Овладение основами культуры труда: </w:t>
      </w:r>
      <w:r w:rsidRPr="00EA4E2A">
        <w:rPr>
          <w:rFonts w:ascii="Times New Roman" w:eastAsia="Times New Roman" w:hAnsi="Times New Roman" w:cs="Times New Roman"/>
          <w:i/>
          <w:sz w:val="24"/>
          <w:szCs w:val="24"/>
        </w:rPr>
        <w:t>научная организация труда;</w:t>
      </w:r>
      <w:r w:rsidRPr="00EA4E2A">
        <w:rPr>
          <w:rFonts w:ascii="Times New Roman" w:eastAsia="Times New Roman" w:hAnsi="Times New Roman" w:cs="Times New Roman"/>
          <w:sz w:val="24"/>
          <w:szCs w:val="24"/>
        </w:rPr>
        <w:t xml:space="preserve">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EA4E2A" w:rsidRPr="00EA4E2A" w:rsidRDefault="00EA4E2A" w:rsidP="00EA4E2A">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Взаимозависимость рынка товаров и услуг, технологий производства, уровня развития науки и техники: </w:t>
      </w:r>
      <w:r w:rsidRPr="00EA4E2A">
        <w:rPr>
          <w:rFonts w:ascii="Times New Roman" w:eastAsia="Times New Roman" w:hAnsi="Times New Roman" w:cs="Times New Roman"/>
          <w:i/>
          <w:sz w:val="24"/>
          <w:szCs w:val="24"/>
        </w:rPr>
        <w:t>научные открытия и новые направления в технологиях созидательной деятельности</w:t>
      </w:r>
      <w:r w:rsidRPr="00EA4E2A">
        <w:rPr>
          <w:rFonts w:ascii="Times New Roman" w:eastAsia="Times New Roman" w:hAnsi="Times New Roman" w:cs="Times New Roman"/>
          <w:sz w:val="24"/>
          <w:szCs w:val="24"/>
        </w:rPr>
        <w:t>; введение в производство новых продуктов, современных технологий.</w:t>
      </w:r>
    </w:p>
    <w:p w:rsidR="00EA4E2A" w:rsidRPr="00EA4E2A" w:rsidRDefault="00EA4E2A" w:rsidP="00EA4E2A">
      <w:pPr>
        <w:spacing w:after="0" w:line="240" w:lineRule="auto"/>
        <w:ind w:left="567"/>
        <w:rPr>
          <w:rFonts w:ascii="Times New Roman" w:eastAsia="Times New Roman" w:hAnsi="Times New Roman" w:cs="Times New Roman"/>
          <w:b/>
          <w:caps/>
          <w:sz w:val="24"/>
          <w:szCs w:val="24"/>
        </w:rPr>
      </w:pPr>
      <w:r w:rsidRPr="00EA4E2A">
        <w:rPr>
          <w:rFonts w:ascii="Times New Roman" w:eastAsia="Times New Roman" w:hAnsi="Times New Roman" w:cs="Times New Roman"/>
          <w:b/>
          <w:caps/>
          <w:sz w:val="24"/>
          <w:szCs w:val="24"/>
        </w:rPr>
        <w:t>Технология проектирования и создания материальных объектов или услуг</w:t>
      </w:r>
    </w:p>
    <w:p w:rsidR="00EA4E2A" w:rsidRPr="00EA4E2A" w:rsidRDefault="00EA4E2A" w:rsidP="00EA4E2A">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w:t>
      </w:r>
      <w:r w:rsidRPr="00EA4E2A">
        <w:rPr>
          <w:rFonts w:ascii="Times New Roman" w:eastAsia="Times New Roman" w:hAnsi="Times New Roman" w:cs="Times New Roman"/>
          <w:i/>
          <w:sz w:val="24"/>
          <w:szCs w:val="24"/>
        </w:rPr>
        <w:t>Моделирование функциональных, эргономических и эстетических качеств объекта труда.</w:t>
      </w:r>
      <w:r w:rsidRPr="00EA4E2A">
        <w:rPr>
          <w:rFonts w:ascii="Times New Roman" w:eastAsia="Times New Roman" w:hAnsi="Times New Roman" w:cs="Times New Roman"/>
          <w:sz w:val="24"/>
          <w:szCs w:val="24"/>
        </w:rPr>
        <w:t xml:space="preserve"> Выбор технологий, средств и способов реализации проекта. </w:t>
      </w:r>
    </w:p>
    <w:p w:rsidR="00EA4E2A" w:rsidRPr="00EA4E2A" w:rsidRDefault="00EA4E2A" w:rsidP="00EA4E2A">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Планирование проектной деятельности. Выбор путей и способов реализации проектируемого материального объекта или услуги.</w:t>
      </w:r>
    </w:p>
    <w:p w:rsidR="00EA4E2A" w:rsidRPr="00EA4E2A" w:rsidRDefault="00EA4E2A" w:rsidP="00EA4E2A">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 xml:space="preserve">Поиск источников информации для выполнения проекта </w:t>
      </w:r>
      <w:r w:rsidRPr="00EA4E2A">
        <w:rPr>
          <w:rFonts w:ascii="Times New Roman" w:eastAsia="Times New Roman" w:hAnsi="Times New Roman" w:cs="Times New Roman"/>
          <w:i/>
          <w:sz w:val="24"/>
          <w:szCs w:val="24"/>
        </w:rPr>
        <w:t>с использованием ЭВМ. Применение основных методов творческого решения практических задач для создания продуктов труда.</w:t>
      </w:r>
      <w:r w:rsidRPr="00EA4E2A">
        <w:rPr>
          <w:rFonts w:ascii="Times New Roman" w:eastAsia="Times New Roman" w:hAnsi="Times New Roman" w:cs="Times New Roman"/>
          <w:sz w:val="24"/>
          <w:szCs w:val="24"/>
        </w:rPr>
        <w:t xml:space="preserve"> Документальное представление проектируемого продукта труда </w:t>
      </w:r>
      <w:r w:rsidRPr="00EA4E2A">
        <w:rPr>
          <w:rFonts w:ascii="Times New Roman" w:eastAsia="Times New Roman" w:hAnsi="Times New Roman" w:cs="Times New Roman"/>
          <w:i/>
          <w:sz w:val="24"/>
          <w:szCs w:val="24"/>
        </w:rPr>
        <w:t xml:space="preserve">с использованием ЭВМ. Выбор способов защиты интеллектуальной собственности. </w:t>
      </w:r>
    </w:p>
    <w:p w:rsidR="00EA4E2A" w:rsidRPr="00EA4E2A" w:rsidRDefault="00EA4E2A" w:rsidP="00EA4E2A">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 </w:t>
      </w:r>
    </w:p>
    <w:p w:rsidR="00EA4E2A" w:rsidRPr="00EA4E2A" w:rsidRDefault="00EA4E2A" w:rsidP="00EA4E2A">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EA4E2A" w:rsidRPr="00EA4E2A" w:rsidRDefault="00EA4E2A" w:rsidP="00EA4E2A">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Учебный проект по технологии проектирования и создания материальных объектов и услуг.</w:t>
      </w:r>
    </w:p>
    <w:p w:rsidR="00EA4E2A" w:rsidRPr="00EA4E2A" w:rsidRDefault="00EA4E2A" w:rsidP="00EA4E2A">
      <w:pPr>
        <w:spacing w:after="0" w:line="240" w:lineRule="auto"/>
        <w:ind w:left="567"/>
        <w:rPr>
          <w:rFonts w:ascii="Times New Roman" w:eastAsia="Times New Roman" w:hAnsi="Times New Roman" w:cs="Times New Roman"/>
          <w:b/>
          <w:caps/>
          <w:sz w:val="24"/>
          <w:szCs w:val="24"/>
        </w:rPr>
      </w:pPr>
      <w:r w:rsidRPr="00EA4E2A">
        <w:rPr>
          <w:rFonts w:ascii="Times New Roman" w:eastAsia="Times New Roman" w:hAnsi="Times New Roman" w:cs="Times New Roman"/>
          <w:b/>
          <w:caps/>
          <w:sz w:val="24"/>
          <w:szCs w:val="24"/>
        </w:rPr>
        <w:t>ПРОФЕССИОНАЛЬНОЕ САМООПРЕДЕЛЕНИЕ И КАРЬЕРА</w:t>
      </w:r>
    </w:p>
    <w:p w:rsidR="00EA4E2A" w:rsidRPr="00EA4E2A" w:rsidRDefault="00EA4E2A" w:rsidP="00EA4E2A">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Изучение рынка труда и профессий: </w:t>
      </w:r>
      <w:r w:rsidRPr="00EA4E2A">
        <w:rPr>
          <w:rFonts w:ascii="Times New Roman" w:eastAsia="Times New Roman" w:hAnsi="Times New Roman" w:cs="Times New Roman"/>
          <w:i/>
          <w:sz w:val="24"/>
          <w:szCs w:val="24"/>
        </w:rPr>
        <w:t>конъюнктура рынка труда и профессий,</w:t>
      </w:r>
      <w:r w:rsidRPr="00EA4E2A">
        <w:rPr>
          <w:rFonts w:ascii="Times New Roman" w:eastAsia="Times New Roman" w:hAnsi="Times New Roman" w:cs="Times New Roman"/>
          <w:sz w:val="24"/>
          <w:szCs w:val="24"/>
        </w:rPr>
        <w:t xml:space="preserve">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EA4E2A" w:rsidRPr="00EA4E2A" w:rsidRDefault="00EA4E2A" w:rsidP="00EA4E2A">
      <w:pPr>
        <w:widowControl w:val="0"/>
        <w:autoSpaceDE w:val="0"/>
        <w:autoSpaceDN w:val="0"/>
        <w:adjustRightInd w:val="0"/>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 xml:space="preserve">Виды и формы получения профессионального образования. Региональный рынок образовательных услуг. Центры </w:t>
      </w:r>
      <w:proofErr w:type="spellStart"/>
      <w:r w:rsidRPr="00EA4E2A">
        <w:rPr>
          <w:rFonts w:ascii="Times New Roman" w:eastAsia="Times New Roman" w:hAnsi="Times New Roman" w:cs="Times New Roman"/>
          <w:sz w:val="24"/>
          <w:szCs w:val="24"/>
        </w:rPr>
        <w:t>профконсультационной</w:t>
      </w:r>
      <w:proofErr w:type="spellEnd"/>
      <w:r w:rsidRPr="00EA4E2A">
        <w:rPr>
          <w:rFonts w:ascii="Times New Roman" w:eastAsia="Times New Roman" w:hAnsi="Times New Roman" w:cs="Times New Roman"/>
          <w:sz w:val="24"/>
          <w:szCs w:val="24"/>
        </w:rPr>
        <w:t xml:space="preserve"> помощи. Поиск источников информации о рынке образовательных услуг. Планирование путей получения образования, </w:t>
      </w:r>
      <w:r w:rsidRPr="00EA4E2A">
        <w:rPr>
          <w:rFonts w:ascii="Times New Roman" w:eastAsia="Times New Roman" w:hAnsi="Times New Roman" w:cs="Times New Roman"/>
          <w:i/>
          <w:sz w:val="24"/>
          <w:szCs w:val="24"/>
        </w:rPr>
        <w:t>профессионального и служебного роста. Возможности квалификационного и служебного роста.</w:t>
      </w:r>
      <w:r w:rsidRPr="00EA4E2A">
        <w:rPr>
          <w:rFonts w:ascii="Times New Roman" w:eastAsia="Times New Roman" w:hAnsi="Times New Roman" w:cs="Times New Roman"/>
          <w:sz w:val="24"/>
          <w:szCs w:val="24"/>
        </w:rPr>
        <w:t xml:space="preserve"> Характер профессионального образования </w:t>
      </w:r>
      <w:r w:rsidRPr="00EA4E2A">
        <w:rPr>
          <w:rFonts w:ascii="Times New Roman" w:eastAsia="Times New Roman" w:hAnsi="Times New Roman" w:cs="Times New Roman"/>
          <w:i/>
          <w:sz w:val="24"/>
          <w:szCs w:val="24"/>
        </w:rPr>
        <w:t>и профессиональная мобильность.</w:t>
      </w:r>
    </w:p>
    <w:p w:rsidR="00EA4E2A" w:rsidRPr="00EA4E2A" w:rsidRDefault="00EA4E2A" w:rsidP="00EA4E2A">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Сопоставление профессиональных планов с состоянием здоровья, образовательным потенциалом, личностными особенностями. Подготовка резюме и формы </w:t>
      </w:r>
      <w:proofErr w:type="spellStart"/>
      <w:r w:rsidRPr="00EA4E2A">
        <w:rPr>
          <w:rFonts w:ascii="Times New Roman" w:eastAsia="Times New Roman" w:hAnsi="Times New Roman" w:cs="Times New Roman"/>
          <w:sz w:val="24"/>
          <w:szCs w:val="24"/>
        </w:rPr>
        <w:t>самопрезентации</w:t>
      </w:r>
      <w:proofErr w:type="spellEnd"/>
      <w:r w:rsidRPr="00EA4E2A">
        <w:rPr>
          <w:rFonts w:ascii="Times New Roman" w:eastAsia="Times New Roman" w:hAnsi="Times New Roman" w:cs="Times New Roman"/>
          <w:sz w:val="24"/>
          <w:szCs w:val="24"/>
        </w:rPr>
        <w:t xml:space="preserve"> для получения профессионального образования или трудоустройства.</w:t>
      </w:r>
    </w:p>
    <w:p w:rsidR="00EA4E2A" w:rsidRPr="00EA4E2A" w:rsidRDefault="00EA4E2A" w:rsidP="00EA4E2A">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Выполнение проекта по уточнению профессиональных намерений.</w:t>
      </w:r>
    </w:p>
    <w:p w:rsidR="00EA4E2A" w:rsidRPr="00EA4E2A" w:rsidRDefault="00EA4E2A" w:rsidP="00EA4E2A">
      <w:pPr>
        <w:spacing w:after="0" w:line="240" w:lineRule="auto"/>
        <w:jc w:val="center"/>
        <w:rPr>
          <w:rFonts w:ascii="Times New Roman" w:eastAsia="Times New Roman" w:hAnsi="Times New Roman" w:cs="Times New Roman"/>
          <w:b/>
          <w:sz w:val="24"/>
          <w:szCs w:val="24"/>
        </w:rPr>
      </w:pPr>
    </w:p>
    <w:p w:rsidR="00EA4E2A" w:rsidRPr="00EA4E2A" w:rsidRDefault="00EA4E2A" w:rsidP="00EA4E2A">
      <w:pPr>
        <w:spacing w:after="0" w:line="240" w:lineRule="auto"/>
        <w:jc w:val="center"/>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2.13. ОСНОВЫ БЕЗОПАСНОСТИ ЖИЗНЕДЕЯТЕЛЬНОСТИ</w:t>
      </w:r>
    </w:p>
    <w:p w:rsidR="00EA4E2A" w:rsidRPr="00EA4E2A" w:rsidRDefault="00EA4E2A" w:rsidP="00EA4E2A">
      <w:pPr>
        <w:spacing w:after="0" w:line="240" w:lineRule="auto"/>
        <w:ind w:firstLine="709"/>
        <w:rPr>
          <w:rFonts w:ascii="Times New Roman" w:eastAsia="Times New Roman" w:hAnsi="Times New Roman" w:cs="Times New Roman"/>
          <w:b/>
          <w:i/>
          <w:sz w:val="24"/>
          <w:szCs w:val="24"/>
        </w:rPr>
      </w:pPr>
      <w:r w:rsidRPr="00EA4E2A">
        <w:rPr>
          <w:rFonts w:ascii="Times New Roman" w:eastAsia="Times New Roman" w:hAnsi="Times New Roman" w:cs="Times New Roman"/>
          <w:b/>
          <w:i/>
          <w:sz w:val="24"/>
          <w:szCs w:val="24"/>
        </w:rPr>
        <w:t xml:space="preserve">Изучение основ безопасности жизнедеятельности на профильном  уровне среднего общего образования направлено на достижение следующих целей: </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освоение знаний</w:t>
      </w:r>
      <w:r w:rsidRPr="00EA4E2A">
        <w:rPr>
          <w:rFonts w:ascii="Times New Roman" w:eastAsia="Times New Roman" w:hAnsi="Times New Roman" w:cs="Times New Roman"/>
          <w:sz w:val="24"/>
          <w:szCs w:val="24"/>
        </w:rPr>
        <w:t xml:space="preserve"> о безопасном поведении человека в опасных и чрезвычайных ситуациях природного, техногенного и социального характера; здоровье и здоровом </w:t>
      </w:r>
      <w:r w:rsidRPr="00EA4E2A">
        <w:rPr>
          <w:rFonts w:ascii="Times New Roman" w:eastAsia="Times New Roman" w:hAnsi="Times New Roman" w:cs="Times New Roman"/>
          <w:sz w:val="24"/>
          <w:szCs w:val="24"/>
        </w:rPr>
        <w:lastRenderedPageBreak/>
        <w:t>образе жизни; государственной системе защиты населения от опасных и чрезвычайных ситуаций; об обязанностях граждан по защите государства;</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 xml:space="preserve">воспитание </w:t>
      </w:r>
      <w:r w:rsidRPr="00EA4E2A">
        <w:rPr>
          <w:rFonts w:ascii="Times New Roman" w:eastAsia="Times New Roman" w:hAnsi="Times New Roman" w:cs="Times New Roman"/>
          <w:sz w:val="24"/>
          <w:szCs w:val="24"/>
        </w:rPr>
        <w:t>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 xml:space="preserve">развитие </w:t>
      </w:r>
      <w:r w:rsidRPr="00EA4E2A">
        <w:rPr>
          <w:rFonts w:ascii="Times New Roman" w:eastAsia="Times New Roman" w:hAnsi="Times New Roman" w:cs="Times New Roman"/>
          <w:sz w:val="24"/>
          <w:szCs w:val="24"/>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овладение умениями</w:t>
      </w:r>
      <w:r w:rsidRPr="00EA4E2A">
        <w:rPr>
          <w:rFonts w:ascii="Times New Roman" w:eastAsia="Times New Roman" w:hAnsi="Times New Roman" w:cs="Times New Roman"/>
          <w:sz w:val="24"/>
          <w:szCs w:val="24"/>
        </w:rPr>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EA4E2A" w:rsidRPr="00EA4E2A" w:rsidRDefault="00EA4E2A" w:rsidP="00EA4E2A">
      <w:pPr>
        <w:spacing w:after="0" w:line="240" w:lineRule="auto"/>
        <w:rPr>
          <w:rFonts w:ascii="Times New Roman" w:eastAsia="Times New Roman" w:hAnsi="Times New Roman" w:cs="Times New Roman"/>
          <w:sz w:val="24"/>
          <w:szCs w:val="24"/>
        </w:rPr>
      </w:pPr>
    </w:p>
    <w:p w:rsidR="00EA4E2A" w:rsidRPr="00EA4E2A" w:rsidRDefault="00EA4E2A" w:rsidP="00EA4E2A">
      <w:pPr>
        <w:keepNext/>
        <w:widowControl w:val="0"/>
        <w:autoSpaceDE w:val="0"/>
        <w:autoSpaceDN w:val="0"/>
        <w:adjustRightInd w:val="0"/>
        <w:spacing w:after="0" w:line="240" w:lineRule="auto"/>
        <w:jc w:val="center"/>
        <w:outlineLvl w:val="4"/>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ОБЯЗАТЕЛЬНЫЙ МИНИМУМ СОДЕРЖАНИЯ</w:t>
      </w:r>
      <w:r w:rsidRPr="00EA4E2A">
        <w:rPr>
          <w:rFonts w:ascii="Times New Roman" w:eastAsia="Times New Roman" w:hAnsi="Times New Roman" w:cs="Times New Roman"/>
          <w:b/>
          <w:sz w:val="24"/>
          <w:szCs w:val="24"/>
        </w:rPr>
        <w:br/>
        <w:t>ОСНОВНЫХ ОБРАЗОВАТЕЛЬНЫХ ПРОГРАММ</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СОХРАНЕНИЕ ЗДОРОВЬЯ И ОБЕСПЕЧЕНИЕ ЛИЧНОЙ БЕЗОПАСНОСТИ</w:t>
      </w:r>
    </w:p>
    <w:p w:rsidR="00EA4E2A" w:rsidRPr="00EA4E2A" w:rsidRDefault="00EA4E2A" w:rsidP="00EA4E2A">
      <w:pPr>
        <w:spacing w:after="0" w:line="240" w:lineRule="auto"/>
        <w:ind w:firstLine="709"/>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EA4E2A" w:rsidRPr="00EA4E2A" w:rsidRDefault="00EA4E2A" w:rsidP="00EA4E2A">
      <w:pPr>
        <w:spacing w:after="0" w:line="240" w:lineRule="auto"/>
        <w:ind w:firstLine="709"/>
        <w:rPr>
          <w:rFonts w:ascii="Times New Roman" w:eastAsia="Times New Roman" w:hAnsi="Times New Roman" w:cs="Times New Roman"/>
          <w:sz w:val="24"/>
          <w:szCs w:val="24"/>
        </w:rPr>
      </w:pPr>
    </w:p>
    <w:p w:rsidR="00EA4E2A" w:rsidRPr="00EA4E2A" w:rsidRDefault="00EA4E2A" w:rsidP="00EA4E2A">
      <w:pPr>
        <w:spacing w:after="0" w:line="240" w:lineRule="auto"/>
        <w:ind w:firstLine="709"/>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 xml:space="preserve">Репродуктивное здоровье. Правила личной гигиены. </w:t>
      </w:r>
      <w:r w:rsidRPr="00EA4E2A">
        <w:rPr>
          <w:rFonts w:ascii="Times New Roman" w:eastAsia="Times New Roman" w:hAnsi="Times New Roman" w:cs="Times New Roman"/>
          <w:i/>
          <w:sz w:val="24"/>
          <w:szCs w:val="24"/>
        </w:rPr>
        <w:t>Беременность и гигиена беременности. Уход за младенцем</w:t>
      </w:r>
      <w:r w:rsidRPr="00EA4E2A">
        <w:rPr>
          <w:rFonts w:ascii="Times New Roman" w:eastAsia="Times New Roman" w:hAnsi="Times New Roman" w:cs="Times New Roman"/>
          <w:i/>
          <w:sz w:val="24"/>
          <w:szCs w:val="24"/>
          <w:vertAlign w:val="superscript"/>
        </w:rPr>
        <w:footnoteReference w:id="12"/>
      </w:r>
      <w:r w:rsidRPr="00EA4E2A">
        <w:rPr>
          <w:rFonts w:ascii="Times New Roman" w:eastAsia="Times New Roman" w:hAnsi="Times New Roman" w:cs="Times New Roman"/>
          <w:i/>
          <w:sz w:val="24"/>
          <w:szCs w:val="24"/>
        </w:rPr>
        <w:t>.</w:t>
      </w:r>
    </w:p>
    <w:p w:rsidR="00EA4E2A" w:rsidRPr="00EA4E2A" w:rsidRDefault="00EA4E2A" w:rsidP="00EA4E2A">
      <w:pPr>
        <w:spacing w:after="0" w:line="240" w:lineRule="auto"/>
        <w:ind w:firstLine="709"/>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ГОСУДАРСТВЕННАЯ СИСТЕМА ОБЕСПЕЧЕНИЯ БЕЗОПАСНОСТИ НАСЕЛЕНИЯ</w:t>
      </w:r>
    </w:p>
    <w:p w:rsidR="00EA4E2A" w:rsidRPr="00EA4E2A" w:rsidRDefault="00EA4E2A" w:rsidP="00EA4E2A">
      <w:pPr>
        <w:spacing w:after="0" w:line="240" w:lineRule="auto"/>
        <w:ind w:firstLine="709"/>
        <w:rPr>
          <w:rFonts w:ascii="Times New Roman" w:eastAsia="Times New Roman" w:hAnsi="Times New Roman" w:cs="Times New Roman"/>
          <w:i/>
          <w:sz w:val="24"/>
          <w:szCs w:val="24"/>
        </w:rPr>
      </w:pPr>
      <w:r w:rsidRPr="00EA4E2A">
        <w:rPr>
          <w:rFonts w:ascii="Times New Roman" w:eastAsia="Times New Roman" w:hAnsi="Times New Roman" w:cs="Times New Roman"/>
          <w:i/>
          <w:sz w:val="24"/>
          <w:szCs w:val="24"/>
        </w:rPr>
        <w:t>Основные положения Концепции национальной безопасности Российской Федерации.</w:t>
      </w:r>
    </w:p>
    <w:p w:rsidR="00EA4E2A" w:rsidRPr="00EA4E2A" w:rsidRDefault="00EA4E2A" w:rsidP="00EA4E2A">
      <w:pPr>
        <w:spacing w:after="0" w:line="240" w:lineRule="auto"/>
        <w:ind w:firstLine="709"/>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EA4E2A" w:rsidRPr="00EA4E2A" w:rsidRDefault="00EA4E2A" w:rsidP="00EA4E2A">
      <w:pPr>
        <w:spacing w:after="0" w:line="240" w:lineRule="auto"/>
        <w:ind w:firstLine="709"/>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EA4E2A" w:rsidRPr="00EA4E2A" w:rsidRDefault="00EA4E2A" w:rsidP="00EA4E2A">
      <w:pPr>
        <w:spacing w:after="0" w:line="240" w:lineRule="auto"/>
        <w:ind w:firstLine="709"/>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Единая государственная система предупреждения и ликвидации чрезвычайных ситуаций природного и техногенного характера (РСЧС).</w:t>
      </w:r>
    </w:p>
    <w:p w:rsidR="00EA4E2A" w:rsidRPr="00EA4E2A" w:rsidRDefault="00EA4E2A" w:rsidP="00EA4E2A">
      <w:pPr>
        <w:spacing w:after="0" w:line="240" w:lineRule="auto"/>
        <w:ind w:firstLine="709"/>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EA4E2A" w:rsidRPr="00EA4E2A" w:rsidRDefault="00EA4E2A" w:rsidP="00EA4E2A">
      <w:pPr>
        <w:spacing w:after="0" w:line="240" w:lineRule="auto"/>
        <w:ind w:firstLine="709"/>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w:t>
      </w:r>
    </w:p>
    <w:p w:rsidR="00EA4E2A" w:rsidRPr="00EA4E2A" w:rsidRDefault="00EA4E2A" w:rsidP="00EA4E2A">
      <w:pPr>
        <w:spacing w:after="0" w:line="240" w:lineRule="auto"/>
        <w:ind w:firstLine="709"/>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Государственные службы по охране здоровья и обеспечения безопасности населения.</w:t>
      </w:r>
    </w:p>
    <w:p w:rsidR="00EA4E2A" w:rsidRPr="00EA4E2A" w:rsidRDefault="00EA4E2A" w:rsidP="00EA4E2A">
      <w:pPr>
        <w:spacing w:after="0" w:line="240" w:lineRule="auto"/>
        <w:ind w:left="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ОСНОВЫ ОБОРОНЫ ГОСУДАРСТВА И ВОИНСКАЯ ОБЯЗАННОСТЬ</w:t>
      </w:r>
    </w:p>
    <w:p w:rsidR="00EA4E2A" w:rsidRPr="00EA4E2A" w:rsidRDefault="00EA4E2A" w:rsidP="00EA4E2A">
      <w:pPr>
        <w:spacing w:after="0" w:line="240" w:lineRule="auto"/>
        <w:ind w:firstLine="709"/>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Вооруженные Силы Российской Федерации – основа обороны государства. </w:t>
      </w:r>
      <w:r w:rsidRPr="00EA4E2A">
        <w:rPr>
          <w:rFonts w:ascii="Times New Roman" w:eastAsia="Times New Roman" w:hAnsi="Times New Roman" w:cs="Times New Roman"/>
          <w:i/>
          <w:sz w:val="24"/>
          <w:szCs w:val="24"/>
        </w:rPr>
        <w:t xml:space="preserve">История создания Вооруженных Сил. </w:t>
      </w:r>
      <w:r w:rsidRPr="00EA4E2A">
        <w:rPr>
          <w:rFonts w:ascii="Times New Roman" w:eastAsia="Times New Roman" w:hAnsi="Times New Roman" w:cs="Times New Roman"/>
          <w:sz w:val="24"/>
          <w:szCs w:val="24"/>
        </w:rPr>
        <w:t>Виды Вооруженных Сил. Рода войск.</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lastRenderedPageBreak/>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Общие обязанности и права военнослужащих. </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Порядок и особенности прохождения военной службы по призыву и контракту. Альтернативная гражданская служба.</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Государственная и военная символика Российской Федерации, традиции и ритуалы Вооруженных Сил Российской Федерации.</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i/>
          <w:sz w:val="24"/>
          <w:szCs w:val="24"/>
        </w:rPr>
        <w:t>Военно-профессиональная ориентация, основные направления подготовки специалистов для службы в Вооруженных Силах Российской Федерации.</w:t>
      </w:r>
    </w:p>
    <w:p w:rsidR="00EA4E2A" w:rsidRPr="00EA4E2A" w:rsidRDefault="00EA4E2A" w:rsidP="00EA4E2A">
      <w:pPr>
        <w:spacing w:after="0" w:line="240" w:lineRule="auto"/>
        <w:rPr>
          <w:rFonts w:ascii="Times New Roman" w:eastAsia="Times New Roman" w:hAnsi="Times New Roman" w:cs="Times New Roman"/>
          <w:sz w:val="24"/>
          <w:szCs w:val="24"/>
        </w:rPr>
      </w:pPr>
    </w:p>
    <w:p w:rsidR="00EA4E2A" w:rsidRPr="00EA4E2A" w:rsidRDefault="00EA4E2A" w:rsidP="00EA4E2A">
      <w:pPr>
        <w:widowControl w:val="0"/>
        <w:spacing w:after="0" w:line="240" w:lineRule="auto"/>
        <w:jc w:val="center"/>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2.14. ФИЗИЧЕСКАЯ КУЛЬТУРА</w:t>
      </w:r>
    </w:p>
    <w:p w:rsidR="00EA4E2A" w:rsidRPr="00EA4E2A" w:rsidRDefault="00EA4E2A" w:rsidP="00EA4E2A">
      <w:pPr>
        <w:spacing w:after="0" w:line="240" w:lineRule="auto"/>
        <w:ind w:firstLine="709"/>
        <w:rPr>
          <w:rFonts w:ascii="Times New Roman" w:eastAsia="Times New Roman" w:hAnsi="Times New Roman" w:cs="Times New Roman"/>
          <w:b/>
          <w:i/>
          <w:sz w:val="24"/>
          <w:szCs w:val="24"/>
        </w:rPr>
      </w:pPr>
      <w:r w:rsidRPr="00EA4E2A">
        <w:rPr>
          <w:rFonts w:ascii="Times New Roman" w:eastAsia="Times New Roman" w:hAnsi="Times New Roman" w:cs="Times New Roman"/>
          <w:b/>
          <w:i/>
          <w:sz w:val="24"/>
          <w:szCs w:val="24"/>
        </w:rPr>
        <w:t xml:space="preserve">Изучение физической культуры на </w:t>
      </w:r>
      <w:proofErr w:type="spellStart"/>
      <w:r w:rsidRPr="00EA4E2A">
        <w:rPr>
          <w:rFonts w:ascii="Times New Roman" w:eastAsia="Times New Roman" w:hAnsi="Times New Roman" w:cs="Times New Roman"/>
          <w:b/>
          <w:i/>
          <w:sz w:val="24"/>
          <w:szCs w:val="24"/>
        </w:rPr>
        <w:t>проофильном</w:t>
      </w:r>
      <w:proofErr w:type="spellEnd"/>
      <w:r w:rsidRPr="00EA4E2A">
        <w:rPr>
          <w:rFonts w:ascii="Times New Roman" w:eastAsia="Times New Roman" w:hAnsi="Times New Roman" w:cs="Times New Roman"/>
          <w:b/>
          <w:i/>
          <w:sz w:val="24"/>
          <w:szCs w:val="24"/>
        </w:rPr>
        <w:t xml:space="preserve"> уровне среднего  общего образования направлено на достижение следующих целей:</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развитие</w:t>
      </w:r>
      <w:r w:rsidRPr="00EA4E2A">
        <w:rPr>
          <w:rFonts w:ascii="Times New Roman" w:eastAsia="Times New Roman" w:hAnsi="Times New Roman" w:cs="Times New Roman"/>
          <w:sz w:val="24"/>
          <w:szCs w:val="24"/>
        </w:rPr>
        <w:t xml:space="preserve"> физических качеств и способностей, совершенствование функциональных возможностей организма, укрепление индивидуального здоровья;</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воспитание</w:t>
      </w:r>
      <w:r w:rsidRPr="00EA4E2A">
        <w:rPr>
          <w:rFonts w:ascii="Times New Roman" w:eastAsia="Times New Roman" w:hAnsi="Times New Roman" w:cs="Times New Roman"/>
          <w:sz w:val="24"/>
          <w:szCs w:val="24"/>
        </w:rPr>
        <w:t xml:space="preserve">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 xml:space="preserve">овладение </w:t>
      </w:r>
      <w:r w:rsidRPr="00EA4E2A">
        <w:rPr>
          <w:rFonts w:ascii="Times New Roman" w:eastAsia="Times New Roman" w:hAnsi="Times New Roman" w:cs="Times New Roman"/>
          <w:sz w:val="24"/>
          <w:szCs w:val="24"/>
        </w:rPr>
        <w:t>технологиями современных оздоровительных систем</w:t>
      </w:r>
      <w:r w:rsidRPr="00EA4E2A">
        <w:rPr>
          <w:rFonts w:ascii="Times New Roman" w:eastAsia="Times New Roman" w:hAnsi="Times New Roman" w:cs="Times New Roman"/>
          <w:b/>
          <w:sz w:val="24"/>
          <w:szCs w:val="24"/>
        </w:rPr>
        <w:t xml:space="preserve"> </w:t>
      </w:r>
      <w:r w:rsidRPr="00EA4E2A">
        <w:rPr>
          <w:rFonts w:ascii="Times New Roman" w:eastAsia="Times New Roman" w:hAnsi="Times New Roman" w:cs="Times New Roman"/>
          <w:sz w:val="24"/>
          <w:szCs w:val="24"/>
        </w:rPr>
        <w:t>физического воспитания,</w:t>
      </w:r>
      <w:r w:rsidRPr="00EA4E2A">
        <w:rPr>
          <w:rFonts w:ascii="Times New Roman" w:eastAsia="Times New Roman" w:hAnsi="Times New Roman" w:cs="Times New Roman"/>
          <w:b/>
          <w:sz w:val="24"/>
          <w:szCs w:val="24"/>
        </w:rPr>
        <w:t xml:space="preserve"> </w:t>
      </w:r>
      <w:r w:rsidRPr="00EA4E2A">
        <w:rPr>
          <w:rFonts w:ascii="Times New Roman" w:eastAsia="Times New Roman" w:hAnsi="Times New Roman" w:cs="Times New Roman"/>
          <w:sz w:val="24"/>
          <w:szCs w:val="24"/>
        </w:rPr>
        <w:t xml:space="preserve">обогащение индивидуального опыта занятий специально-прикладными физическими упражнениями и базовыми видами спорта; </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освоение</w:t>
      </w:r>
      <w:r w:rsidRPr="00EA4E2A">
        <w:rPr>
          <w:rFonts w:ascii="Times New Roman" w:eastAsia="Times New Roman" w:hAnsi="Times New Roman" w:cs="Times New Roman"/>
          <w:sz w:val="24"/>
          <w:szCs w:val="24"/>
        </w:rPr>
        <w:t xml:space="preserve"> системы знаний о занятиях физической культурой, их роли и значении в формировании здорового образа жизни и социальных ориентаций;</w:t>
      </w:r>
    </w:p>
    <w:p w:rsidR="00EA4E2A" w:rsidRPr="00EA4E2A" w:rsidRDefault="00EA4E2A" w:rsidP="00EA4E2A">
      <w:pPr>
        <w:numPr>
          <w:ilvl w:val="0"/>
          <w:numId w:val="42"/>
        </w:numPr>
        <w:spacing w:after="0" w:line="240" w:lineRule="auto"/>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 xml:space="preserve">приобретение </w:t>
      </w:r>
      <w:r w:rsidRPr="00EA4E2A">
        <w:rPr>
          <w:rFonts w:ascii="Times New Roman" w:eastAsia="Times New Roman" w:hAnsi="Times New Roman" w:cs="Times New Roman"/>
          <w:sz w:val="24"/>
          <w:szCs w:val="24"/>
        </w:rPr>
        <w:t>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EA4E2A" w:rsidRPr="00EA4E2A" w:rsidRDefault="00EA4E2A" w:rsidP="00EA4E2A">
      <w:pPr>
        <w:spacing w:after="0" w:line="240" w:lineRule="auto"/>
        <w:rPr>
          <w:rFonts w:ascii="Times New Roman" w:eastAsia="Times New Roman" w:hAnsi="Times New Roman" w:cs="Times New Roman"/>
          <w:sz w:val="24"/>
          <w:szCs w:val="24"/>
        </w:rPr>
      </w:pPr>
    </w:p>
    <w:p w:rsidR="00EA4E2A" w:rsidRPr="00EA4E2A" w:rsidRDefault="00EA4E2A" w:rsidP="00EA4E2A">
      <w:pPr>
        <w:keepNext/>
        <w:widowControl w:val="0"/>
        <w:autoSpaceDE w:val="0"/>
        <w:autoSpaceDN w:val="0"/>
        <w:adjustRightInd w:val="0"/>
        <w:spacing w:after="0" w:line="240" w:lineRule="auto"/>
        <w:jc w:val="center"/>
        <w:outlineLvl w:val="4"/>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ОБЯЗАТЕЛЬНЫЙ МИНИМУМ СОДЕРЖАНИЯ</w:t>
      </w:r>
      <w:r w:rsidRPr="00EA4E2A">
        <w:rPr>
          <w:rFonts w:ascii="Times New Roman" w:eastAsia="Times New Roman" w:hAnsi="Times New Roman" w:cs="Times New Roman"/>
          <w:b/>
          <w:sz w:val="24"/>
          <w:szCs w:val="24"/>
        </w:rPr>
        <w:br/>
        <w:t>ОСНОВНЫХ ОБРАЗОВАТЕЛЬНЫХ ПРОГРАММ</w:t>
      </w:r>
    </w:p>
    <w:p w:rsidR="00EA4E2A" w:rsidRPr="00EA4E2A" w:rsidRDefault="00EA4E2A" w:rsidP="00EA4E2A">
      <w:pPr>
        <w:spacing w:after="0" w:line="240" w:lineRule="auto"/>
        <w:ind w:left="567"/>
        <w:rPr>
          <w:rFonts w:ascii="Times New Roman" w:eastAsia="Times New Roman" w:hAnsi="Times New Roman" w:cs="Times New Roman"/>
          <w:b/>
          <w:caps/>
          <w:sz w:val="24"/>
          <w:szCs w:val="24"/>
        </w:rPr>
      </w:pPr>
      <w:r w:rsidRPr="00EA4E2A">
        <w:rPr>
          <w:rFonts w:ascii="Times New Roman" w:eastAsia="Times New Roman" w:hAnsi="Times New Roman" w:cs="Times New Roman"/>
          <w:b/>
          <w:caps/>
          <w:sz w:val="24"/>
          <w:szCs w:val="24"/>
        </w:rPr>
        <w:t>физическая культура и основы здорового образа жизни</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i/>
          <w:sz w:val="24"/>
          <w:szCs w:val="24"/>
        </w:rPr>
        <w:t>Основы законодательства Российской Федерации в области физической культуры, спорта, туризма, охраны здоровья</w:t>
      </w:r>
      <w:r w:rsidRPr="00EA4E2A">
        <w:rPr>
          <w:rFonts w:ascii="Times New Roman" w:eastAsia="Times New Roman" w:hAnsi="Times New Roman" w:cs="Times New Roman"/>
          <w:i/>
          <w:sz w:val="24"/>
          <w:szCs w:val="24"/>
          <w:vertAlign w:val="superscript"/>
        </w:rPr>
        <w:footnoteReference w:id="13"/>
      </w:r>
      <w:r w:rsidRPr="00EA4E2A">
        <w:rPr>
          <w:rFonts w:ascii="Times New Roman" w:eastAsia="Times New Roman" w:hAnsi="Times New Roman" w:cs="Times New Roman"/>
          <w:i/>
          <w:sz w:val="24"/>
          <w:szCs w:val="24"/>
        </w:rPr>
        <w:t>.</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Особенности соревновательной деятельности в массовых видах спорта; индивидуальная подготовка и требования безопасности. </w:t>
      </w:r>
    </w:p>
    <w:p w:rsidR="00EA4E2A" w:rsidRPr="00EA4E2A" w:rsidRDefault="00EA4E2A" w:rsidP="00EA4E2A">
      <w:pPr>
        <w:spacing w:after="0" w:line="240" w:lineRule="auto"/>
        <w:ind w:left="567"/>
        <w:rPr>
          <w:rFonts w:ascii="Times New Roman" w:eastAsia="Times New Roman" w:hAnsi="Times New Roman" w:cs="Times New Roman"/>
          <w:b/>
          <w:caps/>
          <w:sz w:val="24"/>
          <w:szCs w:val="24"/>
        </w:rPr>
      </w:pPr>
      <w:r w:rsidRPr="00EA4E2A">
        <w:rPr>
          <w:rFonts w:ascii="Times New Roman" w:eastAsia="Times New Roman" w:hAnsi="Times New Roman" w:cs="Times New Roman"/>
          <w:b/>
          <w:caps/>
          <w:sz w:val="24"/>
          <w:szCs w:val="24"/>
        </w:rPr>
        <w:t xml:space="preserve">Физкультурно-оздоровительная деятельность </w:t>
      </w:r>
      <w:r w:rsidRPr="00EA4E2A">
        <w:rPr>
          <w:rFonts w:ascii="Times New Roman" w:eastAsia="Times New Roman" w:hAnsi="Times New Roman" w:cs="Times New Roman"/>
          <w:b/>
          <w:sz w:val="24"/>
          <w:szCs w:val="24"/>
          <w:vertAlign w:val="superscript"/>
        </w:rPr>
        <w:footnoteReference w:id="14"/>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Оздоровительные системы физического воспитания.</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lastRenderedPageBreak/>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i/>
          <w:sz w:val="24"/>
          <w:szCs w:val="24"/>
        </w:rPr>
        <w:t xml:space="preserve">Индивидуально-ориентированные </w:t>
      </w:r>
      <w:proofErr w:type="spellStart"/>
      <w:r w:rsidRPr="00EA4E2A">
        <w:rPr>
          <w:rFonts w:ascii="Times New Roman" w:eastAsia="Times New Roman" w:hAnsi="Times New Roman" w:cs="Times New Roman"/>
          <w:i/>
          <w:sz w:val="24"/>
          <w:szCs w:val="24"/>
        </w:rPr>
        <w:t>здоровьесберегающие</w:t>
      </w:r>
      <w:proofErr w:type="spellEnd"/>
      <w:r w:rsidRPr="00EA4E2A">
        <w:rPr>
          <w:rFonts w:ascii="Times New Roman" w:eastAsia="Times New Roman" w:hAnsi="Times New Roman" w:cs="Times New Roman"/>
          <w:i/>
          <w:sz w:val="24"/>
          <w:szCs w:val="24"/>
        </w:rPr>
        <w:t xml:space="preserve">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EA4E2A" w:rsidRPr="00EA4E2A" w:rsidRDefault="00EA4E2A" w:rsidP="00EA4E2A">
      <w:pPr>
        <w:spacing w:after="0" w:line="240" w:lineRule="auto"/>
        <w:ind w:left="567"/>
        <w:rPr>
          <w:rFonts w:ascii="Times New Roman" w:eastAsia="Times New Roman" w:hAnsi="Times New Roman" w:cs="Times New Roman"/>
          <w:b/>
          <w:caps/>
          <w:sz w:val="24"/>
          <w:szCs w:val="24"/>
        </w:rPr>
      </w:pPr>
      <w:r w:rsidRPr="00EA4E2A">
        <w:rPr>
          <w:rFonts w:ascii="Times New Roman" w:eastAsia="Times New Roman" w:hAnsi="Times New Roman" w:cs="Times New Roman"/>
          <w:b/>
          <w:caps/>
          <w:sz w:val="24"/>
          <w:szCs w:val="24"/>
        </w:rPr>
        <w:t>Спортивно-оздоровительная деятельность</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 xml:space="preserve">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w:t>
      </w:r>
      <w:r w:rsidRPr="00EA4E2A">
        <w:rPr>
          <w:rFonts w:ascii="Times New Roman" w:eastAsia="Times New Roman" w:hAnsi="Times New Roman" w:cs="Times New Roman"/>
          <w:i/>
          <w:sz w:val="24"/>
          <w:szCs w:val="24"/>
        </w:rPr>
        <w:t>технической и тактической подготовки в национальных видах спорта.</w:t>
      </w:r>
    </w:p>
    <w:p w:rsidR="00EA4E2A" w:rsidRPr="00EA4E2A" w:rsidRDefault="00EA4E2A" w:rsidP="00EA4E2A">
      <w:pPr>
        <w:spacing w:after="0" w:line="240" w:lineRule="auto"/>
        <w:ind w:left="567"/>
        <w:rPr>
          <w:rFonts w:ascii="Times New Roman" w:eastAsia="Times New Roman" w:hAnsi="Times New Roman" w:cs="Times New Roman"/>
          <w:b/>
          <w:caps/>
          <w:sz w:val="24"/>
          <w:szCs w:val="24"/>
        </w:rPr>
      </w:pPr>
      <w:r w:rsidRPr="00EA4E2A">
        <w:rPr>
          <w:rFonts w:ascii="Times New Roman" w:eastAsia="Times New Roman" w:hAnsi="Times New Roman" w:cs="Times New Roman"/>
          <w:b/>
          <w:caps/>
          <w:sz w:val="24"/>
          <w:szCs w:val="24"/>
        </w:rPr>
        <w:t>Прикладная физическая подготовка</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w:t>
      </w:r>
    </w:p>
    <w:p w:rsidR="00EA4E2A" w:rsidRPr="00EA4E2A" w:rsidRDefault="00EA4E2A" w:rsidP="00EA4E2A">
      <w:pPr>
        <w:widowControl w:val="0"/>
        <w:spacing w:after="0" w:line="240" w:lineRule="auto"/>
        <w:jc w:val="center"/>
        <w:rPr>
          <w:rFonts w:ascii="Times New Roman" w:eastAsia="Times New Roman" w:hAnsi="Times New Roman" w:cs="Times New Roman"/>
          <w:b/>
          <w:sz w:val="24"/>
          <w:szCs w:val="24"/>
        </w:rPr>
      </w:pPr>
    </w:p>
    <w:p w:rsidR="00EA4E2A" w:rsidRPr="00EA4E2A" w:rsidRDefault="00EA4E2A" w:rsidP="00EA4E2A">
      <w:pPr>
        <w:widowControl w:val="0"/>
        <w:spacing w:after="0" w:line="240" w:lineRule="auto"/>
        <w:jc w:val="center"/>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2.15. МИРОВАЯ ХУДОЖЕСТВЕННАЯ КУЛЬТУРА</w:t>
      </w:r>
    </w:p>
    <w:p w:rsidR="00EA4E2A" w:rsidRPr="00EA4E2A" w:rsidRDefault="00EA4E2A" w:rsidP="00EA4E2A">
      <w:pPr>
        <w:widowControl w:val="0"/>
        <w:spacing w:after="0" w:line="240" w:lineRule="auto"/>
        <w:jc w:val="center"/>
        <w:rPr>
          <w:rFonts w:ascii="Times New Roman" w:eastAsia="Times New Roman" w:hAnsi="Times New Roman" w:cs="Times New Roman"/>
          <w:b/>
          <w:sz w:val="24"/>
          <w:szCs w:val="24"/>
        </w:rPr>
      </w:pPr>
    </w:p>
    <w:p w:rsidR="00EA4E2A" w:rsidRPr="00EA4E2A" w:rsidRDefault="00EA4E2A" w:rsidP="00EA4E2A">
      <w:pPr>
        <w:spacing w:after="0" w:line="240" w:lineRule="auto"/>
        <w:ind w:firstLine="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Изучение мировой художественной культуры на базовом уровне среднего общего образования направлено на достижение следующих целей:</w:t>
      </w:r>
    </w:p>
    <w:p w:rsidR="00EA4E2A" w:rsidRPr="00EA4E2A" w:rsidRDefault="00EA4E2A" w:rsidP="00F22FC4">
      <w:pPr>
        <w:numPr>
          <w:ilvl w:val="0"/>
          <w:numId w:val="5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развитие</w:t>
      </w:r>
      <w:r w:rsidRPr="00EA4E2A">
        <w:rPr>
          <w:rFonts w:ascii="Times New Roman" w:eastAsia="Times New Roman" w:hAnsi="Times New Roman" w:cs="Times New Roman"/>
          <w:sz w:val="24"/>
          <w:szCs w:val="24"/>
        </w:rPr>
        <w:t xml:space="preserve"> чувств, эмоций, образно-ассоциативного мышления и художественно-творческих способностей;</w:t>
      </w:r>
    </w:p>
    <w:p w:rsidR="00EA4E2A" w:rsidRPr="00EA4E2A" w:rsidRDefault="00EA4E2A" w:rsidP="00F22FC4">
      <w:pPr>
        <w:numPr>
          <w:ilvl w:val="0"/>
          <w:numId w:val="5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воспитание</w:t>
      </w:r>
      <w:r w:rsidRPr="00EA4E2A">
        <w:rPr>
          <w:rFonts w:ascii="Times New Roman" w:eastAsia="Times New Roman" w:hAnsi="Times New Roman" w:cs="Times New Roman"/>
          <w:sz w:val="24"/>
          <w:szCs w:val="24"/>
        </w:rPr>
        <w:t xml:space="preserve"> художественно-эстетического вкуса; потребности в освоении ценностей мировой культуры;</w:t>
      </w:r>
    </w:p>
    <w:p w:rsidR="00EA4E2A" w:rsidRPr="00EA4E2A" w:rsidRDefault="00EA4E2A" w:rsidP="00F22FC4">
      <w:pPr>
        <w:numPr>
          <w:ilvl w:val="0"/>
          <w:numId w:val="5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освоение знаний</w:t>
      </w:r>
      <w:r w:rsidRPr="00EA4E2A">
        <w:rPr>
          <w:rFonts w:ascii="Times New Roman" w:eastAsia="Times New Roman" w:hAnsi="Times New Roman" w:cs="Times New Roman"/>
          <w:sz w:val="24"/>
          <w:szCs w:val="24"/>
        </w:rPr>
        <w:t xml:space="preserve">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EA4E2A" w:rsidRPr="00EA4E2A" w:rsidRDefault="00EA4E2A" w:rsidP="00F22FC4">
      <w:pPr>
        <w:numPr>
          <w:ilvl w:val="0"/>
          <w:numId w:val="5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овладение умением</w:t>
      </w:r>
      <w:r w:rsidRPr="00EA4E2A">
        <w:rPr>
          <w:rFonts w:ascii="Times New Roman" w:eastAsia="Times New Roman" w:hAnsi="Times New Roman" w:cs="Times New Roman"/>
          <w:sz w:val="24"/>
          <w:szCs w:val="24"/>
        </w:rPr>
        <w:t xml:space="preserve"> анализировать произведения искусства, оценивать их художественные особенности, высказывать о них собственное суждение;</w:t>
      </w:r>
    </w:p>
    <w:p w:rsidR="00EA4E2A" w:rsidRPr="00EA4E2A" w:rsidRDefault="00EA4E2A" w:rsidP="00F22FC4">
      <w:pPr>
        <w:numPr>
          <w:ilvl w:val="0"/>
          <w:numId w:val="5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 xml:space="preserve">использование приобретенных знаний и умений </w:t>
      </w:r>
      <w:r w:rsidRPr="00EA4E2A">
        <w:rPr>
          <w:rFonts w:ascii="Times New Roman" w:eastAsia="Times New Roman" w:hAnsi="Times New Roman" w:cs="Times New Roman"/>
          <w:sz w:val="24"/>
          <w:szCs w:val="24"/>
        </w:rPr>
        <w:t>для расширения кругозора, осознанного формирования собственной культурной среды.</w:t>
      </w:r>
    </w:p>
    <w:p w:rsidR="00EA4E2A" w:rsidRPr="00EA4E2A" w:rsidRDefault="00EA4E2A" w:rsidP="00EA4E2A">
      <w:pPr>
        <w:spacing w:after="0" w:line="240" w:lineRule="auto"/>
        <w:jc w:val="center"/>
        <w:rPr>
          <w:rFonts w:ascii="Times New Roman" w:eastAsia="Arial Unicode MS" w:hAnsi="Times New Roman" w:cs="Times New Roman"/>
          <w:b/>
          <w:color w:val="000000"/>
          <w:sz w:val="24"/>
          <w:szCs w:val="24"/>
        </w:rPr>
      </w:pPr>
      <w:r w:rsidRPr="00EA4E2A">
        <w:rPr>
          <w:rFonts w:ascii="Times New Roman" w:eastAsia="Arial Unicode MS" w:hAnsi="Times New Roman" w:cs="Times New Roman"/>
          <w:b/>
          <w:color w:val="000000"/>
          <w:sz w:val="24"/>
          <w:szCs w:val="24"/>
        </w:rPr>
        <w:t>ОБЯЗАТЕЛЬНЫЙ МИНИМУМ СОДЕРЖАНИЯ ОСНОВНЫХ ОБРАЗОВАТЕЛЬНЫХ ПРОГРАММ</w:t>
      </w:r>
    </w:p>
    <w:p w:rsidR="00EA4E2A" w:rsidRPr="00EA4E2A" w:rsidRDefault="00EA4E2A" w:rsidP="00EA4E2A">
      <w:pPr>
        <w:spacing w:after="0" w:line="240" w:lineRule="auto"/>
        <w:rPr>
          <w:rFonts w:ascii="Times New Roman" w:eastAsia="Arial Unicode MS" w:hAnsi="Times New Roman" w:cs="Times New Roman"/>
          <w:color w:val="000000"/>
          <w:sz w:val="24"/>
          <w:szCs w:val="24"/>
        </w:rPr>
      </w:pPr>
      <w:r w:rsidRPr="00EA4E2A">
        <w:rPr>
          <w:rFonts w:ascii="Times New Roman" w:eastAsia="Arial Unicode MS" w:hAnsi="Times New Roman" w:cs="Times New Roman"/>
          <w:color w:val="000000"/>
          <w:sz w:val="24"/>
          <w:szCs w:val="24"/>
        </w:rPr>
        <w:t xml:space="preserve">Художественная культура первобытного мира. Роль мифа в культуре. Древние образы и символы. </w:t>
      </w:r>
      <w:r w:rsidRPr="00EA4E2A">
        <w:rPr>
          <w:rFonts w:ascii="Times New Roman" w:eastAsia="Arial Unicode MS" w:hAnsi="Times New Roman" w:cs="Times New Roman"/>
          <w:i/>
          <w:color w:val="000000"/>
          <w:sz w:val="24"/>
          <w:szCs w:val="24"/>
        </w:rPr>
        <w:t>Первобытная магия</w:t>
      </w:r>
      <w:r w:rsidRPr="00EA4E2A">
        <w:rPr>
          <w:rFonts w:ascii="Times New Roman" w:eastAsia="Arial Unicode MS" w:hAnsi="Times New Roman" w:cs="Times New Roman"/>
          <w:i/>
          <w:sz w:val="24"/>
          <w:szCs w:val="24"/>
          <w:vertAlign w:val="superscript"/>
        </w:rPr>
        <w:footnoteReference w:id="15"/>
      </w:r>
      <w:r w:rsidRPr="00EA4E2A">
        <w:rPr>
          <w:rFonts w:ascii="Times New Roman" w:eastAsia="Arial Unicode MS" w:hAnsi="Times New Roman" w:cs="Times New Roman"/>
          <w:color w:val="000000"/>
          <w:sz w:val="24"/>
          <w:szCs w:val="24"/>
        </w:rPr>
        <w:t xml:space="preserve">. Ритуал – единство слова, музыки, танца, изображения, пантомимы, костюма (татуировки), архитектурного окружения и предметной среды. Художественные комплексы </w:t>
      </w:r>
      <w:proofErr w:type="spellStart"/>
      <w:r w:rsidRPr="00EA4E2A">
        <w:rPr>
          <w:rFonts w:ascii="Times New Roman" w:eastAsia="Arial Unicode MS" w:hAnsi="Times New Roman" w:cs="Times New Roman"/>
          <w:color w:val="000000"/>
          <w:sz w:val="24"/>
          <w:szCs w:val="24"/>
        </w:rPr>
        <w:t>Альтамиры</w:t>
      </w:r>
      <w:proofErr w:type="spellEnd"/>
      <w:r w:rsidRPr="00EA4E2A">
        <w:rPr>
          <w:rFonts w:ascii="Times New Roman" w:eastAsia="Arial Unicode MS" w:hAnsi="Times New Roman" w:cs="Times New Roman"/>
          <w:color w:val="000000"/>
          <w:sz w:val="24"/>
          <w:szCs w:val="24"/>
        </w:rPr>
        <w:t xml:space="preserve"> и Стоунхенджа. Символика геометрического орнамента. </w:t>
      </w:r>
      <w:r w:rsidRPr="00EA4E2A">
        <w:rPr>
          <w:rFonts w:ascii="Times New Roman" w:eastAsia="Arial Unicode MS" w:hAnsi="Times New Roman" w:cs="Times New Roman"/>
          <w:i/>
          <w:color w:val="000000"/>
          <w:sz w:val="24"/>
          <w:szCs w:val="24"/>
        </w:rPr>
        <w:t>Архаические основы фольклора</w:t>
      </w:r>
      <w:r w:rsidRPr="00EA4E2A">
        <w:rPr>
          <w:rFonts w:ascii="Times New Roman" w:eastAsia="Arial Unicode MS" w:hAnsi="Times New Roman" w:cs="Times New Roman"/>
          <w:color w:val="000000"/>
          <w:sz w:val="24"/>
          <w:szCs w:val="24"/>
        </w:rPr>
        <w:t xml:space="preserve">. </w:t>
      </w:r>
      <w:r w:rsidRPr="00EA4E2A">
        <w:rPr>
          <w:rFonts w:ascii="Times New Roman" w:eastAsia="Arial Unicode MS" w:hAnsi="Times New Roman" w:cs="Times New Roman"/>
          <w:i/>
          <w:color w:val="000000"/>
          <w:sz w:val="24"/>
          <w:szCs w:val="24"/>
        </w:rPr>
        <w:t>Миф и современность.</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Художественная культура Древнего мира.</w:t>
      </w:r>
      <w:r w:rsidRPr="00EA4E2A">
        <w:rPr>
          <w:rFonts w:ascii="Times New Roman" w:eastAsia="Times New Roman" w:hAnsi="Times New Roman" w:cs="Times New Roman"/>
          <w:sz w:val="24"/>
          <w:szCs w:val="24"/>
        </w:rPr>
        <w:t xml:space="preserve">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w:t>
      </w:r>
      <w:proofErr w:type="spellStart"/>
      <w:r w:rsidRPr="00EA4E2A">
        <w:rPr>
          <w:rFonts w:ascii="Times New Roman" w:eastAsia="Times New Roman" w:hAnsi="Times New Roman" w:cs="Times New Roman"/>
          <w:sz w:val="24"/>
          <w:szCs w:val="24"/>
        </w:rPr>
        <w:t>Карнака</w:t>
      </w:r>
      <w:proofErr w:type="spellEnd"/>
      <w:r w:rsidRPr="00EA4E2A">
        <w:rPr>
          <w:rFonts w:ascii="Times New Roman" w:eastAsia="Times New Roman" w:hAnsi="Times New Roman" w:cs="Times New Roman"/>
          <w:sz w:val="24"/>
          <w:szCs w:val="24"/>
        </w:rPr>
        <w:t xml:space="preserve"> и </w:t>
      </w:r>
      <w:r w:rsidRPr="00EA4E2A">
        <w:rPr>
          <w:rFonts w:ascii="Times New Roman" w:eastAsia="Times New Roman" w:hAnsi="Times New Roman" w:cs="Times New Roman"/>
          <w:i/>
          <w:sz w:val="24"/>
          <w:szCs w:val="24"/>
        </w:rPr>
        <w:t>Луксора</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sz w:val="24"/>
          <w:szCs w:val="24"/>
        </w:rPr>
        <w:t xml:space="preserve">Ступа в </w:t>
      </w:r>
      <w:proofErr w:type="spellStart"/>
      <w:r w:rsidRPr="00EA4E2A">
        <w:rPr>
          <w:rFonts w:ascii="Times New Roman" w:eastAsia="Times New Roman" w:hAnsi="Times New Roman" w:cs="Times New Roman"/>
          <w:i/>
          <w:sz w:val="24"/>
          <w:szCs w:val="24"/>
        </w:rPr>
        <w:t>Санчи</w:t>
      </w:r>
      <w:proofErr w:type="spellEnd"/>
      <w:r w:rsidRPr="00EA4E2A">
        <w:rPr>
          <w:rFonts w:ascii="Times New Roman" w:eastAsia="Times New Roman" w:hAnsi="Times New Roman" w:cs="Times New Roman"/>
          <w:i/>
          <w:sz w:val="24"/>
          <w:szCs w:val="24"/>
        </w:rPr>
        <w:t xml:space="preserve">, храм </w:t>
      </w:r>
      <w:proofErr w:type="spellStart"/>
      <w:r w:rsidRPr="00EA4E2A">
        <w:rPr>
          <w:rFonts w:ascii="Times New Roman" w:eastAsia="Times New Roman" w:hAnsi="Times New Roman" w:cs="Times New Roman"/>
          <w:i/>
          <w:sz w:val="24"/>
          <w:szCs w:val="24"/>
        </w:rPr>
        <w:t>Кандарья</w:t>
      </w:r>
      <w:proofErr w:type="spellEnd"/>
      <w:r w:rsidRPr="00EA4E2A">
        <w:rPr>
          <w:rFonts w:ascii="Times New Roman" w:eastAsia="Times New Roman" w:hAnsi="Times New Roman" w:cs="Times New Roman"/>
          <w:i/>
          <w:sz w:val="24"/>
          <w:szCs w:val="24"/>
        </w:rPr>
        <w:t xml:space="preserve"> </w:t>
      </w:r>
      <w:proofErr w:type="spellStart"/>
      <w:r w:rsidRPr="00EA4E2A">
        <w:rPr>
          <w:rFonts w:ascii="Times New Roman" w:eastAsia="Times New Roman" w:hAnsi="Times New Roman" w:cs="Times New Roman"/>
          <w:i/>
          <w:sz w:val="24"/>
          <w:szCs w:val="24"/>
        </w:rPr>
        <w:t>Махадева</w:t>
      </w:r>
      <w:proofErr w:type="spellEnd"/>
      <w:r w:rsidRPr="00EA4E2A">
        <w:rPr>
          <w:rFonts w:ascii="Times New Roman" w:eastAsia="Times New Roman" w:hAnsi="Times New Roman" w:cs="Times New Roman"/>
          <w:i/>
          <w:sz w:val="24"/>
          <w:szCs w:val="24"/>
        </w:rPr>
        <w:t xml:space="preserve"> в </w:t>
      </w:r>
      <w:proofErr w:type="spellStart"/>
      <w:r w:rsidRPr="00EA4E2A">
        <w:rPr>
          <w:rFonts w:ascii="Times New Roman" w:eastAsia="Times New Roman" w:hAnsi="Times New Roman" w:cs="Times New Roman"/>
          <w:i/>
          <w:sz w:val="24"/>
          <w:szCs w:val="24"/>
        </w:rPr>
        <w:t>Кхаджурахо</w:t>
      </w:r>
      <w:proofErr w:type="spellEnd"/>
      <w:r w:rsidRPr="00EA4E2A">
        <w:rPr>
          <w:rFonts w:ascii="Times New Roman" w:eastAsia="Times New Roman" w:hAnsi="Times New Roman" w:cs="Times New Roman"/>
          <w:i/>
          <w:sz w:val="24"/>
          <w:szCs w:val="24"/>
        </w:rPr>
        <w:t xml:space="preserve"> – модель </w:t>
      </w:r>
      <w:r w:rsidRPr="00EA4E2A">
        <w:rPr>
          <w:rFonts w:ascii="Times New Roman" w:eastAsia="Times New Roman" w:hAnsi="Times New Roman" w:cs="Times New Roman"/>
          <w:i/>
          <w:sz w:val="24"/>
          <w:szCs w:val="24"/>
        </w:rPr>
        <w:lastRenderedPageBreak/>
        <w:t>Вселенной Древней Индии. Отражение мифологических представлений майя и ацтеков в архитектуре и рельефе (</w:t>
      </w:r>
      <w:proofErr w:type="spellStart"/>
      <w:r w:rsidRPr="00EA4E2A">
        <w:rPr>
          <w:rFonts w:ascii="Times New Roman" w:eastAsia="Times New Roman" w:hAnsi="Times New Roman" w:cs="Times New Roman"/>
          <w:i/>
          <w:sz w:val="24"/>
          <w:szCs w:val="24"/>
        </w:rPr>
        <w:t>Паленке</w:t>
      </w:r>
      <w:proofErr w:type="spellEnd"/>
      <w:r w:rsidRPr="00EA4E2A">
        <w:rPr>
          <w:rFonts w:ascii="Times New Roman" w:eastAsia="Times New Roman" w:hAnsi="Times New Roman" w:cs="Times New Roman"/>
          <w:i/>
          <w:sz w:val="24"/>
          <w:szCs w:val="24"/>
        </w:rPr>
        <w:t xml:space="preserve">, </w:t>
      </w:r>
      <w:proofErr w:type="spellStart"/>
      <w:r w:rsidRPr="00EA4E2A">
        <w:rPr>
          <w:rFonts w:ascii="Times New Roman" w:eastAsia="Times New Roman" w:hAnsi="Times New Roman" w:cs="Times New Roman"/>
          <w:i/>
          <w:sz w:val="24"/>
          <w:szCs w:val="24"/>
        </w:rPr>
        <w:t>Теночтитлан</w:t>
      </w:r>
      <w:proofErr w:type="spellEnd"/>
      <w:r w:rsidRPr="00EA4E2A">
        <w:rPr>
          <w:rFonts w:ascii="Times New Roman" w:eastAsia="Times New Roman" w:hAnsi="Times New Roman" w:cs="Times New Roman"/>
          <w:i/>
          <w:sz w:val="24"/>
          <w:szCs w:val="24"/>
        </w:rPr>
        <w:t>).</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Идеалы красоты Древней Греции в ансамбле афинского Акрополя. Театрализованное действо. Слияние восточных и античных традиций в эллинизме (</w:t>
      </w:r>
      <w:proofErr w:type="spellStart"/>
      <w:r w:rsidRPr="00EA4E2A">
        <w:rPr>
          <w:rFonts w:ascii="Times New Roman" w:eastAsia="Times New Roman" w:hAnsi="Times New Roman" w:cs="Times New Roman"/>
          <w:sz w:val="24"/>
          <w:szCs w:val="24"/>
        </w:rPr>
        <w:t>Пергамский</w:t>
      </w:r>
      <w:proofErr w:type="spellEnd"/>
      <w:r w:rsidRPr="00EA4E2A">
        <w:rPr>
          <w:rFonts w:ascii="Times New Roman" w:eastAsia="Times New Roman" w:hAnsi="Times New Roman" w:cs="Times New Roman"/>
          <w:sz w:val="24"/>
          <w:szCs w:val="24"/>
        </w:rPr>
        <w:t xml:space="preserve"> алтарь). Символы римского величия: </w:t>
      </w:r>
      <w:r w:rsidRPr="00EA4E2A">
        <w:rPr>
          <w:rFonts w:ascii="Times New Roman" w:eastAsia="Times New Roman" w:hAnsi="Times New Roman" w:cs="Times New Roman"/>
          <w:i/>
          <w:sz w:val="24"/>
          <w:szCs w:val="24"/>
        </w:rPr>
        <w:t>Римский форум, Колизей</w:t>
      </w:r>
      <w:r w:rsidRPr="00EA4E2A">
        <w:rPr>
          <w:rFonts w:ascii="Times New Roman" w:eastAsia="Times New Roman" w:hAnsi="Times New Roman" w:cs="Times New Roman"/>
          <w:sz w:val="24"/>
          <w:szCs w:val="24"/>
        </w:rPr>
        <w:t>, Пантеон.</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Художественная культура Средних веков.</w:t>
      </w:r>
      <w:r w:rsidRPr="00EA4E2A">
        <w:rPr>
          <w:rFonts w:ascii="Times New Roman" w:eastAsia="Times New Roman" w:hAnsi="Times New Roman" w:cs="Times New Roman"/>
          <w:sz w:val="24"/>
          <w:szCs w:val="24"/>
        </w:rPr>
        <w:t xml:space="preserve">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w:t>
      </w:r>
      <w:r w:rsidRPr="00EA4E2A">
        <w:rPr>
          <w:rFonts w:ascii="Times New Roman" w:eastAsia="Times New Roman" w:hAnsi="Times New Roman" w:cs="Times New Roman"/>
          <w:i/>
          <w:sz w:val="24"/>
          <w:szCs w:val="24"/>
        </w:rPr>
        <w:t>Космическая, топографическая, временная символика храма</w:t>
      </w:r>
      <w:r w:rsidRPr="00EA4E2A">
        <w:rPr>
          <w:rFonts w:ascii="Times New Roman" w:eastAsia="Times New Roman" w:hAnsi="Times New Roman" w:cs="Times New Roman"/>
          <w:sz w:val="24"/>
          <w:szCs w:val="24"/>
        </w:rPr>
        <w:t>. Икона и иконостас (</w:t>
      </w:r>
      <w:r w:rsidRPr="00EA4E2A">
        <w:rPr>
          <w:rFonts w:ascii="Times New Roman" w:eastAsia="Times New Roman" w:hAnsi="Times New Roman" w:cs="Times New Roman"/>
          <w:i/>
          <w:sz w:val="24"/>
          <w:szCs w:val="24"/>
        </w:rPr>
        <w:t>Ф Грек</w:t>
      </w:r>
      <w:r w:rsidRPr="00EA4E2A">
        <w:rPr>
          <w:rFonts w:ascii="Times New Roman" w:eastAsia="Times New Roman" w:hAnsi="Times New Roman" w:cs="Times New Roman"/>
          <w:sz w:val="24"/>
          <w:szCs w:val="24"/>
        </w:rPr>
        <w:t xml:space="preserve">, </w:t>
      </w:r>
      <w:proofErr w:type="spellStart"/>
      <w:r w:rsidRPr="00EA4E2A">
        <w:rPr>
          <w:rFonts w:ascii="Times New Roman" w:eastAsia="Times New Roman" w:hAnsi="Times New Roman" w:cs="Times New Roman"/>
          <w:sz w:val="24"/>
          <w:szCs w:val="24"/>
        </w:rPr>
        <w:t>А.Рублев</w:t>
      </w:r>
      <w:proofErr w:type="spellEnd"/>
      <w:r w:rsidRPr="00EA4E2A">
        <w:rPr>
          <w:rFonts w:ascii="Times New Roman" w:eastAsia="Times New Roman" w:hAnsi="Times New Roman" w:cs="Times New Roman"/>
          <w:sz w:val="24"/>
          <w:szCs w:val="24"/>
        </w:rPr>
        <w:t>). Ансамбль московского Кремля.</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sz w:val="24"/>
          <w:szCs w:val="24"/>
        </w:rPr>
        <w:t xml:space="preserve">Монастырская базилика как средоточие культурной жизни романской эпохи. Готический собор – как образ мира. </w:t>
      </w:r>
      <w:r w:rsidRPr="00EA4E2A">
        <w:rPr>
          <w:rFonts w:ascii="Times New Roman" w:eastAsia="Times New Roman" w:hAnsi="Times New Roman" w:cs="Times New Roman"/>
          <w:i/>
          <w:sz w:val="24"/>
          <w:szCs w:val="24"/>
        </w:rPr>
        <w:t xml:space="preserve">Региональные школы Западной Европы. Мусульманский образ рая в комплексе </w:t>
      </w:r>
      <w:proofErr w:type="spellStart"/>
      <w:r w:rsidRPr="00EA4E2A">
        <w:rPr>
          <w:rFonts w:ascii="Times New Roman" w:eastAsia="Times New Roman" w:hAnsi="Times New Roman" w:cs="Times New Roman"/>
          <w:i/>
          <w:sz w:val="24"/>
          <w:szCs w:val="24"/>
        </w:rPr>
        <w:t>Регистана</w:t>
      </w:r>
      <w:proofErr w:type="spellEnd"/>
      <w:r w:rsidRPr="00EA4E2A">
        <w:rPr>
          <w:rFonts w:ascii="Times New Roman" w:eastAsia="Times New Roman" w:hAnsi="Times New Roman" w:cs="Times New Roman"/>
          <w:i/>
          <w:sz w:val="24"/>
          <w:szCs w:val="24"/>
        </w:rPr>
        <w:t xml:space="preserve">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proofErr w:type="spellStart"/>
      <w:r w:rsidRPr="00EA4E2A">
        <w:rPr>
          <w:rFonts w:ascii="Times New Roman" w:eastAsia="Times New Roman" w:hAnsi="Times New Roman" w:cs="Times New Roman"/>
          <w:i/>
          <w:sz w:val="24"/>
          <w:szCs w:val="24"/>
        </w:rPr>
        <w:t>Монодический</w:t>
      </w:r>
      <w:proofErr w:type="spellEnd"/>
      <w:r w:rsidRPr="00EA4E2A">
        <w:rPr>
          <w:rFonts w:ascii="Times New Roman" w:eastAsia="Times New Roman" w:hAnsi="Times New Roman" w:cs="Times New Roman"/>
          <w:i/>
          <w:sz w:val="24"/>
          <w:szCs w:val="24"/>
        </w:rPr>
        <w:t xml:space="preserve"> склад средневековой музыкальной культуры.</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sz w:val="24"/>
          <w:szCs w:val="24"/>
        </w:rPr>
        <w:t>Художественные образы Древнего мира, античности и средневековья в культуре последующих эпох.</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Художественная культура Ренессанса</w:t>
      </w:r>
      <w:r w:rsidRPr="00EA4E2A">
        <w:rPr>
          <w:rFonts w:ascii="Times New Roman" w:eastAsia="Times New Roman" w:hAnsi="Times New Roman" w:cs="Times New Roman"/>
          <w:sz w:val="24"/>
          <w:szCs w:val="24"/>
        </w:rPr>
        <w:t xml:space="preserve">. Возрождение в Италии. Воплощение идеалов Ренессанса в архитектуре Флоренции. Титаны Возрождения (Леонардо да Винчи, Рафаэль, Микеланджело, </w:t>
      </w:r>
      <w:r w:rsidRPr="00EA4E2A">
        <w:rPr>
          <w:rFonts w:ascii="Times New Roman" w:eastAsia="Times New Roman" w:hAnsi="Times New Roman" w:cs="Times New Roman"/>
          <w:i/>
          <w:sz w:val="24"/>
          <w:szCs w:val="24"/>
        </w:rPr>
        <w:t>Тициан</w:t>
      </w:r>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sz w:val="24"/>
          <w:szCs w:val="24"/>
        </w:rPr>
        <w:t xml:space="preserve">Северное Возрождение: </w:t>
      </w:r>
      <w:proofErr w:type="spellStart"/>
      <w:r w:rsidRPr="00EA4E2A">
        <w:rPr>
          <w:rFonts w:ascii="Times New Roman" w:eastAsia="Times New Roman" w:hAnsi="Times New Roman" w:cs="Times New Roman"/>
          <w:i/>
          <w:sz w:val="24"/>
          <w:szCs w:val="24"/>
        </w:rPr>
        <w:t>Гентский</w:t>
      </w:r>
      <w:proofErr w:type="spellEnd"/>
      <w:r w:rsidRPr="00EA4E2A">
        <w:rPr>
          <w:rFonts w:ascii="Times New Roman" w:eastAsia="Times New Roman" w:hAnsi="Times New Roman" w:cs="Times New Roman"/>
          <w:i/>
          <w:sz w:val="24"/>
          <w:szCs w:val="24"/>
        </w:rPr>
        <w:t xml:space="preserve"> алтарь Я. </w:t>
      </w:r>
      <w:proofErr w:type="spellStart"/>
      <w:r w:rsidRPr="00EA4E2A">
        <w:rPr>
          <w:rFonts w:ascii="Times New Roman" w:eastAsia="Times New Roman" w:hAnsi="Times New Roman" w:cs="Times New Roman"/>
          <w:i/>
          <w:sz w:val="24"/>
          <w:szCs w:val="24"/>
        </w:rPr>
        <w:t>ван</w:t>
      </w:r>
      <w:proofErr w:type="spellEnd"/>
      <w:r w:rsidRPr="00EA4E2A">
        <w:rPr>
          <w:rFonts w:ascii="Times New Roman" w:eastAsia="Times New Roman" w:hAnsi="Times New Roman" w:cs="Times New Roman"/>
          <w:i/>
          <w:sz w:val="24"/>
          <w:szCs w:val="24"/>
        </w:rPr>
        <w:t xml:space="preserve"> </w:t>
      </w:r>
      <w:proofErr w:type="spellStart"/>
      <w:r w:rsidRPr="00EA4E2A">
        <w:rPr>
          <w:rFonts w:ascii="Times New Roman" w:eastAsia="Times New Roman" w:hAnsi="Times New Roman" w:cs="Times New Roman"/>
          <w:i/>
          <w:sz w:val="24"/>
          <w:szCs w:val="24"/>
        </w:rPr>
        <w:t>Эйка</w:t>
      </w:r>
      <w:proofErr w:type="spellEnd"/>
      <w:r w:rsidRPr="00EA4E2A">
        <w:rPr>
          <w:rFonts w:ascii="Times New Roman" w:eastAsia="Times New Roman" w:hAnsi="Times New Roman" w:cs="Times New Roman"/>
          <w:i/>
          <w:sz w:val="24"/>
          <w:szCs w:val="24"/>
        </w:rPr>
        <w:t xml:space="preserve">; мастерские гравюры </w:t>
      </w:r>
      <w:proofErr w:type="spellStart"/>
      <w:r w:rsidRPr="00EA4E2A">
        <w:rPr>
          <w:rFonts w:ascii="Times New Roman" w:eastAsia="Times New Roman" w:hAnsi="Times New Roman" w:cs="Times New Roman"/>
          <w:i/>
          <w:sz w:val="24"/>
          <w:szCs w:val="24"/>
        </w:rPr>
        <w:t>А.Дюрера</w:t>
      </w:r>
      <w:proofErr w:type="spellEnd"/>
      <w:r w:rsidRPr="00EA4E2A">
        <w:rPr>
          <w:rFonts w:ascii="Times New Roman" w:eastAsia="Times New Roman" w:hAnsi="Times New Roman" w:cs="Times New Roman"/>
          <w:i/>
          <w:sz w:val="24"/>
          <w:szCs w:val="24"/>
        </w:rPr>
        <w:t xml:space="preserve">, комплекс Фонтенбло. Роль полифонии в развитии светских и культовых музыкальных жанров. </w:t>
      </w:r>
      <w:r w:rsidRPr="00EA4E2A">
        <w:rPr>
          <w:rFonts w:ascii="Times New Roman" w:eastAsia="Times New Roman" w:hAnsi="Times New Roman" w:cs="Times New Roman"/>
          <w:sz w:val="24"/>
          <w:szCs w:val="24"/>
        </w:rPr>
        <w:t xml:space="preserve">Театр </w:t>
      </w:r>
      <w:proofErr w:type="spellStart"/>
      <w:r w:rsidRPr="00EA4E2A">
        <w:rPr>
          <w:rFonts w:ascii="Times New Roman" w:eastAsia="Times New Roman" w:hAnsi="Times New Roman" w:cs="Times New Roman"/>
          <w:sz w:val="24"/>
          <w:szCs w:val="24"/>
        </w:rPr>
        <w:t>У.Шекспира</w:t>
      </w:r>
      <w:proofErr w:type="spellEnd"/>
      <w:r w:rsidRPr="00EA4E2A">
        <w:rPr>
          <w:rFonts w:ascii="Times New Roman" w:eastAsia="Times New Roman" w:hAnsi="Times New Roman" w:cs="Times New Roman"/>
          <w:sz w:val="24"/>
          <w:szCs w:val="24"/>
        </w:rPr>
        <w:t>. Историческое значение и вневременная художественная ценность идей Возрождения.</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b/>
          <w:sz w:val="24"/>
          <w:szCs w:val="24"/>
        </w:rPr>
        <w:t>Художественная культура Нового времени</w:t>
      </w:r>
      <w:r w:rsidRPr="00EA4E2A">
        <w:rPr>
          <w:rFonts w:ascii="Times New Roman" w:eastAsia="Times New Roman" w:hAnsi="Times New Roman" w:cs="Times New Roman"/>
          <w:sz w:val="24"/>
          <w:szCs w:val="24"/>
        </w:rPr>
        <w:t>. Стили и направления в искусстве Нового времени. Изменение мировосприятия в эпоху барокко. Архитектурные ансамбли Рима (</w:t>
      </w:r>
      <w:proofErr w:type="spellStart"/>
      <w:r w:rsidRPr="00EA4E2A">
        <w:rPr>
          <w:rFonts w:ascii="Times New Roman" w:eastAsia="Times New Roman" w:hAnsi="Times New Roman" w:cs="Times New Roman"/>
          <w:sz w:val="24"/>
          <w:szCs w:val="24"/>
        </w:rPr>
        <w:t>Л.Бернини</w:t>
      </w:r>
      <w:proofErr w:type="spellEnd"/>
      <w:r w:rsidRPr="00EA4E2A">
        <w:rPr>
          <w:rFonts w:ascii="Times New Roman" w:eastAsia="Times New Roman" w:hAnsi="Times New Roman" w:cs="Times New Roman"/>
          <w:sz w:val="24"/>
          <w:szCs w:val="24"/>
        </w:rPr>
        <w:t>), Петербурга и его окрестностей (Ф.-</w:t>
      </w:r>
      <w:proofErr w:type="spellStart"/>
      <w:r w:rsidRPr="00EA4E2A">
        <w:rPr>
          <w:rFonts w:ascii="Times New Roman" w:eastAsia="Times New Roman" w:hAnsi="Times New Roman" w:cs="Times New Roman"/>
          <w:sz w:val="24"/>
          <w:szCs w:val="24"/>
        </w:rPr>
        <w:t>Б.Растрелли</w:t>
      </w:r>
      <w:proofErr w:type="spellEnd"/>
      <w:r w:rsidRPr="00EA4E2A">
        <w:rPr>
          <w:rFonts w:ascii="Times New Roman" w:eastAsia="Times New Roman" w:hAnsi="Times New Roman" w:cs="Times New Roman"/>
          <w:sz w:val="24"/>
          <w:szCs w:val="24"/>
        </w:rPr>
        <w:t>); живопись (П.-</w:t>
      </w:r>
      <w:proofErr w:type="spellStart"/>
      <w:r w:rsidRPr="00EA4E2A">
        <w:rPr>
          <w:rFonts w:ascii="Times New Roman" w:eastAsia="Times New Roman" w:hAnsi="Times New Roman" w:cs="Times New Roman"/>
          <w:sz w:val="24"/>
          <w:szCs w:val="24"/>
        </w:rPr>
        <w:t>П.Рубенс</w:t>
      </w:r>
      <w:proofErr w:type="spellEnd"/>
      <w:r w:rsidRPr="00EA4E2A">
        <w:rPr>
          <w:rFonts w:ascii="Times New Roman" w:eastAsia="Times New Roman" w:hAnsi="Times New Roman" w:cs="Times New Roman"/>
          <w:sz w:val="24"/>
          <w:szCs w:val="24"/>
        </w:rPr>
        <w:t xml:space="preserve">). Реализм XVII в. в живописи (Рембрандт </w:t>
      </w:r>
      <w:proofErr w:type="spellStart"/>
      <w:r w:rsidRPr="00EA4E2A">
        <w:rPr>
          <w:rFonts w:ascii="Times New Roman" w:eastAsia="Times New Roman" w:hAnsi="Times New Roman" w:cs="Times New Roman"/>
          <w:sz w:val="24"/>
          <w:szCs w:val="24"/>
        </w:rPr>
        <w:t>ван</w:t>
      </w:r>
      <w:proofErr w:type="spellEnd"/>
      <w:r w:rsidRPr="00EA4E2A">
        <w:rPr>
          <w:rFonts w:ascii="Times New Roman" w:eastAsia="Times New Roman" w:hAnsi="Times New Roman" w:cs="Times New Roman"/>
          <w:sz w:val="24"/>
          <w:szCs w:val="24"/>
        </w:rPr>
        <w:t xml:space="preserve"> Рейн). Расцвет гомофонно-</w:t>
      </w:r>
      <w:proofErr w:type="spellStart"/>
      <w:r w:rsidRPr="00EA4E2A">
        <w:rPr>
          <w:rFonts w:ascii="Times New Roman" w:eastAsia="Times New Roman" w:hAnsi="Times New Roman" w:cs="Times New Roman"/>
          <w:sz w:val="24"/>
          <w:szCs w:val="24"/>
        </w:rPr>
        <w:t>гармоничес</w:t>
      </w:r>
      <w:proofErr w:type="spellEnd"/>
      <w:r w:rsidRPr="00EA4E2A">
        <w:rPr>
          <w:rFonts w:ascii="Times New Roman" w:eastAsia="Times New Roman" w:hAnsi="Times New Roman" w:cs="Times New Roman"/>
          <w:sz w:val="24"/>
          <w:szCs w:val="24"/>
        </w:rPr>
        <w:t>-кого стиля в опере барокко. Высший расцвет свободной полифонии (И.-</w:t>
      </w:r>
      <w:proofErr w:type="spellStart"/>
      <w:r w:rsidRPr="00EA4E2A">
        <w:rPr>
          <w:rFonts w:ascii="Times New Roman" w:eastAsia="Times New Roman" w:hAnsi="Times New Roman" w:cs="Times New Roman"/>
          <w:sz w:val="24"/>
          <w:szCs w:val="24"/>
        </w:rPr>
        <w:t>С.Бах</w:t>
      </w:r>
      <w:proofErr w:type="spellEnd"/>
      <w:r w:rsidRPr="00EA4E2A">
        <w:rPr>
          <w:rFonts w:ascii="Times New Roman" w:eastAsia="Times New Roman" w:hAnsi="Times New Roman" w:cs="Times New Roman"/>
          <w:sz w:val="24"/>
          <w:szCs w:val="24"/>
        </w:rPr>
        <w:t>).</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 xml:space="preserve">Классицизм и ампир в архитектуре (ансамбли </w:t>
      </w:r>
      <w:r w:rsidRPr="00EA4E2A">
        <w:rPr>
          <w:rFonts w:ascii="Times New Roman" w:eastAsia="Times New Roman" w:hAnsi="Times New Roman" w:cs="Times New Roman"/>
          <w:i/>
          <w:sz w:val="24"/>
          <w:szCs w:val="24"/>
        </w:rPr>
        <w:t>Парижа</w:t>
      </w:r>
      <w:r w:rsidRPr="00EA4E2A">
        <w:rPr>
          <w:rFonts w:ascii="Times New Roman" w:eastAsia="Times New Roman" w:hAnsi="Times New Roman" w:cs="Times New Roman"/>
          <w:sz w:val="24"/>
          <w:szCs w:val="24"/>
        </w:rPr>
        <w:t>, Версаля, Петербурга). От классицизма к академизму в живописи (</w:t>
      </w:r>
      <w:proofErr w:type="spellStart"/>
      <w:r w:rsidRPr="00EA4E2A">
        <w:rPr>
          <w:rFonts w:ascii="Times New Roman" w:eastAsia="Times New Roman" w:hAnsi="Times New Roman" w:cs="Times New Roman"/>
          <w:sz w:val="24"/>
          <w:szCs w:val="24"/>
        </w:rPr>
        <w:t>Н.Пуссен</w:t>
      </w:r>
      <w:proofErr w:type="spellEnd"/>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sz w:val="24"/>
          <w:szCs w:val="24"/>
        </w:rPr>
        <w:t>Ж.-</w:t>
      </w:r>
      <w:proofErr w:type="spellStart"/>
      <w:r w:rsidRPr="00EA4E2A">
        <w:rPr>
          <w:rFonts w:ascii="Times New Roman" w:eastAsia="Times New Roman" w:hAnsi="Times New Roman" w:cs="Times New Roman"/>
          <w:i/>
          <w:sz w:val="24"/>
          <w:szCs w:val="24"/>
        </w:rPr>
        <w:t>Л.Давид</w:t>
      </w:r>
      <w:proofErr w:type="spellEnd"/>
      <w:r w:rsidRPr="00EA4E2A">
        <w:rPr>
          <w:rFonts w:ascii="Times New Roman" w:eastAsia="Times New Roman" w:hAnsi="Times New Roman" w:cs="Times New Roman"/>
          <w:sz w:val="24"/>
          <w:szCs w:val="24"/>
        </w:rPr>
        <w:t xml:space="preserve">, </w:t>
      </w:r>
      <w:proofErr w:type="spellStart"/>
      <w:r w:rsidRPr="00EA4E2A">
        <w:rPr>
          <w:rFonts w:ascii="Times New Roman" w:eastAsia="Times New Roman" w:hAnsi="Times New Roman" w:cs="Times New Roman"/>
          <w:sz w:val="24"/>
          <w:szCs w:val="24"/>
        </w:rPr>
        <w:t>К.П.Брюллов</w:t>
      </w:r>
      <w:proofErr w:type="spellEnd"/>
      <w:r w:rsidRPr="00EA4E2A">
        <w:rPr>
          <w:rFonts w:ascii="Times New Roman" w:eastAsia="Times New Roman" w:hAnsi="Times New Roman" w:cs="Times New Roman"/>
          <w:sz w:val="24"/>
          <w:szCs w:val="24"/>
        </w:rPr>
        <w:t xml:space="preserve">, </w:t>
      </w:r>
      <w:proofErr w:type="spellStart"/>
      <w:r w:rsidRPr="00EA4E2A">
        <w:rPr>
          <w:rFonts w:ascii="Times New Roman" w:eastAsia="Times New Roman" w:hAnsi="Times New Roman" w:cs="Times New Roman"/>
          <w:i/>
          <w:sz w:val="24"/>
          <w:szCs w:val="24"/>
        </w:rPr>
        <w:t>А.А.Иванов</w:t>
      </w:r>
      <w:proofErr w:type="spellEnd"/>
      <w:r w:rsidRPr="00EA4E2A">
        <w:rPr>
          <w:rFonts w:ascii="Times New Roman" w:eastAsia="Times New Roman" w:hAnsi="Times New Roman" w:cs="Times New Roman"/>
          <w:sz w:val="24"/>
          <w:szCs w:val="24"/>
        </w:rPr>
        <w:t>). Формирование классических жанров и принципов симфонизма в произведениях мастеров Венской классической школы (В.-</w:t>
      </w:r>
      <w:proofErr w:type="spellStart"/>
      <w:r w:rsidRPr="00EA4E2A">
        <w:rPr>
          <w:rFonts w:ascii="Times New Roman" w:eastAsia="Times New Roman" w:hAnsi="Times New Roman" w:cs="Times New Roman"/>
          <w:sz w:val="24"/>
          <w:szCs w:val="24"/>
        </w:rPr>
        <w:t>А.Моцарт</w:t>
      </w:r>
      <w:proofErr w:type="spellEnd"/>
      <w:r w:rsidRPr="00EA4E2A">
        <w:rPr>
          <w:rFonts w:ascii="Times New Roman" w:eastAsia="Times New Roman" w:hAnsi="Times New Roman" w:cs="Times New Roman"/>
          <w:sz w:val="24"/>
          <w:szCs w:val="24"/>
        </w:rPr>
        <w:t xml:space="preserve">, </w:t>
      </w:r>
      <w:proofErr w:type="spellStart"/>
      <w:r w:rsidRPr="00EA4E2A">
        <w:rPr>
          <w:rFonts w:ascii="Times New Roman" w:eastAsia="Times New Roman" w:hAnsi="Times New Roman" w:cs="Times New Roman"/>
          <w:sz w:val="24"/>
          <w:szCs w:val="24"/>
        </w:rPr>
        <w:t>Л.ван</w:t>
      </w:r>
      <w:proofErr w:type="spellEnd"/>
      <w:r w:rsidRPr="00EA4E2A">
        <w:rPr>
          <w:rFonts w:ascii="Times New Roman" w:eastAsia="Times New Roman" w:hAnsi="Times New Roman" w:cs="Times New Roman"/>
          <w:sz w:val="24"/>
          <w:szCs w:val="24"/>
        </w:rPr>
        <w:t xml:space="preserve"> Бетховен).</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Романтический идеал и его отображение в музыке (</w:t>
      </w:r>
      <w:proofErr w:type="spellStart"/>
      <w:r w:rsidRPr="00EA4E2A">
        <w:rPr>
          <w:rFonts w:ascii="Times New Roman" w:eastAsia="Times New Roman" w:hAnsi="Times New Roman" w:cs="Times New Roman"/>
          <w:i/>
          <w:sz w:val="24"/>
          <w:szCs w:val="24"/>
        </w:rPr>
        <w:t>Ф.Шуберт</w:t>
      </w:r>
      <w:proofErr w:type="spellEnd"/>
      <w:r w:rsidRPr="00EA4E2A">
        <w:rPr>
          <w:rFonts w:ascii="Times New Roman" w:eastAsia="Times New Roman" w:hAnsi="Times New Roman" w:cs="Times New Roman"/>
          <w:sz w:val="24"/>
          <w:szCs w:val="24"/>
        </w:rPr>
        <w:t>, Р. Вагнер) Романтизм в живописи (</w:t>
      </w:r>
      <w:r w:rsidRPr="00EA4E2A">
        <w:rPr>
          <w:rFonts w:ascii="Times New Roman" w:eastAsia="Times New Roman" w:hAnsi="Times New Roman" w:cs="Times New Roman"/>
          <w:i/>
          <w:sz w:val="24"/>
          <w:szCs w:val="24"/>
        </w:rPr>
        <w:t>прерафаэлиты</w:t>
      </w:r>
      <w:r w:rsidRPr="00EA4E2A">
        <w:rPr>
          <w:rFonts w:ascii="Times New Roman" w:eastAsia="Times New Roman" w:hAnsi="Times New Roman" w:cs="Times New Roman"/>
          <w:sz w:val="24"/>
          <w:szCs w:val="24"/>
        </w:rPr>
        <w:t xml:space="preserve">, </w:t>
      </w:r>
      <w:proofErr w:type="spellStart"/>
      <w:r w:rsidRPr="00EA4E2A">
        <w:rPr>
          <w:rFonts w:ascii="Times New Roman" w:eastAsia="Times New Roman" w:hAnsi="Times New Roman" w:cs="Times New Roman"/>
          <w:sz w:val="24"/>
          <w:szCs w:val="24"/>
        </w:rPr>
        <w:t>Ф.Гойя</w:t>
      </w:r>
      <w:proofErr w:type="spellEnd"/>
      <w:r w:rsidRPr="00EA4E2A">
        <w:rPr>
          <w:rFonts w:ascii="Times New Roman" w:eastAsia="Times New Roman" w:hAnsi="Times New Roman" w:cs="Times New Roman"/>
          <w:sz w:val="24"/>
          <w:szCs w:val="24"/>
        </w:rPr>
        <w:t xml:space="preserve">, </w:t>
      </w:r>
      <w:proofErr w:type="spellStart"/>
      <w:r w:rsidRPr="00EA4E2A">
        <w:rPr>
          <w:rFonts w:ascii="Times New Roman" w:eastAsia="Times New Roman" w:hAnsi="Times New Roman" w:cs="Times New Roman"/>
          <w:i/>
          <w:sz w:val="24"/>
          <w:szCs w:val="24"/>
        </w:rPr>
        <w:t>Э.Делакруа</w:t>
      </w:r>
      <w:proofErr w:type="spellEnd"/>
      <w:r w:rsidRPr="00EA4E2A">
        <w:rPr>
          <w:rFonts w:ascii="Times New Roman" w:eastAsia="Times New Roman" w:hAnsi="Times New Roman" w:cs="Times New Roman"/>
          <w:sz w:val="24"/>
          <w:szCs w:val="24"/>
        </w:rPr>
        <w:t>, О. Кипренский). Зарождение русской классической музыкальной школы (</w:t>
      </w:r>
      <w:proofErr w:type="spellStart"/>
      <w:r w:rsidRPr="00EA4E2A">
        <w:rPr>
          <w:rFonts w:ascii="Times New Roman" w:eastAsia="Times New Roman" w:hAnsi="Times New Roman" w:cs="Times New Roman"/>
          <w:sz w:val="24"/>
          <w:szCs w:val="24"/>
        </w:rPr>
        <w:t>М.И.Глинка</w:t>
      </w:r>
      <w:proofErr w:type="spellEnd"/>
      <w:r w:rsidRPr="00EA4E2A">
        <w:rPr>
          <w:rFonts w:ascii="Times New Roman" w:eastAsia="Times New Roman" w:hAnsi="Times New Roman" w:cs="Times New Roman"/>
          <w:sz w:val="24"/>
          <w:szCs w:val="24"/>
        </w:rPr>
        <w:t>).</w:t>
      </w:r>
    </w:p>
    <w:p w:rsidR="00EA4E2A" w:rsidRPr="00EA4E2A" w:rsidRDefault="00EA4E2A" w:rsidP="00EA4E2A">
      <w:pPr>
        <w:spacing w:after="0" w:line="240" w:lineRule="auto"/>
        <w:ind w:firstLine="567"/>
        <w:rPr>
          <w:rFonts w:ascii="Times New Roman" w:eastAsia="Times New Roman" w:hAnsi="Times New Roman" w:cs="Times New Roman"/>
          <w:sz w:val="24"/>
          <w:szCs w:val="24"/>
        </w:rPr>
      </w:pPr>
      <w:r w:rsidRPr="00EA4E2A">
        <w:rPr>
          <w:rFonts w:ascii="Times New Roman" w:eastAsia="Times New Roman" w:hAnsi="Times New Roman" w:cs="Times New Roman"/>
          <w:sz w:val="24"/>
          <w:szCs w:val="24"/>
        </w:rPr>
        <w:t>Социальная тематика в живописи реализма (</w:t>
      </w:r>
      <w:proofErr w:type="spellStart"/>
      <w:r w:rsidRPr="00EA4E2A">
        <w:rPr>
          <w:rFonts w:ascii="Times New Roman" w:eastAsia="Times New Roman" w:hAnsi="Times New Roman" w:cs="Times New Roman"/>
          <w:i/>
          <w:sz w:val="24"/>
          <w:szCs w:val="24"/>
        </w:rPr>
        <w:t>Г.Курбе</w:t>
      </w:r>
      <w:proofErr w:type="spellEnd"/>
      <w:r w:rsidRPr="00EA4E2A">
        <w:rPr>
          <w:rFonts w:ascii="Times New Roman" w:eastAsia="Times New Roman" w:hAnsi="Times New Roman" w:cs="Times New Roman"/>
          <w:sz w:val="24"/>
          <w:szCs w:val="24"/>
        </w:rPr>
        <w:t xml:space="preserve">, </w:t>
      </w:r>
      <w:proofErr w:type="spellStart"/>
      <w:r w:rsidRPr="00EA4E2A">
        <w:rPr>
          <w:rFonts w:ascii="Times New Roman" w:eastAsia="Times New Roman" w:hAnsi="Times New Roman" w:cs="Times New Roman"/>
          <w:sz w:val="24"/>
          <w:szCs w:val="24"/>
        </w:rPr>
        <w:t>О.Домье</w:t>
      </w:r>
      <w:proofErr w:type="spellEnd"/>
      <w:r w:rsidRPr="00EA4E2A">
        <w:rPr>
          <w:rFonts w:ascii="Times New Roman" w:eastAsia="Times New Roman" w:hAnsi="Times New Roman" w:cs="Times New Roman"/>
          <w:sz w:val="24"/>
          <w:szCs w:val="24"/>
        </w:rPr>
        <w:t xml:space="preserve">, художники-передвижники – </w:t>
      </w:r>
      <w:proofErr w:type="spellStart"/>
      <w:r w:rsidRPr="00EA4E2A">
        <w:rPr>
          <w:rFonts w:ascii="Times New Roman" w:eastAsia="Times New Roman" w:hAnsi="Times New Roman" w:cs="Times New Roman"/>
          <w:sz w:val="24"/>
          <w:szCs w:val="24"/>
        </w:rPr>
        <w:t>И.Е.Репин</w:t>
      </w:r>
      <w:proofErr w:type="spellEnd"/>
      <w:r w:rsidRPr="00EA4E2A">
        <w:rPr>
          <w:rFonts w:ascii="Times New Roman" w:eastAsia="Times New Roman" w:hAnsi="Times New Roman" w:cs="Times New Roman"/>
          <w:sz w:val="24"/>
          <w:szCs w:val="24"/>
        </w:rPr>
        <w:t xml:space="preserve">, </w:t>
      </w:r>
      <w:proofErr w:type="spellStart"/>
      <w:r w:rsidRPr="00EA4E2A">
        <w:rPr>
          <w:rFonts w:ascii="Times New Roman" w:eastAsia="Times New Roman" w:hAnsi="Times New Roman" w:cs="Times New Roman"/>
          <w:sz w:val="24"/>
          <w:szCs w:val="24"/>
        </w:rPr>
        <w:t>В.И.Суриков</w:t>
      </w:r>
      <w:proofErr w:type="spellEnd"/>
      <w:r w:rsidRPr="00EA4E2A">
        <w:rPr>
          <w:rFonts w:ascii="Times New Roman" w:eastAsia="Times New Roman" w:hAnsi="Times New Roman" w:cs="Times New Roman"/>
          <w:sz w:val="24"/>
          <w:szCs w:val="24"/>
        </w:rPr>
        <w:t>). Развитие русской музыки во второй половине XIX в. (</w:t>
      </w:r>
      <w:proofErr w:type="spellStart"/>
      <w:r w:rsidRPr="00EA4E2A">
        <w:rPr>
          <w:rFonts w:ascii="Times New Roman" w:eastAsia="Times New Roman" w:hAnsi="Times New Roman" w:cs="Times New Roman"/>
          <w:sz w:val="24"/>
          <w:szCs w:val="24"/>
        </w:rPr>
        <w:t>П.И.Чайковский</w:t>
      </w:r>
      <w:proofErr w:type="spellEnd"/>
      <w:r w:rsidRPr="00EA4E2A">
        <w:rPr>
          <w:rFonts w:ascii="Times New Roman" w:eastAsia="Times New Roman" w:hAnsi="Times New Roman" w:cs="Times New Roman"/>
          <w:sz w:val="24"/>
          <w:szCs w:val="24"/>
        </w:rPr>
        <w:t>).</w:t>
      </w:r>
    </w:p>
    <w:p w:rsidR="00EA4E2A" w:rsidRPr="00EA4E2A" w:rsidRDefault="00EA4E2A" w:rsidP="00EA4E2A">
      <w:pPr>
        <w:spacing w:after="0" w:line="240" w:lineRule="auto"/>
        <w:ind w:firstLine="567"/>
        <w:rPr>
          <w:rFonts w:ascii="Times New Roman" w:eastAsia="Times New Roman" w:hAnsi="Times New Roman" w:cs="Times New Roman"/>
          <w:i/>
          <w:sz w:val="24"/>
          <w:szCs w:val="24"/>
        </w:rPr>
      </w:pPr>
      <w:r w:rsidRPr="00EA4E2A">
        <w:rPr>
          <w:rFonts w:ascii="Times New Roman" w:eastAsia="Times New Roman" w:hAnsi="Times New Roman" w:cs="Times New Roman"/>
          <w:b/>
          <w:sz w:val="24"/>
          <w:szCs w:val="24"/>
        </w:rPr>
        <w:t>Художественная культура конца  XIX – XX вв.</w:t>
      </w:r>
      <w:r w:rsidRPr="00EA4E2A">
        <w:rPr>
          <w:rFonts w:ascii="Times New Roman" w:eastAsia="Times New Roman" w:hAnsi="Times New Roman" w:cs="Times New Roman"/>
          <w:sz w:val="24"/>
          <w:szCs w:val="24"/>
        </w:rPr>
        <w:t xml:space="preserve"> Основные направления в живописи конца XIX в: импрессионизм (</w:t>
      </w:r>
      <w:proofErr w:type="spellStart"/>
      <w:r w:rsidRPr="00EA4E2A">
        <w:rPr>
          <w:rFonts w:ascii="Times New Roman" w:eastAsia="Times New Roman" w:hAnsi="Times New Roman" w:cs="Times New Roman"/>
          <w:sz w:val="24"/>
          <w:szCs w:val="24"/>
        </w:rPr>
        <w:t>К.Моне</w:t>
      </w:r>
      <w:proofErr w:type="spellEnd"/>
      <w:r w:rsidRPr="00EA4E2A">
        <w:rPr>
          <w:rFonts w:ascii="Times New Roman" w:eastAsia="Times New Roman" w:hAnsi="Times New Roman" w:cs="Times New Roman"/>
          <w:sz w:val="24"/>
          <w:szCs w:val="24"/>
        </w:rPr>
        <w:t>), постимпрессионизм (Ван Гог,</w:t>
      </w:r>
      <w:r w:rsidRPr="00EA4E2A">
        <w:rPr>
          <w:rFonts w:ascii="Times New Roman" w:eastAsia="Times New Roman" w:hAnsi="Times New Roman" w:cs="Times New Roman"/>
          <w:i/>
          <w:sz w:val="24"/>
          <w:szCs w:val="24"/>
        </w:rPr>
        <w:t xml:space="preserve"> </w:t>
      </w:r>
      <w:proofErr w:type="spellStart"/>
      <w:r w:rsidRPr="00EA4E2A">
        <w:rPr>
          <w:rFonts w:ascii="Times New Roman" w:eastAsia="Times New Roman" w:hAnsi="Times New Roman" w:cs="Times New Roman"/>
          <w:i/>
          <w:sz w:val="24"/>
          <w:szCs w:val="24"/>
        </w:rPr>
        <w:t>П.Сезанн</w:t>
      </w:r>
      <w:proofErr w:type="spellEnd"/>
      <w:r w:rsidRPr="00EA4E2A">
        <w:rPr>
          <w:rFonts w:ascii="Times New Roman" w:eastAsia="Times New Roman" w:hAnsi="Times New Roman" w:cs="Times New Roman"/>
          <w:sz w:val="24"/>
          <w:szCs w:val="24"/>
        </w:rPr>
        <w:t xml:space="preserve">, </w:t>
      </w:r>
      <w:proofErr w:type="spellStart"/>
      <w:r w:rsidRPr="00EA4E2A">
        <w:rPr>
          <w:rFonts w:ascii="Times New Roman" w:eastAsia="Times New Roman" w:hAnsi="Times New Roman" w:cs="Times New Roman"/>
          <w:i/>
          <w:sz w:val="24"/>
          <w:szCs w:val="24"/>
        </w:rPr>
        <w:t>П.Гоген</w:t>
      </w:r>
      <w:proofErr w:type="spellEnd"/>
      <w:r w:rsidRPr="00EA4E2A">
        <w:rPr>
          <w:rFonts w:ascii="Times New Roman" w:eastAsia="Times New Roman" w:hAnsi="Times New Roman" w:cs="Times New Roman"/>
          <w:sz w:val="24"/>
          <w:szCs w:val="24"/>
        </w:rPr>
        <w:t>). Модерн в архитектуре (</w:t>
      </w:r>
      <w:r w:rsidRPr="00EA4E2A">
        <w:rPr>
          <w:rFonts w:ascii="Times New Roman" w:eastAsia="Times New Roman" w:hAnsi="Times New Roman" w:cs="Times New Roman"/>
          <w:i/>
          <w:sz w:val="24"/>
          <w:szCs w:val="24"/>
        </w:rPr>
        <w:t>В. Орта</w:t>
      </w:r>
      <w:r w:rsidRPr="00EA4E2A">
        <w:rPr>
          <w:rFonts w:ascii="Times New Roman" w:eastAsia="Times New Roman" w:hAnsi="Times New Roman" w:cs="Times New Roman"/>
          <w:sz w:val="24"/>
          <w:szCs w:val="24"/>
        </w:rPr>
        <w:t xml:space="preserve">, </w:t>
      </w:r>
      <w:proofErr w:type="spellStart"/>
      <w:r w:rsidRPr="00EA4E2A">
        <w:rPr>
          <w:rFonts w:ascii="Times New Roman" w:eastAsia="Times New Roman" w:hAnsi="Times New Roman" w:cs="Times New Roman"/>
          <w:sz w:val="24"/>
          <w:szCs w:val="24"/>
        </w:rPr>
        <w:t>А.Гауди</w:t>
      </w:r>
      <w:proofErr w:type="spellEnd"/>
      <w:r w:rsidRPr="00EA4E2A">
        <w:rPr>
          <w:rFonts w:ascii="Times New Roman" w:eastAsia="Times New Roman" w:hAnsi="Times New Roman" w:cs="Times New Roman"/>
          <w:sz w:val="24"/>
          <w:szCs w:val="24"/>
        </w:rPr>
        <w:t>,</w:t>
      </w:r>
      <w:r w:rsidRPr="00EA4E2A">
        <w:rPr>
          <w:rFonts w:ascii="Times New Roman" w:eastAsia="Times New Roman" w:hAnsi="Times New Roman" w:cs="Times New Roman"/>
          <w:i/>
          <w:sz w:val="24"/>
          <w:szCs w:val="24"/>
        </w:rPr>
        <w:t xml:space="preserve"> </w:t>
      </w:r>
      <w:proofErr w:type="spellStart"/>
      <w:r w:rsidRPr="00EA4E2A">
        <w:rPr>
          <w:rFonts w:ascii="Times New Roman" w:eastAsia="Times New Roman" w:hAnsi="Times New Roman" w:cs="Times New Roman"/>
          <w:i/>
          <w:sz w:val="24"/>
          <w:szCs w:val="24"/>
        </w:rPr>
        <w:t>В.И.Шехтель</w:t>
      </w:r>
      <w:proofErr w:type="spellEnd"/>
      <w:r w:rsidRPr="00EA4E2A">
        <w:rPr>
          <w:rFonts w:ascii="Times New Roman" w:eastAsia="Times New Roman" w:hAnsi="Times New Roman" w:cs="Times New Roman"/>
          <w:sz w:val="24"/>
          <w:szCs w:val="24"/>
        </w:rPr>
        <w:t>). Символ и миф в живописи (</w:t>
      </w:r>
      <w:proofErr w:type="spellStart"/>
      <w:r w:rsidRPr="00EA4E2A">
        <w:rPr>
          <w:rFonts w:ascii="Times New Roman" w:eastAsia="Times New Roman" w:hAnsi="Times New Roman" w:cs="Times New Roman"/>
          <w:sz w:val="24"/>
          <w:szCs w:val="24"/>
        </w:rPr>
        <w:t>М.А.Вру</w:t>
      </w:r>
      <w:proofErr w:type="spellEnd"/>
      <w:r w:rsidRPr="00EA4E2A">
        <w:rPr>
          <w:rFonts w:ascii="Times New Roman" w:eastAsia="Times New Roman" w:hAnsi="Times New Roman" w:cs="Times New Roman"/>
          <w:sz w:val="24"/>
          <w:szCs w:val="24"/>
        </w:rPr>
        <w:t>-бель) и музыке (</w:t>
      </w:r>
      <w:proofErr w:type="spellStart"/>
      <w:r w:rsidRPr="00EA4E2A">
        <w:rPr>
          <w:rFonts w:ascii="Times New Roman" w:eastAsia="Times New Roman" w:hAnsi="Times New Roman" w:cs="Times New Roman"/>
          <w:sz w:val="24"/>
          <w:szCs w:val="24"/>
        </w:rPr>
        <w:t>А.Н.Скрябин</w:t>
      </w:r>
      <w:proofErr w:type="spellEnd"/>
      <w:r w:rsidRPr="00EA4E2A">
        <w:rPr>
          <w:rFonts w:ascii="Times New Roman" w:eastAsia="Times New Roman" w:hAnsi="Times New Roman" w:cs="Times New Roman"/>
          <w:sz w:val="24"/>
          <w:szCs w:val="24"/>
        </w:rPr>
        <w:t>). Художественные течения модернизма в живописи XX в.: кубизм (</w:t>
      </w:r>
      <w:proofErr w:type="spellStart"/>
      <w:r w:rsidRPr="00EA4E2A">
        <w:rPr>
          <w:rFonts w:ascii="Times New Roman" w:eastAsia="Times New Roman" w:hAnsi="Times New Roman" w:cs="Times New Roman"/>
          <w:sz w:val="24"/>
          <w:szCs w:val="24"/>
        </w:rPr>
        <w:t>П.Пикассо</w:t>
      </w:r>
      <w:proofErr w:type="spellEnd"/>
      <w:r w:rsidRPr="00EA4E2A">
        <w:rPr>
          <w:rFonts w:ascii="Times New Roman" w:eastAsia="Times New Roman" w:hAnsi="Times New Roman" w:cs="Times New Roman"/>
          <w:sz w:val="24"/>
          <w:szCs w:val="24"/>
        </w:rPr>
        <w:t xml:space="preserve">), </w:t>
      </w:r>
      <w:proofErr w:type="spellStart"/>
      <w:r w:rsidRPr="00EA4E2A">
        <w:rPr>
          <w:rFonts w:ascii="Times New Roman" w:eastAsia="Times New Roman" w:hAnsi="Times New Roman" w:cs="Times New Roman"/>
          <w:sz w:val="24"/>
          <w:szCs w:val="24"/>
        </w:rPr>
        <w:t>абстрактивизм</w:t>
      </w:r>
      <w:proofErr w:type="spellEnd"/>
      <w:r w:rsidRPr="00EA4E2A">
        <w:rPr>
          <w:rFonts w:ascii="Times New Roman" w:eastAsia="Times New Roman" w:hAnsi="Times New Roman" w:cs="Times New Roman"/>
          <w:sz w:val="24"/>
          <w:szCs w:val="24"/>
        </w:rPr>
        <w:t xml:space="preserve"> (</w:t>
      </w:r>
      <w:proofErr w:type="spellStart"/>
      <w:r w:rsidRPr="00EA4E2A">
        <w:rPr>
          <w:rFonts w:ascii="Times New Roman" w:eastAsia="Times New Roman" w:hAnsi="Times New Roman" w:cs="Times New Roman"/>
          <w:sz w:val="24"/>
          <w:szCs w:val="24"/>
        </w:rPr>
        <w:t>В.Кандинский</w:t>
      </w:r>
      <w:proofErr w:type="spellEnd"/>
      <w:r w:rsidRPr="00EA4E2A">
        <w:rPr>
          <w:rFonts w:ascii="Times New Roman" w:eastAsia="Times New Roman" w:hAnsi="Times New Roman" w:cs="Times New Roman"/>
          <w:sz w:val="24"/>
          <w:szCs w:val="24"/>
        </w:rPr>
        <w:t>), сюрреализм (</w:t>
      </w:r>
      <w:proofErr w:type="spellStart"/>
      <w:r w:rsidRPr="00EA4E2A">
        <w:rPr>
          <w:rFonts w:ascii="Times New Roman" w:eastAsia="Times New Roman" w:hAnsi="Times New Roman" w:cs="Times New Roman"/>
          <w:sz w:val="24"/>
          <w:szCs w:val="24"/>
        </w:rPr>
        <w:t>С.Дали</w:t>
      </w:r>
      <w:proofErr w:type="spellEnd"/>
      <w:r w:rsidRPr="00EA4E2A">
        <w:rPr>
          <w:rFonts w:ascii="Times New Roman" w:eastAsia="Times New Roman" w:hAnsi="Times New Roman" w:cs="Times New Roman"/>
          <w:sz w:val="24"/>
          <w:szCs w:val="24"/>
        </w:rPr>
        <w:t>). Архитектура XX в. (</w:t>
      </w:r>
      <w:proofErr w:type="spellStart"/>
      <w:r w:rsidRPr="00EA4E2A">
        <w:rPr>
          <w:rFonts w:ascii="Times New Roman" w:eastAsia="Times New Roman" w:hAnsi="Times New Roman" w:cs="Times New Roman"/>
          <w:sz w:val="24"/>
          <w:szCs w:val="24"/>
        </w:rPr>
        <w:t>В.Е.Татлин</w:t>
      </w:r>
      <w:proofErr w:type="spellEnd"/>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sz w:val="24"/>
          <w:szCs w:val="24"/>
        </w:rPr>
        <w:t xml:space="preserve">Ш.-Э. </w:t>
      </w:r>
      <w:proofErr w:type="spellStart"/>
      <w:r w:rsidRPr="00EA4E2A">
        <w:rPr>
          <w:rFonts w:ascii="Times New Roman" w:eastAsia="Times New Roman" w:hAnsi="Times New Roman" w:cs="Times New Roman"/>
          <w:i/>
          <w:sz w:val="24"/>
          <w:szCs w:val="24"/>
        </w:rPr>
        <w:t>ле</w:t>
      </w:r>
      <w:proofErr w:type="spellEnd"/>
      <w:r w:rsidRPr="00EA4E2A">
        <w:rPr>
          <w:rFonts w:ascii="Times New Roman" w:eastAsia="Times New Roman" w:hAnsi="Times New Roman" w:cs="Times New Roman"/>
          <w:i/>
          <w:sz w:val="24"/>
          <w:szCs w:val="24"/>
        </w:rPr>
        <w:t xml:space="preserve"> Корбюзье</w:t>
      </w:r>
      <w:r w:rsidRPr="00EA4E2A">
        <w:rPr>
          <w:rFonts w:ascii="Times New Roman" w:eastAsia="Times New Roman" w:hAnsi="Times New Roman" w:cs="Times New Roman"/>
          <w:sz w:val="24"/>
          <w:szCs w:val="24"/>
        </w:rPr>
        <w:t>, Ф.-</w:t>
      </w:r>
      <w:proofErr w:type="spellStart"/>
      <w:r w:rsidRPr="00EA4E2A">
        <w:rPr>
          <w:rFonts w:ascii="Times New Roman" w:eastAsia="Times New Roman" w:hAnsi="Times New Roman" w:cs="Times New Roman"/>
          <w:sz w:val="24"/>
          <w:szCs w:val="24"/>
        </w:rPr>
        <w:t>Л.Райт</w:t>
      </w:r>
      <w:proofErr w:type="spellEnd"/>
      <w:r w:rsidRPr="00EA4E2A">
        <w:rPr>
          <w:rFonts w:ascii="Times New Roman" w:eastAsia="Times New Roman" w:hAnsi="Times New Roman" w:cs="Times New Roman"/>
          <w:sz w:val="24"/>
          <w:szCs w:val="24"/>
        </w:rPr>
        <w:t>,</w:t>
      </w:r>
      <w:r w:rsidRPr="00EA4E2A">
        <w:rPr>
          <w:rFonts w:ascii="Times New Roman" w:eastAsia="Times New Roman" w:hAnsi="Times New Roman" w:cs="Times New Roman"/>
          <w:i/>
          <w:sz w:val="24"/>
          <w:szCs w:val="24"/>
        </w:rPr>
        <w:t xml:space="preserve"> </w:t>
      </w:r>
      <w:proofErr w:type="spellStart"/>
      <w:r w:rsidRPr="00EA4E2A">
        <w:rPr>
          <w:rFonts w:ascii="Times New Roman" w:eastAsia="Times New Roman" w:hAnsi="Times New Roman" w:cs="Times New Roman"/>
          <w:i/>
          <w:sz w:val="24"/>
          <w:szCs w:val="24"/>
        </w:rPr>
        <w:t>О.Нимейер</w:t>
      </w:r>
      <w:proofErr w:type="spellEnd"/>
      <w:r w:rsidRPr="00EA4E2A">
        <w:rPr>
          <w:rFonts w:ascii="Times New Roman" w:eastAsia="Times New Roman" w:hAnsi="Times New Roman" w:cs="Times New Roman"/>
          <w:sz w:val="24"/>
          <w:szCs w:val="24"/>
        </w:rPr>
        <w:t>). Театральная культура XX в.: режиссерский театр (</w:t>
      </w:r>
      <w:proofErr w:type="spellStart"/>
      <w:r w:rsidRPr="00EA4E2A">
        <w:rPr>
          <w:rFonts w:ascii="Times New Roman" w:eastAsia="Times New Roman" w:hAnsi="Times New Roman" w:cs="Times New Roman"/>
          <w:sz w:val="24"/>
          <w:szCs w:val="24"/>
        </w:rPr>
        <w:t>К.С.Станиславский</w:t>
      </w:r>
      <w:proofErr w:type="spellEnd"/>
      <w:r w:rsidRPr="00EA4E2A">
        <w:rPr>
          <w:rFonts w:ascii="Times New Roman" w:eastAsia="Times New Roman" w:hAnsi="Times New Roman" w:cs="Times New Roman"/>
          <w:sz w:val="24"/>
          <w:szCs w:val="24"/>
        </w:rPr>
        <w:t xml:space="preserve"> и </w:t>
      </w:r>
      <w:proofErr w:type="spellStart"/>
      <w:r w:rsidRPr="00EA4E2A">
        <w:rPr>
          <w:rFonts w:ascii="Times New Roman" w:eastAsia="Times New Roman" w:hAnsi="Times New Roman" w:cs="Times New Roman"/>
          <w:sz w:val="24"/>
          <w:szCs w:val="24"/>
        </w:rPr>
        <w:t>В.И.Немирович</w:t>
      </w:r>
      <w:proofErr w:type="spellEnd"/>
      <w:r w:rsidRPr="00EA4E2A">
        <w:rPr>
          <w:rFonts w:ascii="Times New Roman" w:eastAsia="Times New Roman" w:hAnsi="Times New Roman" w:cs="Times New Roman"/>
          <w:sz w:val="24"/>
          <w:szCs w:val="24"/>
        </w:rPr>
        <w:t xml:space="preserve">-Данченко); эпический театр </w:t>
      </w:r>
      <w:proofErr w:type="spellStart"/>
      <w:r w:rsidRPr="00EA4E2A">
        <w:rPr>
          <w:rFonts w:ascii="Times New Roman" w:eastAsia="Times New Roman" w:hAnsi="Times New Roman" w:cs="Times New Roman"/>
          <w:sz w:val="24"/>
          <w:szCs w:val="24"/>
        </w:rPr>
        <w:t>Б.Брехта</w:t>
      </w:r>
      <w:proofErr w:type="spellEnd"/>
      <w:r w:rsidRPr="00EA4E2A">
        <w:rPr>
          <w:rFonts w:ascii="Times New Roman" w:eastAsia="Times New Roman" w:hAnsi="Times New Roman" w:cs="Times New Roman"/>
          <w:sz w:val="24"/>
          <w:szCs w:val="24"/>
        </w:rPr>
        <w:t>. Стилистическая разнородность в музыке XX в. (</w:t>
      </w:r>
      <w:proofErr w:type="spellStart"/>
      <w:r w:rsidRPr="00EA4E2A">
        <w:rPr>
          <w:rFonts w:ascii="Times New Roman" w:eastAsia="Times New Roman" w:hAnsi="Times New Roman" w:cs="Times New Roman"/>
          <w:sz w:val="24"/>
          <w:szCs w:val="24"/>
        </w:rPr>
        <w:t>С.С.Про-кофьев</w:t>
      </w:r>
      <w:proofErr w:type="spellEnd"/>
      <w:r w:rsidRPr="00EA4E2A">
        <w:rPr>
          <w:rFonts w:ascii="Times New Roman" w:eastAsia="Times New Roman" w:hAnsi="Times New Roman" w:cs="Times New Roman"/>
          <w:sz w:val="24"/>
          <w:szCs w:val="24"/>
        </w:rPr>
        <w:t xml:space="preserve">, </w:t>
      </w:r>
      <w:proofErr w:type="spellStart"/>
      <w:r w:rsidRPr="00EA4E2A">
        <w:rPr>
          <w:rFonts w:ascii="Times New Roman" w:eastAsia="Times New Roman" w:hAnsi="Times New Roman" w:cs="Times New Roman"/>
          <w:sz w:val="24"/>
          <w:szCs w:val="24"/>
        </w:rPr>
        <w:t>Д.Д.Шостакович</w:t>
      </w:r>
      <w:proofErr w:type="spellEnd"/>
      <w:r w:rsidRPr="00EA4E2A">
        <w:rPr>
          <w:rFonts w:ascii="Times New Roman" w:eastAsia="Times New Roman" w:hAnsi="Times New Roman" w:cs="Times New Roman"/>
          <w:sz w:val="24"/>
          <w:szCs w:val="24"/>
        </w:rPr>
        <w:t xml:space="preserve">, </w:t>
      </w:r>
      <w:proofErr w:type="spellStart"/>
      <w:r w:rsidRPr="00EA4E2A">
        <w:rPr>
          <w:rFonts w:ascii="Times New Roman" w:eastAsia="Times New Roman" w:hAnsi="Times New Roman" w:cs="Times New Roman"/>
          <w:sz w:val="24"/>
          <w:szCs w:val="24"/>
        </w:rPr>
        <w:t>А.Г.Шнитке</w:t>
      </w:r>
      <w:proofErr w:type="spellEnd"/>
      <w:r w:rsidRPr="00EA4E2A">
        <w:rPr>
          <w:rFonts w:ascii="Times New Roman" w:eastAsia="Times New Roman" w:hAnsi="Times New Roman" w:cs="Times New Roman"/>
          <w:sz w:val="24"/>
          <w:szCs w:val="24"/>
        </w:rPr>
        <w:t xml:space="preserve">). </w:t>
      </w:r>
      <w:r w:rsidRPr="00EA4E2A">
        <w:rPr>
          <w:rFonts w:ascii="Times New Roman" w:eastAsia="Times New Roman" w:hAnsi="Times New Roman" w:cs="Times New Roman"/>
          <w:i/>
          <w:sz w:val="24"/>
          <w:szCs w:val="24"/>
        </w:rPr>
        <w:t>Синтез искусств -- особенная черта культуры XX в.: кинематограф (</w:t>
      </w:r>
      <w:proofErr w:type="spellStart"/>
      <w:r w:rsidRPr="00EA4E2A">
        <w:rPr>
          <w:rFonts w:ascii="Times New Roman" w:eastAsia="Times New Roman" w:hAnsi="Times New Roman" w:cs="Times New Roman"/>
          <w:i/>
          <w:sz w:val="24"/>
          <w:szCs w:val="24"/>
        </w:rPr>
        <w:t>С.М.Эйзенштейн</w:t>
      </w:r>
      <w:proofErr w:type="spellEnd"/>
      <w:r w:rsidRPr="00EA4E2A">
        <w:rPr>
          <w:rFonts w:ascii="Times New Roman" w:eastAsia="Times New Roman" w:hAnsi="Times New Roman" w:cs="Times New Roman"/>
          <w:i/>
          <w:sz w:val="24"/>
          <w:szCs w:val="24"/>
        </w:rPr>
        <w:t xml:space="preserve">, </w:t>
      </w:r>
      <w:proofErr w:type="spellStart"/>
      <w:r w:rsidRPr="00EA4E2A">
        <w:rPr>
          <w:rFonts w:ascii="Times New Roman" w:eastAsia="Times New Roman" w:hAnsi="Times New Roman" w:cs="Times New Roman"/>
          <w:i/>
          <w:sz w:val="24"/>
          <w:szCs w:val="24"/>
        </w:rPr>
        <w:t>Ф.Феллини</w:t>
      </w:r>
      <w:proofErr w:type="spellEnd"/>
      <w:r w:rsidRPr="00EA4E2A">
        <w:rPr>
          <w:rFonts w:ascii="Times New Roman" w:eastAsia="Times New Roman" w:hAnsi="Times New Roman" w:cs="Times New Roman"/>
          <w:i/>
          <w:sz w:val="24"/>
          <w:szCs w:val="24"/>
        </w:rPr>
        <w:t xml:space="preserve">), виды и жанры телевидения, дизайн компьютерная графика и анимация, мюзикл (Э.-Л. </w:t>
      </w:r>
      <w:proofErr w:type="spellStart"/>
      <w:r w:rsidRPr="00EA4E2A">
        <w:rPr>
          <w:rFonts w:ascii="Times New Roman" w:eastAsia="Times New Roman" w:hAnsi="Times New Roman" w:cs="Times New Roman"/>
          <w:i/>
          <w:sz w:val="24"/>
          <w:szCs w:val="24"/>
        </w:rPr>
        <w:t>Уэббер</w:t>
      </w:r>
      <w:proofErr w:type="spellEnd"/>
      <w:r w:rsidRPr="00EA4E2A">
        <w:rPr>
          <w:rFonts w:ascii="Times New Roman" w:eastAsia="Times New Roman" w:hAnsi="Times New Roman" w:cs="Times New Roman"/>
          <w:i/>
          <w:sz w:val="24"/>
          <w:szCs w:val="24"/>
        </w:rPr>
        <w:t>). Рок-музыка (</w:t>
      </w:r>
      <w:proofErr w:type="spellStart"/>
      <w:r w:rsidRPr="00EA4E2A">
        <w:rPr>
          <w:rFonts w:ascii="Times New Roman" w:eastAsia="Times New Roman" w:hAnsi="Times New Roman" w:cs="Times New Roman"/>
          <w:i/>
          <w:sz w:val="24"/>
          <w:szCs w:val="24"/>
        </w:rPr>
        <w:t>Биттлз</w:t>
      </w:r>
      <w:proofErr w:type="spellEnd"/>
      <w:r w:rsidRPr="00EA4E2A">
        <w:rPr>
          <w:rFonts w:ascii="Times New Roman" w:eastAsia="Times New Roman" w:hAnsi="Times New Roman" w:cs="Times New Roman"/>
          <w:i/>
          <w:sz w:val="24"/>
          <w:szCs w:val="24"/>
        </w:rPr>
        <w:t xml:space="preserve">, </w:t>
      </w:r>
      <w:proofErr w:type="spellStart"/>
      <w:r w:rsidRPr="00EA4E2A">
        <w:rPr>
          <w:rFonts w:ascii="Times New Roman" w:eastAsia="Times New Roman" w:hAnsi="Times New Roman" w:cs="Times New Roman"/>
          <w:i/>
          <w:sz w:val="24"/>
          <w:szCs w:val="24"/>
        </w:rPr>
        <w:t>Пинк</w:t>
      </w:r>
      <w:proofErr w:type="spellEnd"/>
      <w:r w:rsidRPr="00EA4E2A">
        <w:rPr>
          <w:rFonts w:ascii="Times New Roman" w:eastAsia="Times New Roman" w:hAnsi="Times New Roman" w:cs="Times New Roman"/>
          <w:i/>
          <w:sz w:val="24"/>
          <w:szCs w:val="24"/>
        </w:rPr>
        <w:t xml:space="preserve"> </w:t>
      </w:r>
      <w:proofErr w:type="spellStart"/>
      <w:r w:rsidRPr="00EA4E2A">
        <w:rPr>
          <w:rFonts w:ascii="Times New Roman" w:eastAsia="Times New Roman" w:hAnsi="Times New Roman" w:cs="Times New Roman"/>
          <w:i/>
          <w:sz w:val="24"/>
          <w:szCs w:val="24"/>
        </w:rPr>
        <w:t>Флойд</w:t>
      </w:r>
      <w:proofErr w:type="spellEnd"/>
      <w:r w:rsidRPr="00EA4E2A">
        <w:rPr>
          <w:rFonts w:ascii="Times New Roman" w:eastAsia="Times New Roman" w:hAnsi="Times New Roman" w:cs="Times New Roman"/>
          <w:i/>
          <w:sz w:val="24"/>
          <w:szCs w:val="24"/>
        </w:rPr>
        <w:t xml:space="preserve">); электронная музыка (Ж.-М. </w:t>
      </w:r>
      <w:proofErr w:type="spellStart"/>
      <w:r w:rsidRPr="00EA4E2A">
        <w:rPr>
          <w:rFonts w:ascii="Times New Roman" w:eastAsia="Times New Roman" w:hAnsi="Times New Roman" w:cs="Times New Roman"/>
          <w:i/>
          <w:sz w:val="24"/>
          <w:szCs w:val="24"/>
        </w:rPr>
        <w:t>Жарр</w:t>
      </w:r>
      <w:proofErr w:type="spellEnd"/>
      <w:r w:rsidRPr="00EA4E2A">
        <w:rPr>
          <w:rFonts w:ascii="Times New Roman" w:eastAsia="Times New Roman" w:hAnsi="Times New Roman" w:cs="Times New Roman"/>
          <w:i/>
          <w:sz w:val="24"/>
          <w:szCs w:val="24"/>
        </w:rPr>
        <w:t>). Массовое искусство.</w:t>
      </w:r>
    </w:p>
    <w:p w:rsidR="00220F2C" w:rsidRPr="00D4410B" w:rsidRDefault="00EA4E2A" w:rsidP="00D4410B">
      <w:pPr>
        <w:spacing w:after="0" w:line="240" w:lineRule="auto"/>
        <w:ind w:firstLine="567"/>
        <w:rPr>
          <w:rFonts w:ascii="Times New Roman" w:eastAsia="Times New Roman" w:hAnsi="Times New Roman" w:cs="Times New Roman"/>
          <w:b/>
          <w:sz w:val="24"/>
          <w:szCs w:val="24"/>
        </w:rPr>
      </w:pPr>
      <w:r w:rsidRPr="00EA4E2A">
        <w:rPr>
          <w:rFonts w:ascii="Times New Roman" w:eastAsia="Times New Roman" w:hAnsi="Times New Roman" w:cs="Times New Roman"/>
          <w:b/>
          <w:sz w:val="24"/>
          <w:szCs w:val="24"/>
        </w:rPr>
        <w:t>Культурные традиции родного края.</w:t>
      </w:r>
      <w:bookmarkStart w:id="14" w:name="bookmark46"/>
    </w:p>
    <w:p w:rsidR="00220F2C" w:rsidRPr="00DB5D44" w:rsidRDefault="00220F2C" w:rsidP="00512DC1">
      <w:pPr>
        <w:pStyle w:val="af1"/>
        <w:ind w:left="0"/>
        <w:jc w:val="both"/>
      </w:pPr>
    </w:p>
    <w:p w:rsidR="00512DC1" w:rsidRDefault="00512DC1" w:rsidP="00512DC1">
      <w:pPr>
        <w:pStyle w:val="311"/>
        <w:keepNext/>
        <w:keepLines/>
        <w:shd w:val="clear" w:color="auto" w:fill="auto"/>
        <w:tabs>
          <w:tab w:val="left" w:pos="854"/>
        </w:tabs>
        <w:spacing w:after="244" w:line="240" w:lineRule="auto"/>
        <w:ind w:left="360" w:right="260" w:firstLine="0"/>
        <w:contextualSpacing/>
        <w:jc w:val="center"/>
        <w:rPr>
          <w:b/>
          <w:sz w:val="24"/>
          <w:szCs w:val="24"/>
        </w:rPr>
      </w:pPr>
      <w:r>
        <w:rPr>
          <w:b/>
          <w:sz w:val="24"/>
          <w:szCs w:val="24"/>
        </w:rPr>
        <w:lastRenderedPageBreak/>
        <w:t xml:space="preserve">2.3. </w:t>
      </w:r>
      <w:r w:rsidRPr="00325431">
        <w:rPr>
          <w:b/>
          <w:sz w:val="24"/>
          <w:szCs w:val="24"/>
        </w:rPr>
        <w:t xml:space="preserve">Программа воспитания и социализации обучающихся </w:t>
      </w:r>
    </w:p>
    <w:p w:rsidR="00512DC1" w:rsidRPr="00325431" w:rsidRDefault="00512DC1" w:rsidP="00512DC1">
      <w:pPr>
        <w:pStyle w:val="311"/>
        <w:keepNext/>
        <w:keepLines/>
        <w:shd w:val="clear" w:color="auto" w:fill="auto"/>
        <w:tabs>
          <w:tab w:val="left" w:pos="854"/>
        </w:tabs>
        <w:spacing w:after="244" w:line="240" w:lineRule="auto"/>
        <w:ind w:left="360" w:right="260" w:firstLine="0"/>
        <w:contextualSpacing/>
        <w:jc w:val="center"/>
        <w:rPr>
          <w:b/>
          <w:sz w:val="24"/>
          <w:szCs w:val="24"/>
        </w:rPr>
      </w:pPr>
      <w:r w:rsidRPr="00325431">
        <w:rPr>
          <w:b/>
          <w:sz w:val="24"/>
          <w:szCs w:val="24"/>
        </w:rPr>
        <w:t xml:space="preserve">на </w:t>
      </w:r>
      <w:r>
        <w:rPr>
          <w:b/>
          <w:sz w:val="24"/>
          <w:szCs w:val="24"/>
        </w:rPr>
        <w:t>уровне</w:t>
      </w:r>
      <w:r w:rsidRPr="00325431">
        <w:rPr>
          <w:b/>
          <w:sz w:val="24"/>
          <w:szCs w:val="24"/>
        </w:rPr>
        <w:t xml:space="preserve"> среднего общего образования</w:t>
      </w:r>
      <w:bookmarkEnd w:id="14"/>
      <w:r>
        <w:rPr>
          <w:b/>
          <w:sz w:val="24"/>
          <w:szCs w:val="24"/>
        </w:rPr>
        <w:t>.</w:t>
      </w:r>
    </w:p>
    <w:p w:rsidR="00512DC1" w:rsidRPr="00325431" w:rsidRDefault="00512DC1" w:rsidP="00512DC1">
      <w:pPr>
        <w:pStyle w:val="41"/>
        <w:shd w:val="clear" w:color="auto" w:fill="auto"/>
        <w:spacing w:before="0" w:after="0" w:line="240" w:lineRule="auto"/>
        <w:ind w:left="23" w:right="23" w:firstLine="697"/>
        <w:contextualSpacing/>
        <w:jc w:val="both"/>
        <w:rPr>
          <w:sz w:val="24"/>
          <w:szCs w:val="24"/>
        </w:rPr>
      </w:pPr>
      <w:r w:rsidRPr="00325431">
        <w:rPr>
          <w:sz w:val="24"/>
          <w:szCs w:val="24"/>
        </w:rPr>
        <w:t>Нормативно-правовой и методологической основой программы воспитания и социализации</w:t>
      </w:r>
      <w:r>
        <w:rPr>
          <w:sz w:val="24"/>
          <w:szCs w:val="24"/>
        </w:rPr>
        <w:t xml:space="preserve"> обучающихся</w:t>
      </w:r>
      <w:r w:rsidRPr="00325431">
        <w:rPr>
          <w:sz w:val="24"/>
          <w:szCs w:val="24"/>
        </w:rPr>
        <w:t xml:space="preserve"> на </w:t>
      </w:r>
      <w:r>
        <w:rPr>
          <w:sz w:val="24"/>
          <w:szCs w:val="24"/>
        </w:rPr>
        <w:t>уровне</w:t>
      </w:r>
      <w:r w:rsidRPr="00325431">
        <w:rPr>
          <w:sz w:val="24"/>
          <w:szCs w:val="24"/>
        </w:rPr>
        <w:t xml:space="preserve"> среднего</w:t>
      </w:r>
      <w:r>
        <w:rPr>
          <w:sz w:val="24"/>
          <w:szCs w:val="24"/>
        </w:rPr>
        <w:t xml:space="preserve"> </w:t>
      </w:r>
      <w:r w:rsidRPr="00325431">
        <w:rPr>
          <w:sz w:val="24"/>
          <w:szCs w:val="24"/>
        </w:rPr>
        <w:t>общего образования являются Закон Российской Федерации «Об образовании</w:t>
      </w:r>
      <w:r>
        <w:rPr>
          <w:sz w:val="24"/>
          <w:szCs w:val="24"/>
        </w:rPr>
        <w:t xml:space="preserve"> в Российской Федерации</w:t>
      </w:r>
      <w:r w:rsidRPr="00325431">
        <w:rPr>
          <w:sz w:val="24"/>
          <w:szCs w:val="24"/>
        </w:rPr>
        <w:t xml:space="preserve">», </w:t>
      </w:r>
      <w:r>
        <w:rPr>
          <w:sz w:val="24"/>
          <w:szCs w:val="24"/>
        </w:rPr>
        <w:t>Федеральный г</w:t>
      </w:r>
      <w:r w:rsidRPr="00325431">
        <w:rPr>
          <w:sz w:val="24"/>
          <w:szCs w:val="24"/>
        </w:rPr>
        <w:t xml:space="preserve">осударственный образовательный </w:t>
      </w:r>
      <w:r>
        <w:rPr>
          <w:sz w:val="24"/>
          <w:szCs w:val="24"/>
        </w:rPr>
        <w:t>с</w:t>
      </w:r>
      <w:r w:rsidRPr="00325431">
        <w:rPr>
          <w:sz w:val="24"/>
          <w:szCs w:val="24"/>
        </w:rPr>
        <w:t>тандарт</w:t>
      </w:r>
      <w:r>
        <w:rPr>
          <w:sz w:val="24"/>
          <w:szCs w:val="24"/>
        </w:rPr>
        <w:t xml:space="preserve"> среднего общего образования</w:t>
      </w:r>
      <w:r w:rsidRPr="00325431">
        <w:rPr>
          <w:sz w:val="24"/>
          <w:szCs w:val="24"/>
        </w:rPr>
        <w:t>, Концепция духовно-нравственного развития и воспитания личности гражданина России.</w:t>
      </w:r>
    </w:p>
    <w:p w:rsidR="00512DC1" w:rsidRPr="00325431" w:rsidRDefault="00512DC1" w:rsidP="00512DC1">
      <w:pPr>
        <w:pStyle w:val="41"/>
        <w:shd w:val="clear" w:color="auto" w:fill="auto"/>
        <w:tabs>
          <w:tab w:val="left" w:pos="2338"/>
        </w:tabs>
        <w:spacing w:before="0" w:after="0" w:line="240" w:lineRule="auto"/>
        <w:ind w:left="23" w:right="20" w:firstLine="340"/>
        <w:contextualSpacing/>
        <w:jc w:val="both"/>
        <w:rPr>
          <w:sz w:val="24"/>
          <w:szCs w:val="24"/>
        </w:rPr>
      </w:pPr>
      <w:r w:rsidRPr="00325431">
        <w:rPr>
          <w:sz w:val="24"/>
          <w:szCs w:val="24"/>
        </w:rPr>
        <w:t xml:space="preserve">Программа воспитания и социализации </w:t>
      </w:r>
      <w:r>
        <w:rPr>
          <w:sz w:val="24"/>
          <w:szCs w:val="24"/>
        </w:rPr>
        <w:t xml:space="preserve">«Учреждения» </w:t>
      </w:r>
      <w:r w:rsidRPr="00325431">
        <w:rPr>
          <w:sz w:val="24"/>
          <w:szCs w:val="24"/>
        </w:rPr>
        <w:t xml:space="preserve"> построена на основе базовых национальных ценностей российского общества, таких, как патриотизм,</w:t>
      </w:r>
      <w:r>
        <w:rPr>
          <w:sz w:val="24"/>
          <w:szCs w:val="24"/>
        </w:rPr>
        <w:t xml:space="preserve"> </w:t>
      </w:r>
      <w:r w:rsidRPr="00325431">
        <w:rPr>
          <w:sz w:val="24"/>
          <w:szCs w:val="24"/>
        </w:rPr>
        <w:t>социальная</w:t>
      </w:r>
      <w:r>
        <w:rPr>
          <w:sz w:val="24"/>
          <w:szCs w:val="24"/>
        </w:rPr>
        <w:t xml:space="preserve"> </w:t>
      </w:r>
      <w:r w:rsidRPr="00325431">
        <w:rPr>
          <w:sz w:val="24"/>
          <w:szCs w:val="24"/>
        </w:rPr>
        <w:t>солидарность, здоровье, труд и творчество, гражданственность, семья,</w:t>
      </w:r>
      <w:r>
        <w:rPr>
          <w:sz w:val="24"/>
          <w:szCs w:val="24"/>
        </w:rPr>
        <w:t xml:space="preserve"> </w:t>
      </w:r>
      <w:r w:rsidRPr="00325431">
        <w:rPr>
          <w:sz w:val="24"/>
          <w:szCs w:val="24"/>
        </w:rPr>
        <w:t>наука, образование, традиционные религии России, искусство, природа, человечество, и направлена на воспитание высоконравственного, творческого,</w:t>
      </w:r>
      <w:r>
        <w:rPr>
          <w:sz w:val="24"/>
          <w:szCs w:val="24"/>
        </w:rPr>
        <w:t xml:space="preserve"> </w:t>
      </w:r>
      <w:r w:rsidRPr="00325431">
        <w:rPr>
          <w:sz w:val="24"/>
          <w:szCs w:val="24"/>
        </w:rPr>
        <w:t>компетентного</w:t>
      </w:r>
      <w:r>
        <w:rPr>
          <w:sz w:val="24"/>
          <w:szCs w:val="24"/>
        </w:rPr>
        <w:t xml:space="preserve"> </w:t>
      </w:r>
      <w:r w:rsidRPr="00325431">
        <w:rPr>
          <w:sz w:val="24"/>
          <w:szCs w:val="24"/>
        </w:rPr>
        <w:t>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512DC1" w:rsidRPr="006F0034" w:rsidRDefault="00512DC1" w:rsidP="00512DC1">
      <w:pPr>
        <w:pStyle w:val="510"/>
        <w:shd w:val="clear" w:color="auto" w:fill="auto"/>
        <w:spacing w:line="240" w:lineRule="auto"/>
        <w:ind w:left="23"/>
        <w:contextualSpacing/>
        <w:jc w:val="both"/>
        <w:rPr>
          <w:sz w:val="24"/>
          <w:szCs w:val="24"/>
        </w:rPr>
      </w:pPr>
      <w:r w:rsidRPr="006F0034">
        <w:rPr>
          <w:rStyle w:val="53"/>
          <w:sz w:val="24"/>
          <w:szCs w:val="24"/>
        </w:rPr>
        <w:t>Программа обеспечивает:</w:t>
      </w:r>
    </w:p>
    <w:p w:rsidR="00512DC1" w:rsidRPr="00325431" w:rsidRDefault="00512DC1" w:rsidP="00512DC1">
      <w:pPr>
        <w:pStyle w:val="41"/>
        <w:numPr>
          <w:ilvl w:val="0"/>
          <w:numId w:val="8"/>
        </w:numPr>
        <w:shd w:val="clear" w:color="auto" w:fill="auto"/>
        <w:tabs>
          <w:tab w:val="left" w:pos="735"/>
        </w:tabs>
        <w:spacing w:before="0" w:after="0" w:line="240" w:lineRule="auto"/>
        <w:ind w:left="23" w:right="20" w:firstLine="340"/>
        <w:contextualSpacing/>
        <w:jc w:val="both"/>
        <w:rPr>
          <w:sz w:val="24"/>
          <w:szCs w:val="24"/>
        </w:rPr>
      </w:pPr>
      <w:r w:rsidRPr="00325431">
        <w:rPr>
          <w:sz w:val="24"/>
          <w:szCs w:val="24"/>
        </w:rPr>
        <w:t>достижение выпускниками личностных результатов освоения основной образовательной программы в соответствии с требованиями Стандарта;</w:t>
      </w:r>
    </w:p>
    <w:p w:rsidR="00512DC1" w:rsidRPr="00325431" w:rsidRDefault="00512DC1" w:rsidP="00512DC1">
      <w:pPr>
        <w:pStyle w:val="41"/>
        <w:numPr>
          <w:ilvl w:val="0"/>
          <w:numId w:val="8"/>
        </w:numPr>
        <w:shd w:val="clear" w:color="auto" w:fill="auto"/>
        <w:tabs>
          <w:tab w:val="left" w:pos="745"/>
        </w:tabs>
        <w:spacing w:before="0" w:after="0" w:line="240" w:lineRule="auto"/>
        <w:ind w:left="23" w:right="20" w:firstLine="0"/>
        <w:contextualSpacing/>
        <w:jc w:val="both"/>
        <w:rPr>
          <w:sz w:val="24"/>
          <w:szCs w:val="24"/>
        </w:rPr>
      </w:pPr>
      <w:r w:rsidRPr="006F0034">
        <w:rPr>
          <w:sz w:val="24"/>
          <w:szCs w:val="24"/>
        </w:rPr>
        <w:t xml:space="preserve">формирование уклада </w:t>
      </w:r>
      <w:r w:rsidRPr="006F0034">
        <w:rPr>
          <w:rStyle w:val="15"/>
          <w:sz w:val="24"/>
          <w:szCs w:val="24"/>
        </w:rPr>
        <w:t>шк</w:t>
      </w:r>
      <w:r w:rsidRPr="006F0034">
        <w:rPr>
          <w:sz w:val="24"/>
          <w:szCs w:val="24"/>
        </w:rPr>
        <w:t>ольной жизни на основе базовых национальных ценностей российского общества, учитывающего историко-культурную и этническую специфику Воронежской области, а также потребности и индивидуальные социальные</w:t>
      </w:r>
      <w:r>
        <w:rPr>
          <w:sz w:val="24"/>
          <w:szCs w:val="24"/>
        </w:rPr>
        <w:t xml:space="preserve"> </w:t>
      </w:r>
      <w:r w:rsidRPr="006F0034">
        <w:rPr>
          <w:sz w:val="24"/>
          <w:szCs w:val="24"/>
        </w:rPr>
        <w:t>инициативы</w:t>
      </w:r>
      <w:r>
        <w:rPr>
          <w:sz w:val="24"/>
          <w:szCs w:val="24"/>
        </w:rPr>
        <w:t xml:space="preserve"> </w:t>
      </w:r>
      <w:r w:rsidRPr="006F0034">
        <w:rPr>
          <w:sz w:val="24"/>
          <w:szCs w:val="24"/>
        </w:rPr>
        <w:t>обучающихся,</w:t>
      </w:r>
      <w:r>
        <w:rPr>
          <w:sz w:val="24"/>
          <w:szCs w:val="24"/>
        </w:rPr>
        <w:t xml:space="preserve"> </w:t>
      </w:r>
      <w:r w:rsidRPr="006F0034">
        <w:rPr>
          <w:sz w:val="24"/>
          <w:szCs w:val="24"/>
        </w:rPr>
        <w:t>особенности</w:t>
      </w:r>
      <w:r>
        <w:rPr>
          <w:sz w:val="24"/>
          <w:szCs w:val="24"/>
        </w:rPr>
        <w:t xml:space="preserve"> </w:t>
      </w:r>
      <w:r w:rsidRPr="006F0034">
        <w:rPr>
          <w:sz w:val="24"/>
          <w:szCs w:val="24"/>
        </w:rPr>
        <w:t>их</w:t>
      </w:r>
      <w:r>
        <w:rPr>
          <w:sz w:val="24"/>
          <w:szCs w:val="24"/>
        </w:rPr>
        <w:t xml:space="preserve"> </w:t>
      </w:r>
      <w:r w:rsidRPr="006F0034">
        <w:rPr>
          <w:sz w:val="24"/>
          <w:szCs w:val="24"/>
        </w:rPr>
        <w:t>социального взаимодействия</w:t>
      </w:r>
      <w:r w:rsidRPr="006F0034">
        <w:rPr>
          <w:sz w:val="24"/>
          <w:szCs w:val="24"/>
        </w:rPr>
        <w:tab/>
        <w:t>вне</w:t>
      </w:r>
      <w:r>
        <w:rPr>
          <w:sz w:val="24"/>
          <w:szCs w:val="24"/>
        </w:rPr>
        <w:t xml:space="preserve"> </w:t>
      </w:r>
      <w:r w:rsidRPr="006F0034">
        <w:rPr>
          <w:sz w:val="24"/>
          <w:szCs w:val="24"/>
        </w:rPr>
        <w:t>школы,</w:t>
      </w:r>
      <w:r>
        <w:rPr>
          <w:sz w:val="24"/>
          <w:szCs w:val="24"/>
        </w:rPr>
        <w:t xml:space="preserve"> </w:t>
      </w:r>
      <w:r w:rsidRPr="006F0034">
        <w:rPr>
          <w:sz w:val="24"/>
          <w:szCs w:val="24"/>
        </w:rPr>
        <w:t>характера</w:t>
      </w:r>
      <w:r>
        <w:rPr>
          <w:sz w:val="24"/>
          <w:szCs w:val="24"/>
        </w:rPr>
        <w:t xml:space="preserve"> </w:t>
      </w:r>
      <w:r w:rsidRPr="00325431">
        <w:rPr>
          <w:sz w:val="24"/>
          <w:szCs w:val="24"/>
        </w:rPr>
        <w:t>профессиональных предпочтений.</w:t>
      </w:r>
    </w:p>
    <w:p w:rsidR="00512DC1" w:rsidRPr="006F0034" w:rsidRDefault="00512DC1" w:rsidP="00512DC1">
      <w:pPr>
        <w:pStyle w:val="510"/>
        <w:shd w:val="clear" w:color="auto" w:fill="auto"/>
        <w:spacing w:line="240" w:lineRule="auto"/>
        <w:ind w:left="23" w:firstLine="740"/>
        <w:contextualSpacing/>
        <w:jc w:val="both"/>
        <w:rPr>
          <w:sz w:val="24"/>
          <w:szCs w:val="24"/>
        </w:rPr>
      </w:pPr>
      <w:r w:rsidRPr="006F0034">
        <w:rPr>
          <w:rStyle w:val="53"/>
          <w:sz w:val="24"/>
          <w:szCs w:val="24"/>
        </w:rPr>
        <w:t>Программа содержит:</w:t>
      </w:r>
    </w:p>
    <w:p w:rsidR="00512DC1" w:rsidRPr="00325431" w:rsidRDefault="00512DC1" w:rsidP="00512DC1">
      <w:pPr>
        <w:pStyle w:val="41"/>
        <w:numPr>
          <w:ilvl w:val="0"/>
          <w:numId w:val="8"/>
        </w:numPr>
        <w:shd w:val="clear" w:color="auto" w:fill="auto"/>
        <w:tabs>
          <w:tab w:val="left" w:pos="1446"/>
        </w:tabs>
        <w:spacing w:before="0" w:after="0" w:line="240" w:lineRule="auto"/>
        <w:ind w:left="23" w:firstLine="1080"/>
        <w:contextualSpacing/>
        <w:jc w:val="left"/>
        <w:rPr>
          <w:sz w:val="24"/>
          <w:szCs w:val="24"/>
        </w:rPr>
      </w:pPr>
      <w:r w:rsidRPr="00325431">
        <w:rPr>
          <w:sz w:val="24"/>
          <w:szCs w:val="24"/>
        </w:rPr>
        <w:t>цель и задачи духовно-нравственного развития, воспитания, социализации гимназистов на ступени среднего общего образования;</w:t>
      </w:r>
    </w:p>
    <w:p w:rsidR="00512DC1" w:rsidRPr="00325431" w:rsidRDefault="00512DC1" w:rsidP="00512DC1">
      <w:pPr>
        <w:pStyle w:val="41"/>
        <w:numPr>
          <w:ilvl w:val="0"/>
          <w:numId w:val="8"/>
        </w:numPr>
        <w:shd w:val="clear" w:color="auto" w:fill="auto"/>
        <w:tabs>
          <w:tab w:val="left" w:pos="1455"/>
        </w:tabs>
        <w:spacing w:before="0" w:after="0" w:line="240" w:lineRule="auto"/>
        <w:ind w:left="23" w:firstLine="1080"/>
        <w:contextualSpacing/>
        <w:jc w:val="left"/>
        <w:rPr>
          <w:sz w:val="24"/>
          <w:szCs w:val="24"/>
        </w:rPr>
      </w:pPr>
      <w:r w:rsidRPr="00325431">
        <w:rPr>
          <w:sz w:val="24"/>
          <w:szCs w:val="24"/>
        </w:rPr>
        <w:t>основные направления и ценностные основы духовно</w:t>
      </w:r>
      <w:r w:rsidRPr="00325431">
        <w:rPr>
          <w:sz w:val="24"/>
          <w:szCs w:val="24"/>
        </w:rPr>
        <w:softHyphen/>
      </w:r>
      <w:r>
        <w:rPr>
          <w:sz w:val="24"/>
          <w:szCs w:val="24"/>
        </w:rPr>
        <w:t>-</w:t>
      </w:r>
      <w:r w:rsidRPr="00325431">
        <w:rPr>
          <w:sz w:val="24"/>
          <w:szCs w:val="24"/>
        </w:rPr>
        <w:t>нравственного развития, воспитания и социализации;</w:t>
      </w:r>
    </w:p>
    <w:p w:rsidR="00512DC1" w:rsidRPr="00325431" w:rsidRDefault="00512DC1" w:rsidP="00512DC1">
      <w:pPr>
        <w:pStyle w:val="41"/>
        <w:numPr>
          <w:ilvl w:val="0"/>
          <w:numId w:val="8"/>
        </w:numPr>
        <w:shd w:val="clear" w:color="auto" w:fill="auto"/>
        <w:tabs>
          <w:tab w:val="left" w:pos="1460"/>
        </w:tabs>
        <w:spacing w:before="0" w:after="0" w:line="240" w:lineRule="auto"/>
        <w:ind w:left="23" w:firstLine="1080"/>
        <w:contextualSpacing/>
        <w:jc w:val="left"/>
        <w:rPr>
          <w:sz w:val="24"/>
          <w:szCs w:val="24"/>
        </w:rPr>
      </w:pPr>
      <w:r w:rsidRPr="00325431">
        <w:rPr>
          <w:sz w:val="24"/>
          <w:szCs w:val="24"/>
        </w:rPr>
        <w:t xml:space="preserve">содержание, виды деятельности и формы занятий с обучающимися по каждому из направлений духовно-нравственного развития, воспитания и социализации </w:t>
      </w:r>
      <w:r>
        <w:rPr>
          <w:sz w:val="24"/>
          <w:szCs w:val="24"/>
        </w:rPr>
        <w:t>обучающихся</w:t>
      </w:r>
      <w:r w:rsidRPr="00325431">
        <w:rPr>
          <w:sz w:val="24"/>
          <w:szCs w:val="24"/>
        </w:rPr>
        <w:t>;</w:t>
      </w:r>
    </w:p>
    <w:p w:rsidR="00512DC1" w:rsidRPr="00325431" w:rsidRDefault="00512DC1" w:rsidP="00512DC1">
      <w:pPr>
        <w:pStyle w:val="41"/>
        <w:numPr>
          <w:ilvl w:val="0"/>
          <w:numId w:val="8"/>
        </w:numPr>
        <w:shd w:val="clear" w:color="auto" w:fill="auto"/>
        <w:tabs>
          <w:tab w:val="left" w:pos="1455"/>
        </w:tabs>
        <w:spacing w:before="0" w:after="0" w:line="240" w:lineRule="auto"/>
        <w:ind w:left="23" w:firstLine="1080"/>
        <w:contextualSpacing/>
        <w:jc w:val="left"/>
        <w:rPr>
          <w:sz w:val="24"/>
          <w:szCs w:val="24"/>
        </w:rPr>
      </w:pPr>
      <w:r w:rsidRPr="00325431">
        <w:rPr>
          <w:sz w:val="24"/>
          <w:szCs w:val="24"/>
        </w:rPr>
        <w:t xml:space="preserve">модель организации работы по духовно-нравственному развитию, воспитанию и социализации </w:t>
      </w:r>
      <w:r>
        <w:rPr>
          <w:sz w:val="24"/>
          <w:szCs w:val="24"/>
        </w:rPr>
        <w:t>обучающихся</w:t>
      </w:r>
      <w:r w:rsidRPr="00325431">
        <w:rPr>
          <w:sz w:val="24"/>
          <w:szCs w:val="24"/>
        </w:rPr>
        <w:t>;</w:t>
      </w:r>
    </w:p>
    <w:p w:rsidR="00512DC1" w:rsidRPr="00325431" w:rsidRDefault="00512DC1" w:rsidP="00512DC1">
      <w:pPr>
        <w:pStyle w:val="41"/>
        <w:numPr>
          <w:ilvl w:val="0"/>
          <w:numId w:val="8"/>
        </w:numPr>
        <w:shd w:val="clear" w:color="auto" w:fill="auto"/>
        <w:tabs>
          <w:tab w:val="left" w:pos="1455"/>
        </w:tabs>
        <w:spacing w:before="0" w:after="0" w:line="240" w:lineRule="auto"/>
        <w:ind w:left="23" w:firstLine="1080"/>
        <w:contextualSpacing/>
        <w:jc w:val="left"/>
        <w:rPr>
          <w:sz w:val="24"/>
          <w:szCs w:val="24"/>
        </w:rPr>
      </w:pPr>
      <w:r w:rsidRPr="00325431">
        <w:rPr>
          <w:sz w:val="24"/>
          <w:szCs w:val="24"/>
        </w:rPr>
        <w:t>описание форм и методов организации социально значимой деятельности;</w:t>
      </w:r>
    </w:p>
    <w:p w:rsidR="00512DC1" w:rsidRPr="00325431" w:rsidRDefault="00512DC1" w:rsidP="00512DC1">
      <w:pPr>
        <w:pStyle w:val="41"/>
        <w:numPr>
          <w:ilvl w:val="0"/>
          <w:numId w:val="8"/>
        </w:numPr>
        <w:shd w:val="clear" w:color="auto" w:fill="auto"/>
        <w:tabs>
          <w:tab w:val="left" w:pos="1455"/>
        </w:tabs>
        <w:spacing w:before="0" w:after="0" w:line="240" w:lineRule="auto"/>
        <w:ind w:left="23" w:firstLine="1080"/>
        <w:contextualSpacing/>
        <w:jc w:val="left"/>
        <w:rPr>
          <w:sz w:val="24"/>
          <w:szCs w:val="24"/>
        </w:rPr>
      </w:pPr>
      <w:r w:rsidRPr="00325431">
        <w:rPr>
          <w:sz w:val="24"/>
          <w:szCs w:val="24"/>
        </w:rPr>
        <w:t>описание основных технологий взаимодействия и сотрудничества субъектов воспитательного процесса и социальных институтов;</w:t>
      </w:r>
    </w:p>
    <w:p w:rsidR="00512DC1" w:rsidRPr="00325431" w:rsidRDefault="00512DC1" w:rsidP="00512DC1">
      <w:pPr>
        <w:pStyle w:val="41"/>
        <w:numPr>
          <w:ilvl w:val="0"/>
          <w:numId w:val="8"/>
        </w:numPr>
        <w:shd w:val="clear" w:color="auto" w:fill="auto"/>
        <w:tabs>
          <w:tab w:val="left" w:pos="1450"/>
        </w:tabs>
        <w:spacing w:before="0" w:after="0" w:line="240" w:lineRule="auto"/>
        <w:ind w:left="23" w:right="1680" w:firstLine="1080"/>
        <w:contextualSpacing/>
        <w:jc w:val="left"/>
        <w:rPr>
          <w:sz w:val="24"/>
          <w:szCs w:val="24"/>
        </w:rPr>
      </w:pPr>
      <w:r w:rsidRPr="00325431">
        <w:rPr>
          <w:sz w:val="24"/>
          <w:szCs w:val="24"/>
        </w:rPr>
        <w:t xml:space="preserve">описание методов и форм профессиональной ориентации в </w:t>
      </w:r>
      <w:r>
        <w:rPr>
          <w:sz w:val="24"/>
          <w:szCs w:val="24"/>
        </w:rPr>
        <w:t>Учреждении</w:t>
      </w:r>
      <w:r w:rsidRPr="00325431">
        <w:rPr>
          <w:sz w:val="24"/>
          <w:szCs w:val="24"/>
        </w:rPr>
        <w:t>;</w:t>
      </w:r>
    </w:p>
    <w:p w:rsidR="00512DC1" w:rsidRPr="00325431" w:rsidRDefault="00512DC1" w:rsidP="00512DC1">
      <w:pPr>
        <w:pStyle w:val="41"/>
        <w:numPr>
          <w:ilvl w:val="0"/>
          <w:numId w:val="8"/>
        </w:numPr>
        <w:shd w:val="clear" w:color="auto" w:fill="auto"/>
        <w:tabs>
          <w:tab w:val="left" w:pos="1455"/>
        </w:tabs>
        <w:spacing w:before="0" w:after="0" w:line="240" w:lineRule="auto"/>
        <w:ind w:left="23" w:firstLine="1080"/>
        <w:contextualSpacing/>
        <w:jc w:val="left"/>
        <w:rPr>
          <w:sz w:val="24"/>
          <w:szCs w:val="24"/>
        </w:rPr>
      </w:pPr>
      <w:r w:rsidRPr="00325431">
        <w:rPr>
          <w:sz w:val="24"/>
          <w:szCs w:val="24"/>
        </w:rPr>
        <w:t xml:space="preserve">описание форм и методов формирования у </w:t>
      </w:r>
      <w:r>
        <w:rPr>
          <w:sz w:val="24"/>
          <w:szCs w:val="24"/>
        </w:rPr>
        <w:t xml:space="preserve">обучающихся </w:t>
      </w:r>
      <w:r w:rsidRPr="00325431">
        <w:rPr>
          <w:sz w:val="24"/>
          <w:szCs w:val="24"/>
        </w:rPr>
        <w:t>экологической культуры, культуры здорового и безопасного образа жизни;</w:t>
      </w:r>
    </w:p>
    <w:p w:rsidR="00512DC1" w:rsidRPr="00325431" w:rsidRDefault="00512DC1" w:rsidP="00512DC1">
      <w:pPr>
        <w:pStyle w:val="41"/>
        <w:numPr>
          <w:ilvl w:val="0"/>
          <w:numId w:val="8"/>
        </w:numPr>
        <w:shd w:val="clear" w:color="auto" w:fill="auto"/>
        <w:tabs>
          <w:tab w:val="left" w:pos="1460"/>
        </w:tabs>
        <w:spacing w:before="0" w:after="0" w:line="240" w:lineRule="auto"/>
        <w:ind w:left="23" w:firstLine="1080"/>
        <w:contextualSpacing/>
        <w:jc w:val="left"/>
        <w:rPr>
          <w:sz w:val="24"/>
          <w:szCs w:val="24"/>
        </w:rPr>
      </w:pPr>
      <w:r w:rsidRPr="00325431">
        <w:rPr>
          <w:sz w:val="24"/>
          <w:szCs w:val="24"/>
        </w:rPr>
        <w:t>описание форм и методов повышения педагогической культуры родителей (законных представителей) обучающихся;</w:t>
      </w:r>
    </w:p>
    <w:p w:rsidR="00512DC1" w:rsidRPr="00325431" w:rsidRDefault="00512DC1" w:rsidP="00512DC1">
      <w:pPr>
        <w:pStyle w:val="41"/>
        <w:numPr>
          <w:ilvl w:val="0"/>
          <w:numId w:val="8"/>
        </w:numPr>
        <w:shd w:val="clear" w:color="auto" w:fill="auto"/>
        <w:tabs>
          <w:tab w:val="left" w:pos="1455"/>
          <w:tab w:val="left" w:pos="9082"/>
        </w:tabs>
        <w:spacing w:before="0" w:after="0" w:line="240" w:lineRule="auto"/>
        <w:ind w:left="23" w:firstLine="1080"/>
        <w:contextualSpacing/>
        <w:jc w:val="left"/>
        <w:rPr>
          <w:sz w:val="24"/>
          <w:szCs w:val="24"/>
        </w:rPr>
      </w:pPr>
      <w:r w:rsidRPr="00325431">
        <w:rPr>
          <w:sz w:val="24"/>
          <w:szCs w:val="24"/>
        </w:rPr>
        <w:t>планируемые результаты по духовно-нравственному развитию, воспитанию и социализации обучающихся,</w:t>
      </w:r>
      <w:r>
        <w:rPr>
          <w:sz w:val="24"/>
          <w:szCs w:val="24"/>
        </w:rPr>
        <w:t xml:space="preserve"> </w:t>
      </w:r>
      <w:r w:rsidRPr="00325431">
        <w:rPr>
          <w:sz w:val="24"/>
          <w:szCs w:val="24"/>
        </w:rPr>
        <w:t xml:space="preserve">их профессиональной ориентации, формированию </w:t>
      </w:r>
      <w:r>
        <w:rPr>
          <w:sz w:val="24"/>
          <w:szCs w:val="24"/>
        </w:rPr>
        <w:t>б</w:t>
      </w:r>
      <w:r w:rsidRPr="00325431">
        <w:rPr>
          <w:sz w:val="24"/>
          <w:szCs w:val="24"/>
        </w:rPr>
        <w:t>езопасного, здорового и экологически целесообразного образа жизни;</w:t>
      </w:r>
    </w:p>
    <w:p w:rsidR="00512DC1" w:rsidRPr="00325431" w:rsidRDefault="00512DC1" w:rsidP="00512DC1">
      <w:pPr>
        <w:pStyle w:val="41"/>
        <w:numPr>
          <w:ilvl w:val="0"/>
          <w:numId w:val="8"/>
        </w:numPr>
        <w:shd w:val="clear" w:color="auto" w:fill="auto"/>
        <w:tabs>
          <w:tab w:val="left" w:pos="1450"/>
        </w:tabs>
        <w:spacing w:before="0" w:after="0" w:line="240" w:lineRule="auto"/>
        <w:ind w:left="23" w:firstLine="1080"/>
        <w:contextualSpacing/>
        <w:jc w:val="left"/>
        <w:rPr>
          <w:sz w:val="24"/>
          <w:szCs w:val="24"/>
        </w:rPr>
      </w:pPr>
      <w:r w:rsidRPr="00325431">
        <w:rPr>
          <w:sz w:val="24"/>
          <w:szCs w:val="24"/>
        </w:rPr>
        <w:t xml:space="preserve">критерии и показатели эффективности деятельности </w:t>
      </w:r>
      <w:r>
        <w:rPr>
          <w:sz w:val="24"/>
          <w:szCs w:val="24"/>
        </w:rPr>
        <w:t xml:space="preserve">«Учреждения»  </w:t>
      </w:r>
      <w:r w:rsidRPr="00325431">
        <w:rPr>
          <w:sz w:val="24"/>
          <w:szCs w:val="24"/>
        </w:rPr>
        <w:t>по обеспечению воспитания и социализации обучающихся.</w:t>
      </w:r>
    </w:p>
    <w:p w:rsidR="00512DC1" w:rsidRPr="00325431" w:rsidRDefault="00512DC1" w:rsidP="00512DC1">
      <w:pPr>
        <w:pStyle w:val="41"/>
        <w:shd w:val="clear" w:color="auto" w:fill="auto"/>
        <w:tabs>
          <w:tab w:val="left" w:pos="7095"/>
        </w:tabs>
        <w:spacing w:before="0" w:after="0" w:line="240" w:lineRule="auto"/>
        <w:ind w:left="20" w:firstLine="740"/>
        <w:contextualSpacing/>
        <w:jc w:val="both"/>
        <w:rPr>
          <w:sz w:val="24"/>
          <w:szCs w:val="24"/>
        </w:rPr>
      </w:pPr>
      <w:r w:rsidRPr="00325431">
        <w:rPr>
          <w:sz w:val="24"/>
          <w:szCs w:val="24"/>
        </w:rPr>
        <w:t xml:space="preserve">Программа воспитания и социализации обучающихся </w:t>
      </w:r>
      <w:r>
        <w:rPr>
          <w:sz w:val="24"/>
          <w:szCs w:val="24"/>
        </w:rPr>
        <w:t>«Учреждения»</w:t>
      </w:r>
      <w:r w:rsidRPr="00325431">
        <w:rPr>
          <w:sz w:val="24"/>
          <w:szCs w:val="24"/>
        </w:rPr>
        <w:t xml:space="preserve"> предусматривает формирование нравственного уклада школьной жизни, обеспечивающего </w:t>
      </w:r>
      <w:r w:rsidRPr="00325431">
        <w:rPr>
          <w:sz w:val="24"/>
          <w:szCs w:val="24"/>
        </w:rPr>
        <w:lastRenderedPageBreak/>
        <w:t>создание соответствующей социальной среды развития</w:t>
      </w:r>
      <w:r>
        <w:rPr>
          <w:sz w:val="24"/>
          <w:szCs w:val="24"/>
        </w:rPr>
        <w:t xml:space="preserve"> </w:t>
      </w:r>
      <w:r w:rsidRPr="00325431">
        <w:rPr>
          <w:sz w:val="24"/>
          <w:szCs w:val="24"/>
        </w:rPr>
        <w:t>и включающего</w:t>
      </w:r>
      <w:r>
        <w:rPr>
          <w:sz w:val="24"/>
          <w:szCs w:val="24"/>
        </w:rPr>
        <w:t xml:space="preserve"> </w:t>
      </w:r>
      <w:r w:rsidRPr="00325431">
        <w:rPr>
          <w:sz w:val="24"/>
          <w:szCs w:val="24"/>
        </w:rPr>
        <w:t xml:space="preserve">воспитательную, учебную, </w:t>
      </w:r>
      <w:proofErr w:type="spellStart"/>
      <w:r w:rsidRPr="00325431">
        <w:rPr>
          <w:sz w:val="24"/>
          <w:szCs w:val="24"/>
        </w:rPr>
        <w:t>внеучебную</w:t>
      </w:r>
      <w:proofErr w:type="spellEnd"/>
      <w:r w:rsidRPr="00325431">
        <w:rPr>
          <w:sz w:val="24"/>
          <w:szCs w:val="24"/>
        </w:rPr>
        <w:t>, социально значимую деятельность обучающихся, основанного на системе духовных идеалов многонационального</w:t>
      </w:r>
      <w:r>
        <w:rPr>
          <w:sz w:val="24"/>
          <w:szCs w:val="24"/>
        </w:rPr>
        <w:t xml:space="preserve"> </w:t>
      </w:r>
      <w:r w:rsidRPr="00325431">
        <w:rPr>
          <w:sz w:val="24"/>
          <w:szCs w:val="24"/>
        </w:rPr>
        <w:t>народа России, базовых национальных</w:t>
      </w:r>
      <w:r>
        <w:rPr>
          <w:sz w:val="24"/>
          <w:szCs w:val="24"/>
        </w:rPr>
        <w:t xml:space="preserve"> </w:t>
      </w:r>
      <w:r w:rsidRPr="00325431">
        <w:rPr>
          <w:sz w:val="24"/>
          <w:szCs w:val="24"/>
        </w:rPr>
        <w:t>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512DC1" w:rsidRDefault="00512DC1" w:rsidP="00512DC1">
      <w:pPr>
        <w:pStyle w:val="41"/>
        <w:shd w:val="clear" w:color="auto" w:fill="auto"/>
        <w:spacing w:before="0" w:after="0" w:line="240" w:lineRule="auto"/>
        <w:ind w:left="20" w:firstLine="700"/>
        <w:contextualSpacing/>
        <w:jc w:val="both"/>
        <w:rPr>
          <w:sz w:val="24"/>
          <w:szCs w:val="24"/>
        </w:rPr>
      </w:pPr>
      <w:r w:rsidRPr="00325431">
        <w:rPr>
          <w:sz w:val="24"/>
          <w:szCs w:val="24"/>
        </w:rPr>
        <w:t>Программа воспитания и социализации обучающихся</w:t>
      </w:r>
      <w:r>
        <w:rPr>
          <w:sz w:val="24"/>
          <w:szCs w:val="24"/>
        </w:rPr>
        <w:t xml:space="preserve"> </w:t>
      </w:r>
      <w:r w:rsidRPr="00325431">
        <w:rPr>
          <w:sz w:val="24"/>
          <w:szCs w:val="24"/>
        </w:rPr>
        <w:t xml:space="preserve">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512DC1" w:rsidRPr="00325431" w:rsidRDefault="00512DC1" w:rsidP="00512DC1">
      <w:pPr>
        <w:pStyle w:val="41"/>
        <w:shd w:val="clear" w:color="auto" w:fill="auto"/>
        <w:spacing w:before="0" w:after="0" w:line="240" w:lineRule="auto"/>
        <w:ind w:left="20" w:firstLine="700"/>
        <w:contextualSpacing/>
        <w:jc w:val="both"/>
        <w:rPr>
          <w:sz w:val="24"/>
          <w:szCs w:val="24"/>
        </w:rPr>
      </w:pPr>
      <w:r w:rsidRPr="006F0034">
        <w:rPr>
          <w:rStyle w:val="28"/>
          <w:sz w:val="24"/>
          <w:szCs w:val="24"/>
        </w:rPr>
        <w:t>Целью воспитания и социализации</w:t>
      </w:r>
      <w:r>
        <w:rPr>
          <w:rStyle w:val="28"/>
          <w:sz w:val="24"/>
          <w:szCs w:val="24"/>
        </w:rPr>
        <w:t xml:space="preserve"> </w:t>
      </w:r>
      <w:r>
        <w:rPr>
          <w:sz w:val="24"/>
          <w:szCs w:val="24"/>
        </w:rPr>
        <w:t>обучающихся</w:t>
      </w:r>
      <w:r w:rsidRPr="00325431">
        <w:rPr>
          <w:sz w:val="24"/>
          <w:szCs w:val="24"/>
        </w:rPr>
        <w:t xml:space="preserve"> на </w:t>
      </w:r>
      <w:r>
        <w:rPr>
          <w:sz w:val="24"/>
          <w:szCs w:val="24"/>
        </w:rPr>
        <w:t>уровне</w:t>
      </w:r>
      <w:r w:rsidRPr="00325431">
        <w:rPr>
          <w:sz w:val="24"/>
          <w:szCs w:val="24"/>
        </w:rPr>
        <w:t xml:space="preserve"> </w:t>
      </w:r>
      <w:r>
        <w:rPr>
          <w:sz w:val="24"/>
          <w:szCs w:val="24"/>
        </w:rPr>
        <w:t>с</w:t>
      </w:r>
      <w:r w:rsidRPr="00325431">
        <w:rPr>
          <w:sz w:val="24"/>
          <w:szCs w:val="24"/>
        </w:rPr>
        <w:t>реднего общего образования является социально-педагогическая поддержка</w:t>
      </w:r>
      <w:r w:rsidRPr="00325431">
        <w:rPr>
          <w:sz w:val="24"/>
          <w:szCs w:val="24"/>
        </w:rPr>
        <w:tab/>
        <w:t>становления</w:t>
      </w:r>
      <w:r w:rsidRPr="00325431">
        <w:rPr>
          <w:sz w:val="24"/>
          <w:szCs w:val="24"/>
        </w:rPr>
        <w:tab/>
        <w:t>и</w:t>
      </w:r>
      <w:r>
        <w:rPr>
          <w:sz w:val="24"/>
          <w:szCs w:val="24"/>
        </w:rPr>
        <w:t xml:space="preserve"> </w:t>
      </w:r>
      <w:r w:rsidRPr="00325431">
        <w:rPr>
          <w:sz w:val="24"/>
          <w:szCs w:val="24"/>
        </w:rPr>
        <w:t>развития высоконравственного,</w:t>
      </w:r>
      <w:r>
        <w:rPr>
          <w:sz w:val="24"/>
          <w:szCs w:val="24"/>
        </w:rPr>
        <w:t xml:space="preserve"> </w:t>
      </w:r>
      <w:r w:rsidRPr="00325431">
        <w:rPr>
          <w:sz w:val="24"/>
          <w:szCs w:val="24"/>
        </w:rPr>
        <w:t>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w:t>
      </w:r>
      <w:r w:rsidRPr="00325431">
        <w:rPr>
          <w:sz w:val="24"/>
          <w:szCs w:val="24"/>
        </w:rPr>
        <w:tab/>
        <w:t>традициях многонационального народа Российской</w:t>
      </w:r>
      <w:r>
        <w:rPr>
          <w:sz w:val="24"/>
          <w:szCs w:val="24"/>
        </w:rPr>
        <w:t xml:space="preserve"> </w:t>
      </w:r>
      <w:r w:rsidRPr="00325431">
        <w:rPr>
          <w:sz w:val="24"/>
          <w:szCs w:val="24"/>
        </w:rPr>
        <w:t>Федерации.</w:t>
      </w:r>
    </w:p>
    <w:p w:rsidR="00512DC1" w:rsidRPr="00325431" w:rsidRDefault="00512DC1" w:rsidP="00512DC1">
      <w:pPr>
        <w:pStyle w:val="41"/>
        <w:shd w:val="clear" w:color="auto" w:fill="auto"/>
        <w:spacing w:before="0" w:after="0" w:line="240" w:lineRule="auto"/>
        <w:ind w:firstLine="700"/>
        <w:contextualSpacing/>
        <w:jc w:val="both"/>
        <w:rPr>
          <w:sz w:val="24"/>
          <w:szCs w:val="24"/>
        </w:rPr>
      </w:pPr>
      <w:r w:rsidRPr="00325431">
        <w:rPr>
          <w:sz w:val="24"/>
          <w:szCs w:val="24"/>
        </w:rPr>
        <w:t xml:space="preserve">На </w:t>
      </w:r>
      <w:r>
        <w:rPr>
          <w:sz w:val="24"/>
          <w:szCs w:val="24"/>
        </w:rPr>
        <w:t>уровне</w:t>
      </w:r>
      <w:r w:rsidRPr="00325431">
        <w:rPr>
          <w:sz w:val="24"/>
          <w:szCs w:val="24"/>
        </w:rPr>
        <w:t xml:space="preserve"> среднего общего образования для достижения поставленной цели воспитания и социализации обучающихся решаются следующие задачи.</w:t>
      </w:r>
    </w:p>
    <w:p w:rsidR="00512DC1" w:rsidRPr="008B570A" w:rsidRDefault="00512DC1" w:rsidP="00512DC1">
      <w:pPr>
        <w:pStyle w:val="2210"/>
        <w:keepNext/>
        <w:keepLines/>
        <w:shd w:val="clear" w:color="auto" w:fill="auto"/>
        <w:spacing w:before="0" w:after="0" w:line="240" w:lineRule="auto"/>
        <w:ind w:firstLine="700"/>
        <w:contextualSpacing/>
        <w:rPr>
          <w:i w:val="0"/>
          <w:sz w:val="24"/>
          <w:szCs w:val="24"/>
        </w:rPr>
      </w:pPr>
      <w:bookmarkStart w:id="15" w:name="bookmark47"/>
      <w:r w:rsidRPr="008B570A">
        <w:rPr>
          <w:i w:val="0"/>
          <w:sz w:val="24"/>
          <w:szCs w:val="24"/>
        </w:rPr>
        <w:t>В области формирования личностной культуры:</w:t>
      </w:r>
      <w:bookmarkEnd w:id="15"/>
    </w:p>
    <w:p w:rsidR="00512DC1" w:rsidRPr="00325431" w:rsidRDefault="00512DC1" w:rsidP="00512DC1">
      <w:pPr>
        <w:pStyle w:val="41"/>
        <w:shd w:val="clear" w:color="auto" w:fill="auto"/>
        <w:tabs>
          <w:tab w:val="left" w:pos="1470"/>
          <w:tab w:val="left" w:pos="2703"/>
        </w:tabs>
        <w:spacing w:before="0" w:after="0" w:line="240" w:lineRule="auto"/>
        <w:ind w:firstLine="720"/>
        <w:contextualSpacing/>
        <w:jc w:val="both"/>
        <w:rPr>
          <w:sz w:val="24"/>
          <w:szCs w:val="24"/>
        </w:rPr>
      </w:pPr>
      <w:r>
        <w:rPr>
          <w:sz w:val="24"/>
          <w:szCs w:val="24"/>
        </w:rPr>
        <w:t xml:space="preserve">- </w:t>
      </w:r>
      <w:r w:rsidRPr="00325431">
        <w:rPr>
          <w:sz w:val="24"/>
          <w:szCs w:val="24"/>
        </w:rPr>
        <w:t>формирование способности к духовному развитию, реализации творческого потенциала в учебно-игровой, предметно</w:t>
      </w:r>
      <w:r w:rsidRPr="00325431">
        <w:rPr>
          <w:sz w:val="24"/>
          <w:szCs w:val="24"/>
        </w:rPr>
        <w:softHyphen/>
      </w:r>
      <w:r>
        <w:rPr>
          <w:sz w:val="24"/>
          <w:szCs w:val="24"/>
        </w:rPr>
        <w:t>-</w:t>
      </w:r>
      <w:r w:rsidRPr="00325431">
        <w:rPr>
          <w:sz w:val="24"/>
          <w:szCs w:val="24"/>
        </w:rPr>
        <w:t>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w:t>
      </w:r>
      <w:r w:rsidRPr="00325431">
        <w:rPr>
          <w:sz w:val="24"/>
          <w:szCs w:val="24"/>
        </w:rPr>
        <w:tab/>
        <w:t>духовно-нравственной к</w:t>
      </w:r>
      <w:r>
        <w:rPr>
          <w:sz w:val="24"/>
          <w:szCs w:val="24"/>
        </w:rPr>
        <w:t>омпетенции</w:t>
      </w:r>
      <w:r w:rsidRPr="00325431">
        <w:rPr>
          <w:sz w:val="24"/>
          <w:szCs w:val="24"/>
        </w:rPr>
        <w:t>;</w:t>
      </w:r>
    </w:p>
    <w:p w:rsidR="00512DC1" w:rsidRPr="00325431" w:rsidRDefault="00512DC1" w:rsidP="00512DC1">
      <w:pPr>
        <w:pStyle w:val="41"/>
        <w:shd w:val="clear" w:color="auto" w:fill="auto"/>
        <w:tabs>
          <w:tab w:val="left" w:pos="1446"/>
        </w:tabs>
        <w:spacing w:before="0" w:after="0" w:line="240" w:lineRule="auto"/>
        <w:ind w:firstLine="720"/>
        <w:contextualSpacing/>
        <w:jc w:val="both"/>
        <w:rPr>
          <w:sz w:val="24"/>
          <w:szCs w:val="24"/>
        </w:rPr>
      </w:pPr>
      <w:r>
        <w:rPr>
          <w:sz w:val="24"/>
          <w:szCs w:val="24"/>
        </w:rPr>
        <w:t xml:space="preserve">- </w:t>
      </w:r>
      <w:r w:rsidRPr="00325431">
        <w:rPr>
          <w:sz w:val="24"/>
          <w:szCs w:val="24"/>
        </w:rPr>
        <w:t>укрепление нравственности, основанной на свободе воли и духовных отечественных традициях, внутренней установке личности обучающ</w:t>
      </w:r>
      <w:r>
        <w:rPr>
          <w:sz w:val="24"/>
          <w:szCs w:val="24"/>
        </w:rPr>
        <w:t>его</w:t>
      </w:r>
      <w:r w:rsidRPr="00325431">
        <w:rPr>
          <w:sz w:val="24"/>
          <w:szCs w:val="24"/>
        </w:rPr>
        <w:t>ся поступать согласно своей совести;</w:t>
      </w:r>
    </w:p>
    <w:p w:rsidR="00512DC1" w:rsidRPr="00325431" w:rsidRDefault="00512DC1" w:rsidP="00512DC1">
      <w:pPr>
        <w:pStyle w:val="41"/>
        <w:shd w:val="clear" w:color="auto" w:fill="auto"/>
        <w:tabs>
          <w:tab w:val="left" w:pos="1460"/>
          <w:tab w:val="left" w:pos="5540"/>
        </w:tabs>
        <w:spacing w:before="0" w:after="0" w:line="240" w:lineRule="auto"/>
        <w:ind w:firstLine="720"/>
        <w:contextualSpacing/>
        <w:jc w:val="both"/>
        <w:rPr>
          <w:sz w:val="24"/>
          <w:szCs w:val="24"/>
        </w:rPr>
      </w:pPr>
      <w:r>
        <w:rPr>
          <w:sz w:val="24"/>
          <w:szCs w:val="24"/>
        </w:rPr>
        <w:t xml:space="preserve">- </w:t>
      </w:r>
      <w:r w:rsidRPr="00325431">
        <w:rPr>
          <w:sz w:val="24"/>
          <w:szCs w:val="24"/>
        </w:rPr>
        <w:t>формирование основ нравственного самосознания личности (совести) — способности</w:t>
      </w:r>
      <w:r>
        <w:rPr>
          <w:sz w:val="24"/>
          <w:szCs w:val="24"/>
        </w:rPr>
        <w:t xml:space="preserve"> </w:t>
      </w:r>
      <w:r w:rsidRPr="00325431">
        <w:rPr>
          <w:sz w:val="24"/>
          <w:szCs w:val="24"/>
        </w:rPr>
        <w:t>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12DC1" w:rsidRPr="00325431" w:rsidRDefault="00512DC1" w:rsidP="00512DC1">
      <w:pPr>
        <w:pStyle w:val="41"/>
        <w:shd w:val="clear" w:color="auto" w:fill="auto"/>
        <w:tabs>
          <w:tab w:val="left" w:pos="1450"/>
        </w:tabs>
        <w:spacing w:before="0" w:after="0" w:line="240" w:lineRule="auto"/>
        <w:ind w:firstLine="720"/>
        <w:contextualSpacing/>
        <w:jc w:val="both"/>
        <w:rPr>
          <w:sz w:val="24"/>
          <w:szCs w:val="24"/>
        </w:rPr>
      </w:pPr>
      <w:r>
        <w:rPr>
          <w:sz w:val="24"/>
          <w:szCs w:val="24"/>
        </w:rPr>
        <w:t xml:space="preserve">- </w:t>
      </w:r>
      <w:r w:rsidRPr="00325431">
        <w:rPr>
          <w:sz w:val="24"/>
          <w:szCs w:val="24"/>
        </w:rPr>
        <w:t>формирование нравственного смысла учения, социально-ориентированной деятельности;</w:t>
      </w:r>
    </w:p>
    <w:p w:rsidR="00512DC1" w:rsidRPr="00325431" w:rsidRDefault="00512DC1" w:rsidP="00512DC1">
      <w:pPr>
        <w:pStyle w:val="41"/>
        <w:shd w:val="clear" w:color="auto" w:fill="auto"/>
        <w:tabs>
          <w:tab w:val="left" w:pos="1455"/>
        </w:tabs>
        <w:spacing w:before="0" w:after="0" w:line="240" w:lineRule="auto"/>
        <w:ind w:firstLine="720"/>
        <w:contextualSpacing/>
        <w:jc w:val="both"/>
        <w:rPr>
          <w:sz w:val="24"/>
          <w:szCs w:val="24"/>
        </w:rPr>
      </w:pPr>
      <w:r>
        <w:rPr>
          <w:sz w:val="24"/>
          <w:szCs w:val="24"/>
        </w:rPr>
        <w:t xml:space="preserve">- </w:t>
      </w:r>
      <w:r w:rsidRPr="00325431">
        <w:rPr>
          <w:sz w:val="24"/>
          <w:szCs w:val="24"/>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512DC1" w:rsidRPr="00325431" w:rsidRDefault="00512DC1" w:rsidP="00512DC1">
      <w:pPr>
        <w:pStyle w:val="41"/>
        <w:shd w:val="clear" w:color="auto" w:fill="auto"/>
        <w:tabs>
          <w:tab w:val="left" w:pos="1446"/>
        </w:tabs>
        <w:spacing w:before="0" w:after="0" w:line="240" w:lineRule="auto"/>
        <w:ind w:firstLine="720"/>
        <w:contextualSpacing/>
        <w:jc w:val="both"/>
        <w:rPr>
          <w:sz w:val="24"/>
          <w:szCs w:val="24"/>
        </w:rPr>
      </w:pPr>
      <w:r>
        <w:rPr>
          <w:sz w:val="24"/>
          <w:szCs w:val="24"/>
        </w:rPr>
        <w:t xml:space="preserve">- </w:t>
      </w:r>
      <w:r w:rsidRPr="00325431">
        <w:rPr>
          <w:sz w:val="24"/>
          <w:szCs w:val="24"/>
        </w:rPr>
        <w:t>усвоение обучающимся базовых национальных ценностей, духовных традиций народов России;</w:t>
      </w:r>
    </w:p>
    <w:p w:rsidR="00512DC1" w:rsidRPr="00325431" w:rsidRDefault="00512DC1" w:rsidP="00512DC1">
      <w:pPr>
        <w:pStyle w:val="41"/>
        <w:shd w:val="clear" w:color="auto" w:fill="auto"/>
        <w:tabs>
          <w:tab w:val="left" w:pos="1441"/>
        </w:tabs>
        <w:spacing w:before="0" w:after="0" w:line="240" w:lineRule="auto"/>
        <w:ind w:firstLine="720"/>
        <w:contextualSpacing/>
        <w:jc w:val="both"/>
        <w:rPr>
          <w:sz w:val="24"/>
          <w:szCs w:val="24"/>
        </w:rPr>
      </w:pPr>
      <w:r>
        <w:rPr>
          <w:sz w:val="24"/>
          <w:szCs w:val="24"/>
        </w:rPr>
        <w:t xml:space="preserve">- </w:t>
      </w:r>
      <w:r w:rsidRPr="00325431">
        <w:rPr>
          <w:sz w:val="24"/>
          <w:szCs w:val="24"/>
        </w:rPr>
        <w:t>укрепление позитивной нравственной самооценки, самоуважения и жизненного оптимизма;</w:t>
      </w:r>
    </w:p>
    <w:p w:rsidR="00512DC1" w:rsidRPr="00325431" w:rsidRDefault="00512DC1" w:rsidP="00512DC1">
      <w:pPr>
        <w:pStyle w:val="41"/>
        <w:shd w:val="clear" w:color="auto" w:fill="auto"/>
        <w:tabs>
          <w:tab w:val="left" w:pos="1446"/>
        </w:tabs>
        <w:spacing w:before="0" w:after="0" w:line="240" w:lineRule="auto"/>
        <w:ind w:firstLine="720"/>
        <w:contextualSpacing/>
        <w:jc w:val="both"/>
        <w:rPr>
          <w:sz w:val="24"/>
          <w:szCs w:val="24"/>
        </w:rPr>
      </w:pPr>
      <w:r>
        <w:rPr>
          <w:sz w:val="24"/>
          <w:szCs w:val="24"/>
        </w:rPr>
        <w:t xml:space="preserve">- </w:t>
      </w:r>
      <w:r w:rsidRPr="00325431">
        <w:rPr>
          <w:sz w:val="24"/>
          <w:szCs w:val="24"/>
        </w:rPr>
        <w:t>развитие эстетических потребностей, ценностей и чувств;</w:t>
      </w:r>
    </w:p>
    <w:p w:rsidR="00512DC1" w:rsidRPr="00325431" w:rsidRDefault="00512DC1" w:rsidP="00512DC1">
      <w:pPr>
        <w:pStyle w:val="41"/>
        <w:shd w:val="clear" w:color="auto" w:fill="auto"/>
        <w:tabs>
          <w:tab w:val="left" w:pos="366"/>
        </w:tabs>
        <w:spacing w:before="0" w:after="0" w:line="240" w:lineRule="auto"/>
        <w:ind w:firstLine="720"/>
        <w:contextualSpacing/>
        <w:jc w:val="both"/>
        <w:rPr>
          <w:sz w:val="24"/>
          <w:szCs w:val="24"/>
        </w:rPr>
      </w:pPr>
      <w:r>
        <w:rPr>
          <w:sz w:val="24"/>
          <w:szCs w:val="24"/>
        </w:rPr>
        <w:t xml:space="preserve">- </w:t>
      </w:r>
      <w:r w:rsidRPr="00325431">
        <w:rPr>
          <w:sz w:val="24"/>
          <w:szCs w:val="24"/>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512DC1" w:rsidRPr="00325431" w:rsidRDefault="00512DC1" w:rsidP="00512DC1">
      <w:pPr>
        <w:pStyle w:val="41"/>
        <w:shd w:val="clear" w:color="auto" w:fill="auto"/>
        <w:tabs>
          <w:tab w:val="left" w:pos="1484"/>
        </w:tabs>
        <w:spacing w:before="0" w:after="0" w:line="240" w:lineRule="auto"/>
        <w:ind w:firstLine="720"/>
        <w:contextualSpacing/>
        <w:jc w:val="both"/>
        <w:rPr>
          <w:sz w:val="24"/>
          <w:szCs w:val="24"/>
        </w:rPr>
      </w:pPr>
      <w:r>
        <w:rPr>
          <w:sz w:val="24"/>
          <w:szCs w:val="24"/>
        </w:rPr>
        <w:t xml:space="preserve">- </w:t>
      </w:r>
      <w:r w:rsidRPr="00325431">
        <w:rPr>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12DC1" w:rsidRPr="00325431" w:rsidRDefault="00512DC1" w:rsidP="00512DC1">
      <w:pPr>
        <w:pStyle w:val="41"/>
        <w:shd w:val="clear" w:color="auto" w:fill="auto"/>
        <w:tabs>
          <w:tab w:val="left" w:pos="1489"/>
        </w:tabs>
        <w:spacing w:before="0" w:after="0" w:line="240" w:lineRule="auto"/>
        <w:ind w:firstLine="720"/>
        <w:contextualSpacing/>
        <w:jc w:val="both"/>
        <w:rPr>
          <w:sz w:val="24"/>
          <w:szCs w:val="24"/>
        </w:rPr>
      </w:pPr>
      <w:r>
        <w:rPr>
          <w:sz w:val="24"/>
          <w:szCs w:val="24"/>
        </w:rPr>
        <w:t xml:space="preserve">- </w:t>
      </w:r>
      <w:r w:rsidRPr="00325431">
        <w:rPr>
          <w:sz w:val="24"/>
          <w:szCs w:val="24"/>
        </w:rPr>
        <w:t>развитие трудолюбия, способности к преодолению трудностей, целеустремлённости и настойчивости в достижении результата;</w:t>
      </w:r>
    </w:p>
    <w:p w:rsidR="00512DC1" w:rsidRPr="00325431" w:rsidRDefault="00512DC1" w:rsidP="00512DC1">
      <w:pPr>
        <w:pStyle w:val="41"/>
        <w:shd w:val="clear" w:color="auto" w:fill="auto"/>
        <w:tabs>
          <w:tab w:val="left" w:pos="1494"/>
        </w:tabs>
        <w:spacing w:before="0" w:after="0" w:line="240" w:lineRule="auto"/>
        <w:ind w:firstLine="720"/>
        <w:contextualSpacing/>
        <w:jc w:val="both"/>
        <w:rPr>
          <w:sz w:val="24"/>
          <w:szCs w:val="24"/>
        </w:rPr>
      </w:pPr>
      <w:r>
        <w:rPr>
          <w:sz w:val="24"/>
          <w:szCs w:val="24"/>
        </w:rPr>
        <w:t xml:space="preserve">- </w:t>
      </w:r>
      <w:r w:rsidRPr="00325431">
        <w:rPr>
          <w:sz w:val="24"/>
          <w:szCs w:val="24"/>
        </w:rPr>
        <w:t>формирование творческого отношения к учёбе, социальной деятельности на основе нравственных ценностей и моральных норм;</w:t>
      </w:r>
    </w:p>
    <w:p w:rsidR="00512DC1" w:rsidRPr="00325431" w:rsidRDefault="00512DC1" w:rsidP="00512DC1">
      <w:pPr>
        <w:pStyle w:val="41"/>
        <w:shd w:val="clear" w:color="auto" w:fill="auto"/>
        <w:tabs>
          <w:tab w:val="left" w:pos="1489"/>
        </w:tabs>
        <w:spacing w:before="0" w:after="0" w:line="240" w:lineRule="auto"/>
        <w:ind w:firstLine="720"/>
        <w:contextualSpacing/>
        <w:jc w:val="both"/>
        <w:rPr>
          <w:sz w:val="24"/>
          <w:szCs w:val="24"/>
        </w:rPr>
      </w:pPr>
      <w:r>
        <w:rPr>
          <w:sz w:val="24"/>
          <w:szCs w:val="24"/>
        </w:rPr>
        <w:t xml:space="preserve">- </w:t>
      </w:r>
      <w:r w:rsidRPr="00325431">
        <w:rPr>
          <w:sz w:val="24"/>
          <w:szCs w:val="24"/>
        </w:rPr>
        <w:t>формирование профессиональных намерений и интересов, осознание нравственного значения будущего профессионального выбора;</w:t>
      </w:r>
    </w:p>
    <w:p w:rsidR="00512DC1" w:rsidRPr="00325431" w:rsidRDefault="00512DC1" w:rsidP="00512DC1">
      <w:pPr>
        <w:pStyle w:val="41"/>
        <w:shd w:val="clear" w:color="auto" w:fill="auto"/>
        <w:tabs>
          <w:tab w:val="left" w:pos="1498"/>
        </w:tabs>
        <w:spacing w:before="0" w:after="0" w:line="240" w:lineRule="auto"/>
        <w:ind w:firstLine="720"/>
        <w:contextualSpacing/>
        <w:jc w:val="both"/>
        <w:rPr>
          <w:sz w:val="24"/>
          <w:szCs w:val="24"/>
        </w:rPr>
      </w:pPr>
      <w:r>
        <w:rPr>
          <w:sz w:val="24"/>
          <w:szCs w:val="24"/>
        </w:rPr>
        <w:lastRenderedPageBreak/>
        <w:t xml:space="preserve">- </w:t>
      </w:r>
      <w:r w:rsidRPr="00325431">
        <w:rPr>
          <w:sz w:val="24"/>
          <w:szCs w:val="24"/>
        </w:rPr>
        <w:t>осознание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512DC1" w:rsidRPr="00325431" w:rsidRDefault="00512DC1" w:rsidP="00512DC1">
      <w:pPr>
        <w:pStyle w:val="41"/>
        <w:shd w:val="clear" w:color="auto" w:fill="auto"/>
        <w:tabs>
          <w:tab w:val="left" w:pos="1494"/>
        </w:tabs>
        <w:spacing w:before="0" w:after="0" w:line="240" w:lineRule="auto"/>
        <w:ind w:firstLine="720"/>
        <w:contextualSpacing/>
        <w:jc w:val="both"/>
        <w:rPr>
          <w:sz w:val="24"/>
          <w:szCs w:val="24"/>
        </w:rPr>
      </w:pPr>
      <w:r>
        <w:rPr>
          <w:sz w:val="24"/>
          <w:szCs w:val="24"/>
        </w:rPr>
        <w:t xml:space="preserve">- </w:t>
      </w:r>
      <w:r w:rsidRPr="00325431">
        <w:rPr>
          <w:sz w:val="24"/>
          <w:szCs w:val="24"/>
        </w:rPr>
        <w:t>формирование экологической культуры, культуры здорового и безопасного образа жизни.</w:t>
      </w:r>
    </w:p>
    <w:p w:rsidR="00512DC1" w:rsidRPr="008B570A" w:rsidRDefault="00512DC1" w:rsidP="00512DC1">
      <w:pPr>
        <w:pStyle w:val="2210"/>
        <w:keepNext/>
        <w:keepLines/>
        <w:shd w:val="clear" w:color="auto" w:fill="auto"/>
        <w:spacing w:before="0" w:after="0" w:line="240" w:lineRule="auto"/>
        <w:contextualSpacing/>
        <w:rPr>
          <w:i w:val="0"/>
          <w:sz w:val="24"/>
          <w:szCs w:val="24"/>
        </w:rPr>
      </w:pPr>
      <w:bookmarkStart w:id="16" w:name="bookmark48"/>
      <w:r w:rsidRPr="008B570A">
        <w:rPr>
          <w:i w:val="0"/>
          <w:sz w:val="24"/>
          <w:szCs w:val="24"/>
        </w:rPr>
        <w:t>В области формирования социальной культуры:</w:t>
      </w:r>
      <w:bookmarkEnd w:id="16"/>
    </w:p>
    <w:p w:rsidR="00512DC1" w:rsidRPr="00325431" w:rsidRDefault="00512DC1" w:rsidP="00512DC1">
      <w:pPr>
        <w:pStyle w:val="41"/>
        <w:shd w:val="clear" w:color="auto" w:fill="auto"/>
        <w:tabs>
          <w:tab w:val="left" w:pos="745"/>
        </w:tabs>
        <w:spacing w:before="0" w:after="0" w:line="240" w:lineRule="auto"/>
        <w:ind w:firstLine="720"/>
        <w:contextualSpacing/>
        <w:jc w:val="both"/>
        <w:rPr>
          <w:sz w:val="24"/>
          <w:szCs w:val="24"/>
        </w:rPr>
      </w:pPr>
      <w:r>
        <w:rPr>
          <w:sz w:val="24"/>
          <w:szCs w:val="24"/>
        </w:rPr>
        <w:t xml:space="preserve">- </w:t>
      </w:r>
      <w:r w:rsidRPr="00325431">
        <w:rPr>
          <w:sz w:val="24"/>
          <w:szCs w:val="24"/>
        </w:rPr>
        <w:t>формирование российской гражданской идентичности, включающей в себя идентичность члена семьи, коллектива</w:t>
      </w:r>
      <w:r>
        <w:rPr>
          <w:sz w:val="24"/>
          <w:szCs w:val="24"/>
        </w:rPr>
        <w:t xml:space="preserve"> обучающихся</w:t>
      </w:r>
      <w:r w:rsidRPr="00325431">
        <w:rPr>
          <w:sz w:val="24"/>
          <w:szCs w:val="24"/>
        </w:rPr>
        <w:t>, территориально-культурной общности, этнического сообщества, российской гражданской нации;</w:t>
      </w:r>
    </w:p>
    <w:p w:rsidR="00512DC1" w:rsidRPr="00325431" w:rsidRDefault="00512DC1" w:rsidP="00512DC1">
      <w:pPr>
        <w:pStyle w:val="41"/>
        <w:shd w:val="clear" w:color="auto" w:fill="auto"/>
        <w:tabs>
          <w:tab w:val="left" w:pos="745"/>
        </w:tabs>
        <w:spacing w:before="0" w:after="0" w:line="240" w:lineRule="auto"/>
        <w:ind w:firstLine="720"/>
        <w:contextualSpacing/>
        <w:jc w:val="both"/>
        <w:rPr>
          <w:sz w:val="24"/>
          <w:szCs w:val="24"/>
        </w:rPr>
      </w:pPr>
      <w:r>
        <w:rPr>
          <w:sz w:val="24"/>
          <w:szCs w:val="24"/>
        </w:rPr>
        <w:t xml:space="preserve">- </w:t>
      </w:r>
      <w:r w:rsidRPr="00325431">
        <w:rPr>
          <w:sz w:val="24"/>
          <w:szCs w:val="24"/>
        </w:rPr>
        <w:t>укрепление веры в Россию, чувства личной ответственности за Отечество, заботы о процветании своей страны;</w:t>
      </w:r>
    </w:p>
    <w:p w:rsidR="00512DC1" w:rsidRPr="00325431" w:rsidRDefault="00512DC1" w:rsidP="00512DC1">
      <w:pPr>
        <w:pStyle w:val="41"/>
        <w:shd w:val="clear" w:color="auto" w:fill="auto"/>
        <w:tabs>
          <w:tab w:val="left" w:pos="745"/>
        </w:tabs>
        <w:spacing w:before="0" w:after="0" w:line="240" w:lineRule="auto"/>
        <w:ind w:firstLine="720"/>
        <w:contextualSpacing/>
        <w:jc w:val="both"/>
        <w:rPr>
          <w:sz w:val="24"/>
          <w:szCs w:val="24"/>
        </w:rPr>
      </w:pPr>
      <w:r>
        <w:rPr>
          <w:sz w:val="24"/>
          <w:szCs w:val="24"/>
        </w:rPr>
        <w:t xml:space="preserve">- </w:t>
      </w:r>
      <w:r w:rsidRPr="00325431">
        <w:rPr>
          <w:sz w:val="24"/>
          <w:szCs w:val="24"/>
        </w:rPr>
        <w:t>развитие патриотизма и гражданской солидарности;</w:t>
      </w:r>
    </w:p>
    <w:p w:rsidR="00512DC1" w:rsidRPr="00325431" w:rsidRDefault="00512DC1" w:rsidP="00512DC1">
      <w:pPr>
        <w:pStyle w:val="41"/>
        <w:shd w:val="clear" w:color="auto" w:fill="auto"/>
        <w:tabs>
          <w:tab w:val="left" w:pos="745"/>
        </w:tabs>
        <w:spacing w:before="0" w:after="0" w:line="240" w:lineRule="auto"/>
        <w:ind w:firstLine="720"/>
        <w:contextualSpacing/>
        <w:jc w:val="both"/>
        <w:rPr>
          <w:sz w:val="24"/>
          <w:szCs w:val="24"/>
        </w:rPr>
      </w:pPr>
      <w:r>
        <w:rPr>
          <w:sz w:val="24"/>
          <w:szCs w:val="24"/>
        </w:rPr>
        <w:t xml:space="preserve">- </w:t>
      </w:r>
      <w:r w:rsidRPr="00325431">
        <w:rPr>
          <w:sz w:val="24"/>
          <w:szCs w:val="24"/>
        </w:rPr>
        <w:t>развитие навыков и умений организации и осуществления сотрудничества</w:t>
      </w:r>
      <w:r w:rsidRPr="00325431">
        <w:rPr>
          <w:sz w:val="24"/>
          <w:szCs w:val="24"/>
        </w:rPr>
        <w:tab/>
        <w:t>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512DC1" w:rsidRPr="00325431" w:rsidRDefault="00512DC1" w:rsidP="00512DC1">
      <w:pPr>
        <w:pStyle w:val="41"/>
        <w:shd w:val="clear" w:color="auto" w:fill="auto"/>
        <w:tabs>
          <w:tab w:val="left" w:pos="745"/>
        </w:tabs>
        <w:spacing w:before="0" w:after="0" w:line="240" w:lineRule="auto"/>
        <w:ind w:firstLine="720"/>
        <w:contextualSpacing/>
        <w:jc w:val="both"/>
        <w:rPr>
          <w:sz w:val="24"/>
          <w:szCs w:val="24"/>
        </w:rPr>
      </w:pPr>
      <w:r>
        <w:rPr>
          <w:sz w:val="24"/>
          <w:szCs w:val="24"/>
        </w:rPr>
        <w:t xml:space="preserve">- </w:t>
      </w:r>
      <w:r w:rsidRPr="00325431">
        <w:rPr>
          <w:sz w:val="24"/>
          <w:szCs w:val="24"/>
        </w:rPr>
        <w:t>формирование навыков успешной социализации, представлений об общественных приоритетах и ценностях;</w:t>
      </w:r>
    </w:p>
    <w:p w:rsidR="00512DC1" w:rsidRPr="00325431" w:rsidRDefault="00512DC1" w:rsidP="00512DC1">
      <w:pPr>
        <w:pStyle w:val="41"/>
        <w:shd w:val="clear" w:color="auto" w:fill="auto"/>
        <w:tabs>
          <w:tab w:val="left" w:pos="745"/>
        </w:tabs>
        <w:spacing w:before="0" w:after="0" w:line="240" w:lineRule="auto"/>
        <w:ind w:firstLine="720"/>
        <w:contextualSpacing/>
        <w:jc w:val="both"/>
        <w:rPr>
          <w:sz w:val="24"/>
          <w:szCs w:val="24"/>
        </w:rPr>
      </w:pPr>
      <w:r>
        <w:rPr>
          <w:sz w:val="24"/>
          <w:szCs w:val="24"/>
        </w:rPr>
        <w:t xml:space="preserve">- </w:t>
      </w:r>
      <w:r w:rsidRPr="00325431">
        <w:rPr>
          <w:sz w:val="24"/>
          <w:szCs w:val="24"/>
        </w:rPr>
        <w:t>формирование социальных компетенций, необходимых для конструктивного, успешного и ответственного поведения в обществе;</w:t>
      </w:r>
    </w:p>
    <w:p w:rsidR="00512DC1" w:rsidRPr="00325431" w:rsidRDefault="00512DC1" w:rsidP="00512DC1">
      <w:pPr>
        <w:pStyle w:val="41"/>
        <w:shd w:val="clear" w:color="auto" w:fill="auto"/>
        <w:tabs>
          <w:tab w:val="left" w:pos="730"/>
        </w:tabs>
        <w:spacing w:before="0" w:after="0" w:line="240" w:lineRule="auto"/>
        <w:ind w:firstLine="720"/>
        <w:contextualSpacing/>
        <w:jc w:val="both"/>
        <w:rPr>
          <w:sz w:val="24"/>
          <w:szCs w:val="24"/>
        </w:rPr>
      </w:pPr>
      <w:r>
        <w:rPr>
          <w:sz w:val="24"/>
          <w:szCs w:val="24"/>
        </w:rPr>
        <w:t xml:space="preserve">- </w:t>
      </w:r>
      <w:r w:rsidRPr="00325431">
        <w:rPr>
          <w:sz w:val="24"/>
          <w:szCs w:val="24"/>
        </w:rPr>
        <w:t>укрепление доверия к другим людям, институтам гражданского общества, государству;</w:t>
      </w:r>
    </w:p>
    <w:p w:rsidR="00512DC1" w:rsidRPr="00325431" w:rsidRDefault="00512DC1" w:rsidP="00512DC1">
      <w:pPr>
        <w:pStyle w:val="41"/>
        <w:shd w:val="clear" w:color="auto" w:fill="auto"/>
        <w:tabs>
          <w:tab w:val="left" w:pos="735"/>
        </w:tabs>
        <w:spacing w:before="0" w:after="0" w:line="240" w:lineRule="auto"/>
        <w:ind w:firstLine="720"/>
        <w:contextualSpacing/>
        <w:jc w:val="both"/>
        <w:rPr>
          <w:sz w:val="24"/>
          <w:szCs w:val="24"/>
        </w:rPr>
      </w:pPr>
      <w:r>
        <w:rPr>
          <w:sz w:val="24"/>
          <w:szCs w:val="24"/>
        </w:rPr>
        <w:t xml:space="preserve">- </w:t>
      </w:r>
      <w:r w:rsidRPr="00325431">
        <w:rPr>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512DC1" w:rsidRPr="00325431" w:rsidRDefault="00512DC1" w:rsidP="00512DC1">
      <w:pPr>
        <w:pStyle w:val="41"/>
        <w:shd w:val="clear" w:color="auto" w:fill="auto"/>
        <w:tabs>
          <w:tab w:val="left" w:pos="730"/>
        </w:tabs>
        <w:spacing w:before="0" w:after="0" w:line="240" w:lineRule="auto"/>
        <w:ind w:firstLine="720"/>
        <w:contextualSpacing/>
        <w:jc w:val="both"/>
        <w:rPr>
          <w:sz w:val="24"/>
          <w:szCs w:val="24"/>
        </w:rPr>
      </w:pPr>
      <w:r>
        <w:rPr>
          <w:sz w:val="24"/>
          <w:szCs w:val="24"/>
        </w:rPr>
        <w:t xml:space="preserve">- </w:t>
      </w:r>
      <w:r w:rsidRPr="00325431">
        <w:rPr>
          <w:sz w:val="24"/>
          <w:szCs w:val="24"/>
        </w:rPr>
        <w:t>усвоение гуманистических и демократических ценностных ориентаций;</w:t>
      </w:r>
    </w:p>
    <w:p w:rsidR="00512DC1" w:rsidRPr="00325431" w:rsidRDefault="00512DC1" w:rsidP="00512DC1">
      <w:pPr>
        <w:pStyle w:val="41"/>
        <w:shd w:val="clear" w:color="auto" w:fill="auto"/>
        <w:tabs>
          <w:tab w:val="left" w:pos="750"/>
        </w:tabs>
        <w:spacing w:before="0" w:after="0" w:line="240" w:lineRule="auto"/>
        <w:ind w:firstLine="720"/>
        <w:contextualSpacing/>
        <w:jc w:val="both"/>
        <w:rPr>
          <w:sz w:val="24"/>
          <w:szCs w:val="24"/>
        </w:rPr>
      </w:pPr>
      <w:r>
        <w:rPr>
          <w:sz w:val="24"/>
          <w:szCs w:val="24"/>
        </w:rPr>
        <w:t xml:space="preserve">- </w:t>
      </w:r>
      <w:r w:rsidRPr="00325431">
        <w:rPr>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512DC1" w:rsidRPr="00325431" w:rsidRDefault="00512DC1" w:rsidP="00512DC1">
      <w:pPr>
        <w:pStyle w:val="41"/>
        <w:shd w:val="clear" w:color="auto" w:fill="auto"/>
        <w:tabs>
          <w:tab w:val="left" w:pos="745"/>
        </w:tabs>
        <w:spacing w:before="0" w:after="0" w:line="240" w:lineRule="auto"/>
        <w:ind w:firstLine="720"/>
        <w:contextualSpacing/>
        <w:jc w:val="both"/>
        <w:rPr>
          <w:sz w:val="24"/>
          <w:szCs w:val="24"/>
        </w:rPr>
      </w:pPr>
      <w:r>
        <w:rPr>
          <w:sz w:val="24"/>
          <w:szCs w:val="24"/>
        </w:rPr>
        <w:t xml:space="preserve">- </w:t>
      </w:r>
      <w:r w:rsidRPr="00325431">
        <w:rPr>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512DC1" w:rsidRPr="00903EFF" w:rsidRDefault="00512DC1" w:rsidP="00512DC1">
      <w:pPr>
        <w:pStyle w:val="510"/>
        <w:shd w:val="clear" w:color="auto" w:fill="auto"/>
        <w:spacing w:line="240" w:lineRule="auto"/>
        <w:contextualSpacing/>
        <w:jc w:val="both"/>
        <w:rPr>
          <w:sz w:val="24"/>
          <w:szCs w:val="24"/>
        </w:rPr>
      </w:pPr>
      <w:r w:rsidRPr="00903EFF">
        <w:rPr>
          <w:rStyle w:val="53"/>
          <w:sz w:val="24"/>
          <w:szCs w:val="24"/>
        </w:rPr>
        <w:t>В области формирования семейной культуры:</w:t>
      </w:r>
    </w:p>
    <w:p w:rsidR="00512DC1" w:rsidRPr="00325431" w:rsidRDefault="00512DC1" w:rsidP="00512DC1">
      <w:pPr>
        <w:pStyle w:val="41"/>
        <w:shd w:val="clear" w:color="auto" w:fill="auto"/>
        <w:tabs>
          <w:tab w:val="left" w:pos="740"/>
        </w:tabs>
        <w:spacing w:before="0" w:after="0" w:line="240" w:lineRule="auto"/>
        <w:ind w:firstLine="600"/>
        <w:contextualSpacing/>
        <w:jc w:val="both"/>
        <w:rPr>
          <w:sz w:val="24"/>
          <w:szCs w:val="24"/>
        </w:rPr>
      </w:pPr>
      <w:r>
        <w:rPr>
          <w:sz w:val="24"/>
          <w:szCs w:val="24"/>
        </w:rPr>
        <w:t xml:space="preserve">- </w:t>
      </w:r>
      <w:r w:rsidRPr="00325431">
        <w:rPr>
          <w:sz w:val="24"/>
          <w:szCs w:val="24"/>
        </w:rPr>
        <w:t>укрепление отношения к семье как основе российского общества; формирование представлений о значении семьи для устойчивого и успешного развития человека;</w:t>
      </w:r>
    </w:p>
    <w:p w:rsidR="00512DC1" w:rsidRPr="00325431" w:rsidRDefault="00512DC1" w:rsidP="00512DC1">
      <w:pPr>
        <w:pStyle w:val="41"/>
        <w:shd w:val="clear" w:color="auto" w:fill="auto"/>
        <w:tabs>
          <w:tab w:val="left" w:pos="740"/>
        </w:tabs>
        <w:spacing w:before="0" w:after="0" w:line="240" w:lineRule="auto"/>
        <w:ind w:firstLine="600"/>
        <w:contextualSpacing/>
        <w:jc w:val="both"/>
        <w:rPr>
          <w:sz w:val="24"/>
          <w:szCs w:val="24"/>
        </w:rPr>
      </w:pPr>
      <w:r>
        <w:rPr>
          <w:sz w:val="24"/>
          <w:szCs w:val="24"/>
        </w:rPr>
        <w:t xml:space="preserve">- </w:t>
      </w:r>
      <w:r w:rsidRPr="00325431">
        <w:rPr>
          <w:sz w:val="24"/>
          <w:szCs w:val="24"/>
        </w:rPr>
        <w:t>укрепление у обучающегося уважительного отношения к родителям, осознанного, заботливого отношения к старшим и младшим;</w:t>
      </w:r>
    </w:p>
    <w:p w:rsidR="00512DC1" w:rsidRPr="00325431" w:rsidRDefault="00512DC1" w:rsidP="00512DC1">
      <w:pPr>
        <w:pStyle w:val="41"/>
        <w:shd w:val="clear" w:color="auto" w:fill="auto"/>
        <w:tabs>
          <w:tab w:val="left" w:pos="750"/>
        </w:tabs>
        <w:spacing w:before="0" w:after="0" w:line="240" w:lineRule="auto"/>
        <w:ind w:firstLine="600"/>
        <w:contextualSpacing/>
        <w:jc w:val="both"/>
        <w:rPr>
          <w:sz w:val="24"/>
          <w:szCs w:val="24"/>
        </w:rPr>
      </w:pPr>
      <w:r>
        <w:rPr>
          <w:sz w:val="24"/>
          <w:szCs w:val="24"/>
        </w:rPr>
        <w:t xml:space="preserve">- </w:t>
      </w:r>
      <w:r w:rsidRPr="00325431">
        <w:rPr>
          <w:sz w:val="24"/>
          <w:szCs w:val="24"/>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512DC1" w:rsidRPr="00325431" w:rsidRDefault="00512DC1" w:rsidP="00512DC1">
      <w:pPr>
        <w:pStyle w:val="41"/>
        <w:shd w:val="clear" w:color="auto" w:fill="auto"/>
        <w:tabs>
          <w:tab w:val="left" w:pos="735"/>
        </w:tabs>
        <w:spacing w:before="0" w:after="0" w:line="240" w:lineRule="auto"/>
        <w:ind w:firstLine="600"/>
        <w:contextualSpacing/>
        <w:jc w:val="both"/>
        <w:rPr>
          <w:sz w:val="24"/>
          <w:szCs w:val="24"/>
        </w:rPr>
      </w:pPr>
      <w:r>
        <w:rPr>
          <w:sz w:val="24"/>
          <w:szCs w:val="24"/>
        </w:rPr>
        <w:t xml:space="preserve">- </w:t>
      </w:r>
      <w:r w:rsidRPr="00325431">
        <w:rPr>
          <w:sz w:val="24"/>
          <w:szCs w:val="24"/>
        </w:rPr>
        <w:t>формирование начального опыта заботы о социально-психологическом благополучии своей семьи;</w:t>
      </w:r>
    </w:p>
    <w:p w:rsidR="00512DC1" w:rsidRPr="00325431" w:rsidRDefault="00512DC1" w:rsidP="00512DC1">
      <w:pPr>
        <w:pStyle w:val="41"/>
        <w:shd w:val="clear" w:color="auto" w:fill="auto"/>
        <w:tabs>
          <w:tab w:val="left" w:pos="740"/>
        </w:tabs>
        <w:spacing w:before="0" w:after="0" w:line="240" w:lineRule="auto"/>
        <w:ind w:firstLine="600"/>
        <w:contextualSpacing/>
        <w:jc w:val="both"/>
        <w:rPr>
          <w:sz w:val="24"/>
          <w:szCs w:val="24"/>
        </w:rPr>
      </w:pPr>
      <w:r>
        <w:rPr>
          <w:sz w:val="24"/>
          <w:szCs w:val="24"/>
        </w:rPr>
        <w:t xml:space="preserve">- </w:t>
      </w:r>
      <w:r w:rsidRPr="00325431">
        <w:rPr>
          <w:sz w:val="24"/>
          <w:szCs w:val="24"/>
        </w:rPr>
        <w:t>знание традиций своей семьи, культурно-исторических и этнических традиций семей своего народа, других народов России.</w:t>
      </w:r>
    </w:p>
    <w:p w:rsidR="00512DC1" w:rsidRPr="00325431" w:rsidRDefault="00512DC1" w:rsidP="00512DC1">
      <w:pPr>
        <w:pStyle w:val="41"/>
        <w:shd w:val="clear" w:color="auto" w:fill="auto"/>
        <w:spacing w:before="0" w:after="0" w:line="240" w:lineRule="auto"/>
        <w:ind w:firstLine="700"/>
        <w:contextualSpacing/>
        <w:jc w:val="both"/>
        <w:rPr>
          <w:sz w:val="24"/>
          <w:szCs w:val="24"/>
        </w:rPr>
      </w:pPr>
      <w:r w:rsidRPr="00325431">
        <w:rPr>
          <w:sz w:val="24"/>
          <w:szCs w:val="24"/>
        </w:rPr>
        <w:t xml:space="preserve">Задачи воспитания и социализации обучающихся на </w:t>
      </w:r>
      <w:r>
        <w:rPr>
          <w:sz w:val="24"/>
          <w:szCs w:val="24"/>
        </w:rPr>
        <w:t>уровне</w:t>
      </w:r>
      <w:r w:rsidRPr="00325431">
        <w:rPr>
          <w:sz w:val="24"/>
          <w:szCs w:val="24"/>
        </w:rPr>
        <w:t xml:space="preserve"> среднего</w:t>
      </w:r>
      <w:r>
        <w:rPr>
          <w:sz w:val="24"/>
          <w:szCs w:val="24"/>
        </w:rPr>
        <w:t xml:space="preserve"> </w:t>
      </w:r>
      <w:r w:rsidRPr="00325431">
        <w:rPr>
          <w:sz w:val="24"/>
          <w:szCs w:val="24"/>
        </w:rPr>
        <w:t>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обучающимися.</w:t>
      </w:r>
    </w:p>
    <w:p w:rsidR="00512DC1" w:rsidRPr="00903EFF" w:rsidRDefault="00512DC1" w:rsidP="00512DC1">
      <w:pPr>
        <w:pStyle w:val="510"/>
        <w:shd w:val="clear" w:color="auto" w:fill="auto"/>
        <w:spacing w:line="240" w:lineRule="auto"/>
        <w:ind w:firstLine="600"/>
        <w:contextualSpacing/>
        <w:jc w:val="both"/>
        <w:rPr>
          <w:sz w:val="24"/>
          <w:szCs w:val="24"/>
        </w:rPr>
      </w:pPr>
      <w:r w:rsidRPr="00903EFF">
        <w:rPr>
          <w:rStyle w:val="53"/>
          <w:sz w:val="24"/>
          <w:szCs w:val="24"/>
        </w:rPr>
        <w:t>Организация духовно-нравственного развития и воспитания обучающихся осуществляется по следующим направлениям:</w:t>
      </w:r>
    </w:p>
    <w:p w:rsidR="00512DC1" w:rsidRPr="00325431" w:rsidRDefault="00512DC1" w:rsidP="00512DC1">
      <w:pPr>
        <w:pStyle w:val="41"/>
        <w:numPr>
          <w:ilvl w:val="0"/>
          <w:numId w:val="9"/>
        </w:numPr>
        <w:shd w:val="clear" w:color="auto" w:fill="auto"/>
        <w:tabs>
          <w:tab w:val="left" w:pos="1033"/>
        </w:tabs>
        <w:spacing w:before="0" w:after="0" w:line="240" w:lineRule="auto"/>
        <w:ind w:firstLine="700"/>
        <w:contextualSpacing/>
        <w:jc w:val="both"/>
        <w:rPr>
          <w:sz w:val="24"/>
          <w:szCs w:val="24"/>
        </w:rPr>
      </w:pPr>
      <w:r w:rsidRPr="00325431">
        <w:rPr>
          <w:sz w:val="24"/>
          <w:szCs w:val="24"/>
        </w:rPr>
        <w:t xml:space="preserve">Воспитание гражданственности, патриотизма, уважения к правам, свободам и обязанностям человека (ценности: любовь к России, своему народу, своему краю, </w:t>
      </w:r>
      <w:r w:rsidRPr="00325431">
        <w:rPr>
          <w:sz w:val="24"/>
          <w:szCs w:val="24"/>
        </w:rPr>
        <w:lastRenderedPageBreak/>
        <w:t>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w:t>
      </w:r>
      <w:r>
        <w:rPr>
          <w:sz w:val="24"/>
          <w:szCs w:val="24"/>
        </w:rPr>
        <w:t>е и уважение культур и народов).</w:t>
      </w:r>
    </w:p>
    <w:p w:rsidR="00512DC1" w:rsidRPr="00325431" w:rsidRDefault="00512DC1" w:rsidP="00512DC1">
      <w:pPr>
        <w:pStyle w:val="41"/>
        <w:numPr>
          <w:ilvl w:val="0"/>
          <w:numId w:val="9"/>
        </w:numPr>
        <w:shd w:val="clear" w:color="auto" w:fill="auto"/>
        <w:tabs>
          <w:tab w:val="left" w:pos="1110"/>
          <w:tab w:val="left" w:pos="3577"/>
          <w:tab w:val="left" w:pos="6020"/>
          <w:tab w:val="left" w:pos="9212"/>
        </w:tabs>
        <w:spacing w:before="0" w:after="0" w:line="240" w:lineRule="auto"/>
        <w:ind w:firstLine="700"/>
        <w:contextualSpacing/>
        <w:jc w:val="both"/>
        <w:rPr>
          <w:sz w:val="24"/>
          <w:szCs w:val="24"/>
        </w:rPr>
      </w:pPr>
      <w:r w:rsidRPr="00325431">
        <w:rPr>
          <w:sz w:val="24"/>
          <w:szCs w:val="24"/>
        </w:rPr>
        <w:t>Воспитание</w:t>
      </w:r>
      <w:r>
        <w:rPr>
          <w:sz w:val="24"/>
          <w:szCs w:val="24"/>
        </w:rPr>
        <w:t xml:space="preserve"> </w:t>
      </w:r>
      <w:r w:rsidRPr="00325431">
        <w:rPr>
          <w:sz w:val="24"/>
          <w:szCs w:val="24"/>
        </w:rPr>
        <w:t>социальной</w:t>
      </w:r>
      <w:r>
        <w:rPr>
          <w:sz w:val="24"/>
          <w:szCs w:val="24"/>
        </w:rPr>
        <w:t xml:space="preserve"> ответственности</w:t>
      </w:r>
      <w:r w:rsidRPr="00325431">
        <w:rPr>
          <w:sz w:val="24"/>
          <w:szCs w:val="24"/>
        </w:rPr>
        <w:t xml:space="preserve">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w:t>
      </w:r>
      <w:r>
        <w:rPr>
          <w:sz w:val="24"/>
          <w:szCs w:val="24"/>
        </w:rPr>
        <w:t>страны).</w:t>
      </w:r>
    </w:p>
    <w:p w:rsidR="00512DC1" w:rsidRPr="00325431" w:rsidRDefault="00512DC1" w:rsidP="00512DC1">
      <w:pPr>
        <w:pStyle w:val="41"/>
        <w:numPr>
          <w:ilvl w:val="0"/>
          <w:numId w:val="10"/>
        </w:numPr>
        <w:shd w:val="clear" w:color="auto" w:fill="auto"/>
        <w:tabs>
          <w:tab w:val="left" w:pos="1033"/>
        </w:tabs>
        <w:spacing w:before="0" w:after="0" w:line="240" w:lineRule="auto"/>
        <w:ind w:firstLine="720"/>
        <w:contextualSpacing/>
        <w:jc w:val="both"/>
        <w:rPr>
          <w:sz w:val="24"/>
          <w:szCs w:val="24"/>
        </w:rPr>
      </w:pPr>
      <w:r w:rsidRPr="00325431">
        <w:rPr>
          <w:sz w:val="24"/>
          <w:szCs w:val="24"/>
        </w:rPr>
        <w:t>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r>
        <w:rPr>
          <w:sz w:val="24"/>
          <w:szCs w:val="24"/>
        </w:rPr>
        <w:t xml:space="preserve"> </w:t>
      </w:r>
      <w:r w:rsidRPr="00325431">
        <w:rPr>
          <w:sz w:val="24"/>
          <w:szCs w:val="24"/>
        </w:rPr>
        <w:t>духовно-</w:t>
      </w:r>
      <w:r>
        <w:rPr>
          <w:sz w:val="24"/>
          <w:szCs w:val="24"/>
        </w:rPr>
        <w:t>нравственное развитие личности).</w:t>
      </w:r>
    </w:p>
    <w:p w:rsidR="00512DC1" w:rsidRPr="00325431" w:rsidRDefault="00512DC1" w:rsidP="00512DC1">
      <w:pPr>
        <w:pStyle w:val="41"/>
        <w:numPr>
          <w:ilvl w:val="0"/>
          <w:numId w:val="10"/>
        </w:numPr>
        <w:shd w:val="clear" w:color="auto" w:fill="auto"/>
        <w:tabs>
          <w:tab w:val="left" w:pos="1023"/>
        </w:tabs>
        <w:spacing w:before="0" w:after="0" w:line="240" w:lineRule="auto"/>
        <w:ind w:firstLine="720"/>
        <w:contextualSpacing/>
        <w:jc w:val="both"/>
        <w:rPr>
          <w:sz w:val="24"/>
          <w:szCs w:val="24"/>
        </w:rPr>
      </w:pPr>
      <w:r w:rsidRPr="00325431">
        <w:rPr>
          <w:sz w:val="24"/>
          <w:szCs w:val="24"/>
        </w:rPr>
        <w:t xml:space="preserve">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w:t>
      </w:r>
      <w:proofErr w:type="spellStart"/>
      <w:r w:rsidRPr="00325431">
        <w:rPr>
          <w:sz w:val="24"/>
          <w:szCs w:val="24"/>
        </w:rPr>
        <w:t>социально</w:t>
      </w:r>
      <w:r w:rsidRPr="00325431">
        <w:rPr>
          <w:sz w:val="24"/>
          <w:szCs w:val="24"/>
        </w:rPr>
        <w:softHyphen/>
        <w:t>психологическое</w:t>
      </w:r>
      <w:proofErr w:type="spellEnd"/>
      <w:r w:rsidRPr="00325431">
        <w:rPr>
          <w:sz w:val="24"/>
          <w:szCs w:val="24"/>
        </w:rPr>
        <w:t xml:space="preserve">,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w:t>
      </w:r>
      <w:r>
        <w:rPr>
          <w:sz w:val="24"/>
          <w:szCs w:val="24"/>
        </w:rPr>
        <w:t>общества в гармонии с природой).</w:t>
      </w:r>
    </w:p>
    <w:p w:rsidR="00512DC1" w:rsidRPr="00325431" w:rsidRDefault="00512DC1" w:rsidP="00512DC1">
      <w:pPr>
        <w:pStyle w:val="41"/>
        <w:numPr>
          <w:ilvl w:val="0"/>
          <w:numId w:val="10"/>
        </w:numPr>
        <w:shd w:val="clear" w:color="auto" w:fill="auto"/>
        <w:tabs>
          <w:tab w:val="left" w:pos="1018"/>
        </w:tabs>
        <w:spacing w:before="0" w:after="0" w:line="240" w:lineRule="auto"/>
        <w:ind w:firstLine="720"/>
        <w:contextualSpacing/>
        <w:jc w:val="both"/>
        <w:rPr>
          <w:sz w:val="24"/>
          <w:szCs w:val="24"/>
        </w:rPr>
      </w:pPr>
      <w:r w:rsidRPr="00325431">
        <w:rPr>
          <w:sz w:val="24"/>
          <w:szCs w:val="24"/>
        </w:rPr>
        <w:t>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512DC1" w:rsidRPr="00325431" w:rsidRDefault="00512DC1" w:rsidP="00512DC1">
      <w:pPr>
        <w:pStyle w:val="41"/>
        <w:numPr>
          <w:ilvl w:val="0"/>
          <w:numId w:val="10"/>
        </w:numPr>
        <w:shd w:val="clear" w:color="auto" w:fill="auto"/>
        <w:tabs>
          <w:tab w:val="left" w:pos="1018"/>
        </w:tabs>
        <w:spacing w:before="0" w:after="0" w:line="240" w:lineRule="auto"/>
        <w:ind w:firstLine="720"/>
        <w:contextualSpacing/>
        <w:jc w:val="both"/>
        <w:rPr>
          <w:sz w:val="24"/>
          <w:szCs w:val="24"/>
        </w:rPr>
      </w:pPr>
      <w:r w:rsidRPr="00325431">
        <w:rPr>
          <w:sz w:val="24"/>
          <w:szCs w:val="24"/>
        </w:rPr>
        <w:t>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512DC1" w:rsidRDefault="00512DC1" w:rsidP="00512DC1">
      <w:pPr>
        <w:pStyle w:val="41"/>
        <w:shd w:val="clear" w:color="auto" w:fill="auto"/>
        <w:spacing w:before="0" w:after="0" w:line="240" w:lineRule="auto"/>
        <w:ind w:firstLine="709"/>
        <w:rPr>
          <w:b/>
          <w:sz w:val="24"/>
          <w:szCs w:val="24"/>
        </w:rPr>
      </w:pPr>
    </w:p>
    <w:p w:rsidR="00512DC1" w:rsidRDefault="00512DC1" w:rsidP="00512DC1">
      <w:pPr>
        <w:pStyle w:val="41"/>
        <w:shd w:val="clear" w:color="auto" w:fill="auto"/>
        <w:spacing w:before="0" w:after="0" w:line="240" w:lineRule="auto"/>
        <w:ind w:firstLine="709"/>
        <w:rPr>
          <w:b/>
          <w:sz w:val="24"/>
          <w:szCs w:val="24"/>
        </w:rPr>
      </w:pPr>
      <w:r w:rsidRPr="00903EFF">
        <w:rPr>
          <w:b/>
          <w:sz w:val="24"/>
          <w:szCs w:val="24"/>
        </w:rPr>
        <w:t>Виды деятельности и формы занятий с обучающимися:</w:t>
      </w:r>
    </w:p>
    <w:p w:rsidR="00512DC1" w:rsidRPr="00903EFF" w:rsidRDefault="00512DC1" w:rsidP="00512DC1">
      <w:pPr>
        <w:pStyle w:val="41"/>
        <w:shd w:val="clear" w:color="auto" w:fill="auto"/>
        <w:spacing w:before="0" w:after="0" w:line="240" w:lineRule="auto"/>
        <w:ind w:firstLine="709"/>
        <w:rPr>
          <w:b/>
          <w:sz w:val="24"/>
          <w:szCs w:val="24"/>
        </w:rPr>
      </w:pPr>
    </w:p>
    <w:p w:rsidR="00512DC1" w:rsidRPr="00903EFF" w:rsidRDefault="00512DC1" w:rsidP="00512DC1">
      <w:pPr>
        <w:pStyle w:val="510"/>
        <w:shd w:val="clear" w:color="auto" w:fill="auto"/>
        <w:tabs>
          <w:tab w:val="left" w:pos="404"/>
        </w:tabs>
        <w:spacing w:line="240" w:lineRule="auto"/>
        <w:ind w:left="709"/>
        <w:contextualSpacing/>
        <w:jc w:val="both"/>
        <w:rPr>
          <w:sz w:val="24"/>
          <w:szCs w:val="24"/>
        </w:rPr>
      </w:pPr>
      <w:r>
        <w:rPr>
          <w:rStyle w:val="520"/>
          <w:sz w:val="24"/>
          <w:szCs w:val="24"/>
        </w:rPr>
        <w:t xml:space="preserve">1. </w:t>
      </w:r>
      <w:r w:rsidRPr="00903EFF">
        <w:rPr>
          <w:rStyle w:val="520"/>
          <w:sz w:val="24"/>
          <w:szCs w:val="24"/>
        </w:rPr>
        <w:t>Воспитание гражданственности</w:t>
      </w:r>
      <w:r w:rsidRPr="00903EFF">
        <w:rPr>
          <w:rStyle w:val="52"/>
          <w:sz w:val="24"/>
          <w:szCs w:val="24"/>
        </w:rPr>
        <w:t xml:space="preserve">, </w:t>
      </w:r>
      <w:r w:rsidRPr="00903EFF">
        <w:rPr>
          <w:rStyle w:val="520"/>
          <w:sz w:val="24"/>
          <w:szCs w:val="24"/>
        </w:rPr>
        <w:t>патриотизма</w:t>
      </w:r>
      <w:r w:rsidRPr="00903EFF">
        <w:rPr>
          <w:rStyle w:val="52"/>
          <w:sz w:val="24"/>
          <w:szCs w:val="24"/>
        </w:rPr>
        <w:t xml:space="preserve">, </w:t>
      </w:r>
      <w:r w:rsidRPr="00903EFF">
        <w:rPr>
          <w:rStyle w:val="520"/>
          <w:sz w:val="24"/>
          <w:szCs w:val="24"/>
        </w:rPr>
        <w:t>уважения к правам</w:t>
      </w:r>
      <w:r w:rsidRPr="00903EFF">
        <w:rPr>
          <w:rStyle w:val="52"/>
          <w:sz w:val="24"/>
          <w:szCs w:val="24"/>
        </w:rPr>
        <w:t xml:space="preserve">, </w:t>
      </w:r>
      <w:r w:rsidRPr="00903EFF">
        <w:rPr>
          <w:rStyle w:val="520"/>
          <w:sz w:val="24"/>
          <w:szCs w:val="24"/>
        </w:rPr>
        <w:t>свободам и обязанностям человека.</w:t>
      </w:r>
    </w:p>
    <w:p w:rsidR="00512DC1" w:rsidRPr="00903EFF" w:rsidRDefault="00512DC1" w:rsidP="00512DC1">
      <w:pPr>
        <w:pStyle w:val="41"/>
        <w:shd w:val="clear" w:color="auto" w:fill="auto"/>
        <w:spacing w:before="0" w:after="0" w:line="240" w:lineRule="auto"/>
        <w:ind w:firstLine="709"/>
        <w:contextualSpacing/>
        <w:jc w:val="both"/>
        <w:rPr>
          <w:sz w:val="24"/>
          <w:szCs w:val="24"/>
        </w:rPr>
      </w:pPr>
      <w:r w:rsidRPr="00903EFF">
        <w:rPr>
          <w:sz w:val="24"/>
          <w:szCs w:val="24"/>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w:t>
      </w:r>
      <w:r>
        <w:rPr>
          <w:sz w:val="24"/>
          <w:szCs w:val="24"/>
        </w:rPr>
        <w:t xml:space="preserve"> Псковской области, символах «Учреждения».</w:t>
      </w:r>
    </w:p>
    <w:p w:rsidR="00512DC1" w:rsidRPr="00903EFF" w:rsidRDefault="00512DC1" w:rsidP="00512DC1">
      <w:pPr>
        <w:pStyle w:val="41"/>
        <w:shd w:val="clear" w:color="auto" w:fill="auto"/>
        <w:tabs>
          <w:tab w:val="left" w:pos="4321"/>
          <w:tab w:val="left" w:pos="8967"/>
        </w:tabs>
        <w:spacing w:before="0" w:after="0" w:line="240" w:lineRule="auto"/>
        <w:ind w:firstLine="709"/>
        <w:contextualSpacing/>
        <w:jc w:val="both"/>
        <w:rPr>
          <w:sz w:val="24"/>
          <w:szCs w:val="24"/>
        </w:rPr>
      </w:pPr>
      <w:r w:rsidRPr="00903EFF">
        <w:rPr>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w:t>
      </w:r>
      <w:r>
        <w:rPr>
          <w:sz w:val="24"/>
          <w:szCs w:val="24"/>
        </w:rPr>
        <w:t xml:space="preserve"> </w:t>
      </w:r>
      <w:r w:rsidRPr="00903EFF">
        <w:rPr>
          <w:sz w:val="24"/>
          <w:szCs w:val="24"/>
        </w:rPr>
        <w:t>по историческим и памятным</w:t>
      </w:r>
      <w:r>
        <w:rPr>
          <w:sz w:val="24"/>
          <w:szCs w:val="24"/>
        </w:rPr>
        <w:t xml:space="preserve"> </w:t>
      </w:r>
      <w:r w:rsidRPr="00903EFF">
        <w:rPr>
          <w:sz w:val="24"/>
          <w:szCs w:val="24"/>
        </w:rPr>
        <w:t>местам, сюжетно-ролевых</w:t>
      </w:r>
      <w:r>
        <w:rPr>
          <w:sz w:val="24"/>
          <w:szCs w:val="24"/>
        </w:rPr>
        <w:t xml:space="preserve"> </w:t>
      </w:r>
      <w:r w:rsidRPr="00903EFF">
        <w:rPr>
          <w:sz w:val="24"/>
          <w:szCs w:val="24"/>
        </w:rPr>
        <w:t>игр</w:t>
      </w:r>
      <w:r>
        <w:rPr>
          <w:sz w:val="24"/>
          <w:szCs w:val="24"/>
        </w:rPr>
        <w:t xml:space="preserve"> </w:t>
      </w:r>
      <w:r w:rsidRPr="00903EFF">
        <w:rPr>
          <w:sz w:val="24"/>
          <w:szCs w:val="24"/>
        </w:rPr>
        <w:t>гражданского</w:t>
      </w:r>
      <w:r w:rsidRPr="00903EFF">
        <w:rPr>
          <w:sz w:val="24"/>
          <w:szCs w:val="24"/>
        </w:rPr>
        <w:tab/>
        <w:t>и историко-патриотического содержания, изучения</w:t>
      </w:r>
      <w:r>
        <w:rPr>
          <w:sz w:val="24"/>
          <w:szCs w:val="24"/>
        </w:rPr>
        <w:t xml:space="preserve"> </w:t>
      </w:r>
      <w:r w:rsidRPr="00903EFF">
        <w:rPr>
          <w:sz w:val="24"/>
          <w:szCs w:val="24"/>
        </w:rPr>
        <w:t>учебных дисциплин).</w:t>
      </w:r>
    </w:p>
    <w:p w:rsidR="00512DC1" w:rsidRPr="00903EFF" w:rsidRDefault="00512DC1" w:rsidP="00512DC1">
      <w:pPr>
        <w:pStyle w:val="41"/>
        <w:shd w:val="clear" w:color="auto" w:fill="auto"/>
        <w:spacing w:before="0" w:after="0" w:line="240" w:lineRule="auto"/>
        <w:ind w:firstLine="709"/>
        <w:contextualSpacing/>
        <w:jc w:val="both"/>
        <w:rPr>
          <w:sz w:val="24"/>
          <w:szCs w:val="24"/>
        </w:rPr>
      </w:pPr>
      <w:r w:rsidRPr="00903EFF">
        <w:rPr>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512DC1" w:rsidRDefault="00512DC1" w:rsidP="00512DC1">
      <w:pPr>
        <w:pStyle w:val="41"/>
        <w:shd w:val="clear" w:color="auto" w:fill="auto"/>
        <w:tabs>
          <w:tab w:val="left" w:pos="6850"/>
          <w:tab w:val="left" w:pos="7834"/>
        </w:tabs>
        <w:spacing w:before="0" w:after="0" w:line="240" w:lineRule="auto"/>
        <w:ind w:firstLine="709"/>
        <w:contextualSpacing/>
        <w:jc w:val="both"/>
        <w:rPr>
          <w:sz w:val="24"/>
          <w:szCs w:val="24"/>
        </w:rPr>
      </w:pPr>
      <w:r w:rsidRPr="00903EFF">
        <w:rPr>
          <w:sz w:val="24"/>
          <w:szCs w:val="24"/>
        </w:rPr>
        <w:t xml:space="preserve">Знакомятся с важнейшими событиями в истории нашей страны, содержанием и </w:t>
      </w:r>
      <w:r w:rsidRPr="00903EFF">
        <w:rPr>
          <w:sz w:val="24"/>
          <w:szCs w:val="24"/>
        </w:rPr>
        <w:lastRenderedPageBreak/>
        <w:t xml:space="preserve">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512DC1" w:rsidRPr="00903EFF" w:rsidRDefault="00512DC1" w:rsidP="00512DC1">
      <w:pPr>
        <w:pStyle w:val="41"/>
        <w:shd w:val="clear" w:color="auto" w:fill="auto"/>
        <w:tabs>
          <w:tab w:val="left" w:pos="6850"/>
          <w:tab w:val="left" w:pos="7834"/>
        </w:tabs>
        <w:spacing w:before="0" w:after="0" w:line="240" w:lineRule="auto"/>
        <w:ind w:firstLine="709"/>
        <w:contextualSpacing/>
        <w:jc w:val="both"/>
        <w:rPr>
          <w:sz w:val="24"/>
          <w:szCs w:val="24"/>
        </w:rPr>
      </w:pPr>
      <w:r w:rsidRPr="00903EFF">
        <w:rPr>
          <w:sz w:val="24"/>
          <w:szCs w:val="24"/>
        </w:rPr>
        <w:t>Знакомятся с деятельностью общественных организаций патриотической</w:t>
      </w:r>
      <w:r>
        <w:rPr>
          <w:sz w:val="24"/>
          <w:szCs w:val="24"/>
        </w:rPr>
        <w:t xml:space="preserve"> </w:t>
      </w:r>
      <w:r w:rsidRPr="00903EFF">
        <w:rPr>
          <w:sz w:val="24"/>
          <w:szCs w:val="24"/>
        </w:rPr>
        <w:t>и</w:t>
      </w:r>
      <w:r>
        <w:rPr>
          <w:sz w:val="24"/>
          <w:szCs w:val="24"/>
        </w:rPr>
        <w:t xml:space="preserve"> </w:t>
      </w:r>
      <w:r w:rsidRPr="00903EFF">
        <w:rPr>
          <w:sz w:val="24"/>
          <w:szCs w:val="24"/>
        </w:rPr>
        <w:t>гражданской</w:t>
      </w:r>
      <w:r>
        <w:rPr>
          <w:sz w:val="24"/>
          <w:szCs w:val="24"/>
        </w:rPr>
        <w:t xml:space="preserve"> </w:t>
      </w:r>
      <w:r w:rsidRPr="00903EFF">
        <w:rPr>
          <w:sz w:val="24"/>
          <w:szCs w:val="24"/>
        </w:rPr>
        <w:t>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 юношескими организациями).</w:t>
      </w:r>
    </w:p>
    <w:p w:rsidR="00512DC1" w:rsidRPr="00903EFF" w:rsidRDefault="00512DC1" w:rsidP="00512DC1">
      <w:pPr>
        <w:pStyle w:val="41"/>
        <w:shd w:val="clear" w:color="auto" w:fill="auto"/>
        <w:spacing w:before="0" w:after="0" w:line="240" w:lineRule="auto"/>
        <w:ind w:firstLine="709"/>
        <w:contextualSpacing/>
        <w:jc w:val="both"/>
        <w:rPr>
          <w:sz w:val="24"/>
          <w:szCs w:val="24"/>
        </w:rPr>
      </w:pPr>
      <w:r w:rsidRPr="00903EFF">
        <w:rPr>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512DC1" w:rsidRPr="00903EFF" w:rsidRDefault="00512DC1" w:rsidP="00512DC1">
      <w:pPr>
        <w:pStyle w:val="41"/>
        <w:shd w:val="clear" w:color="auto" w:fill="auto"/>
        <w:spacing w:before="0" w:after="0" w:line="240" w:lineRule="auto"/>
        <w:ind w:firstLine="709"/>
        <w:contextualSpacing/>
        <w:jc w:val="both"/>
        <w:rPr>
          <w:sz w:val="24"/>
          <w:szCs w:val="24"/>
        </w:rPr>
      </w:pPr>
      <w:r w:rsidRPr="00903EFF">
        <w:rPr>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512DC1" w:rsidRPr="00903EFF" w:rsidRDefault="00512DC1" w:rsidP="00512DC1">
      <w:pPr>
        <w:pStyle w:val="41"/>
        <w:shd w:val="clear" w:color="auto" w:fill="auto"/>
        <w:spacing w:before="0" w:after="0" w:line="240" w:lineRule="auto"/>
        <w:ind w:firstLine="709"/>
        <w:contextualSpacing/>
        <w:jc w:val="both"/>
        <w:rPr>
          <w:sz w:val="24"/>
          <w:szCs w:val="24"/>
        </w:rPr>
      </w:pPr>
      <w:r w:rsidRPr="00903EFF">
        <w:rPr>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512DC1" w:rsidRPr="001C72A1" w:rsidRDefault="00512DC1" w:rsidP="00512DC1">
      <w:pPr>
        <w:pStyle w:val="2210"/>
        <w:keepNext/>
        <w:keepLines/>
        <w:shd w:val="clear" w:color="auto" w:fill="auto"/>
        <w:tabs>
          <w:tab w:val="left" w:pos="294"/>
        </w:tabs>
        <w:spacing w:before="0" w:after="0" w:line="240" w:lineRule="auto"/>
        <w:ind w:left="709"/>
        <w:rPr>
          <w:sz w:val="24"/>
          <w:szCs w:val="24"/>
        </w:rPr>
      </w:pPr>
      <w:bookmarkStart w:id="17" w:name="bookmark50"/>
      <w:r>
        <w:rPr>
          <w:rStyle w:val="222"/>
          <w:sz w:val="24"/>
          <w:szCs w:val="24"/>
        </w:rPr>
        <w:t xml:space="preserve">2. </w:t>
      </w:r>
      <w:r w:rsidRPr="001C72A1">
        <w:rPr>
          <w:rStyle w:val="222"/>
          <w:sz w:val="24"/>
          <w:szCs w:val="24"/>
        </w:rPr>
        <w:t>Воспитание социальной ответственности и компетентности.</w:t>
      </w:r>
      <w:bookmarkEnd w:id="17"/>
    </w:p>
    <w:p w:rsidR="00512DC1" w:rsidRPr="00903EFF" w:rsidRDefault="00512DC1" w:rsidP="00512DC1">
      <w:pPr>
        <w:pStyle w:val="41"/>
        <w:shd w:val="clear" w:color="auto" w:fill="auto"/>
        <w:spacing w:before="0" w:after="0" w:line="240" w:lineRule="auto"/>
        <w:ind w:firstLine="709"/>
        <w:jc w:val="both"/>
        <w:rPr>
          <w:sz w:val="24"/>
          <w:szCs w:val="24"/>
        </w:rPr>
      </w:pPr>
      <w:r w:rsidRPr="00903EFF">
        <w:rPr>
          <w:sz w:val="24"/>
          <w:szCs w:val="24"/>
        </w:rPr>
        <w:t>Активно участвуют в улучшении школьной среды, доступных сфер жизни окружающего социума.</w:t>
      </w:r>
    </w:p>
    <w:p w:rsidR="00512DC1" w:rsidRPr="00903EFF" w:rsidRDefault="00512DC1" w:rsidP="00512DC1">
      <w:pPr>
        <w:pStyle w:val="41"/>
        <w:shd w:val="clear" w:color="auto" w:fill="auto"/>
        <w:tabs>
          <w:tab w:val="left" w:pos="4964"/>
        </w:tabs>
        <w:spacing w:before="0" w:after="0" w:line="240" w:lineRule="auto"/>
        <w:ind w:firstLine="709"/>
        <w:jc w:val="both"/>
        <w:rPr>
          <w:sz w:val="24"/>
          <w:szCs w:val="24"/>
        </w:rPr>
      </w:pPr>
      <w:r w:rsidRPr="00903EFF">
        <w:rPr>
          <w:sz w:val="24"/>
          <w:szCs w:val="24"/>
        </w:rPr>
        <w:t>Овладевают формами</w:t>
      </w:r>
      <w:r>
        <w:rPr>
          <w:sz w:val="24"/>
          <w:szCs w:val="24"/>
        </w:rPr>
        <w:t xml:space="preserve"> </w:t>
      </w:r>
      <w:r w:rsidRPr="00903EFF">
        <w:rPr>
          <w:sz w:val="24"/>
          <w:szCs w:val="24"/>
        </w:rPr>
        <w:t>и методами самовоспитания:</w:t>
      </w:r>
      <w:r>
        <w:rPr>
          <w:sz w:val="24"/>
          <w:szCs w:val="24"/>
        </w:rPr>
        <w:t xml:space="preserve"> </w:t>
      </w:r>
      <w:r w:rsidRPr="00903EFF">
        <w:rPr>
          <w:sz w:val="24"/>
          <w:szCs w:val="24"/>
        </w:rPr>
        <w:t xml:space="preserve">самокритика, самовнушение, самообязательство, </w:t>
      </w:r>
      <w:proofErr w:type="spellStart"/>
      <w:r>
        <w:rPr>
          <w:sz w:val="24"/>
          <w:szCs w:val="24"/>
        </w:rPr>
        <w:t>самопереключение</w:t>
      </w:r>
      <w:proofErr w:type="spellEnd"/>
      <w:r>
        <w:rPr>
          <w:sz w:val="24"/>
          <w:szCs w:val="24"/>
        </w:rPr>
        <w:t>, эмоционально-</w:t>
      </w:r>
      <w:r w:rsidRPr="00903EFF">
        <w:rPr>
          <w:sz w:val="24"/>
          <w:szCs w:val="24"/>
        </w:rPr>
        <w:t>мысленный перенос в положение другого человека.</w:t>
      </w:r>
    </w:p>
    <w:p w:rsidR="00512DC1" w:rsidRPr="00903EFF" w:rsidRDefault="00512DC1" w:rsidP="00512DC1">
      <w:pPr>
        <w:pStyle w:val="41"/>
        <w:shd w:val="clear" w:color="auto" w:fill="auto"/>
        <w:spacing w:before="0" w:after="0" w:line="240" w:lineRule="auto"/>
        <w:ind w:firstLine="709"/>
        <w:jc w:val="both"/>
        <w:rPr>
          <w:sz w:val="24"/>
          <w:szCs w:val="24"/>
        </w:rPr>
      </w:pPr>
      <w:r w:rsidRPr="00903EFF">
        <w:rPr>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512DC1" w:rsidRPr="00903EFF" w:rsidRDefault="00512DC1" w:rsidP="00512DC1">
      <w:pPr>
        <w:pStyle w:val="41"/>
        <w:shd w:val="clear" w:color="auto" w:fill="auto"/>
        <w:spacing w:before="0" w:after="0" w:line="240" w:lineRule="auto"/>
        <w:ind w:firstLine="709"/>
        <w:jc w:val="both"/>
        <w:rPr>
          <w:sz w:val="24"/>
          <w:szCs w:val="24"/>
        </w:rPr>
      </w:pPr>
      <w:r w:rsidRPr="00903EFF">
        <w:rPr>
          <w:sz w:val="24"/>
          <w:szCs w:val="24"/>
        </w:rPr>
        <w:t>Приобретают опыт и осваивают основные формы учебного сотрудничества: сотрудничество со сверстниками и с учителями.</w:t>
      </w:r>
    </w:p>
    <w:p w:rsidR="00512DC1" w:rsidRPr="00903EFF" w:rsidRDefault="00512DC1" w:rsidP="00512DC1">
      <w:pPr>
        <w:pStyle w:val="41"/>
        <w:shd w:val="clear" w:color="auto" w:fill="auto"/>
        <w:tabs>
          <w:tab w:val="left" w:pos="6174"/>
        </w:tabs>
        <w:spacing w:before="0" w:after="0" w:line="240" w:lineRule="auto"/>
        <w:ind w:firstLine="709"/>
        <w:jc w:val="both"/>
        <w:rPr>
          <w:sz w:val="24"/>
          <w:szCs w:val="24"/>
        </w:rPr>
      </w:pPr>
      <w:r w:rsidRPr="00903EFF">
        <w:rPr>
          <w:sz w:val="24"/>
          <w:szCs w:val="24"/>
        </w:rPr>
        <w:t>Активно участвуют в организации, осуществлении и развитии самоуправления</w:t>
      </w:r>
      <w:r>
        <w:rPr>
          <w:sz w:val="24"/>
          <w:szCs w:val="24"/>
        </w:rPr>
        <w:t xml:space="preserve"> обучающихся</w:t>
      </w:r>
      <w:r w:rsidRPr="00903EFF">
        <w:rPr>
          <w:sz w:val="24"/>
          <w:szCs w:val="24"/>
        </w:rPr>
        <w:t xml:space="preserve">: участвуют в принятии решений </w:t>
      </w:r>
      <w:r>
        <w:rPr>
          <w:sz w:val="24"/>
          <w:szCs w:val="24"/>
        </w:rPr>
        <w:t>«У</w:t>
      </w:r>
      <w:r w:rsidRPr="00903EFF">
        <w:rPr>
          <w:sz w:val="24"/>
          <w:szCs w:val="24"/>
        </w:rPr>
        <w:t>чреждения</w:t>
      </w:r>
      <w:r>
        <w:rPr>
          <w:sz w:val="24"/>
          <w:szCs w:val="24"/>
        </w:rPr>
        <w:t>»</w:t>
      </w:r>
      <w:r w:rsidRPr="00903EFF">
        <w:rPr>
          <w:sz w:val="24"/>
          <w:szCs w:val="24"/>
        </w:rPr>
        <w:t>; контролируют выполнение обучающимися основных прав и обязанностей; защищают права обучающ</w:t>
      </w:r>
      <w:r>
        <w:rPr>
          <w:sz w:val="24"/>
          <w:szCs w:val="24"/>
        </w:rPr>
        <w:t>ихся на всех уровнях управления</w:t>
      </w:r>
      <w:r w:rsidRPr="00903EFF">
        <w:rPr>
          <w:sz w:val="24"/>
          <w:szCs w:val="24"/>
        </w:rPr>
        <w:t>.</w:t>
      </w:r>
    </w:p>
    <w:p w:rsidR="00512DC1" w:rsidRPr="00903EFF" w:rsidRDefault="00512DC1" w:rsidP="00512DC1">
      <w:pPr>
        <w:pStyle w:val="41"/>
        <w:shd w:val="clear" w:color="auto" w:fill="auto"/>
        <w:tabs>
          <w:tab w:val="left" w:pos="4052"/>
        </w:tabs>
        <w:spacing w:before="0" w:after="0" w:line="240" w:lineRule="auto"/>
        <w:ind w:firstLine="709"/>
        <w:jc w:val="both"/>
        <w:rPr>
          <w:sz w:val="24"/>
          <w:szCs w:val="24"/>
        </w:rPr>
      </w:pPr>
      <w:r w:rsidRPr="00903EFF">
        <w:rPr>
          <w:sz w:val="24"/>
          <w:szCs w:val="24"/>
        </w:rPr>
        <w:t xml:space="preserve">Разрабатывают на основе полученных знаний и активно участвуют в реализации </w:t>
      </w:r>
      <w:r>
        <w:rPr>
          <w:sz w:val="24"/>
          <w:szCs w:val="24"/>
        </w:rPr>
        <w:t xml:space="preserve">социальных проектов, </w:t>
      </w:r>
      <w:r w:rsidRPr="00903EFF">
        <w:rPr>
          <w:sz w:val="24"/>
          <w:szCs w:val="24"/>
        </w:rPr>
        <w:t>проведении практических разовых мероприятий</w:t>
      </w:r>
      <w:r>
        <w:rPr>
          <w:sz w:val="24"/>
          <w:szCs w:val="24"/>
        </w:rPr>
        <w:t xml:space="preserve"> </w:t>
      </w:r>
      <w:r w:rsidRPr="00903EFF">
        <w:rPr>
          <w:sz w:val="24"/>
          <w:szCs w:val="24"/>
        </w:rPr>
        <w:t>или организации систематических</w:t>
      </w:r>
      <w:r>
        <w:rPr>
          <w:sz w:val="24"/>
          <w:szCs w:val="24"/>
        </w:rPr>
        <w:t xml:space="preserve"> </w:t>
      </w:r>
      <w:r w:rsidRPr="00903EFF">
        <w:rPr>
          <w:sz w:val="24"/>
          <w:szCs w:val="24"/>
        </w:rPr>
        <w:t xml:space="preserve">программ, решающих конкретную социальную проблему </w:t>
      </w:r>
      <w:r>
        <w:rPr>
          <w:sz w:val="24"/>
          <w:szCs w:val="24"/>
        </w:rPr>
        <w:t>«Учреждения»,</w:t>
      </w:r>
      <w:r w:rsidRPr="00903EFF">
        <w:rPr>
          <w:sz w:val="24"/>
          <w:szCs w:val="24"/>
        </w:rPr>
        <w:t xml:space="preserve"> </w:t>
      </w:r>
      <w:r>
        <w:rPr>
          <w:sz w:val="24"/>
          <w:szCs w:val="24"/>
        </w:rPr>
        <w:t>села</w:t>
      </w:r>
      <w:r w:rsidRPr="00903EFF">
        <w:rPr>
          <w:sz w:val="24"/>
          <w:szCs w:val="24"/>
        </w:rPr>
        <w:t>.</w:t>
      </w:r>
    </w:p>
    <w:p w:rsidR="00512DC1" w:rsidRPr="00C57265" w:rsidRDefault="00512DC1" w:rsidP="00512DC1">
      <w:pPr>
        <w:pStyle w:val="510"/>
        <w:shd w:val="clear" w:color="auto" w:fill="auto"/>
        <w:tabs>
          <w:tab w:val="left" w:pos="294"/>
        </w:tabs>
        <w:spacing w:line="240" w:lineRule="auto"/>
        <w:ind w:left="709"/>
        <w:jc w:val="both"/>
        <w:rPr>
          <w:sz w:val="24"/>
          <w:szCs w:val="24"/>
        </w:rPr>
      </w:pPr>
      <w:r>
        <w:rPr>
          <w:rStyle w:val="520"/>
          <w:sz w:val="24"/>
          <w:szCs w:val="24"/>
        </w:rPr>
        <w:t xml:space="preserve">3. </w:t>
      </w:r>
      <w:r w:rsidRPr="00C57265">
        <w:rPr>
          <w:rStyle w:val="520"/>
          <w:sz w:val="24"/>
          <w:szCs w:val="24"/>
        </w:rPr>
        <w:t>Воспитание нравственных чувств, убеждений, этического сознания.</w:t>
      </w:r>
    </w:p>
    <w:p w:rsidR="00512DC1" w:rsidRPr="00903EFF" w:rsidRDefault="00512DC1" w:rsidP="00512DC1">
      <w:pPr>
        <w:pStyle w:val="41"/>
        <w:shd w:val="clear" w:color="auto" w:fill="auto"/>
        <w:spacing w:before="0" w:after="0" w:line="240" w:lineRule="auto"/>
        <w:ind w:firstLine="709"/>
        <w:jc w:val="both"/>
        <w:rPr>
          <w:sz w:val="24"/>
          <w:szCs w:val="24"/>
        </w:rPr>
      </w:pPr>
      <w:r w:rsidRPr="00903EFF">
        <w:rPr>
          <w:sz w:val="24"/>
          <w:szCs w:val="24"/>
        </w:rPr>
        <w:t>Знакомятся с конкретными примерами высоконравственных отношений людей, участвуют в подготовке и проведении бесед.</w:t>
      </w:r>
    </w:p>
    <w:p w:rsidR="00512DC1" w:rsidRPr="00903EFF" w:rsidRDefault="00512DC1" w:rsidP="00512DC1">
      <w:pPr>
        <w:pStyle w:val="41"/>
        <w:shd w:val="clear" w:color="auto" w:fill="auto"/>
        <w:spacing w:before="0" w:after="0" w:line="240" w:lineRule="auto"/>
        <w:ind w:firstLine="709"/>
        <w:jc w:val="both"/>
        <w:rPr>
          <w:sz w:val="24"/>
          <w:szCs w:val="24"/>
        </w:rPr>
      </w:pPr>
      <w:r w:rsidRPr="00903EFF">
        <w:rPr>
          <w:sz w:val="24"/>
          <w:szCs w:val="24"/>
        </w:rPr>
        <w:t xml:space="preserve">Участвуют в </w:t>
      </w:r>
      <w:r>
        <w:rPr>
          <w:sz w:val="24"/>
          <w:szCs w:val="24"/>
        </w:rPr>
        <w:t xml:space="preserve">добровольном </w:t>
      </w:r>
      <w:r w:rsidRPr="00903EFF">
        <w:rPr>
          <w:sz w:val="24"/>
          <w:szCs w:val="24"/>
        </w:rPr>
        <w:t xml:space="preserve">общественно полезном труде в помощь </w:t>
      </w:r>
      <w:r>
        <w:rPr>
          <w:sz w:val="24"/>
          <w:szCs w:val="24"/>
        </w:rPr>
        <w:t>«Учреждению» и селу</w:t>
      </w:r>
      <w:r w:rsidRPr="00903EFF">
        <w:rPr>
          <w:sz w:val="24"/>
          <w:szCs w:val="24"/>
        </w:rPr>
        <w:t>.</w:t>
      </w:r>
    </w:p>
    <w:p w:rsidR="00512DC1" w:rsidRPr="00903EFF" w:rsidRDefault="00512DC1" w:rsidP="00512DC1">
      <w:pPr>
        <w:pStyle w:val="41"/>
        <w:shd w:val="clear" w:color="auto" w:fill="auto"/>
        <w:tabs>
          <w:tab w:val="left" w:pos="3438"/>
          <w:tab w:val="left" w:pos="6154"/>
          <w:tab w:val="left" w:pos="7935"/>
        </w:tabs>
        <w:spacing w:before="0" w:after="0" w:line="240" w:lineRule="auto"/>
        <w:ind w:firstLine="709"/>
        <w:jc w:val="both"/>
        <w:rPr>
          <w:sz w:val="24"/>
          <w:szCs w:val="24"/>
        </w:rPr>
      </w:pPr>
      <w:r w:rsidRPr="00903EFF">
        <w:rPr>
          <w:sz w:val="24"/>
          <w:szCs w:val="24"/>
        </w:rPr>
        <w:t>Принимают</w:t>
      </w:r>
      <w:r>
        <w:rPr>
          <w:sz w:val="24"/>
          <w:szCs w:val="24"/>
        </w:rPr>
        <w:t xml:space="preserve"> </w:t>
      </w:r>
      <w:r w:rsidRPr="00903EFF">
        <w:rPr>
          <w:sz w:val="24"/>
          <w:szCs w:val="24"/>
        </w:rPr>
        <w:t>добровольное</w:t>
      </w:r>
      <w:r w:rsidRPr="00903EFF">
        <w:rPr>
          <w:sz w:val="24"/>
          <w:szCs w:val="24"/>
        </w:rPr>
        <w:tab/>
      </w:r>
      <w:r>
        <w:rPr>
          <w:sz w:val="24"/>
          <w:szCs w:val="24"/>
        </w:rPr>
        <w:t xml:space="preserve"> </w:t>
      </w:r>
      <w:r w:rsidRPr="00903EFF">
        <w:rPr>
          <w:sz w:val="24"/>
          <w:szCs w:val="24"/>
        </w:rPr>
        <w:t>участие</w:t>
      </w:r>
      <w:r>
        <w:rPr>
          <w:sz w:val="24"/>
          <w:szCs w:val="24"/>
        </w:rPr>
        <w:t xml:space="preserve"> </w:t>
      </w:r>
      <w:r w:rsidRPr="00903EFF">
        <w:rPr>
          <w:sz w:val="24"/>
          <w:szCs w:val="24"/>
        </w:rPr>
        <w:t>в делах</w:t>
      </w:r>
      <w:r>
        <w:rPr>
          <w:sz w:val="24"/>
          <w:szCs w:val="24"/>
        </w:rPr>
        <w:t xml:space="preserve"> </w:t>
      </w:r>
      <w:r w:rsidRPr="00903EFF">
        <w:rPr>
          <w:sz w:val="24"/>
          <w:szCs w:val="24"/>
        </w:rPr>
        <w:t>благотворительности, милосердия, в оказании помощи нуждающимся, заботе о животных, живых существах, природе.</w:t>
      </w:r>
    </w:p>
    <w:p w:rsidR="00512DC1" w:rsidRPr="00903EFF" w:rsidRDefault="00512DC1" w:rsidP="00512DC1">
      <w:pPr>
        <w:pStyle w:val="41"/>
        <w:shd w:val="clear" w:color="auto" w:fill="auto"/>
        <w:tabs>
          <w:tab w:val="left" w:pos="3078"/>
          <w:tab w:val="left" w:pos="5962"/>
          <w:tab w:val="left" w:pos="9130"/>
        </w:tabs>
        <w:spacing w:before="0" w:after="0" w:line="240" w:lineRule="auto"/>
        <w:ind w:firstLine="709"/>
        <w:jc w:val="both"/>
        <w:rPr>
          <w:sz w:val="24"/>
          <w:szCs w:val="24"/>
        </w:rPr>
      </w:pPr>
      <w:r w:rsidRPr="00903EFF">
        <w:rPr>
          <w:sz w:val="24"/>
          <w:szCs w:val="24"/>
        </w:rPr>
        <w:t>Расширяют</w:t>
      </w:r>
      <w:r>
        <w:rPr>
          <w:sz w:val="24"/>
          <w:szCs w:val="24"/>
        </w:rPr>
        <w:t xml:space="preserve"> </w:t>
      </w:r>
      <w:r w:rsidRPr="00903EFF">
        <w:rPr>
          <w:sz w:val="24"/>
          <w:szCs w:val="24"/>
        </w:rPr>
        <w:t>положительный</w:t>
      </w:r>
      <w:r>
        <w:rPr>
          <w:sz w:val="24"/>
          <w:szCs w:val="24"/>
        </w:rPr>
        <w:t xml:space="preserve"> </w:t>
      </w:r>
      <w:r w:rsidRPr="00903EFF">
        <w:rPr>
          <w:sz w:val="24"/>
          <w:szCs w:val="24"/>
        </w:rPr>
        <w:t>опыт общения</w:t>
      </w:r>
      <w:r>
        <w:rPr>
          <w:sz w:val="24"/>
          <w:szCs w:val="24"/>
        </w:rPr>
        <w:t xml:space="preserve"> </w:t>
      </w:r>
      <w:r w:rsidRPr="00903EFF">
        <w:rPr>
          <w:sz w:val="24"/>
          <w:szCs w:val="24"/>
        </w:rPr>
        <w:t>со</w:t>
      </w:r>
      <w:r>
        <w:rPr>
          <w:sz w:val="24"/>
          <w:szCs w:val="24"/>
        </w:rPr>
        <w:t xml:space="preserve"> </w:t>
      </w:r>
      <w:r w:rsidRPr="00903EFF">
        <w:rPr>
          <w:sz w:val="24"/>
          <w:szCs w:val="24"/>
        </w:rPr>
        <w:t>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512DC1" w:rsidRPr="00903EFF" w:rsidRDefault="00512DC1" w:rsidP="00512DC1">
      <w:pPr>
        <w:pStyle w:val="41"/>
        <w:shd w:val="clear" w:color="auto" w:fill="auto"/>
        <w:tabs>
          <w:tab w:val="left" w:pos="4489"/>
          <w:tab w:val="left" w:pos="7633"/>
        </w:tabs>
        <w:spacing w:before="0" w:after="0" w:line="240" w:lineRule="auto"/>
        <w:ind w:firstLine="709"/>
        <w:jc w:val="both"/>
        <w:rPr>
          <w:sz w:val="24"/>
          <w:szCs w:val="24"/>
        </w:rPr>
      </w:pPr>
      <w:r w:rsidRPr="00903EFF">
        <w:rPr>
          <w:sz w:val="24"/>
          <w:szCs w:val="24"/>
        </w:rPr>
        <w:t>Получают системные</w:t>
      </w:r>
      <w:r>
        <w:rPr>
          <w:sz w:val="24"/>
          <w:szCs w:val="24"/>
        </w:rPr>
        <w:t xml:space="preserve"> </w:t>
      </w:r>
      <w:r w:rsidRPr="00903EFF">
        <w:rPr>
          <w:sz w:val="24"/>
          <w:szCs w:val="24"/>
        </w:rPr>
        <w:t>представления о</w:t>
      </w:r>
      <w:r>
        <w:rPr>
          <w:sz w:val="24"/>
          <w:szCs w:val="24"/>
        </w:rPr>
        <w:t xml:space="preserve"> </w:t>
      </w:r>
      <w:r w:rsidRPr="00903EFF">
        <w:rPr>
          <w:sz w:val="24"/>
          <w:szCs w:val="24"/>
        </w:rPr>
        <w:t>нравственных</w:t>
      </w:r>
      <w:r>
        <w:rPr>
          <w:sz w:val="24"/>
          <w:szCs w:val="24"/>
        </w:rPr>
        <w:t xml:space="preserve"> в</w:t>
      </w:r>
      <w:r w:rsidRPr="00903EFF">
        <w:rPr>
          <w:sz w:val="24"/>
          <w:szCs w:val="24"/>
        </w:rPr>
        <w:t xml:space="preserve">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w:t>
      </w:r>
      <w:r w:rsidRPr="00903EFF">
        <w:rPr>
          <w:sz w:val="24"/>
          <w:szCs w:val="24"/>
        </w:rPr>
        <w:lastRenderedPageBreak/>
        <w:t>раскрывающих историю семьи, воспитывающих уважение к старшему поколению, укрепляющих преемственность между поколениями).</w:t>
      </w:r>
    </w:p>
    <w:p w:rsidR="00512DC1" w:rsidRPr="00903EFF" w:rsidRDefault="00512DC1" w:rsidP="00512DC1">
      <w:pPr>
        <w:pStyle w:val="41"/>
        <w:shd w:val="clear" w:color="auto" w:fill="auto"/>
        <w:spacing w:before="0" w:after="0" w:line="240" w:lineRule="auto"/>
        <w:ind w:firstLine="709"/>
        <w:jc w:val="both"/>
        <w:rPr>
          <w:sz w:val="24"/>
          <w:szCs w:val="24"/>
        </w:rPr>
      </w:pPr>
      <w:r w:rsidRPr="00903EFF">
        <w:rPr>
          <w:sz w:val="24"/>
          <w:szCs w:val="24"/>
        </w:rPr>
        <w:t>Знакомятся с деятельностью традиционных религиозных организаций.</w:t>
      </w:r>
    </w:p>
    <w:p w:rsidR="00512DC1" w:rsidRPr="00C57265" w:rsidRDefault="00512DC1" w:rsidP="00512DC1">
      <w:pPr>
        <w:pStyle w:val="510"/>
        <w:shd w:val="clear" w:color="auto" w:fill="auto"/>
        <w:tabs>
          <w:tab w:val="left" w:pos="313"/>
        </w:tabs>
        <w:spacing w:line="240" w:lineRule="auto"/>
        <w:jc w:val="both"/>
        <w:rPr>
          <w:sz w:val="24"/>
          <w:szCs w:val="24"/>
        </w:rPr>
      </w:pPr>
      <w:r>
        <w:rPr>
          <w:rStyle w:val="520"/>
          <w:sz w:val="24"/>
          <w:szCs w:val="24"/>
        </w:rPr>
        <w:t xml:space="preserve">4. </w:t>
      </w:r>
      <w:r w:rsidRPr="00C57265">
        <w:rPr>
          <w:rStyle w:val="520"/>
          <w:sz w:val="24"/>
          <w:szCs w:val="24"/>
        </w:rPr>
        <w:t>Воспитание экологической культуры, культуры здорового и безопасного образа жизни.</w:t>
      </w:r>
    </w:p>
    <w:p w:rsidR="00512DC1" w:rsidRPr="00903EFF" w:rsidRDefault="00512DC1" w:rsidP="00512DC1">
      <w:pPr>
        <w:pStyle w:val="41"/>
        <w:shd w:val="clear" w:color="auto" w:fill="auto"/>
        <w:spacing w:before="0" w:after="0" w:line="240" w:lineRule="auto"/>
        <w:ind w:firstLine="709"/>
        <w:jc w:val="both"/>
        <w:rPr>
          <w:sz w:val="24"/>
          <w:szCs w:val="24"/>
        </w:rPr>
      </w:pPr>
      <w:r w:rsidRPr="00903EFF">
        <w:rPr>
          <w:sz w:val="24"/>
          <w:szCs w:val="24"/>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903EFF">
        <w:rPr>
          <w:sz w:val="24"/>
          <w:szCs w:val="24"/>
        </w:rPr>
        <w:t>тренинговых</w:t>
      </w:r>
      <w:proofErr w:type="spellEnd"/>
      <w:r w:rsidRPr="00903EFF">
        <w:rPr>
          <w:sz w:val="24"/>
          <w:szCs w:val="24"/>
        </w:rPr>
        <w:t xml:space="preserve"> программ, уроков и внеурочной деятельности).</w:t>
      </w:r>
    </w:p>
    <w:p w:rsidR="00512DC1" w:rsidRPr="00903EFF" w:rsidRDefault="00512DC1" w:rsidP="00512DC1">
      <w:pPr>
        <w:pStyle w:val="41"/>
        <w:shd w:val="clear" w:color="auto" w:fill="auto"/>
        <w:tabs>
          <w:tab w:val="left" w:pos="4354"/>
          <w:tab w:val="left" w:pos="6068"/>
          <w:tab w:val="left" w:pos="8698"/>
        </w:tabs>
        <w:spacing w:before="0" w:after="0" w:line="240" w:lineRule="auto"/>
        <w:ind w:firstLine="709"/>
        <w:jc w:val="both"/>
        <w:rPr>
          <w:sz w:val="24"/>
          <w:szCs w:val="24"/>
        </w:rPr>
      </w:pPr>
      <w:r w:rsidRPr="00903EFF">
        <w:rPr>
          <w:sz w:val="24"/>
          <w:szCs w:val="24"/>
        </w:rPr>
        <w:t xml:space="preserve">Участвуют в пропаганде экологически сообразного здорового образа жизни </w:t>
      </w:r>
      <w:r>
        <w:rPr>
          <w:sz w:val="24"/>
          <w:szCs w:val="24"/>
        </w:rPr>
        <w:t>–</w:t>
      </w:r>
      <w:r w:rsidRPr="00903EFF">
        <w:rPr>
          <w:sz w:val="24"/>
          <w:szCs w:val="24"/>
        </w:rPr>
        <w:t xml:space="preserve"> проводят</w:t>
      </w:r>
      <w:r>
        <w:rPr>
          <w:sz w:val="24"/>
          <w:szCs w:val="24"/>
        </w:rPr>
        <w:t xml:space="preserve"> </w:t>
      </w:r>
      <w:r w:rsidRPr="00903EFF">
        <w:rPr>
          <w:sz w:val="24"/>
          <w:szCs w:val="24"/>
        </w:rPr>
        <w:t>беседы,</w:t>
      </w:r>
      <w:r>
        <w:rPr>
          <w:sz w:val="24"/>
          <w:szCs w:val="24"/>
        </w:rPr>
        <w:t xml:space="preserve"> </w:t>
      </w:r>
      <w:r w:rsidRPr="00903EFF">
        <w:rPr>
          <w:sz w:val="24"/>
          <w:szCs w:val="24"/>
        </w:rPr>
        <w:t>тематические</w:t>
      </w:r>
      <w:r>
        <w:rPr>
          <w:sz w:val="24"/>
          <w:szCs w:val="24"/>
        </w:rPr>
        <w:t xml:space="preserve"> </w:t>
      </w:r>
      <w:r w:rsidRPr="00903EFF">
        <w:rPr>
          <w:sz w:val="24"/>
          <w:szCs w:val="24"/>
        </w:rPr>
        <w:t>игры,</w:t>
      </w:r>
      <w:r>
        <w:rPr>
          <w:sz w:val="24"/>
          <w:szCs w:val="24"/>
        </w:rPr>
        <w:t xml:space="preserve"> </w:t>
      </w:r>
      <w:r w:rsidRPr="00903EFF">
        <w:rPr>
          <w:sz w:val="24"/>
          <w:szCs w:val="24"/>
        </w:rPr>
        <w:t>театрализованные представления</w:t>
      </w:r>
      <w:r>
        <w:rPr>
          <w:sz w:val="24"/>
          <w:szCs w:val="24"/>
        </w:rPr>
        <w:t xml:space="preserve"> </w:t>
      </w:r>
      <w:r w:rsidRPr="00903EFF">
        <w:rPr>
          <w:sz w:val="24"/>
          <w:szCs w:val="24"/>
        </w:rPr>
        <w:t>для младших</w:t>
      </w:r>
      <w:r>
        <w:rPr>
          <w:sz w:val="24"/>
          <w:szCs w:val="24"/>
        </w:rPr>
        <w:t xml:space="preserve"> обучающихся</w:t>
      </w:r>
      <w:r w:rsidRPr="00903EFF">
        <w:rPr>
          <w:sz w:val="24"/>
          <w:szCs w:val="24"/>
        </w:rPr>
        <w:t>,</w:t>
      </w:r>
      <w:r>
        <w:rPr>
          <w:sz w:val="24"/>
          <w:szCs w:val="24"/>
        </w:rPr>
        <w:t xml:space="preserve"> </w:t>
      </w:r>
      <w:r w:rsidRPr="00903EFF">
        <w:rPr>
          <w:sz w:val="24"/>
          <w:szCs w:val="24"/>
        </w:rPr>
        <w:t xml:space="preserve">сверстников, населения </w:t>
      </w:r>
      <w:r>
        <w:rPr>
          <w:sz w:val="24"/>
          <w:szCs w:val="24"/>
        </w:rPr>
        <w:t xml:space="preserve">села </w:t>
      </w:r>
      <w:r w:rsidRPr="00903EFF">
        <w:rPr>
          <w:sz w:val="24"/>
          <w:szCs w:val="24"/>
        </w:rPr>
        <w:t xml:space="preserve"> и района.</w:t>
      </w:r>
    </w:p>
    <w:p w:rsidR="00512DC1" w:rsidRPr="00903EFF" w:rsidRDefault="00512DC1" w:rsidP="00512DC1">
      <w:pPr>
        <w:pStyle w:val="41"/>
        <w:shd w:val="clear" w:color="auto" w:fill="auto"/>
        <w:spacing w:before="0" w:after="0" w:line="240" w:lineRule="auto"/>
        <w:ind w:firstLine="709"/>
        <w:jc w:val="both"/>
        <w:rPr>
          <w:sz w:val="24"/>
          <w:szCs w:val="24"/>
        </w:rPr>
      </w:pPr>
      <w:r w:rsidRPr="00903EFF">
        <w:rPr>
          <w:sz w:val="24"/>
          <w:szCs w:val="24"/>
        </w:rPr>
        <w:t>Просматривают и обсуждают фильмы, посвящённые разным формам оздоровления.</w:t>
      </w:r>
    </w:p>
    <w:p w:rsidR="00512DC1" w:rsidRPr="00903EFF" w:rsidRDefault="00512DC1" w:rsidP="00512DC1">
      <w:pPr>
        <w:pStyle w:val="41"/>
        <w:shd w:val="clear" w:color="auto" w:fill="auto"/>
        <w:spacing w:before="0" w:after="0" w:line="240" w:lineRule="auto"/>
        <w:ind w:firstLine="709"/>
        <w:jc w:val="both"/>
        <w:rPr>
          <w:sz w:val="24"/>
          <w:szCs w:val="24"/>
        </w:rPr>
      </w:pPr>
      <w:r w:rsidRPr="00903EFF">
        <w:rPr>
          <w:sz w:val="24"/>
          <w:szCs w:val="24"/>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Участвуют в проведении </w:t>
      </w:r>
      <w:r>
        <w:rPr>
          <w:sz w:val="24"/>
          <w:szCs w:val="24"/>
        </w:rPr>
        <w:t>соревнований</w:t>
      </w:r>
      <w:r w:rsidRPr="00903EFF">
        <w:rPr>
          <w:sz w:val="24"/>
          <w:szCs w:val="24"/>
        </w:rPr>
        <w:t>, эстафет.</w:t>
      </w:r>
    </w:p>
    <w:p w:rsidR="00512DC1" w:rsidRPr="00903EFF" w:rsidRDefault="00512DC1" w:rsidP="00512DC1">
      <w:pPr>
        <w:pStyle w:val="41"/>
        <w:shd w:val="clear" w:color="auto" w:fill="auto"/>
        <w:spacing w:before="0" w:after="0" w:line="240" w:lineRule="auto"/>
        <w:ind w:firstLine="709"/>
        <w:jc w:val="both"/>
        <w:rPr>
          <w:sz w:val="24"/>
          <w:szCs w:val="24"/>
        </w:rPr>
      </w:pPr>
      <w:r w:rsidRPr="00903EFF">
        <w:rPr>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512DC1" w:rsidRPr="00903EFF" w:rsidRDefault="00512DC1" w:rsidP="00512DC1">
      <w:pPr>
        <w:pStyle w:val="41"/>
        <w:shd w:val="clear" w:color="auto" w:fill="auto"/>
        <w:spacing w:before="0" w:after="0" w:line="240" w:lineRule="auto"/>
        <w:ind w:firstLine="709"/>
        <w:jc w:val="both"/>
        <w:rPr>
          <w:sz w:val="24"/>
          <w:szCs w:val="24"/>
        </w:rPr>
      </w:pPr>
      <w:r w:rsidRPr="00903EFF">
        <w:rPr>
          <w:sz w:val="24"/>
          <w:szCs w:val="24"/>
        </w:rPr>
        <w:t xml:space="preserve">Учатся оказывать первую доврачебную помощь пострадавшим. Получают представление о возможном негативном влиянии компьютерных игр, телевидения, рекламы на здоровье человека (в рамках бесед с педагогами, </w:t>
      </w:r>
      <w:r>
        <w:rPr>
          <w:sz w:val="24"/>
          <w:szCs w:val="24"/>
        </w:rPr>
        <w:t>педагогом-психологом</w:t>
      </w:r>
      <w:r w:rsidRPr="00903EFF">
        <w:rPr>
          <w:sz w:val="24"/>
          <w:szCs w:val="24"/>
        </w:rPr>
        <w:t>, медицинскими работниками, родителями).</w:t>
      </w:r>
    </w:p>
    <w:p w:rsidR="00512DC1" w:rsidRPr="00903EFF" w:rsidRDefault="00512DC1" w:rsidP="00512DC1">
      <w:pPr>
        <w:pStyle w:val="41"/>
        <w:shd w:val="clear" w:color="auto" w:fill="auto"/>
        <w:spacing w:before="0" w:after="0" w:line="240" w:lineRule="auto"/>
        <w:ind w:firstLine="709"/>
        <w:jc w:val="both"/>
        <w:rPr>
          <w:sz w:val="24"/>
          <w:szCs w:val="24"/>
        </w:rPr>
      </w:pPr>
      <w:r w:rsidRPr="00903EFF">
        <w:rPr>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512DC1" w:rsidRPr="00903EFF" w:rsidRDefault="00512DC1" w:rsidP="00512DC1">
      <w:pPr>
        <w:pStyle w:val="41"/>
        <w:shd w:val="clear" w:color="auto" w:fill="auto"/>
        <w:tabs>
          <w:tab w:val="left" w:pos="9222"/>
        </w:tabs>
        <w:spacing w:before="0" w:after="0" w:line="240" w:lineRule="auto"/>
        <w:ind w:firstLine="709"/>
        <w:jc w:val="both"/>
        <w:rPr>
          <w:sz w:val="24"/>
          <w:szCs w:val="24"/>
        </w:rPr>
      </w:pPr>
      <w:r w:rsidRPr="00903EFF">
        <w:rPr>
          <w:sz w:val="24"/>
          <w:szCs w:val="24"/>
        </w:rPr>
        <w:t>Разрабатывают и реализуют учебно-исследовательские</w:t>
      </w:r>
      <w:r>
        <w:rPr>
          <w:sz w:val="24"/>
          <w:szCs w:val="24"/>
        </w:rPr>
        <w:t xml:space="preserve"> </w:t>
      </w:r>
      <w:r w:rsidRPr="00903EFF">
        <w:rPr>
          <w:sz w:val="24"/>
          <w:szCs w:val="24"/>
        </w:rPr>
        <w:t>и</w:t>
      </w:r>
      <w:r>
        <w:rPr>
          <w:sz w:val="24"/>
          <w:szCs w:val="24"/>
        </w:rPr>
        <w:t xml:space="preserve"> </w:t>
      </w:r>
      <w:r w:rsidRPr="00903EFF">
        <w:rPr>
          <w:sz w:val="24"/>
          <w:szCs w:val="24"/>
        </w:rPr>
        <w:t>просветительские проекты по направлениям: экология и здоровье, ресурсосбережение.</w:t>
      </w:r>
    </w:p>
    <w:p w:rsidR="00512DC1" w:rsidRPr="00C57265" w:rsidRDefault="00512DC1" w:rsidP="00512DC1">
      <w:pPr>
        <w:pStyle w:val="2210"/>
        <w:keepNext/>
        <w:keepLines/>
        <w:shd w:val="clear" w:color="auto" w:fill="auto"/>
        <w:tabs>
          <w:tab w:val="left" w:pos="289"/>
        </w:tabs>
        <w:spacing w:before="0" w:after="0" w:line="240" w:lineRule="auto"/>
        <w:ind w:left="709"/>
        <w:rPr>
          <w:sz w:val="24"/>
          <w:szCs w:val="24"/>
        </w:rPr>
      </w:pPr>
      <w:bookmarkStart w:id="18" w:name="bookmark51"/>
      <w:r>
        <w:rPr>
          <w:rStyle w:val="222"/>
          <w:sz w:val="24"/>
          <w:szCs w:val="24"/>
        </w:rPr>
        <w:t xml:space="preserve">5. </w:t>
      </w:r>
      <w:r w:rsidRPr="00C57265">
        <w:rPr>
          <w:rStyle w:val="222"/>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bookmarkEnd w:id="18"/>
    </w:p>
    <w:p w:rsidR="00512DC1" w:rsidRPr="00903EFF" w:rsidRDefault="00512DC1" w:rsidP="00512DC1">
      <w:pPr>
        <w:pStyle w:val="41"/>
        <w:shd w:val="clear" w:color="auto" w:fill="auto"/>
        <w:spacing w:before="0" w:after="0" w:line="240" w:lineRule="auto"/>
        <w:ind w:firstLine="709"/>
        <w:jc w:val="both"/>
        <w:rPr>
          <w:sz w:val="24"/>
          <w:szCs w:val="24"/>
        </w:rPr>
      </w:pPr>
      <w:r w:rsidRPr="00903EFF">
        <w:rPr>
          <w:sz w:val="24"/>
          <w:szCs w:val="24"/>
        </w:rPr>
        <w:t xml:space="preserve">Участвуют в </w:t>
      </w:r>
      <w:r>
        <w:rPr>
          <w:sz w:val="24"/>
          <w:szCs w:val="24"/>
        </w:rPr>
        <w:t>олимпиадах по учебным предметам</w:t>
      </w:r>
      <w:r w:rsidRPr="00903EFF">
        <w:rPr>
          <w:sz w:val="24"/>
          <w:szCs w:val="24"/>
        </w:rPr>
        <w:t>.</w:t>
      </w:r>
    </w:p>
    <w:p w:rsidR="00512DC1" w:rsidRPr="00903EFF" w:rsidRDefault="00512DC1" w:rsidP="00512DC1">
      <w:pPr>
        <w:pStyle w:val="41"/>
        <w:shd w:val="clear" w:color="auto" w:fill="auto"/>
        <w:spacing w:before="0" w:after="0" w:line="240" w:lineRule="auto"/>
        <w:ind w:firstLine="709"/>
        <w:jc w:val="both"/>
        <w:rPr>
          <w:sz w:val="24"/>
          <w:szCs w:val="24"/>
        </w:rPr>
      </w:pPr>
      <w:r w:rsidRPr="00903EFF">
        <w:rPr>
          <w:sz w:val="24"/>
          <w:szCs w:val="24"/>
        </w:rPr>
        <w:t>Участвуют в экскурсиях на предприятия, в научные организации, учреждения культуры, в ходе которых знак</w:t>
      </w:r>
      <w:r>
        <w:rPr>
          <w:sz w:val="24"/>
          <w:szCs w:val="24"/>
        </w:rPr>
        <w:t>омятся с различными видами трудовой деятельности</w:t>
      </w:r>
      <w:r w:rsidRPr="00903EFF">
        <w:rPr>
          <w:sz w:val="24"/>
          <w:szCs w:val="24"/>
        </w:rPr>
        <w:t>, с различными профессиями.</w:t>
      </w:r>
    </w:p>
    <w:p w:rsidR="00512DC1" w:rsidRPr="00903EFF" w:rsidRDefault="00512DC1" w:rsidP="00512DC1">
      <w:pPr>
        <w:pStyle w:val="41"/>
        <w:shd w:val="clear" w:color="auto" w:fill="auto"/>
        <w:spacing w:before="0" w:after="0" w:line="240" w:lineRule="auto"/>
        <w:ind w:firstLine="709"/>
        <w:jc w:val="both"/>
        <w:rPr>
          <w:sz w:val="24"/>
          <w:szCs w:val="24"/>
        </w:rPr>
      </w:pPr>
      <w:r w:rsidRPr="00903EFF">
        <w:rPr>
          <w:sz w:val="24"/>
          <w:szCs w:val="24"/>
        </w:rPr>
        <w:t>Знакомятся с профессиональной деятельностью и жизненным путём своих родителей и прародителей, участвуют в организации</w:t>
      </w:r>
      <w:r>
        <w:rPr>
          <w:sz w:val="24"/>
          <w:szCs w:val="24"/>
        </w:rPr>
        <w:t xml:space="preserve"> и проведении презентаций «Трудовые династии</w:t>
      </w:r>
      <w:r w:rsidRPr="00903EFF">
        <w:rPr>
          <w:sz w:val="24"/>
          <w:szCs w:val="24"/>
        </w:rPr>
        <w:t>».</w:t>
      </w:r>
    </w:p>
    <w:p w:rsidR="00512DC1" w:rsidRPr="00903EFF" w:rsidRDefault="00512DC1" w:rsidP="00512DC1">
      <w:pPr>
        <w:pStyle w:val="41"/>
        <w:shd w:val="clear" w:color="auto" w:fill="auto"/>
        <w:spacing w:before="0" w:after="0" w:line="240" w:lineRule="auto"/>
        <w:ind w:firstLine="709"/>
        <w:jc w:val="both"/>
        <w:rPr>
          <w:sz w:val="24"/>
          <w:szCs w:val="24"/>
        </w:rPr>
      </w:pPr>
      <w:r w:rsidRPr="00903EFF">
        <w:rPr>
          <w:sz w:val="24"/>
          <w:szCs w:val="24"/>
        </w:rPr>
        <w:t xml:space="preserve">Участвуют во встречах и беседах с выпускниками </w:t>
      </w:r>
      <w:r>
        <w:rPr>
          <w:sz w:val="24"/>
          <w:szCs w:val="24"/>
        </w:rPr>
        <w:t>«Учреждения»</w:t>
      </w:r>
      <w:r w:rsidRPr="00903EFF">
        <w:rPr>
          <w:sz w:val="24"/>
          <w:szCs w:val="24"/>
        </w:rPr>
        <w:t>, знакомятся с биографиями выпускников, показавших достойные примеры высокого профессионализма, творческого отношения к труду и жизни.</w:t>
      </w:r>
    </w:p>
    <w:p w:rsidR="00512DC1" w:rsidRPr="00903EFF" w:rsidRDefault="00512DC1" w:rsidP="00512DC1">
      <w:pPr>
        <w:pStyle w:val="41"/>
        <w:shd w:val="clear" w:color="auto" w:fill="auto"/>
        <w:spacing w:before="0" w:after="0" w:line="240" w:lineRule="auto"/>
        <w:ind w:firstLine="709"/>
        <w:jc w:val="both"/>
        <w:rPr>
          <w:sz w:val="24"/>
          <w:szCs w:val="24"/>
        </w:rPr>
      </w:pPr>
      <w:r w:rsidRPr="00903EFF">
        <w:rPr>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512DC1" w:rsidRPr="00C57265" w:rsidRDefault="00512DC1" w:rsidP="00512DC1">
      <w:pPr>
        <w:pStyle w:val="510"/>
        <w:shd w:val="clear" w:color="auto" w:fill="auto"/>
        <w:tabs>
          <w:tab w:val="left" w:pos="289"/>
        </w:tabs>
        <w:spacing w:line="240" w:lineRule="auto"/>
        <w:ind w:left="709"/>
        <w:jc w:val="both"/>
        <w:rPr>
          <w:sz w:val="24"/>
          <w:szCs w:val="24"/>
        </w:rPr>
      </w:pPr>
      <w:r>
        <w:rPr>
          <w:rStyle w:val="520"/>
          <w:sz w:val="24"/>
          <w:szCs w:val="24"/>
        </w:rPr>
        <w:t xml:space="preserve">6. </w:t>
      </w:r>
      <w:r w:rsidRPr="00C57265">
        <w:rPr>
          <w:rStyle w:val="520"/>
          <w:sz w:val="24"/>
          <w:szCs w:val="24"/>
        </w:rPr>
        <w:t>Воспитание ценностного отношения к прекрасному, формирование основ эстетической культуры (эстетическое воспитание).</w:t>
      </w:r>
    </w:p>
    <w:p w:rsidR="00512DC1" w:rsidRPr="00903EFF" w:rsidRDefault="00512DC1" w:rsidP="00512DC1">
      <w:pPr>
        <w:pStyle w:val="41"/>
        <w:shd w:val="clear" w:color="auto" w:fill="auto"/>
        <w:spacing w:before="0" w:after="0" w:line="240" w:lineRule="auto"/>
        <w:ind w:firstLine="709"/>
        <w:jc w:val="both"/>
        <w:rPr>
          <w:sz w:val="24"/>
          <w:szCs w:val="24"/>
        </w:rPr>
      </w:pPr>
      <w:r w:rsidRPr="00903EFF">
        <w:rPr>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512DC1" w:rsidRPr="00903EFF" w:rsidRDefault="00512DC1" w:rsidP="00512DC1">
      <w:pPr>
        <w:pStyle w:val="41"/>
        <w:shd w:val="clear" w:color="auto" w:fill="auto"/>
        <w:spacing w:before="0" w:after="0" w:line="240" w:lineRule="auto"/>
        <w:ind w:firstLine="709"/>
        <w:jc w:val="both"/>
        <w:rPr>
          <w:sz w:val="24"/>
          <w:szCs w:val="24"/>
        </w:rPr>
      </w:pPr>
      <w:r w:rsidRPr="00903EFF">
        <w:rPr>
          <w:sz w:val="24"/>
          <w:szCs w:val="24"/>
        </w:rPr>
        <w:t xml:space="preserve">Знакомятся с эстетическими идеалами, традициями художественной культуры </w:t>
      </w:r>
      <w:r w:rsidRPr="00903EFF">
        <w:rPr>
          <w:sz w:val="24"/>
          <w:szCs w:val="24"/>
        </w:rPr>
        <w:lastRenderedPageBreak/>
        <w:t>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512DC1" w:rsidRDefault="00512DC1" w:rsidP="00512DC1">
      <w:pPr>
        <w:pStyle w:val="41"/>
        <w:shd w:val="clear" w:color="auto" w:fill="auto"/>
        <w:spacing w:before="0" w:after="0" w:line="240" w:lineRule="auto"/>
        <w:ind w:firstLine="709"/>
        <w:jc w:val="both"/>
        <w:rPr>
          <w:sz w:val="24"/>
          <w:szCs w:val="24"/>
        </w:rPr>
      </w:pPr>
      <w:r w:rsidRPr="00903EFF">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в системе учреждений дополнительного образования.</w:t>
      </w:r>
      <w:r>
        <w:rPr>
          <w:sz w:val="24"/>
          <w:szCs w:val="24"/>
        </w:rPr>
        <w:t xml:space="preserve"> </w:t>
      </w:r>
    </w:p>
    <w:p w:rsidR="00512DC1" w:rsidRDefault="00512DC1" w:rsidP="00512DC1">
      <w:pPr>
        <w:pStyle w:val="41"/>
        <w:shd w:val="clear" w:color="auto" w:fill="auto"/>
        <w:spacing w:before="0" w:after="0" w:line="240" w:lineRule="auto"/>
        <w:ind w:firstLine="709"/>
        <w:jc w:val="both"/>
        <w:rPr>
          <w:sz w:val="24"/>
          <w:szCs w:val="24"/>
        </w:rPr>
      </w:pPr>
    </w:p>
    <w:p w:rsidR="00512DC1" w:rsidRPr="00220F2C" w:rsidRDefault="00512DC1" w:rsidP="00512DC1">
      <w:pPr>
        <w:spacing w:line="240" w:lineRule="auto"/>
        <w:ind w:left="-142" w:firstLine="595"/>
        <w:contextualSpacing/>
        <w:jc w:val="center"/>
        <w:rPr>
          <w:rStyle w:val="dash041e005f0431005f044b005f0447005f043d005f044b005f0439char1"/>
          <w:b/>
        </w:rPr>
      </w:pPr>
      <w:r w:rsidRPr="00220F2C">
        <w:rPr>
          <w:rStyle w:val="dash041e005f0431005f044b005f0447005f043d005f044b005f0439char1"/>
          <w:b/>
        </w:rPr>
        <w:t xml:space="preserve">Деятельность «Учреждения» в области </w:t>
      </w:r>
    </w:p>
    <w:p w:rsidR="00512DC1" w:rsidRPr="00220F2C" w:rsidRDefault="00512DC1" w:rsidP="00512DC1">
      <w:pPr>
        <w:spacing w:line="240" w:lineRule="auto"/>
        <w:ind w:left="-142" w:firstLine="595"/>
        <w:contextualSpacing/>
        <w:jc w:val="center"/>
        <w:rPr>
          <w:rStyle w:val="dash041e005f0431005f044b005f0447005f043d005f044b005f0439char1"/>
          <w:b/>
        </w:rPr>
      </w:pPr>
      <w:r w:rsidRPr="00220F2C">
        <w:rPr>
          <w:rStyle w:val="dash041e005f0431005f044b005f0447005f043d005f044b005f0439char1"/>
          <w:b/>
        </w:rPr>
        <w:t>духовно-нравственного воспитания обучающихся.</w:t>
      </w:r>
    </w:p>
    <w:p w:rsidR="00512DC1" w:rsidRDefault="00512DC1" w:rsidP="00512DC1">
      <w:pPr>
        <w:spacing w:line="240" w:lineRule="auto"/>
        <w:ind w:left="-142" w:firstLine="595"/>
        <w:contextualSpacing/>
        <w:jc w:val="center"/>
        <w:rPr>
          <w:rStyle w:val="dash041e005f0431005f044b005f0447005f043d005f044b005f0439char1"/>
          <w:b/>
        </w:rPr>
      </w:pPr>
    </w:p>
    <w:p w:rsidR="00512DC1" w:rsidRPr="00FD0BD4" w:rsidRDefault="00512DC1" w:rsidP="00512DC1">
      <w:pPr>
        <w:spacing w:after="0" w:line="240" w:lineRule="auto"/>
        <w:ind w:firstLine="708"/>
        <w:jc w:val="both"/>
        <w:rPr>
          <w:rFonts w:ascii="Times New Roman" w:eastAsia="Times New Roman" w:hAnsi="Times New Roman"/>
          <w:i/>
          <w:lang w:bidi="en-US"/>
        </w:rPr>
      </w:pPr>
      <w:r w:rsidRPr="00FD0BD4">
        <w:rPr>
          <w:rFonts w:ascii="Times New Roman" w:eastAsia="Times New Roman" w:hAnsi="Times New Roman"/>
          <w:color w:val="000000"/>
          <w:lang w:bidi="en-US"/>
        </w:rPr>
        <w:t xml:space="preserve">Программа духовно-нравственного воспитания и развития учащихся разработана </w:t>
      </w:r>
      <w:r w:rsidRPr="00FD0BD4">
        <w:rPr>
          <w:rFonts w:ascii="Times New Roman" w:eastAsia="Times New Roman" w:hAnsi="Times New Roman"/>
          <w:lang w:bidi="en-US"/>
        </w:rPr>
        <w:t>в соответствии с требованиями Закона «Об образовании</w:t>
      </w:r>
      <w:r>
        <w:rPr>
          <w:rFonts w:ascii="Times New Roman" w:eastAsia="Times New Roman" w:hAnsi="Times New Roman"/>
          <w:lang w:bidi="en-US"/>
        </w:rPr>
        <w:t xml:space="preserve"> в Российской Федерации</w:t>
      </w:r>
      <w:r w:rsidRPr="00FD0BD4">
        <w:rPr>
          <w:rFonts w:ascii="Times New Roman" w:eastAsia="Times New Roman" w:hAnsi="Times New Roman"/>
          <w:lang w:bidi="en-US"/>
        </w:rPr>
        <w:t>»,  на основании Концепции духовно-нравственного развития и воспи</w:t>
      </w:r>
      <w:r>
        <w:rPr>
          <w:rFonts w:ascii="Times New Roman" w:eastAsia="Times New Roman" w:hAnsi="Times New Roman"/>
          <w:lang w:bidi="en-US"/>
        </w:rPr>
        <w:t>тания личности гражданина России</w:t>
      </w:r>
      <w:r w:rsidRPr="00FD0BD4">
        <w:rPr>
          <w:rFonts w:ascii="Times New Roman" w:eastAsia="Times New Roman" w:hAnsi="Times New Roman"/>
          <w:vertAlign w:val="superscript"/>
          <w:lang w:val="en-US" w:bidi="en-US"/>
        </w:rPr>
        <w:footnoteReference w:id="16"/>
      </w:r>
      <w:r w:rsidRPr="00FD0BD4">
        <w:rPr>
          <w:rFonts w:ascii="Times New Roman" w:eastAsia="Times New Roman" w:hAnsi="Times New Roman"/>
          <w:lang w:bidi="en-US"/>
        </w:rPr>
        <w:t>, с учётом опыта воспитательной работы.</w:t>
      </w:r>
    </w:p>
    <w:p w:rsidR="00512DC1" w:rsidRPr="00FD0BD4" w:rsidRDefault="00512DC1" w:rsidP="00512DC1">
      <w:pPr>
        <w:spacing w:after="0" w:line="240" w:lineRule="auto"/>
        <w:ind w:firstLine="708"/>
        <w:jc w:val="both"/>
        <w:rPr>
          <w:rFonts w:ascii="Times New Roman" w:eastAsia="Times New Roman" w:hAnsi="Times New Roman"/>
          <w:i/>
          <w:lang w:bidi="en-US"/>
        </w:rPr>
      </w:pPr>
      <w:r w:rsidRPr="00FD0BD4">
        <w:rPr>
          <w:rFonts w:ascii="Times New Roman" w:eastAsia="Times New Roman" w:hAnsi="Times New Roman"/>
          <w:i/>
          <w:lang w:bidi="en-US"/>
        </w:rPr>
        <w:t xml:space="preserve">Основные  направления воспитательной работы </w:t>
      </w:r>
      <w:r>
        <w:rPr>
          <w:rFonts w:ascii="Times New Roman" w:eastAsia="Times New Roman" w:hAnsi="Times New Roman"/>
          <w:i/>
          <w:lang w:bidi="en-US"/>
        </w:rPr>
        <w:t>школы</w:t>
      </w:r>
    </w:p>
    <w:tbl>
      <w:tblPr>
        <w:tblW w:w="95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88"/>
      </w:tblGrid>
      <w:tr w:rsidR="00512DC1" w:rsidRPr="00C02A19" w:rsidTr="00B560C2">
        <w:trPr>
          <w:tblCellSpacing w:w="0" w:type="dxa"/>
        </w:trPr>
        <w:tc>
          <w:tcPr>
            <w:tcW w:w="958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Туристско-краеведческое</w:t>
            </w:r>
          </w:p>
        </w:tc>
      </w:tr>
      <w:tr w:rsidR="00512DC1" w:rsidRPr="00C02A19" w:rsidTr="00B560C2">
        <w:trPr>
          <w:tblCellSpacing w:w="0" w:type="dxa"/>
        </w:trPr>
        <w:tc>
          <w:tcPr>
            <w:tcW w:w="958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Художественно-эстетическое</w:t>
            </w:r>
          </w:p>
        </w:tc>
      </w:tr>
      <w:tr w:rsidR="00512DC1" w:rsidRPr="00C02A19" w:rsidTr="00B560C2">
        <w:trPr>
          <w:tblCellSpacing w:w="0" w:type="dxa"/>
        </w:trPr>
        <w:tc>
          <w:tcPr>
            <w:tcW w:w="958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Физкультурно-спортивное</w:t>
            </w:r>
          </w:p>
        </w:tc>
      </w:tr>
      <w:tr w:rsidR="00512DC1" w:rsidRPr="00C02A19" w:rsidTr="00B560C2">
        <w:trPr>
          <w:tblCellSpacing w:w="0" w:type="dxa"/>
        </w:trPr>
        <w:tc>
          <w:tcPr>
            <w:tcW w:w="958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Научно-техническое</w:t>
            </w:r>
          </w:p>
        </w:tc>
      </w:tr>
      <w:tr w:rsidR="00512DC1" w:rsidRPr="00C02A19" w:rsidTr="00B560C2">
        <w:trPr>
          <w:tblCellSpacing w:w="0" w:type="dxa"/>
        </w:trPr>
        <w:tc>
          <w:tcPr>
            <w:tcW w:w="958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Эколого-биологическое</w:t>
            </w:r>
          </w:p>
        </w:tc>
      </w:tr>
    </w:tbl>
    <w:p w:rsidR="00512DC1" w:rsidRPr="00FD0BD4" w:rsidRDefault="00512DC1" w:rsidP="00512DC1">
      <w:pPr>
        <w:spacing w:after="0" w:line="240" w:lineRule="auto"/>
        <w:ind w:firstLine="360"/>
        <w:jc w:val="both"/>
        <w:rPr>
          <w:rFonts w:ascii="Times New Roman" w:eastAsia="Times New Roman" w:hAnsi="Times New Roman"/>
          <w:lang w:val="en-US" w:bidi="en-US"/>
        </w:rPr>
      </w:pPr>
    </w:p>
    <w:p w:rsidR="00512DC1" w:rsidRPr="00FD0BD4" w:rsidRDefault="00512DC1" w:rsidP="00512DC1">
      <w:pPr>
        <w:spacing w:after="0" w:line="240" w:lineRule="auto"/>
        <w:ind w:firstLine="567"/>
        <w:jc w:val="both"/>
        <w:rPr>
          <w:rFonts w:ascii="Times New Roman" w:eastAsia="Times New Roman" w:hAnsi="Times New Roman"/>
          <w:lang w:bidi="en-US"/>
        </w:rPr>
      </w:pPr>
      <w:r w:rsidRPr="00FD0BD4">
        <w:rPr>
          <w:rFonts w:ascii="Times New Roman" w:eastAsia="Times New Roman" w:hAnsi="Times New Roman"/>
          <w:b/>
          <w:i/>
          <w:lang w:bidi="en-US"/>
        </w:rPr>
        <w:t>Цель</w:t>
      </w:r>
      <w:r>
        <w:rPr>
          <w:rFonts w:ascii="Times New Roman" w:eastAsia="Times New Roman" w:hAnsi="Times New Roman"/>
          <w:b/>
          <w:i/>
          <w:lang w:bidi="en-US"/>
        </w:rPr>
        <w:t xml:space="preserve"> </w:t>
      </w:r>
      <w:r w:rsidRPr="00FD0BD4">
        <w:rPr>
          <w:rFonts w:ascii="Times New Roman" w:eastAsia="Times New Roman" w:hAnsi="Times New Roman"/>
          <w:b/>
          <w:i/>
          <w:lang w:bidi="en-US"/>
        </w:rPr>
        <w:t>программы</w:t>
      </w:r>
      <w:r w:rsidRPr="00FD0BD4">
        <w:rPr>
          <w:rFonts w:ascii="Times New Roman" w:eastAsia="Times New Roman" w:hAnsi="Times New Roman"/>
          <w:lang w:bidi="en-US"/>
        </w:rPr>
        <w:t xml:space="preserve"> духовно-нравственного развития и воспитания </w:t>
      </w:r>
      <w:proofErr w:type="spellStart"/>
      <w:r w:rsidRPr="00FD0BD4">
        <w:rPr>
          <w:rFonts w:ascii="Times New Roman" w:eastAsia="Times New Roman" w:hAnsi="Times New Roman"/>
          <w:lang w:bidi="en-US"/>
        </w:rPr>
        <w:t>обучающихся:</w:t>
      </w:r>
      <w:r w:rsidRPr="00FD0BD4">
        <w:rPr>
          <w:rFonts w:ascii="Times New Roman" w:eastAsia="Times New Roman" w:hAnsi="Times New Roman"/>
          <w:bCs/>
          <w:lang w:bidi="en-US"/>
        </w:rPr>
        <w:t>обеспечить</w:t>
      </w:r>
      <w:proofErr w:type="spellEnd"/>
      <w:r w:rsidRPr="00FD0BD4">
        <w:rPr>
          <w:rFonts w:ascii="Times New Roman" w:eastAsia="Times New Roman" w:hAnsi="Times New Roman"/>
          <w:bCs/>
          <w:lang w:bidi="en-US"/>
        </w:rPr>
        <w:t xml:space="preserve">  </w:t>
      </w:r>
      <w:r w:rsidRPr="00FD0BD4">
        <w:rPr>
          <w:rFonts w:ascii="Times New Roman" w:eastAsia="Times New Roman" w:hAnsi="Times New Roman"/>
          <w:lang w:bidi="en-US"/>
        </w:rP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512DC1" w:rsidRPr="00FD0BD4" w:rsidRDefault="00512DC1" w:rsidP="00512DC1">
      <w:pPr>
        <w:spacing w:after="0" w:line="240" w:lineRule="auto"/>
        <w:ind w:firstLine="360"/>
        <w:jc w:val="both"/>
        <w:rPr>
          <w:rFonts w:ascii="Times New Roman" w:eastAsia="Times New Roman" w:hAnsi="Times New Roman"/>
          <w:b/>
          <w:i/>
          <w:color w:val="000000"/>
          <w:lang w:bidi="en-US"/>
        </w:rPr>
      </w:pPr>
    </w:p>
    <w:p w:rsidR="00512DC1" w:rsidRPr="00FD0BD4" w:rsidRDefault="00512DC1" w:rsidP="00512DC1">
      <w:pPr>
        <w:spacing w:after="0" w:line="240" w:lineRule="auto"/>
        <w:ind w:firstLine="284"/>
        <w:jc w:val="both"/>
        <w:rPr>
          <w:rFonts w:ascii="Times New Roman" w:eastAsia="Times New Roman" w:hAnsi="Times New Roman"/>
          <w:b/>
          <w:i/>
          <w:color w:val="000000"/>
          <w:lang w:bidi="en-US"/>
        </w:rPr>
      </w:pPr>
      <w:r w:rsidRPr="00FD0BD4">
        <w:rPr>
          <w:rFonts w:ascii="Times New Roman" w:eastAsia="Times New Roman" w:hAnsi="Times New Roman"/>
          <w:b/>
          <w:i/>
          <w:color w:val="000000"/>
          <w:lang w:bidi="en-US"/>
        </w:rPr>
        <w:t>Задачи программы:</w:t>
      </w:r>
    </w:p>
    <w:p w:rsidR="00512DC1" w:rsidRPr="00FD0BD4" w:rsidRDefault="00512DC1" w:rsidP="00512DC1">
      <w:pPr>
        <w:spacing w:after="0" w:line="240" w:lineRule="auto"/>
        <w:ind w:left="284" w:right="284" w:firstLine="360"/>
        <w:jc w:val="both"/>
        <w:rPr>
          <w:rFonts w:ascii="Times New Roman" w:eastAsia="Times New Roman" w:hAnsi="Times New Roman"/>
          <w:bCs/>
          <w:lang w:bidi="en-US"/>
        </w:rPr>
      </w:pPr>
      <w:r w:rsidRPr="00FD0BD4">
        <w:rPr>
          <w:rFonts w:ascii="Times New Roman" w:eastAsia="Times New Roman" w:hAnsi="Times New Roman"/>
          <w:bCs/>
          <w:color w:val="000000"/>
          <w:spacing w:val="-8"/>
          <w:lang w:bidi="en-US"/>
        </w:rPr>
        <w:t xml:space="preserve">— </w:t>
      </w:r>
      <w:r w:rsidRPr="00FD0BD4">
        <w:rPr>
          <w:rFonts w:ascii="Times New Roman" w:eastAsia="Times New Roman" w:hAnsi="Times New Roman"/>
          <w:bCs/>
          <w:lang w:bidi="en-US"/>
        </w:rPr>
        <w:t xml:space="preserve">формировать основы гражданской идентичности: чувства сопричастности и гордости за свою Родину, уважения к истории и культуре народа; </w:t>
      </w:r>
    </w:p>
    <w:p w:rsidR="00512DC1" w:rsidRPr="00FD0BD4" w:rsidRDefault="00512DC1" w:rsidP="00512DC1">
      <w:pPr>
        <w:spacing w:after="0" w:line="240" w:lineRule="auto"/>
        <w:ind w:left="284" w:right="284" w:firstLine="360"/>
        <w:jc w:val="both"/>
        <w:rPr>
          <w:rFonts w:ascii="Times New Roman" w:eastAsia="Times New Roman" w:hAnsi="Times New Roman"/>
          <w:bCs/>
          <w:lang w:bidi="en-US"/>
        </w:rPr>
      </w:pPr>
      <w:r w:rsidRPr="00FD0BD4">
        <w:rPr>
          <w:rFonts w:ascii="Times New Roman" w:eastAsia="Times New Roman" w:hAnsi="Times New Roman"/>
          <w:bCs/>
          <w:color w:val="000000"/>
          <w:lang w:bidi="en-US"/>
        </w:rPr>
        <w:t xml:space="preserve">— </w:t>
      </w:r>
      <w:r w:rsidRPr="00FD0BD4">
        <w:rPr>
          <w:rFonts w:ascii="Times New Roman" w:eastAsia="Times New Roman" w:hAnsi="Times New Roman"/>
          <w:bCs/>
          <w:color w:val="000000"/>
          <w:spacing w:val="-8"/>
          <w:lang w:bidi="en-US"/>
        </w:rPr>
        <w:t xml:space="preserve">воспитывать в каждом ученике </w:t>
      </w:r>
      <w:r w:rsidRPr="00FD0BD4">
        <w:rPr>
          <w:rFonts w:ascii="Times New Roman" w:eastAsia="Times New Roman" w:hAnsi="Times New Roman"/>
          <w:bCs/>
          <w:lang w:bidi="en-US"/>
        </w:rPr>
        <w:t>трудолюбие, уважение к правам и свободам человека, любовь к окружающей природе, Родине, семье;</w:t>
      </w:r>
    </w:p>
    <w:p w:rsidR="00512DC1" w:rsidRPr="00FD0BD4" w:rsidRDefault="00512DC1" w:rsidP="00512DC1">
      <w:pPr>
        <w:spacing w:after="0" w:line="240" w:lineRule="auto"/>
        <w:ind w:left="284" w:right="284" w:firstLine="360"/>
        <w:jc w:val="both"/>
        <w:rPr>
          <w:rFonts w:ascii="Times New Roman" w:eastAsia="Times New Roman" w:hAnsi="Times New Roman"/>
          <w:bCs/>
          <w:lang w:bidi="en-US"/>
        </w:rPr>
      </w:pPr>
      <w:r w:rsidRPr="00FD0BD4">
        <w:rPr>
          <w:rFonts w:ascii="Times New Roman" w:eastAsia="Times New Roman" w:hAnsi="Times New Roman"/>
          <w:bCs/>
          <w:lang w:bidi="en-US"/>
        </w:rPr>
        <w:t xml:space="preserve">— воспитывать нравственные качества личности ребёнка, </w:t>
      </w:r>
    </w:p>
    <w:p w:rsidR="00512DC1" w:rsidRPr="00FD0BD4" w:rsidRDefault="00512DC1" w:rsidP="00512DC1">
      <w:pPr>
        <w:spacing w:after="0" w:line="240" w:lineRule="auto"/>
        <w:ind w:left="284" w:right="284" w:firstLine="360"/>
        <w:jc w:val="both"/>
        <w:rPr>
          <w:rFonts w:ascii="Times New Roman" w:eastAsia="Times New Roman" w:hAnsi="Times New Roman"/>
          <w:bCs/>
          <w:lang w:bidi="en-US"/>
        </w:rPr>
      </w:pPr>
      <w:r w:rsidRPr="00FD0BD4">
        <w:rPr>
          <w:rFonts w:ascii="Times New Roman" w:eastAsia="Times New Roman" w:hAnsi="Times New Roman"/>
          <w:bCs/>
          <w:lang w:bidi="en-US"/>
        </w:rPr>
        <w:t>— способствовать освоению ребёнком основных социальных ролей, моральных и этических норм;</w:t>
      </w:r>
    </w:p>
    <w:p w:rsidR="00512DC1" w:rsidRPr="00FD0BD4" w:rsidRDefault="00512DC1" w:rsidP="00512DC1">
      <w:pPr>
        <w:spacing w:after="0" w:line="240" w:lineRule="auto"/>
        <w:ind w:left="284" w:right="284" w:firstLine="360"/>
        <w:jc w:val="both"/>
        <w:rPr>
          <w:rFonts w:ascii="Times New Roman" w:eastAsia="Times New Roman" w:hAnsi="Times New Roman"/>
          <w:bCs/>
          <w:lang w:bidi="en-US"/>
        </w:rPr>
      </w:pPr>
      <w:r w:rsidRPr="00FD0BD4">
        <w:rPr>
          <w:rFonts w:ascii="Times New Roman" w:eastAsia="Times New Roman" w:hAnsi="Times New Roman"/>
          <w:bCs/>
          <w:lang w:bidi="en-US"/>
        </w:rPr>
        <w:t>— приобщать детей к культурным традициям своего народа, общечеловеческим ценностям в условиях многонационального государства.</w:t>
      </w:r>
    </w:p>
    <w:p w:rsidR="00512DC1" w:rsidRPr="00FD0BD4" w:rsidRDefault="00512DC1" w:rsidP="00512DC1">
      <w:pPr>
        <w:tabs>
          <w:tab w:val="left" w:pos="207"/>
          <w:tab w:val="center" w:pos="4677"/>
        </w:tabs>
        <w:spacing w:after="0" w:line="240" w:lineRule="auto"/>
        <w:ind w:firstLine="360"/>
        <w:jc w:val="both"/>
        <w:rPr>
          <w:rFonts w:ascii="Times New Roman" w:eastAsia="Times New Roman" w:hAnsi="Times New Roman"/>
          <w:lang w:bidi="en-US"/>
        </w:rPr>
      </w:pPr>
    </w:p>
    <w:p w:rsidR="00512DC1" w:rsidRPr="00FD0BD4" w:rsidRDefault="00512DC1" w:rsidP="00512DC1">
      <w:pPr>
        <w:tabs>
          <w:tab w:val="left" w:pos="207"/>
          <w:tab w:val="center" w:pos="4677"/>
        </w:tabs>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lang w:bidi="en-US"/>
        </w:rPr>
        <w:t>Программа духовно-нравственного развития и воспитания обучающихся содержит:</w:t>
      </w:r>
    </w:p>
    <w:p w:rsidR="00512DC1" w:rsidRPr="00FD0BD4" w:rsidRDefault="00512DC1" w:rsidP="00512DC1">
      <w:pPr>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lang w:bidi="en-US"/>
        </w:rPr>
        <w:t>1. Ценностные установки духовно-нравственного развития и воспитания обучающихся на начальной ступени образования.</w:t>
      </w:r>
    </w:p>
    <w:p w:rsidR="00512DC1" w:rsidRPr="00FD0BD4" w:rsidRDefault="00512DC1" w:rsidP="00512DC1">
      <w:pPr>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lang w:bidi="en-US"/>
        </w:rPr>
        <w:t>2. Основные направления духовно-нравственного развития и воспитания обучающихся.</w:t>
      </w:r>
    </w:p>
    <w:p w:rsidR="00512DC1" w:rsidRPr="00FD0BD4" w:rsidRDefault="00512DC1" w:rsidP="00512DC1">
      <w:pPr>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lang w:bidi="en-US"/>
        </w:rPr>
        <w:t>3. Условия реализации программы духовно-нравственного развития и воспитания учащихся.</w:t>
      </w:r>
    </w:p>
    <w:p w:rsidR="00512DC1" w:rsidRPr="00FD0BD4" w:rsidRDefault="00512DC1" w:rsidP="00512DC1">
      <w:pPr>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lang w:bidi="en-US"/>
        </w:rPr>
        <w:t>4. Совместная деятельность школы, семьи и общественности по духовно-нравственному развитию и воспитанию учащихся.</w:t>
      </w:r>
    </w:p>
    <w:p w:rsidR="00512DC1" w:rsidRPr="00FD0BD4" w:rsidRDefault="00512DC1" w:rsidP="00512DC1">
      <w:pPr>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lang w:bidi="en-US"/>
        </w:rPr>
        <w:t>5. Ожидаемые результаты духовно-нравственного развития и воспитания учащихся</w:t>
      </w:r>
    </w:p>
    <w:p w:rsidR="00512DC1" w:rsidRPr="00FD0BD4" w:rsidRDefault="00512DC1" w:rsidP="00512DC1">
      <w:pPr>
        <w:spacing w:after="0" w:line="240" w:lineRule="auto"/>
        <w:ind w:firstLine="360"/>
        <w:jc w:val="both"/>
        <w:rPr>
          <w:rFonts w:ascii="Times New Roman" w:eastAsia="Times New Roman" w:hAnsi="Times New Roman"/>
          <w:b/>
          <w:lang w:bidi="en-US"/>
        </w:rPr>
      </w:pPr>
    </w:p>
    <w:p w:rsidR="00220F2C" w:rsidRDefault="00512DC1" w:rsidP="00220F2C">
      <w:pPr>
        <w:spacing w:after="0" w:line="240" w:lineRule="auto"/>
        <w:ind w:left="720" w:firstLine="360"/>
        <w:jc w:val="center"/>
        <w:rPr>
          <w:rFonts w:ascii="Times New Roman" w:eastAsia="Times New Roman" w:hAnsi="Times New Roman"/>
          <w:b/>
          <w:lang w:bidi="en-US"/>
        </w:rPr>
      </w:pPr>
      <w:r w:rsidRPr="00FD0BD4">
        <w:rPr>
          <w:rFonts w:ascii="Times New Roman" w:eastAsia="Times New Roman" w:hAnsi="Times New Roman"/>
          <w:b/>
          <w:lang w:bidi="en-US"/>
        </w:rPr>
        <w:t>Ценностные установки духовно-нравственного</w:t>
      </w:r>
    </w:p>
    <w:p w:rsidR="00512DC1" w:rsidRPr="00FD0BD4" w:rsidRDefault="00512DC1" w:rsidP="00220F2C">
      <w:pPr>
        <w:spacing w:after="0" w:line="240" w:lineRule="auto"/>
        <w:ind w:left="720" w:firstLine="360"/>
        <w:jc w:val="center"/>
        <w:rPr>
          <w:rFonts w:ascii="Times New Roman" w:eastAsia="Times New Roman" w:hAnsi="Times New Roman"/>
          <w:b/>
          <w:lang w:bidi="en-US"/>
        </w:rPr>
      </w:pPr>
      <w:r w:rsidRPr="00FD0BD4">
        <w:rPr>
          <w:rFonts w:ascii="Times New Roman" w:eastAsia="Times New Roman" w:hAnsi="Times New Roman"/>
          <w:b/>
          <w:lang w:bidi="en-US"/>
        </w:rPr>
        <w:t xml:space="preserve"> развития и воспитания обучающихся</w:t>
      </w:r>
    </w:p>
    <w:p w:rsidR="00512DC1" w:rsidRPr="00FD0BD4" w:rsidRDefault="00512DC1" w:rsidP="00512DC1">
      <w:pPr>
        <w:spacing w:after="0" w:line="240" w:lineRule="auto"/>
        <w:ind w:firstLine="708"/>
        <w:jc w:val="both"/>
        <w:rPr>
          <w:rFonts w:ascii="Times New Roman" w:eastAsia="Times New Roman" w:hAnsi="Times New Roman"/>
          <w:lang w:bidi="en-US"/>
        </w:rPr>
      </w:pPr>
      <w:r w:rsidRPr="00FD0BD4">
        <w:rPr>
          <w:rFonts w:ascii="Times New Roman" w:eastAsia="Times New Roman" w:hAnsi="Times New Roman"/>
          <w:b/>
          <w:i/>
          <w:lang w:bidi="en-US"/>
        </w:rPr>
        <w:lastRenderedPageBreak/>
        <w:t>Духовно-нравственное воспитание</w:t>
      </w:r>
      <w:r w:rsidRPr="00FD0BD4">
        <w:rPr>
          <w:rFonts w:ascii="Times New Roman" w:eastAsia="Times New Roman" w:hAnsi="Times New Roman"/>
          <w:lang w:bidi="en-US"/>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512DC1" w:rsidRPr="00FD0BD4" w:rsidRDefault="00512DC1" w:rsidP="00512DC1">
      <w:pPr>
        <w:spacing w:after="0" w:line="240" w:lineRule="auto"/>
        <w:ind w:firstLine="567"/>
        <w:jc w:val="both"/>
        <w:rPr>
          <w:rFonts w:ascii="Times New Roman" w:eastAsia="Times New Roman" w:hAnsi="Times New Roman"/>
          <w:lang w:bidi="en-US"/>
        </w:rPr>
      </w:pPr>
      <w:r w:rsidRPr="00FD0BD4">
        <w:rPr>
          <w:rFonts w:ascii="Times New Roman" w:eastAsia="Times New Roman" w:hAnsi="Times New Roman"/>
          <w:b/>
          <w:i/>
          <w:lang w:bidi="en-US"/>
        </w:rPr>
        <w:t>Духовно-нравственное развитие</w:t>
      </w:r>
      <w:r w:rsidRPr="00FD0BD4">
        <w:rPr>
          <w:rFonts w:ascii="Times New Roman" w:eastAsia="Times New Roman" w:hAnsi="Times New Roman"/>
          <w:lang w:bidi="en-US"/>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512DC1" w:rsidRPr="00FD0BD4" w:rsidRDefault="00512DC1" w:rsidP="00512DC1">
      <w:pPr>
        <w:spacing w:after="0" w:line="240" w:lineRule="auto"/>
        <w:ind w:firstLine="567"/>
        <w:jc w:val="both"/>
        <w:rPr>
          <w:rFonts w:ascii="Times New Roman" w:eastAsia="Times New Roman" w:hAnsi="Times New Roman"/>
          <w:lang w:bidi="en-US"/>
        </w:rPr>
      </w:pPr>
      <w:r w:rsidRPr="00FD0BD4">
        <w:rPr>
          <w:rFonts w:ascii="Times New Roman" w:eastAsia="Times New Roman" w:hAnsi="Times New Roman"/>
          <w:lang w:bidi="en-US"/>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512DC1" w:rsidRPr="00FD0BD4" w:rsidRDefault="00512DC1" w:rsidP="00512DC1">
      <w:pPr>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lang w:bidi="en-US"/>
        </w:rPr>
        <w:t xml:space="preserve">Основные ценности  содержания образования, формируемые на ступени начального общего образования,  – это: </w:t>
      </w:r>
    </w:p>
    <w:p w:rsidR="00512DC1" w:rsidRPr="00FD0BD4" w:rsidRDefault="00512DC1" w:rsidP="00512DC1">
      <w:pPr>
        <w:spacing w:after="0" w:line="240" w:lineRule="auto"/>
        <w:ind w:firstLine="360"/>
        <w:jc w:val="both"/>
        <w:rPr>
          <w:rFonts w:ascii="Times New Roman" w:eastAsia="Times New Roman" w:hAnsi="Times New Roman"/>
          <w:b/>
          <w:lang w:bidi="en-US"/>
        </w:rPr>
      </w:pPr>
    </w:p>
    <w:p w:rsidR="00512DC1" w:rsidRPr="00FD0BD4" w:rsidRDefault="00512DC1" w:rsidP="00512DC1">
      <w:pPr>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b/>
          <w:lang w:bidi="en-US"/>
        </w:rPr>
        <w:t>Ценность мира</w:t>
      </w:r>
      <w:r w:rsidRPr="00FD0BD4">
        <w:rPr>
          <w:rFonts w:ascii="Times New Roman" w:eastAsia="Times New Roman" w:hAnsi="Times New Roman"/>
          <w:lang w:bidi="en-US"/>
        </w:rPr>
        <w:t xml:space="preserve"> – 1) как общего дома для всех жителей Земли;</w:t>
      </w:r>
    </w:p>
    <w:p w:rsidR="00512DC1" w:rsidRPr="00FD0BD4" w:rsidRDefault="00512DC1" w:rsidP="00512DC1">
      <w:pPr>
        <w:spacing w:after="0" w:line="240" w:lineRule="auto"/>
        <w:ind w:firstLine="357"/>
        <w:jc w:val="both"/>
        <w:rPr>
          <w:rFonts w:ascii="Times New Roman" w:eastAsia="Times New Roman" w:hAnsi="Times New Roman"/>
          <w:lang w:bidi="en-US"/>
        </w:rPr>
      </w:pPr>
      <w:r w:rsidRPr="00FD0BD4">
        <w:rPr>
          <w:rFonts w:ascii="Times New Roman" w:eastAsia="Times New Roman" w:hAnsi="Times New Roman"/>
          <w:lang w:bidi="en-US"/>
        </w:rPr>
        <w:t xml:space="preserve"> 2) как мирового сообщества, представленного разными </w:t>
      </w:r>
    </w:p>
    <w:p w:rsidR="00512DC1" w:rsidRPr="00FD0BD4" w:rsidRDefault="00512DC1" w:rsidP="00512DC1">
      <w:pPr>
        <w:spacing w:after="0" w:line="240" w:lineRule="auto"/>
        <w:ind w:firstLine="357"/>
        <w:jc w:val="both"/>
        <w:rPr>
          <w:rFonts w:ascii="Times New Roman" w:eastAsia="Times New Roman" w:hAnsi="Times New Roman"/>
          <w:lang w:bidi="en-US"/>
        </w:rPr>
      </w:pPr>
      <w:r w:rsidRPr="00FD0BD4">
        <w:rPr>
          <w:rFonts w:ascii="Times New Roman" w:eastAsia="Times New Roman" w:hAnsi="Times New Roman"/>
          <w:lang w:bidi="en-US"/>
        </w:rPr>
        <w:t xml:space="preserve">                                национальностями;</w:t>
      </w:r>
    </w:p>
    <w:p w:rsidR="00512DC1" w:rsidRPr="00FD0BD4" w:rsidRDefault="00512DC1" w:rsidP="00512DC1">
      <w:pPr>
        <w:spacing w:after="0" w:line="240" w:lineRule="auto"/>
        <w:ind w:firstLine="357"/>
        <w:jc w:val="both"/>
        <w:rPr>
          <w:rFonts w:ascii="Times New Roman" w:eastAsia="Times New Roman" w:hAnsi="Times New Roman"/>
          <w:lang w:bidi="en-US"/>
        </w:rPr>
      </w:pPr>
      <w:r w:rsidRPr="00FD0BD4">
        <w:rPr>
          <w:rFonts w:ascii="Times New Roman" w:eastAsia="Times New Roman" w:hAnsi="Times New Roman"/>
          <w:lang w:bidi="en-US"/>
        </w:rPr>
        <w:t xml:space="preserve"> 3) как принципа жизни на Земле.</w:t>
      </w:r>
    </w:p>
    <w:p w:rsidR="00512DC1" w:rsidRPr="00FD0BD4" w:rsidRDefault="00512DC1" w:rsidP="00512DC1">
      <w:pPr>
        <w:spacing w:after="0" w:line="240" w:lineRule="auto"/>
        <w:ind w:firstLine="360"/>
        <w:jc w:val="both"/>
        <w:rPr>
          <w:rFonts w:ascii="Times New Roman" w:eastAsia="Times New Roman" w:hAnsi="Times New Roman"/>
          <w:bCs/>
          <w:lang w:bidi="en-US"/>
        </w:rPr>
      </w:pPr>
      <w:r w:rsidRPr="00FD0BD4">
        <w:rPr>
          <w:rFonts w:ascii="Times New Roman" w:eastAsia="Times New Roman" w:hAnsi="Times New Roman"/>
          <w:b/>
          <w:lang w:bidi="en-US"/>
        </w:rPr>
        <w:t>Ценность человеческой жизни</w:t>
      </w:r>
      <w:r w:rsidRPr="00FD0BD4">
        <w:rPr>
          <w:rFonts w:ascii="Times New Roman" w:eastAsia="Times New Roman" w:hAnsi="Times New Roman"/>
          <w:lang w:bidi="en-US"/>
        </w:rPr>
        <w:t xml:space="preserve"> – как возможность </w:t>
      </w:r>
      <w:r w:rsidRPr="00FD0BD4">
        <w:rPr>
          <w:rFonts w:ascii="Times New Roman" w:eastAsia="Times New Roman" w:hAnsi="Times New Roman"/>
          <w:bCs/>
          <w:lang w:bidi="en-US"/>
        </w:rPr>
        <w:t>проявлять, реализовывать человечность, положительные качества и добродетели, все ценности.</w:t>
      </w:r>
    </w:p>
    <w:p w:rsidR="00512DC1" w:rsidRPr="00FD0BD4" w:rsidRDefault="00512DC1" w:rsidP="00512DC1">
      <w:pPr>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b/>
          <w:lang w:bidi="en-US"/>
        </w:rPr>
        <w:t xml:space="preserve">Ценность любви к Родине, народу – </w:t>
      </w:r>
      <w:r w:rsidRPr="00FD0BD4">
        <w:rPr>
          <w:rFonts w:ascii="Times New Roman" w:eastAsia="Times New Roman" w:hAnsi="Times New Roman"/>
          <w:lang w:bidi="en-US"/>
        </w:rPr>
        <w:t>как проявления духовной зрелости человека, выражающемся в осознанном желании служить Отечеству.</w:t>
      </w:r>
    </w:p>
    <w:p w:rsidR="00512DC1" w:rsidRPr="00FD0BD4" w:rsidRDefault="00512DC1" w:rsidP="00512DC1">
      <w:pPr>
        <w:spacing w:after="0" w:line="240" w:lineRule="auto"/>
        <w:ind w:firstLine="360"/>
        <w:jc w:val="both"/>
        <w:rPr>
          <w:rFonts w:ascii="Times New Roman" w:eastAsia="Times New Roman" w:hAnsi="Times New Roman"/>
          <w:bCs/>
          <w:lang w:bidi="en-US"/>
        </w:rPr>
      </w:pPr>
      <w:r w:rsidRPr="00FD0BD4">
        <w:rPr>
          <w:rFonts w:ascii="Times New Roman" w:eastAsia="Times New Roman" w:hAnsi="Times New Roman"/>
          <w:b/>
          <w:bCs/>
          <w:lang w:bidi="en-US"/>
        </w:rPr>
        <w:t>Дар слова</w:t>
      </w:r>
      <w:r w:rsidRPr="00FD0BD4">
        <w:rPr>
          <w:rFonts w:ascii="Times New Roman" w:eastAsia="Times New Roman" w:hAnsi="Times New Roman"/>
          <w:bCs/>
          <w:lang w:bidi="en-US"/>
        </w:rPr>
        <w:t xml:space="preserve"> – как возможность получать знания, общаться</w:t>
      </w:r>
    </w:p>
    <w:p w:rsidR="00512DC1" w:rsidRPr="00FD0BD4" w:rsidRDefault="00512DC1" w:rsidP="00512DC1">
      <w:pPr>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b/>
          <w:lang w:bidi="en-US"/>
        </w:rPr>
        <w:t>Ценность природы</w:t>
      </w:r>
      <w:r w:rsidRPr="00FD0BD4">
        <w:rPr>
          <w:rFonts w:ascii="Times New Roman" w:eastAsia="Times New Roman" w:hAnsi="Times New Roman"/>
          <w:lang w:bidi="en-US"/>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512DC1" w:rsidRPr="00FD0BD4" w:rsidRDefault="00512DC1" w:rsidP="00512DC1">
      <w:pPr>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b/>
          <w:lang w:bidi="en-US"/>
        </w:rPr>
        <w:t xml:space="preserve">Ценность семьи </w:t>
      </w:r>
      <w:proofErr w:type="spellStart"/>
      <w:r w:rsidRPr="00FD0BD4">
        <w:rPr>
          <w:rFonts w:ascii="Times New Roman" w:eastAsia="Times New Roman" w:hAnsi="Times New Roman"/>
          <w:lang w:bidi="en-US"/>
        </w:rPr>
        <w:t>какобщности</w:t>
      </w:r>
      <w:proofErr w:type="spellEnd"/>
      <w:r w:rsidRPr="00FD0BD4">
        <w:rPr>
          <w:rFonts w:ascii="Times New Roman" w:eastAsia="Times New Roman" w:hAnsi="Times New Roman"/>
          <w:lang w:bidi="en-US"/>
        </w:rPr>
        <w:t xml:space="preserve"> родных и близких людей, в которой передаются язык, культурные традиции своего народа, осуществляется взаимопомощь и </w:t>
      </w:r>
      <w:proofErr w:type="spellStart"/>
      <w:r w:rsidRPr="00FD0BD4">
        <w:rPr>
          <w:rFonts w:ascii="Times New Roman" w:eastAsia="Times New Roman" w:hAnsi="Times New Roman"/>
          <w:lang w:bidi="en-US"/>
        </w:rPr>
        <w:t>взаимоподдержка</w:t>
      </w:r>
      <w:proofErr w:type="spellEnd"/>
      <w:r w:rsidRPr="00FD0BD4">
        <w:rPr>
          <w:rFonts w:ascii="Times New Roman" w:eastAsia="Times New Roman" w:hAnsi="Times New Roman"/>
          <w:lang w:bidi="en-US"/>
        </w:rPr>
        <w:t xml:space="preserve">.    </w:t>
      </w:r>
    </w:p>
    <w:p w:rsidR="00512DC1" w:rsidRPr="00FD0BD4" w:rsidRDefault="00512DC1" w:rsidP="00512DC1">
      <w:pPr>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b/>
          <w:lang w:bidi="en-US"/>
        </w:rPr>
        <w:t>Ценность добра</w:t>
      </w:r>
      <w:r w:rsidRPr="00FD0BD4">
        <w:rPr>
          <w:rFonts w:ascii="Times New Roman" w:eastAsia="Times New Roman" w:hAnsi="Times New Roman"/>
          <w:lang w:bidi="en-US"/>
        </w:rPr>
        <w:t xml:space="preserve"> – как проявление высшей человеческой способности – любви, сострадания и милосердия. </w:t>
      </w:r>
    </w:p>
    <w:p w:rsidR="00512DC1" w:rsidRPr="00FD0BD4" w:rsidRDefault="00512DC1" w:rsidP="00512DC1">
      <w:pPr>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b/>
          <w:lang w:bidi="en-US"/>
        </w:rPr>
        <w:t>Ценность познания мира</w:t>
      </w:r>
      <w:r w:rsidRPr="00FD0BD4">
        <w:rPr>
          <w:rFonts w:ascii="Times New Roman" w:eastAsia="Times New Roman" w:hAnsi="Times New Roman"/>
          <w:lang w:bidi="en-US"/>
        </w:rPr>
        <w:t xml:space="preserve"> –ценность научного знания, </w:t>
      </w:r>
      <w:proofErr w:type="spellStart"/>
      <w:r w:rsidRPr="00FD0BD4">
        <w:rPr>
          <w:rFonts w:ascii="Times New Roman" w:eastAsia="Times New Roman" w:hAnsi="Times New Roman"/>
          <w:lang w:bidi="en-US"/>
        </w:rPr>
        <w:t>разума,осуществление</w:t>
      </w:r>
      <w:proofErr w:type="spellEnd"/>
      <w:r w:rsidRPr="00FD0BD4">
        <w:rPr>
          <w:rFonts w:ascii="Times New Roman" w:eastAsia="Times New Roman" w:hAnsi="Times New Roman"/>
          <w:lang w:bidi="en-US"/>
        </w:rPr>
        <w:t xml:space="preserve"> стремления человека к постижению истины.</w:t>
      </w:r>
    </w:p>
    <w:p w:rsidR="00512DC1" w:rsidRPr="00FD0BD4" w:rsidRDefault="00512DC1" w:rsidP="00512DC1">
      <w:pPr>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b/>
          <w:lang w:bidi="en-US"/>
        </w:rPr>
        <w:t>Ценность красоты</w:t>
      </w:r>
      <w:r w:rsidRPr="00FD0BD4">
        <w:rPr>
          <w:rFonts w:ascii="Times New Roman" w:eastAsia="Times New Roman" w:hAnsi="Times New Roman"/>
          <w:lang w:bidi="en-US"/>
        </w:rPr>
        <w:t xml:space="preserve"> как совершенства, гармонии, приведения в соответствие с идеалом, стремление к нему – «красота спасёт мир».</w:t>
      </w:r>
    </w:p>
    <w:p w:rsidR="00512DC1" w:rsidRPr="00FD0BD4" w:rsidRDefault="00512DC1" w:rsidP="00512DC1">
      <w:pPr>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b/>
          <w:lang w:bidi="en-US"/>
        </w:rPr>
        <w:t xml:space="preserve">Ценность труда и творчества </w:t>
      </w:r>
      <w:r w:rsidRPr="00FD0BD4">
        <w:rPr>
          <w:rFonts w:ascii="Times New Roman" w:eastAsia="Times New Roman" w:hAnsi="Times New Roman"/>
          <w:lang w:bidi="en-US"/>
        </w:rPr>
        <w:t xml:space="preserve">— как стремления к созидательной деятельности, нацеленной на создание условий для реализации остальных ценностей. </w:t>
      </w:r>
    </w:p>
    <w:p w:rsidR="00512DC1" w:rsidRPr="00FD0BD4" w:rsidRDefault="00512DC1" w:rsidP="00512DC1">
      <w:pPr>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b/>
          <w:lang w:bidi="en-US"/>
        </w:rPr>
        <w:t xml:space="preserve">Ценность </w:t>
      </w:r>
      <w:proofErr w:type="spellStart"/>
      <w:r w:rsidRPr="00FD0BD4">
        <w:rPr>
          <w:rFonts w:ascii="Times New Roman" w:eastAsia="Times New Roman" w:hAnsi="Times New Roman"/>
          <w:b/>
          <w:lang w:bidi="en-US"/>
        </w:rPr>
        <w:t>свободывыбора</w:t>
      </w:r>
      <w:proofErr w:type="spellEnd"/>
      <w:r w:rsidRPr="00FD0BD4">
        <w:rPr>
          <w:rFonts w:ascii="Times New Roman" w:eastAsia="Times New Roman" w:hAnsi="Times New Roman"/>
          <w:b/>
          <w:lang w:bidi="en-US"/>
        </w:rPr>
        <w:t xml:space="preserve"> </w:t>
      </w:r>
      <w:r w:rsidRPr="00FD0BD4">
        <w:rPr>
          <w:rFonts w:ascii="Times New Roman" w:eastAsia="Times New Roman" w:hAnsi="Times New Roman"/>
          <w:lang w:bidi="en-US"/>
        </w:rPr>
        <w:t>– как возможность совершать суждения и поступки в рамках  норм, правил, законов общества.</w:t>
      </w:r>
    </w:p>
    <w:p w:rsidR="00512DC1" w:rsidRPr="00FD0BD4" w:rsidRDefault="00512DC1" w:rsidP="00512DC1">
      <w:pPr>
        <w:spacing w:after="0" w:line="240" w:lineRule="auto"/>
        <w:ind w:firstLine="360"/>
        <w:jc w:val="both"/>
        <w:rPr>
          <w:rFonts w:ascii="Times New Roman" w:eastAsia="Times New Roman" w:hAnsi="Times New Roman"/>
          <w:lang w:bidi="en-US"/>
        </w:rPr>
      </w:pPr>
    </w:p>
    <w:p w:rsidR="00512DC1" w:rsidRPr="00FD0BD4" w:rsidRDefault="00512DC1" w:rsidP="00512DC1">
      <w:pPr>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lang w:bidi="en-US"/>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512DC1" w:rsidRPr="00FD0BD4" w:rsidRDefault="00512DC1" w:rsidP="00512DC1">
      <w:pPr>
        <w:spacing w:after="0" w:line="240" w:lineRule="auto"/>
        <w:ind w:firstLine="360"/>
        <w:jc w:val="both"/>
        <w:rPr>
          <w:rFonts w:ascii="Times New Roman" w:eastAsia="Times New Roman" w:hAnsi="Times New Roman"/>
          <w:b/>
          <w:lang w:bidi="en-US"/>
        </w:rPr>
      </w:pPr>
    </w:p>
    <w:p w:rsidR="00512DC1" w:rsidRPr="00FD0BD4" w:rsidRDefault="00512DC1" w:rsidP="00512DC1">
      <w:pPr>
        <w:spacing w:after="0" w:line="240" w:lineRule="auto"/>
        <w:ind w:firstLine="360"/>
        <w:jc w:val="both"/>
        <w:rPr>
          <w:rFonts w:ascii="Times New Roman" w:eastAsia="Times New Roman" w:hAnsi="Times New Roman"/>
          <w:b/>
          <w:lang w:bidi="en-US"/>
        </w:rPr>
      </w:pPr>
      <w:r w:rsidRPr="00FD0BD4">
        <w:rPr>
          <w:rFonts w:ascii="Times New Roman" w:eastAsia="Times New Roman" w:hAnsi="Times New Roman"/>
          <w:b/>
          <w:lang w:bidi="en-US"/>
        </w:rPr>
        <w:t xml:space="preserve"> Основные направления духовно-нравственного развития и воспитания обучающихся</w:t>
      </w:r>
    </w:p>
    <w:p w:rsidR="00512DC1" w:rsidRPr="00FD0BD4" w:rsidRDefault="00512DC1" w:rsidP="00512DC1">
      <w:pPr>
        <w:spacing w:after="0" w:line="240" w:lineRule="auto"/>
        <w:ind w:firstLine="567"/>
        <w:jc w:val="both"/>
        <w:rPr>
          <w:rFonts w:ascii="Times New Roman" w:eastAsia="Times New Roman" w:hAnsi="Times New Roman"/>
          <w:lang w:bidi="en-US"/>
        </w:rPr>
      </w:pPr>
      <w:r w:rsidRPr="00FD0BD4">
        <w:rPr>
          <w:rFonts w:ascii="Times New Roman" w:eastAsia="Times New Roman" w:hAnsi="Times New Roman"/>
          <w:lang w:bidi="en-US"/>
        </w:rPr>
        <w:t>Духовно-нравственное развитие и воспитание учащихся строится на основании базовых национальных ценностей по следующим направлениям:</w:t>
      </w:r>
    </w:p>
    <w:p w:rsidR="00512DC1" w:rsidRPr="00FD0BD4" w:rsidRDefault="00512DC1" w:rsidP="00512DC1">
      <w:pPr>
        <w:spacing w:after="0" w:line="240" w:lineRule="auto"/>
        <w:ind w:firstLine="567"/>
        <w:jc w:val="both"/>
        <w:rPr>
          <w:rFonts w:ascii="Times New Roman" w:eastAsia="Times New Roman" w:hAnsi="Times New Roman"/>
          <w:lang w:bidi="en-US"/>
        </w:rPr>
      </w:pPr>
    </w:p>
    <w:p w:rsidR="00512DC1" w:rsidRPr="00FD0BD4" w:rsidRDefault="00512DC1" w:rsidP="00512DC1">
      <w:pPr>
        <w:spacing w:after="0" w:line="240" w:lineRule="auto"/>
        <w:ind w:firstLine="540"/>
        <w:jc w:val="both"/>
        <w:rPr>
          <w:rFonts w:ascii="Times New Roman" w:eastAsia="Times New Roman" w:hAnsi="Times New Roman"/>
          <w:lang w:bidi="en-US"/>
        </w:rPr>
      </w:pPr>
      <w:r w:rsidRPr="00FD0BD4">
        <w:rPr>
          <w:rFonts w:ascii="Times New Roman" w:eastAsia="Times New Roman" w:hAnsi="Times New Roman"/>
          <w:lang w:bidi="en-US"/>
        </w:rPr>
        <w:t xml:space="preserve">1. Воспитание гражданственности, патриотизма, уважения к правам, свободам и обязанностям человека. </w:t>
      </w:r>
      <w:r w:rsidRPr="00FD0BD4">
        <w:rPr>
          <w:rFonts w:ascii="Times New Roman" w:eastAsia="Times New Roman" w:hAnsi="Times New Roman"/>
          <w:i/>
          <w:lang w:bidi="en-US"/>
        </w:rPr>
        <w:t>Ценности</w:t>
      </w:r>
      <w:r w:rsidRPr="00FD0BD4">
        <w:rPr>
          <w:rFonts w:ascii="Times New Roman" w:eastAsia="Times New Roman" w:hAnsi="Times New Roman"/>
          <w:lang w:bidi="en-US"/>
        </w:rPr>
        <w:t xml:space="preserve">: любовь к России, своему народу, своему краю, служение Отечеству; </w:t>
      </w:r>
      <w:r w:rsidRPr="00FD0BD4">
        <w:rPr>
          <w:rFonts w:ascii="Times New Roman" w:eastAsia="Times New Roman" w:hAnsi="Times New Roman"/>
          <w:i/>
          <w:lang w:bidi="en-US"/>
        </w:rPr>
        <w:t>ценность</w:t>
      </w:r>
      <w:r w:rsidRPr="00FD0BD4">
        <w:rPr>
          <w:rFonts w:ascii="Times New Roman" w:eastAsia="Times New Roman" w:hAnsi="Times New Roman"/>
          <w:lang w:bidi="en-US"/>
        </w:rPr>
        <w:t xml:space="preserve"> свободы выбора и признание закона и правопорядка, </w:t>
      </w:r>
      <w:r w:rsidRPr="00FD0BD4">
        <w:rPr>
          <w:rFonts w:ascii="Times New Roman" w:eastAsia="Times New Roman" w:hAnsi="Times New Roman"/>
          <w:i/>
          <w:lang w:bidi="en-US"/>
        </w:rPr>
        <w:t>ценность</w:t>
      </w:r>
      <w:r w:rsidRPr="00FD0BD4">
        <w:rPr>
          <w:rFonts w:ascii="Times New Roman" w:eastAsia="Times New Roman" w:hAnsi="Times New Roman"/>
          <w:lang w:bidi="en-US"/>
        </w:rPr>
        <w:t xml:space="preserve"> мира в многонациональном государстве, толерантность, как социальная форма гражданского общества.</w:t>
      </w:r>
    </w:p>
    <w:p w:rsidR="00512DC1" w:rsidRPr="00FD0BD4" w:rsidRDefault="00512DC1" w:rsidP="00512DC1">
      <w:pPr>
        <w:spacing w:after="0" w:line="240" w:lineRule="auto"/>
        <w:ind w:firstLine="540"/>
        <w:jc w:val="both"/>
        <w:rPr>
          <w:rFonts w:ascii="Times New Roman" w:eastAsia="Times New Roman" w:hAnsi="Times New Roman"/>
          <w:lang w:bidi="en-US"/>
        </w:rPr>
      </w:pPr>
      <w:r w:rsidRPr="00FD0BD4">
        <w:rPr>
          <w:rFonts w:ascii="Times New Roman" w:eastAsia="Times New Roman" w:hAnsi="Times New Roman"/>
          <w:lang w:bidi="en-US"/>
        </w:rPr>
        <w:t xml:space="preserve">2. Воспитание нравственных чувств и этического сознания. </w:t>
      </w:r>
      <w:r w:rsidRPr="00FD0BD4">
        <w:rPr>
          <w:rFonts w:ascii="Times New Roman" w:eastAsia="Times New Roman" w:hAnsi="Times New Roman"/>
          <w:i/>
          <w:lang w:bidi="en-US"/>
        </w:rPr>
        <w:t>Ценности</w:t>
      </w:r>
      <w:r w:rsidRPr="00FD0BD4">
        <w:rPr>
          <w:rFonts w:ascii="Times New Roman" w:eastAsia="Times New Roman" w:hAnsi="Times New Roman"/>
          <w:lang w:bidi="en-US"/>
        </w:rPr>
        <w:t xml:space="preserve">: ценность человеческой жизни, смысл жизни; </w:t>
      </w:r>
      <w:r w:rsidRPr="00FD0BD4">
        <w:rPr>
          <w:rFonts w:ascii="Times New Roman" w:eastAsia="Times New Roman" w:hAnsi="Times New Roman"/>
          <w:i/>
          <w:lang w:bidi="en-US"/>
        </w:rPr>
        <w:t>ценность</w:t>
      </w:r>
      <w:r w:rsidRPr="00FD0BD4">
        <w:rPr>
          <w:rFonts w:ascii="Times New Roman" w:eastAsia="Times New Roman" w:hAnsi="Times New Roman"/>
          <w:lang w:bidi="en-US"/>
        </w:rPr>
        <w:t xml:space="preserve"> мира - как принципа жизни, </w:t>
      </w:r>
      <w:r w:rsidRPr="00FD0BD4">
        <w:rPr>
          <w:rFonts w:ascii="Times New Roman" w:eastAsia="Times New Roman" w:hAnsi="Times New Roman"/>
          <w:i/>
          <w:lang w:bidi="en-US"/>
        </w:rPr>
        <w:t>ценность</w:t>
      </w:r>
      <w:r w:rsidRPr="00FD0BD4">
        <w:rPr>
          <w:rFonts w:ascii="Times New Roman" w:eastAsia="Times New Roman" w:hAnsi="Times New Roman"/>
          <w:lang w:bidi="en-US"/>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rsidR="00512DC1" w:rsidRPr="00FD0BD4" w:rsidRDefault="00512DC1" w:rsidP="00512DC1">
      <w:pPr>
        <w:spacing w:after="0" w:line="240" w:lineRule="auto"/>
        <w:ind w:firstLine="540"/>
        <w:jc w:val="both"/>
        <w:rPr>
          <w:rFonts w:ascii="Times New Roman" w:eastAsia="Times New Roman" w:hAnsi="Times New Roman"/>
          <w:lang w:bidi="en-US"/>
        </w:rPr>
      </w:pPr>
      <w:r w:rsidRPr="00FD0BD4">
        <w:rPr>
          <w:rFonts w:ascii="Times New Roman" w:eastAsia="Times New Roman" w:hAnsi="Times New Roman"/>
          <w:lang w:bidi="en-US"/>
        </w:rPr>
        <w:lastRenderedPageBreak/>
        <w:t xml:space="preserve">3. Воспитание трудолюбия, творческого отношения к учению, труду, жизни. </w:t>
      </w:r>
      <w:r w:rsidRPr="00FD0BD4">
        <w:rPr>
          <w:rFonts w:ascii="Times New Roman" w:eastAsia="Times New Roman" w:hAnsi="Times New Roman"/>
          <w:i/>
          <w:lang w:bidi="en-US"/>
        </w:rPr>
        <w:t>Ценности</w:t>
      </w:r>
      <w:r w:rsidRPr="00FD0BD4">
        <w:rPr>
          <w:rFonts w:ascii="Times New Roman" w:eastAsia="Times New Roman" w:hAnsi="Times New Roman"/>
          <w:lang w:bidi="en-US"/>
        </w:rPr>
        <w:t xml:space="preserve">: ценность труда и творчества; </w:t>
      </w:r>
      <w:r w:rsidRPr="00FD0BD4">
        <w:rPr>
          <w:rFonts w:ascii="Times New Roman" w:eastAsia="Times New Roman" w:hAnsi="Times New Roman"/>
          <w:i/>
          <w:lang w:bidi="en-US"/>
        </w:rPr>
        <w:t>ценность</w:t>
      </w:r>
      <w:r w:rsidRPr="00FD0BD4">
        <w:rPr>
          <w:rFonts w:ascii="Times New Roman" w:eastAsia="Times New Roman" w:hAnsi="Times New Roman"/>
          <w:lang w:bidi="en-US"/>
        </w:rPr>
        <w:t xml:space="preserve"> познания мира; </w:t>
      </w:r>
      <w:r w:rsidRPr="00FD0BD4">
        <w:rPr>
          <w:rFonts w:ascii="Times New Roman" w:eastAsia="Times New Roman" w:hAnsi="Times New Roman"/>
          <w:i/>
          <w:lang w:bidi="en-US"/>
        </w:rPr>
        <w:t>ценность</w:t>
      </w:r>
      <w:r w:rsidRPr="00FD0BD4">
        <w:rPr>
          <w:rFonts w:ascii="Times New Roman" w:eastAsia="Times New Roman" w:hAnsi="Times New Roman"/>
          <w:lang w:bidi="en-US"/>
        </w:rPr>
        <w:t xml:space="preserve"> таких качеств личности как целеустремленность и  настойчивость, бережливость.</w:t>
      </w:r>
    </w:p>
    <w:p w:rsidR="00512DC1" w:rsidRPr="00FD0BD4" w:rsidRDefault="00512DC1" w:rsidP="00512DC1">
      <w:pPr>
        <w:spacing w:after="0" w:line="240" w:lineRule="auto"/>
        <w:ind w:firstLine="540"/>
        <w:jc w:val="both"/>
        <w:rPr>
          <w:rFonts w:ascii="Times New Roman" w:eastAsia="Times New Roman" w:hAnsi="Times New Roman"/>
          <w:lang w:bidi="en-US"/>
        </w:rPr>
      </w:pPr>
      <w:r w:rsidRPr="00FD0BD4">
        <w:rPr>
          <w:rFonts w:ascii="Times New Roman" w:eastAsia="Times New Roman" w:hAnsi="Times New Roman"/>
          <w:lang w:bidi="en-US"/>
        </w:rPr>
        <w:t xml:space="preserve">4. Формирование ценностного отношения к семье, здоровью и здоровому образу жизни.  </w:t>
      </w:r>
      <w:r w:rsidRPr="00FD0BD4">
        <w:rPr>
          <w:rFonts w:ascii="Times New Roman" w:eastAsia="Times New Roman" w:hAnsi="Times New Roman"/>
          <w:i/>
          <w:lang w:bidi="en-US"/>
        </w:rPr>
        <w:t>Ценности</w:t>
      </w:r>
      <w:r w:rsidRPr="00FD0BD4">
        <w:rPr>
          <w:rFonts w:ascii="Times New Roman" w:eastAsia="Times New Roman" w:hAnsi="Times New Roman"/>
          <w:lang w:bidi="en-US"/>
        </w:rPr>
        <w:t>: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512DC1" w:rsidRPr="00FD0BD4" w:rsidRDefault="00512DC1" w:rsidP="00512DC1">
      <w:pPr>
        <w:spacing w:after="0" w:line="240" w:lineRule="auto"/>
        <w:ind w:firstLine="540"/>
        <w:jc w:val="both"/>
        <w:rPr>
          <w:rFonts w:ascii="Times New Roman" w:eastAsia="Times New Roman" w:hAnsi="Times New Roman"/>
          <w:lang w:bidi="en-US"/>
        </w:rPr>
      </w:pPr>
      <w:r w:rsidRPr="00FD0BD4">
        <w:rPr>
          <w:rFonts w:ascii="Times New Roman" w:eastAsia="Times New Roman" w:hAnsi="Times New Roman"/>
          <w:lang w:bidi="en-US"/>
        </w:rPr>
        <w:t xml:space="preserve">5. Воспитание ценностного отношения к природе, окружающей среде (экологическое воспитание). </w:t>
      </w:r>
      <w:r w:rsidRPr="00FD0BD4">
        <w:rPr>
          <w:rFonts w:ascii="Times New Roman" w:eastAsia="Times New Roman" w:hAnsi="Times New Roman"/>
          <w:i/>
          <w:lang w:bidi="en-US"/>
        </w:rPr>
        <w:t>Ценности</w:t>
      </w:r>
      <w:r w:rsidRPr="00FD0BD4">
        <w:rPr>
          <w:rFonts w:ascii="Times New Roman" w:eastAsia="Times New Roman" w:hAnsi="Times New Roman"/>
          <w:lang w:bidi="en-US"/>
        </w:rPr>
        <w:t xml:space="preserve">: планета Земля – общий дом для всех жителей Земли; </w:t>
      </w:r>
      <w:r w:rsidRPr="00FD0BD4">
        <w:rPr>
          <w:rFonts w:ascii="Times New Roman" w:eastAsia="Times New Roman" w:hAnsi="Times New Roman"/>
          <w:i/>
          <w:lang w:bidi="en-US"/>
        </w:rPr>
        <w:t>ценность</w:t>
      </w:r>
      <w:r w:rsidRPr="00FD0BD4">
        <w:rPr>
          <w:rFonts w:ascii="Times New Roman" w:eastAsia="Times New Roman" w:hAnsi="Times New Roman"/>
          <w:lang w:bidi="en-US"/>
        </w:rPr>
        <w:t xml:space="preserve"> природы, родной земли, родной природы, заповедной природы; ответственность человека за окружающую среду.</w:t>
      </w:r>
    </w:p>
    <w:p w:rsidR="00512DC1" w:rsidRPr="00FD0BD4" w:rsidRDefault="00512DC1" w:rsidP="00512DC1">
      <w:pPr>
        <w:spacing w:after="0" w:line="240" w:lineRule="auto"/>
        <w:ind w:firstLine="540"/>
        <w:jc w:val="both"/>
        <w:rPr>
          <w:rFonts w:ascii="Times New Roman" w:eastAsia="Times New Roman" w:hAnsi="Times New Roman"/>
          <w:lang w:bidi="en-US"/>
        </w:rPr>
      </w:pPr>
      <w:r w:rsidRPr="00FD0BD4">
        <w:rPr>
          <w:rFonts w:ascii="Times New Roman" w:eastAsia="Times New Roman" w:hAnsi="Times New Roman"/>
          <w:lang w:bidi="en-US"/>
        </w:rPr>
        <w:t xml:space="preserve">6. Воспитание ценностного отношения к прекрасному, формирование представлений об эстетических идеалах и ценностях (эстетическое воспитание). </w:t>
      </w:r>
      <w:r w:rsidRPr="00FD0BD4">
        <w:rPr>
          <w:rFonts w:ascii="Times New Roman" w:eastAsia="Times New Roman" w:hAnsi="Times New Roman"/>
          <w:i/>
          <w:lang w:bidi="en-US"/>
        </w:rPr>
        <w:t>Ценности</w:t>
      </w:r>
      <w:r w:rsidRPr="00FD0BD4">
        <w:rPr>
          <w:rFonts w:ascii="Times New Roman" w:eastAsia="Times New Roman" w:hAnsi="Times New Roman"/>
          <w:lang w:bidi="en-US"/>
        </w:rPr>
        <w:t xml:space="preserve">: дар слова,  ценность красоты в различных её проявлениях, ценность труда – как условия достижения мастерства,  ценность творчества.  </w:t>
      </w:r>
    </w:p>
    <w:p w:rsidR="00512DC1" w:rsidRPr="00FD0BD4" w:rsidRDefault="00512DC1" w:rsidP="00512DC1">
      <w:pPr>
        <w:spacing w:after="0" w:line="240" w:lineRule="auto"/>
        <w:ind w:firstLine="360"/>
        <w:jc w:val="both"/>
        <w:rPr>
          <w:rFonts w:ascii="Times New Roman" w:eastAsia="Times New Roman" w:hAnsi="Times New Roman"/>
          <w:lang w:bidi="en-US"/>
        </w:rPr>
      </w:pPr>
    </w:p>
    <w:p w:rsidR="00512DC1" w:rsidRPr="00FD0BD4" w:rsidRDefault="00512DC1" w:rsidP="00512DC1">
      <w:pPr>
        <w:spacing w:after="0" w:line="240" w:lineRule="auto"/>
        <w:ind w:firstLine="540"/>
        <w:jc w:val="both"/>
        <w:rPr>
          <w:rFonts w:ascii="Times New Roman" w:eastAsia="Times New Roman" w:hAnsi="Times New Roman"/>
          <w:i/>
          <w:lang w:bidi="en-US"/>
        </w:rPr>
      </w:pPr>
      <w:r w:rsidRPr="00FD0BD4">
        <w:rPr>
          <w:rFonts w:ascii="Times New Roman" w:eastAsia="Times New Roman" w:hAnsi="Times New Roman"/>
          <w:lang w:bidi="en-US"/>
        </w:rPr>
        <w:t>Приоритетным направлением программы является воспитание гражданственности, патриотизма, уважения к правам, свободам и обязанностям человека.</w:t>
      </w:r>
    </w:p>
    <w:p w:rsidR="00512DC1" w:rsidRPr="00FD0BD4" w:rsidRDefault="00512DC1" w:rsidP="00512DC1">
      <w:pPr>
        <w:spacing w:after="0" w:line="240" w:lineRule="auto"/>
        <w:jc w:val="both"/>
        <w:rPr>
          <w:rFonts w:ascii="Times New Roman" w:eastAsia="Times New Roman" w:hAnsi="Times New Roman"/>
          <w:b/>
          <w:lang w:bidi="en-US"/>
        </w:rPr>
      </w:pPr>
    </w:p>
    <w:p w:rsidR="00512DC1" w:rsidRPr="00FD0BD4" w:rsidRDefault="00512DC1" w:rsidP="00512DC1">
      <w:pPr>
        <w:spacing w:after="0" w:line="240" w:lineRule="auto"/>
        <w:ind w:firstLine="360"/>
        <w:jc w:val="both"/>
        <w:rPr>
          <w:rFonts w:ascii="Times New Roman" w:eastAsia="Times New Roman" w:hAnsi="Times New Roman"/>
          <w:b/>
          <w:lang w:bidi="en-US"/>
        </w:rPr>
      </w:pPr>
      <w:r w:rsidRPr="00FD0BD4">
        <w:rPr>
          <w:rFonts w:ascii="Times New Roman" w:eastAsia="Times New Roman" w:hAnsi="Times New Roman"/>
          <w:b/>
          <w:lang w:bidi="en-US"/>
        </w:rPr>
        <w:t>Календарь традиционных школьных дел и праздников</w:t>
      </w:r>
    </w:p>
    <w:p w:rsidR="00512DC1" w:rsidRPr="00FD0BD4" w:rsidRDefault="00512DC1" w:rsidP="00512DC1">
      <w:pPr>
        <w:numPr>
          <w:ilvl w:val="0"/>
          <w:numId w:val="25"/>
        </w:numPr>
        <w:spacing w:after="0" w:line="240" w:lineRule="auto"/>
        <w:jc w:val="both"/>
        <w:rPr>
          <w:rFonts w:ascii="Times New Roman" w:eastAsia="Times New Roman" w:hAnsi="Times New Roman"/>
          <w:lang w:bidi="en-US"/>
        </w:rPr>
      </w:pPr>
      <w:r w:rsidRPr="00FD0BD4">
        <w:rPr>
          <w:rFonts w:ascii="Times New Roman" w:eastAsia="Times New Roman" w:hAnsi="Times New Roman"/>
          <w:lang w:bidi="en-US"/>
        </w:rPr>
        <w:t>сентябрь (линейка «День знаний);</w:t>
      </w:r>
    </w:p>
    <w:p w:rsidR="00512DC1" w:rsidRPr="00FD0BD4" w:rsidRDefault="00512DC1" w:rsidP="00512DC1">
      <w:pPr>
        <w:numPr>
          <w:ilvl w:val="0"/>
          <w:numId w:val="25"/>
        </w:numPr>
        <w:spacing w:after="0" w:line="240" w:lineRule="auto"/>
        <w:jc w:val="both"/>
        <w:rPr>
          <w:rFonts w:ascii="Times New Roman" w:eastAsia="Times New Roman" w:hAnsi="Times New Roman"/>
          <w:lang w:val="en-US" w:bidi="en-US"/>
        </w:rPr>
      </w:pPr>
      <w:proofErr w:type="spellStart"/>
      <w:r w:rsidRPr="00FD0BD4">
        <w:rPr>
          <w:rFonts w:ascii="Times New Roman" w:eastAsia="Times New Roman" w:hAnsi="Times New Roman"/>
          <w:lang w:val="en-US" w:bidi="en-US"/>
        </w:rPr>
        <w:t>октябрь</w:t>
      </w:r>
      <w:proofErr w:type="spellEnd"/>
      <w:r w:rsidRPr="00FD0BD4">
        <w:rPr>
          <w:rFonts w:ascii="Times New Roman" w:eastAsia="Times New Roman" w:hAnsi="Times New Roman"/>
          <w:lang w:val="en-US" w:bidi="en-US"/>
        </w:rPr>
        <w:t xml:space="preserve"> (</w:t>
      </w:r>
      <w:r>
        <w:rPr>
          <w:rFonts w:ascii="Times New Roman" w:eastAsia="Times New Roman" w:hAnsi="Times New Roman"/>
          <w:lang w:bidi="en-US"/>
        </w:rPr>
        <w:t>День учителя</w:t>
      </w:r>
      <w:r w:rsidRPr="00FD0BD4">
        <w:rPr>
          <w:rFonts w:ascii="Times New Roman" w:eastAsia="Times New Roman" w:hAnsi="Times New Roman"/>
          <w:lang w:val="en-US" w:bidi="en-US"/>
        </w:rPr>
        <w:t>);</w:t>
      </w:r>
    </w:p>
    <w:p w:rsidR="00512DC1" w:rsidRPr="00FD0BD4" w:rsidRDefault="00512DC1" w:rsidP="00512DC1">
      <w:pPr>
        <w:numPr>
          <w:ilvl w:val="0"/>
          <w:numId w:val="25"/>
        </w:numPr>
        <w:spacing w:after="0" w:line="240" w:lineRule="auto"/>
        <w:jc w:val="both"/>
        <w:rPr>
          <w:rFonts w:ascii="Times New Roman" w:eastAsia="Times New Roman" w:hAnsi="Times New Roman"/>
          <w:lang w:val="en-US" w:bidi="en-US"/>
        </w:rPr>
      </w:pPr>
      <w:proofErr w:type="spellStart"/>
      <w:r w:rsidRPr="00FD0BD4">
        <w:rPr>
          <w:rFonts w:ascii="Times New Roman" w:eastAsia="Times New Roman" w:hAnsi="Times New Roman"/>
          <w:lang w:val="en-US" w:bidi="en-US"/>
        </w:rPr>
        <w:t>ноябрь</w:t>
      </w:r>
      <w:proofErr w:type="spellEnd"/>
      <w:r w:rsidRPr="00FD0BD4">
        <w:rPr>
          <w:rFonts w:ascii="Times New Roman" w:eastAsia="Times New Roman" w:hAnsi="Times New Roman"/>
          <w:lang w:val="en-US" w:bidi="en-US"/>
        </w:rPr>
        <w:t xml:space="preserve"> (</w:t>
      </w:r>
      <w:proofErr w:type="spellStart"/>
      <w:r w:rsidRPr="00FD0BD4">
        <w:rPr>
          <w:rFonts w:ascii="Times New Roman" w:eastAsia="Times New Roman" w:hAnsi="Times New Roman"/>
          <w:lang w:val="en-US" w:bidi="en-US"/>
        </w:rPr>
        <w:t>День</w:t>
      </w:r>
      <w:proofErr w:type="spellEnd"/>
      <w:r w:rsidRPr="00FD0BD4">
        <w:rPr>
          <w:rFonts w:ascii="Times New Roman" w:eastAsia="Times New Roman" w:hAnsi="Times New Roman"/>
          <w:lang w:val="en-US" w:bidi="en-US"/>
        </w:rPr>
        <w:t xml:space="preserve"> </w:t>
      </w:r>
      <w:proofErr w:type="spellStart"/>
      <w:r w:rsidRPr="00FD0BD4">
        <w:rPr>
          <w:rFonts w:ascii="Times New Roman" w:eastAsia="Times New Roman" w:hAnsi="Times New Roman"/>
          <w:lang w:val="en-US" w:bidi="en-US"/>
        </w:rPr>
        <w:t>матери</w:t>
      </w:r>
      <w:proofErr w:type="spellEnd"/>
      <w:r w:rsidRPr="00FD0BD4">
        <w:rPr>
          <w:rFonts w:ascii="Times New Roman" w:eastAsia="Times New Roman" w:hAnsi="Times New Roman"/>
          <w:lang w:val="en-US" w:bidi="en-US"/>
        </w:rPr>
        <w:t>);</w:t>
      </w:r>
    </w:p>
    <w:p w:rsidR="00512DC1" w:rsidRPr="00FD0BD4" w:rsidRDefault="00512DC1" w:rsidP="00512DC1">
      <w:pPr>
        <w:numPr>
          <w:ilvl w:val="0"/>
          <w:numId w:val="25"/>
        </w:numPr>
        <w:spacing w:after="0" w:line="240" w:lineRule="auto"/>
        <w:jc w:val="both"/>
        <w:rPr>
          <w:rFonts w:ascii="Times New Roman" w:eastAsia="Times New Roman" w:hAnsi="Times New Roman"/>
          <w:lang w:val="en-US" w:bidi="en-US"/>
        </w:rPr>
      </w:pPr>
      <w:proofErr w:type="spellStart"/>
      <w:r>
        <w:rPr>
          <w:rFonts w:ascii="Times New Roman" w:eastAsia="Times New Roman" w:hAnsi="Times New Roman"/>
          <w:lang w:val="en-US" w:bidi="en-US"/>
        </w:rPr>
        <w:t>декабрь</w:t>
      </w:r>
      <w:proofErr w:type="spellEnd"/>
      <w:r>
        <w:rPr>
          <w:rFonts w:ascii="Times New Roman" w:eastAsia="Times New Roman" w:hAnsi="Times New Roman"/>
          <w:lang w:val="en-US" w:bidi="en-US"/>
        </w:rPr>
        <w:t xml:space="preserve"> (</w:t>
      </w:r>
      <w:proofErr w:type="spellStart"/>
      <w:r>
        <w:rPr>
          <w:rFonts w:ascii="Times New Roman" w:eastAsia="Times New Roman" w:hAnsi="Times New Roman"/>
          <w:lang w:val="en-US" w:bidi="en-US"/>
        </w:rPr>
        <w:t>Новогодни</w:t>
      </w:r>
      <w:proofErr w:type="spellEnd"/>
      <w:r>
        <w:rPr>
          <w:rFonts w:ascii="Times New Roman" w:eastAsia="Times New Roman" w:hAnsi="Times New Roman"/>
          <w:lang w:bidi="en-US"/>
        </w:rPr>
        <w:t>е праздничные мероприятия</w:t>
      </w:r>
      <w:r w:rsidRPr="00FD0BD4">
        <w:rPr>
          <w:rFonts w:ascii="Times New Roman" w:eastAsia="Times New Roman" w:hAnsi="Times New Roman"/>
          <w:lang w:val="en-US" w:bidi="en-US"/>
        </w:rPr>
        <w:t>);</w:t>
      </w:r>
    </w:p>
    <w:p w:rsidR="00512DC1" w:rsidRPr="00FD0BD4" w:rsidRDefault="00512DC1" w:rsidP="00512DC1">
      <w:pPr>
        <w:numPr>
          <w:ilvl w:val="0"/>
          <w:numId w:val="25"/>
        </w:numPr>
        <w:spacing w:after="0" w:line="240" w:lineRule="auto"/>
        <w:jc w:val="both"/>
        <w:rPr>
          <w:rFonts w:ascii="Times New Roman" w:eastAsia="Times New Roman" w:hAnsi="Times New Roman"/>
          <w:lang w:bidi="en-US"/>
        </w:rPr>
      </w:pPr>
      <w:r w:rsidRPr="00FD0BD4">
        <w:rPr>
          <w:rFonts w:ascii="Times New Roman" w:eastAsia="Times New Roman" w:hAnsi="Times New Roman"/>
          <w:lang w:bidi="en-US"/>
        </w:rPr>
        <w:t>январь (Спортивные турниры, предметные недели);</w:t>
      </w:r>
    </w:p>
    <w:p w:rsidR="00512DC1" w:rsidRPr="00FD0BD4" w:rsidRDefault="00512DC1" w:rsidP="00512DC1">
      <w:pPr>
        <w:numPr>
          <w:ilvl w:val="0"/>
          <w:numId w:val="25"/>
        </w:numPr>
        <w:spacing w:after="0" w:line="240" w:lineRule="auto"/>
        <w:jc w:val="both"/>
        <w:rPr>
          <w:rFonts w:ascii="Times New Roman" w:eastAsia="Times New Roman" w:hAnsi="Times New Roman"/>
          <w:lang w:bidi="en-US"/>
        </w:rPr>
      </w:pPr>
      <w:r w:rsidRPr="00FD0BD4">
        <w:rPr>
          <w:rFonts w:ascii="Times New Roman" w:eastAsia="Times New Roman" w:hAnsi="Times New Roman"/>
          <w:lang w:bidi="en-US"/>
        </w:rPr>
        <w:t>февраль («</w:t>
      </w:r>
      <w:r>
        <w:rPr>
          <w:rFonts w:ascii="Times New Roman" w:eastAsia="Times New Roman" w:hAnsi="Times New Roman"/>
          <w:lang w:bidi="en-US"/>
        </w:rPr>
        <w:t>Снежный десант</w:t>
      </w:r>
      <w:r w:rsidRPr="00FD0BD4">
        <w:rPr>
          <w:rFonts w:ascii="Times New Roman" w:eastAsia="Times New Roman" w:hAnsi="Times New Roman"/>
          <w:lang w:bidi="en-US"/>
        </w:rPr>
        <w:t>»</w:t>
      </w:r>
      <w:r>
        <w:rPr>
          <w:rFonts w:ascii="Times New Roman" w:eastAsia="Times New Roman" w:hAnsi="Times New Roman"/>
          <w:lang w:bidi="en-US"/>
        </w:rPr>
        <w:t>, месячник военно-патриотической работы, Вечер встречи выпускников</w:t>
      </w:r>
      <w:r w:rsidRPr="00FD0BD4">
        <w:rPr>
          <w:rFonts w:ascii="Times New Roman" w:eastAsia="Times New Roman" w:hAnsi="Times New Roman"/>
          <w:lang w:bidi="en-US"/>
        </w:rPr>
        <w:t>);</w:t>
      </w:r>
    </w:p>
    <w:p w:rsidR="00512DC1" w:rsidRPr="00FD0BD4" w:rsidRDefault="00512DC1" w:rsidP="00512DC1">
      <w:pPr>
        <w:numPr>
          <w:ilvl w:val="0"/>
          <w:numId w:val="25"/>
        </w:numPr>
        <w:spacing w:after="0" w:line="240" w:lineRule="auto"/>
        <w:jc w:val="both"/>
        <w:rPr>
          <w:rFonts w:ascii="Times New Roman" w:eastAsia="Times New Roman" w:hAnsi="Times New Roman"/>
          <w:lang w:val="en-US" w:bidi="en-US"/>
        </w:rPr>
      </w:pPr>
      <w:proofErr w:type="spellStart"/>
      <w:r w:rsidRPr="00FD0BD4">
        <w:rPr>
          <w:rFonts w:ascii="Times New Roman" w:eastAsia="Times New Roman" w:hAnsi="Times New Roman"/>
          <w:lang w:val="en-US" w:bidi="en-US"/>
        </w:rPr>
        <w:t>март</w:t>
      </w:r>
      <w:proofErr w:type="spellEnd"/>
      <w:r w:rsidRPr="00FD0BD4">
        <w:rPr>
          <w:rFonts w:ascii="Times New Roman" w:eastAsia="Times New Roman" w:hAnsi="Times New Roman"/>
          <w:lang w:val="en-US" w:bidi="en-US"/>
        </w:rPr>
        <w:t xml:space="preserve"> («</w:t>
      </w:r>
      <w:r>
        <w:rPr>
          <w:rFonts w:ascii="Times New Roman" w:eastAsia="Times New Roman" w:hAnsi="Times New Roman"/>
          <w:lang w:bidi="en-US"/>
        </w:rPr>
        <w:t>8 марта</w:t>
      </w:r>
      <w:r w:rsidRPr="00FD0BD4">
        <w:rPr>
          <w:rFonts w:ascii="Times New Roman" w:eastAsia="Times New Roman" w:hAnsi="Times New Roman"/>
          <w:lang w:val="en-US" w:bidi="en-US"/>
        </w:rPr>
        <w:t>»);</w:t>
      </w:r>
    </w:p>
    <w:p w:rsidR="00512DC1" w:rsidRPr="00FD0BD4" w:rsidRDefault="00512DC1" w:rsidP="00512DC1">
      <w:pPr>
        <w:numPr>
          <w:ilvl w:val="0"/>
          <w:numId w:val="25"/>
        </w:numPr>
        <w:spacing w:after="0" w:line="240" w:lineRule="auto"/>
        <w:jc w:val="both"/>
        <w:rPr>
          <w:rFonts w:ascii="Times New Roman" w:eastAsia="Times New Roman" w:hAnsi="Times New Roman"/>
          <w:lang w:bidi="en-US"/>
        </w:rPr>
      </w:pPr>
      <w:r w:rsidRPr="00FD0BD4">
        <w:rPr>
          <w:rFonts w:ascii="Times New Roman" w:eastAsia="Times New Roman" w:hAnsi="Times New Roman"/>
          <w:lang w:bidi="en-US"/>
        </w:rPr>
        <w:t>апрель (</w:t>
      </w:r>
      <w:r>
        <w:rPr>
          <w:rFonts w:ascii="Times New Roman" w:eastAsia="Times New Roman" w:hAnsi="Times New Roman"/>
          <w:lang w:bidi="en-US"/>
        </w:rPr>
        <w:t>День здоровья, трудовые десанты</w:t>
      </w:r>
      <w:r w:rsidRPr="00FD0BD4">
        <w:rPr>
          <w:rFonts w:ascii="Times New Roman" w:eastAsia="Times New Roman" w:hAnsi="Times New Roman"/>
          <w:lang w:bidi="en-US"/>
        </w:rPr>
        <w:t>);</w:t>
      </w:r>
    </w:p>
    <w:p w:rsidR="00512DC1" w:rsidRPr="00FD0BD4" w:rsidRDefault="00512DC1" w:rsidP="00512DC1">
      <w:pPr>
        <w:numPr>
          <w:ilvl w:val="0"/>
          <w:numId w:val="25"/>
        </w:numPr>
        <w:spacing w:after="0" w:line="240" w:lineRule="auto"/>
        <w:jc w:val="both"/>
        <w:rPr>
          <w:rFonts w:ascii="Times New Roman" w:eastAsia="Times New Roman" w:hAnsi="Times New Roman"/>
          <w:lang w:bidi="en-US"/>
        </w:rPr>
      </w:pPr>
      <w:r w:rsidRPr="00FD0BD4">
        <w:rPr>
          <w:rFonts w:ascii="Times New Roman" w:eastAsia="Times New Roman" w:hAnsi="Times New Roman"/>
          <w:lang w:bidi="en-US"/>
        </w:rPr>
        <w:t>май (</w:t>
      </w:r>
      <w:r>
        <w:rPr>
          <w:rFonts w:ascii="Times New Roman" w:eastAsia="Times New Roman" w:hAnsi="Times New Roman"/>
          <w:lang w:bidi="en-US"/>
        </w:rPr>
        <w:t>уроки мужества, посвящённые</w:t>
      </w:r>
      <w:r w:rsidRPr="00FD0BD4">
        <w:rPr>
          <w:rFonts w:ascii="Times New Roman" w:eastAsia="Times New Roman" w:hAnsi="Times New Roman"/>
          <w:lang w:bidi="en-US"/>
        </w:rPr>
        <w:t xml:space="preserve"> Дню Победы;  Последний звонок);</w:t>
      </w:r>
    </w:p>
    <w:p w:rsidR="00512DC1" w:rsidRPr="00FD0BD4" w:rsidRDefault="00512DC1" w:rsidP="00512DC1">
      <w:pPr>
        <w:spacing w:after="0" w:line="240" w:lineRule="auto"/>
        <w:ind w:firstLine="360"/>
        <w:jc w:val="both"/>
        <w:rPr>
          <w:rFonts w:ascii="Times New Roman" w:eastAsia="Times New Roman" w:hAnsi="Times New Roman"/>
          <w:b/>
          <w:lang w:bidi="en-US"/>
        </w:rPr>
      </w:pPr>
    </w:p>
    <w:p w:rsidR="00512DC1" w:rsidRPr="00FD0BD4" w:rsidRDefault="00512DC1" w:rsidP="00512DC1">
      <w:pPr>
        <w:spacing w:after="0" w:line="240" w:lineRule="auto"/>
        <w:ind w:firstLine="708"/>
        <w:jc w:val="both"/>
        <w:rPr>
          <w:rFonts w:ascii="Times New Roman" w:eastAsia="Times New Roman" w:hAnsi="Times New Roman"/>
          <w:b/>
          <w:lang w:bidi="en-US"/>
        </w:rPr>
      </w:pPr>
      <w:r w:rsidRPr="00FD0BD4">
        <w:rPr>
          <w:rFonts w:ascii="Times New Roman" w:eastAsia="Times New Roman" w:hAnsi="Times New Roman"/>
          <w:b/>
          <w:lang w:bidi="en-US"/>
        </w:rPr>
        <w:t>Ожидаемые результаты духовно-нравственного</w:t>
      </w:r>
    </w:p>
    <w:p w:rsidR="00512DC1" w:rsidRPr="00FD0BD4" w:rsidRDefault="00512DC1" w:rsidP="00512DC1">
      <w:pPr>
        <w:spacing w:after="0" w:line="240" w:lineRule="auto"/>
        <w:ind w:firstLine="708"/>
        <w:jc w:val="both"/>
        <w:rPr>
          <w:rFonts w:ascii="Times New Roman" w:eastAsia="Times New Roman" w:hAnsi="Times New Roman"/>
          <w:b/>
          <w:lang w:bidi="en-US"/>
        </w:rPr>
      </w:pPr>
      <w:r w:rsidRPr="00FD0BD4">
        <w:rPr>
          <w:rFonts w:ascii="Times New Roman" w:eastAsia="Times New Roman" w:hAnsi="Times New Roman"/>
          <w:b/>
          <w:lang w:bidi="en-US"/>
        </w:rPr>
        <w:t>развития и воспитания учащихся</w:t>
      </w:r>
    </w:p>
    <w:p w:rsidR="00512DC1" w:rsidRPr="00FD0BD4" w:rsidRDefault="00512DC1" w:rsidP="00512DC1">
      <w:pPr>
        <w:shd w:val="clear" w:color="auto" w:fill="FFFFFF"/>
        <w:autoSpaceDE w:val="0"/>
        <w:autoSpaceDN w:val="0"/>
        <w:adjustRightInd w:val="0"/>
        <w:spacing w:after="0" w:line="240" w:lineRule="auto"/>
        <w:ind w:firstLine="708"/>
        <w:jc w:val="both"/>
        <w:rPr>
          <w:rFonts w:ascii="Times New Roman" w:eastAsia="Times New Roman" w:hAnsi="Times New Roman"/>
          <w:b/>
          <w:bCs/>
          <w:color w:val="000000"/>
          <w:lang w:bidi="en-US"/>
        </w:rPr>
      </w:pPr>
      <w:r w:rsidRPr="00FD0BD4">
        <w:rPr>
          <w:rFonts w:ascii="Times New Roman" w:eastAsia="Times New Roman" w:hAnsi="Times New Roman"/>
          <w:color w:val="000000"/>
          <w:lang w:bidi="en-US"/>
        </w:rPr>
        <w:t>По каждому из заявленных направлений духовно-нравственного развития и воспитания обучающихся на ступени основного общего образования планируется достижение следующих результатов:</w:t>
      </w:r>
    </w:p>
    <w:p w:rsidR="00512DC1" w:rsidRPr="00FD0BD4" w:rsidRDefault="00512DC1" w:rsidP="00512DC1">
      <w:pPr>
        <w:shd w:val="clear" w:color="auto" w:fill="FFFFFF"/>
        <w:autoSpaceDE w:val="0"/>
        <w:autoSpaceDN w:val="0"/>
        <w:adjustRightInd w:val="0"/>
        <w:spacing w:after="0" w:line="240" w:lineRule="auto"/>
        <w:ind w:firstLine="708"/>
        <w:jc w:val="both"/>
        <w:rPr>
          <w:rFonts w:ascii="Times New Roman" w:eastAsia="Times New Roman" w:hAnsi="Times New Roman"/>
          <w:i/>
          <w:lang w:bidi="en-US"/>
        </w:rPr>
      </w:pPr>
      <w:r w:rsidRPr="00FD0BD4">
        <w:rPr>
          <w:rFonts w:ascii="Times New Roman" w:eastAsia="Times New Roman" w:hAnsi="Times New Roman"/>
          <w:bCs/>
          <w:i/>
          <w:color w:val="000000"/>
          <w:lang w:bidi="en-US"/>
        </w:rPr>
        <w:t>1) Воспитание гражданственности, патриотизма, уважения к правам, свободам и обязанностям человека:</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color w:val="000000"/>
          <w:lang w:bidi="en-US"/>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color w:val="000000"/>
          <w:lang w:bidi="en-US"/>
        </w:rPr>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color w:val="000000"/>
          <w:lang w:bidi="en-US"/>
        </w:rPr>
        <w:t>— первоначальный опыт постижения ценностей гражданского общества, национальной истории и культуры;</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color w:val="000000"/>
          <w:lang w:bidi="en-US"/>
        </w:rPr>
        <w:t>— опыт ролевого взаимодействия, социальной и межкультурной коммуникации;</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color w:val="000000"/>
          <w:lang w:bidi="en-US"/>
        </w:rPr>
      </w:pPr>
      <w:r w:rsidRPr="00FD0BD4">
        <w:rPr>
          <w:rFonts w:ascii="Times New Roman" w:eastAsia="Times New Roman" w:hAnsi="Times New Roman"/>
          <w:color w:val="000000"/>
          <w:lang w:bidi="en-US"/>
        </w:rPr>
        <w:t>— начальные представления о правах и обязанностях человека, гражданина, семьянина, товарища.</w:t>
      </w:r>
    </w:p>
    <w:p w:rsidR="00512DC1" w:rsidRPr="00FD0BD4" w:rsidRDefault="00512DC1" w:rsidP="00512DC1">
      <w:pPr>
        <w:shd w:val="clear" w:color="auto" w:fill="FFFFFF"/>
        <w:autoSpaceDE w:val="0"/>
        <w:autoSpaceDN w:val="0"/>
        <w:adjustRightInd w:val="0"/>
        <w:spacing w:after="0" w:line="240" w:lineRule="auto"/>
        <w:ind w:firstLine="708"/>
        <w:jc w:val="both"/>
        <w:rPr>
          <w:rFonts w:ascii="Times New Roman" w:eastAsia="Times New Roman" w:hAnsi="Times New Roman"/>
          <w:i/>
          <w:lang w:bidi="en-US"/>
        </w:rPr>
      </w:pPr>
      <w:r w:rsidRPr="00FD0BD4">
        <w:rPr>
          <w:rFonts w:ascii="Times New Roman" w:eastAsia="Times New Roman" w:hAnsi="Times New Roman"/>
          <w:bCs/>
          <w:i/>
          <w:color w:val="000000"/>
          <w:lang w:bidi="en-US"/>
        </w:rPr>
        <w:t>2) Воспитание нравственных чувств и этического сознания:</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color w:val="000000"/>
          <w:lang w:bidi="en-US"/>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color w:val="000000"/>
          <w:lang w:bidi="en-US"/>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color w:val="000000"/>
          <w:lang w:bidi="en-US"/>
        </w:rPr>
        <w:t>— уважительное отношение к традиционным религиям;</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color w:val="000000"/>
          <w:lang w:bidi="en-US"/>
        </w:rPr>
        <w:lastRenderedPageBreak/>
        <w:t>— неравнодушие к жизненным проблемам других людей, сочувствие к человеку, находящемуся в трудной ситуации;</w:t>
      </w:r>
    </w:p>
    <w:p w:rsidR="00512DC1" w:rsidRPr="00FD0BD4" w:rsidRDefault="00512DC1" w:rsidP="00512DC1">
      <w:pPr>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color w:val="000000"/>
          <w:lang w:bidi="en-US"/>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color w:val="000000"/>
          <w:lang w:bidi="en-US"/>
        </w:rPr>
        <w:t>— уважительное отношение к родителям (законным представителям), к старшим, заботливое отношение к младшим;</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color w:val="000000"/>
          <w:lang w:bidi="en-US"/>
        </w:rPr>
      </w:pPr>
      <w:r w:rsidRPr="00FD0BD4">
        <w:rPr>
          <w:rFonts w:ascii="Times New Roman" w:eastAsia="Times New Roman" w:hAnsi="Times New Roman"/>
          <w:color w:val="000000"/>
          <w:lang w:bidi="en-US"/>
        </w:rPr>
        <w:t>— знание традиций своей семьи и образовательного учреждения, бережное отношение к ним.</w:t>
      </w:r>
    </w:p>
    <w:p w:rsidR="00512DC1" w:rsidRPr="00FD0BD4" w:rsidRDefault="00512DC1" w:rsidP="00512DC1">
      <w:pPr>
        <w:shd w:val="clear" w:color="auto" w:fill="FFFFFF"/>
        <w:autoSpaceDE w:val="0"/>
        <w:autoSpaceDN w:val="0"/>
        <w:adjustRightInd w:val="0"/>
        <w:spacing w:after="0" w:line="240" w:lineRule="auto"/>
        <w:ind w:firstLine="708"/>
        <w:jc w:val="both"/>
        <w:rPr>
          <w:rFonts w:ascii="Times New Roman" w:eastAsia="Times New Roman" w:hAnsi="Times New Roman"/>
          <w:i/>
          <w:lang w:bidi="en-US"/>
        </w:rPr>
      </w:pPr>
      <w:r w:rsidRPr="00FD0BD4">
        <w:rPr>
          <w:rFonts w:ascii="Times New Roman" w:eastAsia="Times New Roman" w:hAnsi="Times New Roman"/>
          <w:bCs/>
          <w:i/>
          <w:color w:val="000000"/>
          <w:lang w:bidi="en-US"/>
        </w:rPr>
        <w:t>3) Воспитание трудолюбия, творческого отношения к учению, труду, жизни:</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color w:val="000000"/>
          <w:lang w:bidi="en-US"/>
        </w:rPr>
        <w:t>— ценностное отношение к труду и творчеству, человеку труда, трудовым достижениям России и человечества, трудолюбие;</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color w:val="000000"/>
          <w:lang w:bidi="en-US"/>
        </w:rPr>
        <w:t>— ценностное и творческое отношение к учебному труду;</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color w:val="000000"/>
          <w:lang w:bidi="en-US"/>
        </w:rPr>
        <w:t>— элементарные представления о различных профессиях;</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color w:val="000000"/>
          <w:lang w:bidi="en-US"/>
        </w:rPr>
        <w:t>— первоначальные навыки трудового творческого сотрудничества со сверстниками, старшими детьми и взрослыми;</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color w:val="000000"/>
          <w:lang w:bidi="en-US"/>
        </w:rPr>
        <w:t>— осознание приоритета нравственных основ труда, творчества, создания нового;</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color w:val="000000"/>
          <w:lang w:bidi="en-US"/>
        </w:rPr>
        <w:t>— первоначальный опыт участия в различных видах общественно полезной и личностно значимой деятельности;</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color w:val="000000"/>
          <w:lang w:bidi="en-US"/>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color w:val="000000"/>
          <w:lang w:bidi="en-US"/>
        </w:rPr>
      </w:pPr>
      <w:r w:rsidRPr="00FD0BD4">
        <w:rPr>
          <w:rFonts w:ascii="Times New Roman" w:eastAsia="Times New Roman" w:hAnsi="Times New Roman"/>
          <w:color w:val="000000"/>
          <w:lang w:bidi="en-US"/>
        </w:rPr>
        <w:t>— мотивация к самореализации в социальном творчестве, познавательной и практической, общественно полезной деятельности.</w:t>
      </w:r>
    </w:p>
    <w:p w:rsidR="00512DC1" w:rsidRPr="00FD0BD4" w:rsidRDefault="00512DC1" w:rsidP="00512DC1">
      <w:pPr>
        <w:shd w:val="clear" w:color="auto" w:fill="FFFFFF"/>
        <w:autoSpaceDE w:val="0"/>
        <w:autoSpaceDN w:val="0"/>
        <w:adjustRightInd w:val="0"/>
        <w:spacing w:after="0" w:line="240" w:lineRule="auto"/>
        <w:ind w:firstLine="708"/>
        <w:jc w:val="both"/>
        <w:rPr>
          <w:rFonts w:ascii="Times New Roman" w:eastAsia="Times New Roman" w:hAnsi="Times New Roman"/>
          <w:i/>
          <w:lang w:bidi="en-US"/>
        </w:rPr>
      </w:pPr>
      <w:r w:rsidRPr="00FD0BD4">
        <w:rPr>
          <w:rFonts w:ascii="Times New Roman" w:eastAsia="Times New Roman" w:hAnsi="Times New Roman"/>
          <w:bCs/>
          <w:i/>
          <w:color w:val="000000"/>
          <w:lang w:bidi="en-US"/>
        </w:rPr>
        <w:t>4) Формирование ценностного отношения к здоровью и здоровому образу жизни:</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color w:val="000000"/>
          <w:lang w:bidi="en-US"/>
        </w:rPr>
        <w:t>— ценностное отношение к своему здоровью, здоровью близких и окружающих людей;</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color w:val="000000"/>
          <w:lang w:bidi="en-US"/>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color w:val="000000"/>
          <w:lang w:bidi="en-US"/>
        </w:rPr>
        <w:t xml:space="preserve">— первоначальный личный опыт </w:t>
      </w:r>
      <w:proofErr w:type="spellStart"/>
      <w:r w:rsidRPr="00FD0BD4">
        <w:rPr>
          <w:rFonts w:ascii="Times New Roman" w:eastAsia="Times New Roman" w:hAnsi="Times New Roman"/>
          <w:color w:val="000000"/>
          <w:lang w:bidi="en-US"/>
        </w:rPr>
        <w:t>здоровьесберегающей</w:t>
      </w:r>
      <w:proofErr w:type="spellEnd"/>
      <w:r w:rsidRPr="00FD0BD4">
        <w:rPr>
          <w:rFonts w:ascii="Times New Roman" w:eastAsia="Times New Roman" w:hAnsi="Times New Roman"/>
          <w:color w:val="000000"/>
          <w:lang w:bidi="en-US"/>
        </w:rPr>
        <w:t xml:space="preserve"> деятельности;</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color w:val="000000"/>
          <w:lang w:bidi="en-US"/>
        </w:rPr>
        <w:t>— первоначальные представления о роли физической культуры и спорта для здоровья человека, его образования, труда и творчества;</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color w:val="000000"/>
          <w:lang w:bidi="en-US"/>
        </w:rPr>
      </w:pPr>
      <w:r w:rsidRPr="00FD0BD4">
        <w:rPr>
          <w:rFonts w:ascii="Times New Roman" w:eastAsia="Times New Roman" w:hAnsi="Times New Roman"/>
          <w:color w:val="000000"/>
          <w:lang w:bidi="en-US"/>
        </w:rPr>
        <w:t>— знания о возможном негативном влиянии компьютер</w:t>
      </w:r>
      <w:r w:rsidRPr="00FD0BD4">
        <w:rPr>
          <w:rFonts w:ascii="Times New Roman" w:eastAsia="Times New Roman" w:hAnsi="Times New Roman"/>
          <w:color w:val="000000"/>
          <w:lang w:bidi="en-US"/>
        </w:rPr>
        <w:softHyphen/>
        <w:t>ных игр, телевидения, рекламы на здоровье человека.</w:t>
      </w:r>
    </w:p>
    <w:p w:rsidR="00512DC1" w:rsidRPr="00FD0BD4" w:rsidRDefault="00512DC1" w:rsidP="00512DC1">
      <w:pPr>
        <w:shd w:val="clear" w:color="auto" w:fill="FFFFFF"/>
        <w:autoSpaceDE w:val="0"/>
        <w:autoSpaceDN w:val="0"/>
        <w:adjustRightInd w:val="0"/>
        <w:spacing w:after="0" w:line="240" w:lineRule="auto"/>
        <w:ind w:firstLine="708"/>
        <w:jc w:val="both"/>
        <w:rPr>
          <w:rFonts w:ascii="Times New Roman" w:eastAsia="Times New Roman" w:hAnsi="Times New Roman"/>
          <w:i/>
          <w:lang w:bidi="en-US"/>
        </w:rPr>
      </w:pPr>
      <w:r w:rsidRPr="00FD0BD4">
        <w:rPr>
          <w:rFonts w:ascii="Times New Roman" w:eastAsia="Times New Roman" w:hAnsi="Times New Roman"/>
          <w:bCs/>
          <w:i/>
          <w:color w:val="000000"/>
          <w:lang w:bidi="en-US"/>
        </w:rPr>
        <w:t>5) Воспитание ценностного отношения к природе, окру</w:t>
      </w:r>
      <w:r w:rsidRPr="00FD0BD4">
        <w:rPr>
          <w:rFonts w:ascii="Times New Roman" w:eastAsia="Times New Roman" w:hAnsi="Times New Roman"/>
          <w:bCs/>
          <w:i/>
          <w:color w:val="000000"/>
          <w:lang w:bidi="en-US"/>
        </w:rPr>
        <w:softHyphen/>
        <w:t>жающей среде (экологическое воспитание):</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color w:val="000000"/>
          <w:lang w:bidi="en-US"/>
        </w:rPr>
        <w:t>— ценностное отношение к природе;</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color w:val="000000"/>
          <w:lang w:bidi="en-US"/>
        </w:rPr>
        <w:t>— первоначальный опыт эстетического, эмоционально-нравственного отношения к природе;</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color w:val="000000"/>
          <w:lang w:bidi="en-US"/>
        </w:rPr>
        <w:t>— элементарные знания о традициях нравственно-этического отношения к природе в культуре народов России, нормах экологической этики;</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color w:val="000000"/>
          <w:lang w:bidi="en-US"/>
        </w:rPr>
        <w:t>— первоначальный опыт участия в природоохранной деятельности в школе, на пришкольном участке, по месту жительства;</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color w:val="000000"/>
          <w:lang w:bidi="en-US"/>
        </w:rPr>
      </w:pPr>
      <w:r w:rsidRPr="00FD0BD4">
        <w:rPr>
          <w:rFonts w:ascii="Times New Roman" w:eastAsia="Times New Roman" w:hAnsi="Times New Roman"/>
          <w:color w:val="000000"/>
          <w:lang w:bidi="en-US"/>
        </w:rPr>
        <w:t>— личный опыт участия в экологических инициативах, проектах.</w:t>
      </w:r>
    </w:p>
    <w:p w:rsidR="00512DC1" w:rsidRPr="00FD0BD4" w:rsidRDefault="00512DC1" w:rsidP="00512DC1">
      <w:pPr>
        <w:shd w:val="clear" w:color="auto" w:fill="FFFFFF"/>
        <w:autoSpaceDE w:val="0"/>
        <w:autoSpaceDN w:val="0"/>
        <w:adjustRightInd w:val="0"/>
        <w:spacing w:after="0" w:line="240" w:lineRule="auto"/>
        <w:ind w:firstLine="708"/>
        <w:jc w:val="both"/>
        <w:rPr>
          <w:rFonts w:ascii="Times New Roman" w:eastAsia="Times New Roman" w:hAnsi="Times New Roman"/>
          <w:i/>
          <w:lang w:bidi="en-US"/>
        </w:rPr>
      </w:pPr>
      <w:r w:rsidRPr="00FD0BD4">
        <w:rPr>
          <w:rFonts w:ascii="Times New Roman" w:eastAsia="Times New Roman" w:hAnsi="Times New Roman"/>
          <w:bCs/>
          <w:i/>
          <w:color w:val="000000"/>
          <w:lang w:bidi="en-US"/>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color w:val="000000"/>
          <w:lang w:bidi="en-US"/>
        </w:rPr>
        <w:t>— первоначальные умения видеть красоту в окружающем мире;</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color w:val="000000"/>
          <w:lang w:bidi="en-US"/>
        </w:rPr>
        <w:t>— первоначальные умения видеть красоту в поведении, поступках людей;</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color w:val="000000"/>
          <w:lang w:bidi="en-US"/>
        </w:rPr>
        <w:t>— элементарные представления об эстетических и художественных ценностях отечественной культуры;</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color w:val="000000"/>
          <w:lang w:bidi="en-US"/>
        </w:rPr>
        <w:t>— первоначальный опыт эмоционального постижения народного творчества, этнокультурных традиций, фольклора народов России;</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color w:val="000000"/>
          <w:lang w:bidi="en-US"/>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color w:val="000000"/>
          <w:lang w:bidi="en-US"/>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lang w:bidi="en-US"/>
        </w:rPr>
      </w:pPr>
      <w:r w:rsidRPr="00FD0BD4">
        <w:rPr>
          <w:rFonts w:ascii="Times New Roman" w:eastAsia="Times New Roman" w:hAnsi="Times New Roman"/>
          <w:color w:val="000000"/>
          <w:lang w:bidi="en-US"/>
        </w:rPr>
        <w:t>— мотивация к реализации эстетических ценностей в пространстве образовательного учреждения и семьи.</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color w:val="000000"/>
          <w:lang w:bidi="en-US"/>
        </w:rPr>
      </w:pPr>
    </w:p>
    <w:p w:rsidR="00512DC1" w:rsidRPr="00FD0BD4" w:rsidRDefault="00512DC1" w:rsidP="00512DC1">
      <w:pPr>
        <w:spacing w:after="0" w:line="240" w:lineRule="auto"/>
        <w:ind w:firstLine="708"/>
        <w:jc w:val="both"/>
        <w:rPr>
          <w:rFonts w:ascii="Times New Roman" w:eastAsia="Times New Roman" w:hAnsi="Times New Roman"/>
          <w:lang w:bidi="en-US"/>
        </w:rPr>
      </w:pPr>
      <w:r w:rsidRPr="00FD0BD4">
        <w:rPr>
          <w:rFonts w:ascii="Times New Roman" w:eastAsia="Times New Roman" w:hAnsi="Times New Roman"/>
          <w:lang w:bidi="en-US"/>
        </w:rPr>
        <w:lastRenderedPageBreak/>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FD0BD4">
        <w:rPr>
          <w:rFonts w:ascii="Times New Roman" w:eastAsia="Times New Roman" w:hAnsi="Times New Roman"/>
          <w:lang w:bidi="en-US"/>
        </w:rPr>
        <w:t>самооценочные</w:t>
      </w:r>
      <w:proofErr w:type="spellEnd"/>
      <w:r w:rsidRPr="00FD0BD4">
        <w:rPr>
          <w:rFonts w:ascii="Times New Roman" w:eastAsia="Times New Roman" w:hAnsi="Times New Roman"/>
          <w:lang w:bidi="en-US"/>
        </w:rPr>
        <w:t xml:space="preserve"> суждения  детей.  </w:t>
      </w:r>
    </w:p>
    <w:p w:rsidR="00512DC1" w:rsidRPr="00FD0BD4" w:rsidRDefault="00512DC1" w:rsidP="00512DC1">
      <w:pPr>
        <w:spacing w:after="0" w:line="240" w:lineRule="auto"/>
        <w:ind w:firstLine="708"/>
        <w:jc w:val="both"/>
        <w:rPr>
          <w:rFonts w:ascii="Times New Roman" w:eastAsia="Times New Roman" w:hAnsi="Times New Roman"/>
          <w:lang w:bidi="en-US"/>
        </w:rPr>
      </w:pPr>
    </w:p>
    <w:p w:rsidR="00512DC1" w:rsidRPr="002A6215" w:rsidRDefault="00512DC1" w:rsidP="00512DC1">
      <w:pPr>
        <w:spacing w:after="0" w:line="240" w:lineRule="auto"/>
        <w:ind w:firstLine="708"/>
        <w:jc w:val="both"/>
        <w:rPr>
          <w:rStyle w:val="dash041e005f0431005f044b005f0447005f043d005f044b005f0439char1"/>
          <w:rFonts w:cstheme="minorBidi"/>
          <w:sz w:val="22"/>
          <w:szCs w:val="22"/>
          <w:lang w:bidi="en-US"/>
        </w:rPr>
      </w:pPr>
      <w:r w:rsidRPr="00FD0BD4">
        <w:rPr>
          <w:rFonts w:ascii="Times New Roman" w:eastAsia="Times New Roman" w:hAnsi="Times New Roman"/>
          <w:lang w:bidi="en-US"/>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r>
        <w:rPr>
          <w:rFonts w:ascii="Times New Roman" w:eastAsia="Times New Roman" w:hAnsi="Times New Roman"/>
          <w:lang w:bidi="en-US"/>
        </w:rPr>
        <w:t>.</w:t>
      </w:r>
    </w:p>
    <w:p w:rsidR="00512DC1" w:rsidRDefault="00512DC1" w:rsidP="00512DC1">
      <w:pPr>
        <w:spacing w:line="240" w:lineRule="auto"/>
        <w:ind w:left="-142" w:firstLine="595"/>
        <w:contextualSpacing/>
        <w:jc w:val="center"/>
        <w:rPr>
          <w:rStyle w:val="dash041e005f0431005f044b005f0447005f043d005f044b005f0439char1"/>
          <w:b/>
        </w:rPr>
      </w:pPr>
    </w:p>
    <w:p w:rsidR="00512DC1" w:rsidRPr="00220F2C" w:rsidRDefault="00512DC1" w:rsidP="00512DC1">
      <w:pPr>
        <w:spacing w:line="240" w:lineRule="auto"/>
        <w:ind w:left="-142" w:firstLine="595"/>
        <w:contextualSpacing/>
        <w:jc w:val="center"/>
        <w:rPr>
          <w:rStyle w:val="dash041e005f0431005f044b005f0447005f043d005f044b005f0439char1"/>
          <w:b/>
        </w:rPr>
      </w:pPr>
      <w:r w:rsidRPr="00220F2C">
        <w:rPr>
          <w:rStyle w:val="dash041e005f0431005f044b005f0447005f043d005f044b005f0439char1"/>
          <w:b/>
        </w:rPr>
        <w:t>Деятельность «Учреждения» в области непрерывного</w:t>
      </w:r>
    </w:p>
    <w:p w:rsidR="00512DC1" w:rsidRPr="00220F2C" w:rsidRDefault="00512DC1" w:rsidP="00512DC1">
      <w:pPr>
        <w:spacing w:line="240" w:lineRule="auto"/>
        <w:ind w:left="-142" w:firstLine="595"/>
        <w:contextualSpacing/>
        <w:jc w:val="center"/>
        <w:rPr>
          <w:rStyle w:val="dash041e005f0431005f044b005f0447005f043d005f044b005f0439char1"/>
          <w:b/>
        </w:rPr>
      </w:pPr>
      <w:r w:rsidRPr="00220F2C">
        <w:rPr>
          <w:rStyle w:val="dash041e005f0431005f044b005f0447005f043d005f044b005f0439char1"/>
          <w:b/>
        </w:rPr>
        <w:t xml:space="preserve">экологического </w:t>
      </w:r>
      <w:proofErr w:type="spellStart"/>
      <w:r w:rsidRPr="00220F2C">
        <w:rPr>
          <w:rStyle w:val="dash041e005f0431005f044b005f0447005f043d005f044b005f0439char1"/>
          <w:b/>
        </w:rPr>
        <w:t>здоровьесберегающего</w:t>
      </w:r>
      <w:proofErr w:type="spellEnd"/>
      <w:r w:rsidRPr="00220F2C">
        <w:rPr>
          <w:rStyle w:val="dash041e005f0431005f044b005f0447005f043d005f044b005f0439char1"/>
          <w:b/>
        </w:rPr>
        <w:t xml:space="preserve"> образования обучающихся.</w:t>
      </w:r>
    </w:p>
    <w:p w:rsidR="00512DC1" w:rsidRPr="008574B4" w:rsidRDefault="00512DC1" w:rsidP="00512DC1">
      <w:pPr>
        <w:spacing w:line="240" w:lineRule="auto"/>
        <w:ind w:left="-142" w:firstLine="595"/>
        <w:contextualSpacing/>
        <w:jc w:val="both"/>
        <w:rPr>
          <w:rStyle w:val="dash041e005f0431005f044b005f0447005f043d005f044b005f0439char1"/>
          <w:b/>
        </w:rPr>
      </w:pPr>
    </w:p>
    <w:p w:rsidR="00512DC1" w:rsidRPr="008574B4" w:rsidRDefault="00512DC1" w:rsidP="00512DC1">
      <w:pPr>
        <w:spacing w:line="240" w:lineRule="auto"/>
        <w:ind w:left="-142" w:firstLine="595"/>
        <w:contextualSpacing/>
        <w:jc w:val="both"/>
        <w:rPr>
          <w:rFonts w:ascii="Times New Roman" w:hAnsi="Times New Roman" w:cs="Times New Roman"/>
          <w:sz w:val="24"/>
          <w:szCs w:val="24"/>
        </w:rPr>
      </w:pPr>
      <w:r w:rsidRPr="008574B4">
        <w:rPr>
          <w:rFonts w:ascii="Times New Roman" w:hAnsi="Times New Roman" w:cs="Times New Roman"/>
          <w:sz w:val="24"/>
          <w:szCs w:val="24"/>
        </w:rPr>
        <w:t xml:space="preserve">Экологическая </w:t>
      </w:r>
      <w:proofErr w:type="spellStart"/>
      <w:r w:rsidRPr="008574B4">
        <w:rPr>
          <w:rFonts w:ascii="Times New Roman" w:hAnsi="Times New Roman" w:cs="Times New Roman"/>
          <w:sz w:val="24"/>
          <w:szCs w:val="24"/>
        </w:rPr>
        <w:t>здоровьесберегающая</w:t>
      </w:r>
      <w:proofErr w:type="spellEnd"/>
      <w:r w:rsidRPr="008574B4">
        <w:rPr>
          <w:rFonts w:ascii="Times New Roman" w:hAnsi="Times New Roman" w:cs="Times New Roman"/>
          <w:sz w:val="24"/>
          <w:szCs w:val="24"/>
        </w:rPr>
        <w:t xml:space="preserve"> деятельность «Учреждения»  на ступени основного общего образования представлена в виде </w:t>
      </w:r>
      <w:r>
        <w:rPr>
          <w:rFonts w:ascii="Times New Roman" w:hAnsi="Times New Roman" w:cs="Times New Roman"/>
          <w:sz w:val="24"/>
          <w:szCs w:val="24"/>
          <w:u w:val="single"/>
        </w:rPr>
        <w:t>составляющих</w:t>
      </w:r>
      <w:r w:rsidRPr="008574B4">
        <w:rPr>
          <w:rFonts w:ascii="Times New Roman" w:hAnsi="Times New Roman" w:cs="Times New Roman"/>
          <w:sz w:val="24"/>
          <w:szCs w:val="24"/>
        </w:rPr>
        <w:t>:</w:t>
      </w:r>
    </w:p>
    <w:p w:rsidR="00512DC1" w:rsidRPr="008574B4" w:rsidRDefault="00512DC1" w:rsidP="00512DC1">
      <w:pPr>
        <w:spacing w:line="240" w:lineRule="auto"/>
        <w:ind w:left="-142" w:firstLine="595"/>
        <w:contextualSpacing/>
        <w:jc w:val="both"/>
        <w:rPr>
          <w:rFonts w:ascii="Times New Roman" w:hAnsi="Times New Roman" w:cs="Times New Roman"/>
          <w:sz w:val="24"/>
          <w:szCs w:val="24"/>
        </w:rPr>
      </w:pPr>
      <w:r w:rsidRPr="008574B4">
        <w:rPr>
          <w:rFonts w:ascii="Times New Roman" w:hAnsi="Times New Roman" w:cs="Times New Roman"/>
          <w:sz w:val="24"/>
          <w:szCs w:val="24"/>
        </w:rPr>
        <w:t xml:space="preserve">1.по созданию экологически безопасной </w:t>
      </w:r>
      <w:proofErr w:type="spellStart"/>
      <w:r w:rsidRPr="008574B4">
        <w:rPr>
          <w:rFonts w:ascii="Times New Roman" w:hAnsi="Times New Roman" w:cs="Times New Roman"/>
          <w:sz w:val="24"/>
          <w:szCs w:val="24"/>
        </w:rPr>
        <w:t>здоровьесберагающей</w:t>
      </w:r>
      <w:proofErr w:type="spellEnd"/>
      <w:r w:rsidRPr="008574B4">
        <w:rPr>
          <w:rFonts w:ascii="Times New Roman" w:hAnsi="Times New Roman" w:cs="Times New Roman"/>
          <w:sz w:val="24"/>
          <w:szCs w:val="24"/>
        </w:rPr>
        <w:t xml:space="preserve"> инфраструктуры;</w:t>
      </w:r>
    </w:p>
    <w:p w:rsidR="00512DC1" w:rsidRPr="008574B4" w:rsidRDefault="00512DC1" w:rsidP="00512DC1">
      <w:pPr>
        <w:spacing w:line="240" w:lineRule="auto"/>
        <w:ind w:left="-142" w:firstLine="595"/>
        <w:contextualSpacing/>
        <w:jc w:val="both"/>
        <w:rPr>
          <w:rFonts w:ascii="Times New Roman" w:hAnsi="Times New Roman" w:cs="Times New Roman"/>
          <w:sz w:val="24"/>
          <w:szCs w:val="24"/>
        </w:rPr>
      </w:pPr>
      <w:r w:rsidRPr="008574B4">
        <w:rPr>
          <w:rFonts w:ascii="Times New Roman" w:hAnsi="Times New Roman" w:cs="Times New Roman"/>
          <w:sz w:val="24"/>
          <w:szCs w:val="24"/>
        </w:rPr>
        <w:t xml:space="preserve">2.рациональной организации учебной и </w:t>
      </w:r>
      <w:proofErr w:type="spellStart"/>
      <w:r w:rsidRPr="008574B4">
        <w:rPr>
          <w:rFonts w:ascii="Times New Roman" w:hAnsi="Times New Roman" w:cs="Times New Roman"/>
          <w:sz w:val="24"/>
          <w:szCs w:val="24"/>
        </w:rPr>
        <w:t>внеучебной</w:t>
      </w:r>
      <w:proofErr w:type="spellEnd"/>
      <w:r w:rsidRPr="008574B4">
        <w:rPr>
          <w:rFonts w:ascii="Times New Roman" w:hAnsi="Times New Roman" w:cs="Times New Roman"/>
          <w:sz w:val="24"/>
          <w:szCs w:val="24"/>
        </w:rPr>
        <w:t xml:space="preserve"> деятельности обучающихся;</w:t>
      </w:r>
    </w:p>
    <w:p w:rsidR="00512DC1" w:rsidRPr="008574B4" w:rsidRDefault="00512DC1" w:rsidP="00512DC1">
      <w:pPr>
        <w:spacing w:line="240" w:lineRule="auto"/>
        <w:ind w:left="-142" w:firstLine="595"/>
        <w:contextualSpacing/>
        <w:jc w:val="both"/>
        <w:rPr>
          <w:rFonts w:ascii="Times New Roman" w:hAnsi="Times New Roman" w:cs="Times New Roman"/>
          <w:sz w:val="24"/>
          <w:szCs w:val="24"/>
        </w:rPr>
      </w:pPr>
      <w:r w:rsidRPr="008574B4">
        <w:rPr>
          <w:rFonts w:ascii="Times New Roman" w:hAnsi="Times New Roman" w:cs="Times New Roman"/>
          <w:sz w:val="24"/>
          <w:szCs w:val="24"/>
        </w:rPr>
        <w:t>3.эффективной организации физкультурно-оздоровительной работы;</w:t>
      </w:r>
    </w:p>
    <w:p w:rsidR="00512DC1" w:rsidRPr="008574B4" w:rsidRDefault="00512DC1" w:rsidP="00512DC1">
      <w:pPr>
        <w:spacing w:line="240" w:lineRule="auto"/>
        <w:ind w:left="-142" w:firstLine="595"/>
        <w:contextualSpacing/>
        <w:jc w:val="both"/>
        <w:rPr>
          <w:rFonts w:ascii="Times New Roman" w:hAnsi="Times New Roman" w:cs="Times New Roman"/>
          <w:sz w:val="24"/>
          <w:szCs w:val="24"/>
        </w:rPr>
      </w:pPr>
      <w:r w:rsidRPr="008574B4">
        <w:rPr>
          <w:rFonts w:ascii="Times New Roman" w:hAnsi="Times New Roman" w:cs="Times New Roman"/>
          <w:sz w:val="24"/>
          <w:szCs w:val="24"/>
        </w:rPr>
        <w:t>4. реализация просветительской работы с родителями (законными представителями), способствующих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512DC1" w:rsidRPr="008574B4" w:rsidRDefault="00512DC1" w:rsidP="00512DC1">
      <w:pPr>
        <w:spacing w:line="240" w:lineRule="auto"/>
        <w:ind w:left="-142" w:firstLine="595"/>
        <w:contextualSpacing/>
        <w:jc w:val="both"/>
        <w:rPr>
          <w:rFonts w:ascii="Times New Roman" w:hAnsi="Times New Roman" w:cs="Times New Roman"/>
          <w:sz w:val="24"/>
          <w:szCs w:val="24"/>
        </w:rPr>
      </w:pPr>
      <w:r w:rsidRPr="008574B4">
        <w:rPr>
          <w:rFonts w:ascii="Times New Roman" w:hAnsi="Times New Roman" w:cs="Times New Roman"/>
          <w:b/>
          <w:sz w:val="24"/>
          <w:szCs w:val="24"/>
        </w:rPr>
        <w:t xml:space="preserve">Экологически безопасная </w:t>
      </w:r>
      <w:proofErr w:type="spellStart"/>
      <w:r w:rsidRPr="008574B4">
        <w:rPr>
          <w:rFonts w:ascii="Times New Roman" w:hAnsi="Times New Roman" w:cs="Times New Roman"/>
          <w:b/>
          <w:sz w:val="24"/>
          <w:szCs w:val="24"/>
        </w:rPr>
        <w:t>здоровьесберегающая</w:t>
      </w:r>
      <w:proofErr w:type="spellEnd"/>
      <w:r w:rsidRPr="008574B4">
        <w:rPr>
          <w:rFonts w:ascii="Times New Roman" w:hAnsi="Times New Roman" w:cs="Times New Roman"/>
          <w:b/>
          <w:sz w:val="24"/>
          <w:szCs w:val="24"/>
        </w:rPr>
        <w:t xml:space="preserve"> инфраструктура «</w:t>
      </w:r>
      <w:proofErr w:type="spellStart"/>
      <w:r w:rsidRPr="008574B4">
        <w:rPr>
          <w:rFonts w:ascii="Times New Roman" w:hAnsi="Times New Roman" w:cs="Times New Roman"/>
          <w:b/>
          <w:sz w:val="24"/>
          <w:szCs w:val="24"/>
        </w:rPr>
        <w:t>Учреждения»</w:t>
      </w:r>
      <w:r w:rsidRPr="008574B4">
        <w:rPr>
          <w:rFonts w:ascii="Times New Roman" w:hAnsi="Times New Roman" w:cs="Times New Roman"/>
          <w:sz w:val="24"/>
          <w:szCs w:val="24"/>
        </w:rPr>
        <w:t>включает</w:t>
      </w:r>
      <w:proofErr w:type="spellEnd"/>
      <w:r w:rsidRPr="008574B4">
        <w:rPr>
          <w:rFonts w:ascii="Times New Roman" w:hAnsi="Times New Roman" w:cs="Times New Roman"/>
          <w:sz w:val="24"/>
          <w:szCs w:val="24"/>
        </w:rPr>
        <w:t>:</w:t>
      </w:r>
    </w:p>
    <w:p w:rsidR="00512DC1" w:rsidRPr="008574B4" w:rsidRDefault="00512DC1" w:rsidP="00512DC1">
      <w:pPr>
        <w:spacing w:line="240" w:lineRule="auto"/>
        <w:ind w:left="-142" w:firstLine="595"/>
        <w:contextualSpacing/>
        <w:jc w:val="both"/>
        <w:rPr>
          <w:rFonts w:ascii="Times New Roman" w:hAnsi="Times New Roman" w:cs="Times New Roman"/>
          <w:sz w:val="24"/>
          <w:szCs w:val="24"/>
        </w:rPr>
      </w:pPr>
      <w:r w:rsidRPr="008574B4">
        <w:rPr>
          <w:rFonts w:ascii="Times New Roman" w:hAnsi="Times New Roman" w:cs="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512DC1" w:rsidRPr="008574B4" w:rsidRDefault="00512DC1" w:rsidP="00512DC1">
      <w:pPr>
        <w:spacing w:line="240" w:lineRule="auto"/>
        <w:ind w:left="-142" w:firstLine="595"/>
        <w:contextualSpacing/>
        <w:jc w:val="both"/>
        <w:rPr>
          <w:rFonts w:ascii="Times New Roman" w:hAnsi="Times New Roman" w:cs="Times New Roman"/>
          <w:sz w:val="24"/>
          <w:szCs w:val="24"/>
        </w:rPr>
      </w:pPr>
      <w:r w:rsidRPr="008574B4">
        <w:rPr>
          <w:rFonts w:ascii="Times New Roman" w:hAnsi="Times New Roman" w:cs="Times New Roman"/>
          <w:sz w:val="24"/>
          <w:szCs w:val="24"/>
        </w:rPr>
        <w:t>• наличие и необходимое оснащение помещений для питания обучающихся, а также для хранения и приготовления пищи;</w:t>
      </w:r>
    </w:p>
    <w:p w:rsidR="00512DC1" w:rsidRPr="008574B4" w:rsidRDefault="00512DC1" w:rsidP="00512DC1">
      <w:pPr>
        <w:spacing w:line="240" w:lineRule="auto"/>
        <w:ind w:left="-142" w:firstLine="595"/>
        <w:contextualSpacing/>
        <w:jc w:val="both"/>
        <w:rPr>
          <w:rFonts w:ascii="Times New Roman" w:hAnsi="Times New Roman" w:cs="Times New Roman"/>
          <w:sz w:val="24"/>
          <w:szCs w:val="24"/>
        </w:rPr>
      </w:pPr>
      <w:r w:rsidRPr="008574B4">
        <w:rPr>
          <w:rFonts w:ascii="Times New Roman" w:hAnsi="Times New Roman" w:cs="Times New Roman"/>
          <w:sz w:val="24"/>
          <w:szCs w:val="24"/>
        </w:rPr>
        <w:t>• организация качественного горячего питания обучающихся, в том числе горячих завтраков;</w:t>
      </w:r>
    </w:p>
    <w:p w:rsidR="00512DC1" w:rsidRPr="008574B4" w:rsidRDefault="00512DC1" w:rsidP="00512DC1">
      <w:pPr>
        <w:spacing w:line="240" w:lineRule="auto"/>
        <w:ind w:left="-142" w:firstLine="595"/>
        <w:contextualSpacing/>
        <w:jc w:val="both"/>
        <w:rPr>
          <w:rFonts w:ascii="Times New Roman" w:hAnsi="Times New Roman" w:cs="Times New Roman"/>
          <w:sz w:val="24"/>
          <w:szCs w:val="24"/>
        </w:rPr>
      </w:pPr>
      <w:r w:rsidRPr="008574B4">
        <w:rPr>
          <w:rFonts w:ascii="Times New Roman" w:hAnsi="Times New Roman" w:cs="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512DC1" w:rsidRPr="008574B4" w:rsidRDefault="00512DC1" w:rsidP="00512DC1">
      <w:pPr>
        <w:spacing w:line="240" w:lineRule="auto"/>
        <w:ind w:left="-142" w:firstLine="595"/>
        <w:contextualSpacing/>
        <w:jc w:val="both"/>
        <w:rPr>
          <w:rFonts w:ascii="Times New Roman" w:hAnsi="Times New Roman" w:cs="Times New Roman"/>
          <w:sz w:val="24"/>
          <w:szCs w:val="24"/>
        </w:rPr>
      </w:pPr>
      <w:r w:rsidRPr="008574B4">
        <w:rPr>
          <w:rFonts w:ascii="Times New Roman" w:hAnsi="Times New Roman" w:cs="Times New Roman"/>
          <w:sz w:val="24"/>
          <w:szCs w:val="24"/>
        </w:rPr>
        <w:t>• наличие помещений для медицинского персонала;</w:t>
      </w:r>
    </w:p>
    <w:p w:rsidR="00512DC1" w:rsidRPr="008574B4" w:rsidRDefault="00512DC1" w:rsidP="00512DC1">
      <w:pPr>
        <w:spacing w:line="240" w:lineRule="auto"/>
        <w:ind w:left="-142" w:firstLine="595"/>
        <w:contextualSpacing/>
        <w:jc w:val="both"/>
        <w:rPr>
          <w:rFonts w:ascii="Times New Roman" w:hAnsi="Times New Roman" w:cs="Times New Roman"/>
          <w:sz w:val="24"/>
          <w:szCs w:val="24"/>
        </w:rPr>
      </w:pPr>
      <w:r w:rsidRPr="008574B4">
        <w:rPr>
          <w:rFonts w:ascii="Times New Roman" w:hAnsi="Times New Roman" w:cs="Times New Roman"/>
          <w:sz w:val="24"/>
          <w:szCs w:val="24"/>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512DC1" w:rsidRPr="008574B4" w:rsidRDefault="00512DC1" w:rsidP="00512DC1">
      <w:pPr>
        <w:spacing w:line="240" w:lineRule="auto"/>
        <w:ind w:left="-142" w:firstLine="595"/>
        <w:contextualSpacing/>
        <w:jc w:val="both"/>
        <w:rPr>
          <w:rFonts w:ascii="Times New Roman" w:hAnsi="Times New Roman" w:cs="Times New Roman"/>
          <w:sz w:val="24"/>
          <w:szCs w:val="24"/>
        </w:rPr>
      </w:pPr>
      <w:r w:rsidRPr="008574B4">
        <w:rPr>
          <w:rFonts w:ascii="Times New Roman" w:hAnsi="Times New Roman" w:cs="Times New Roman"/>
          <w:sz w:val="24"/>
          <w:szCs w:val="24"/>
        </w:rPr>
        <w:t>• наличие пришкольной площадки, кабинета или лаборатории для экологического образования.</w:t>
      </w:r>
    </w:p>
    <w:p w:rsidR="00512DC1" w:rsidRPr="008574B4" w:rsidRDefault="00512DC1" w:rsidP="00512DC1">
      <w:pPr>
        <w:spacing w:line="240" w:lineRule="auto"/>
        <w:ind w:left="-142" w:firstLine="595"/>
        <w:contextualSpacing/>
        <w:jc w:val="both"/>
        <w:rPr>
          <w:rFonts w:ascii="Times New Roman" w:hAnsi="Times New Roman" w:cs="Times New Roman"/>
          <w:sz w:val="24"/>
          <w:szCs w:val="24"/>
        </w:rPr>
      </w:pPr>
      <w:r w:rsidRPr="008574B4">
        <w:rPr>
          <w:rFonts w:ascii="Times New Roman" w:hAnsi="Times New Roman" w:cs="Times New Roman"/>
          <w:sz w:val="24"/>
          <w:szCs w:val="24"/>
        </w:rPr>
        <w:t>Ответственность за реализацию этого блока и контроль возложена на администрацию школы.</w:t>
      </w:r>
    </w:p>
    <w:p w:rsidR="00512DC1" w:rsidRPr="008574B4" w:rsidRDefault="00512DC1" w:rsidP="00512DC1">
      <w:pPr>
        <w:spacing w:line="240" w:lineRule="auto"/>
        <w:ind w:left="-142" w:firstLine="595"/>
        <w:contextualSpacing/>
        <w:jc w:val="both"/>
        <w:rPr>
          <w:rFonts w:ascii="Times New Roman" w:hAnsi="Times New Roman" w:cs="Times New Roman"/>
          <w:sz w:val="24"/>
          <w:szCs w:val="24"/>
        </w:rPr>
      </w:pPr>
      <w:r w:rsidRPr="008574B4">
        <w:rPr>
          <w:rFonts w:ascii="Times New Roman" w:hAnsi="Times New Roman" w:cs="Times New Roman"/>
          <w:b/>
          <w:sz w:val="24"/>
          <w:szCs w:val="24"/>
        </w:rPr>
        <w:t xml:space="preserve">Рациональная организация учебной и </w:t>
      </w:r>
      <w:proofErr w:type="spellStart"/>
      <w:r w:rsidRPr="008574B4">
        <w:rPr>
          <w:rFonts w:ascii="Times New Roman" w:hAnsi="Times New Roman" w:cs="Times New Roman"/>
          <w:b/>
          <w:sz w:val="24"/>
          <w:szCs w:val="24"/>
        </w:rPr>
        <w:t>внеучебной</w:t>
      </w:r>
      <w:proofErr w:type="spellEnd"/>
      <w:r w:rsidRPr="008574B4">
        <w:rPr>
          <w:rFonts w:ascii="Times New Roman" w:hAnsi="Times New Roman" w:cs="Times New Roman"/>
          <w:b/>
          <w:sz w:val="24"/>
          <w:szCs w:val="24"/>
        </w:rPr>
        <w:t xml:space="preserve"> деятельности обучающихся</w:t>
      </w:r>
      <w:r w:rsidRPr="008574B4">
        <w:rPr>
          <w:rFonts w:ascii="Times New Roman" w:hAnsi="Times New Roman" w:cs="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512DC1" w:rsidRPr="008574B4" w:rsidRDefault="00512DC1" w:rsidP="00512DC1">
      <w:pPr>
        <w:spacing w:line="240" w:lineRule="auto"/>
        <w:ind w:left="-142" w:firstLine="595"/>
        <w:contextualSpacing/>
        <w:jc w:val="both"/>
        <w:rPr>
          <w:rFonts w:ascii="Times New Roman" w:hAnsi="Times New Roman" w:cs="Times New Roman"/>
          <w:sz w:val="24"/>
          <w:szCs w:val="24"/>
        </w:rPr>
      </w:pPr>
      <w:r w:rsidRPr="008574B4">
        <w:rPr>
          <w:rFonts w:ascii="Times New Roman" w:hAnsi="Times New Roman" w:cs="Times New Roman"/>
          <w:sz w:val="24"/>
          <w:szCs w:val="24"/>
        </w:rPr>
        <w:t xml:space="preserve">• соблюдение гигиенических норм и требований к организации и объёму учебной и </w:t>
      </w:r>
      <w:proofErr w:type="spellStart"/>
      <w:r w:rsidRPr="008574B4">
        <w:rPr>
          <w:rFonts w:ascii="Times New Roman" w:hAnsi="Times New Roman" w:cs="Times New Roman"/>
          <w:sz w:val="24"/>
          <w:szCs w:val="24"/>
        </w:rPr>
        <w:t>внеучебной</w:t>
      </w:r>
      <w:proofErr w:type="spellEnd"/>
      <w:r w:rsidRPr="008574B4">
        <w:rPr>
          <w:rFonts w:ascii="Times New Roman" w:hAnsi="Times New Roman" w:cs="Times New Roman"/>
          <w:sz w:val="24"/>
          <w:szCs w:val="24"/>
        </w:rPr>
        <w:t xml:space="preserve"> нагрузки (выполнение домашних заданий, занятия в кружках и спортивных секциях) обучающихся на всех этапах обучения;</w:t>
      </w:r>
    </w:p>
    <w:p w:rsidR="00512DC1" w:rsidRPr="008574B4" w:rsidRDefault="00512DC1" w:rsidP="00512DC1">
      <w:pPr>
        <w:spacing w:line="240" w:lineRule="auto"/>
        <w:ind w:left="-142" w:firstLine="595"/>
        <w:contextualSpacing/>
        <w:jc w:val="both"/>
        <w:rPr>
          <w:rFonts w:ascii="Times New Roman" w:hAnsi="Times New Roman" w:cs="Times New Roman"/>
          <w:sz w:val="24"/>
          <w:szCs w:val="24"/>
        </w:rPr>
      </w:pPr>
      <w:r w:rsidRPr="008574B4">
        <w:rPr>
          <w:rFonts w:ascii="Times New Roman" w:hAnsi="Times New Roman" w:cs="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512DC1" w:rsidRPr="008574B4" w:rsidRDefault="00512DC1" w:rsidP="00512DC1">
      <w:pPr>
        <w:spacing w:line="240" w:lineRule="auto"/>
        <w:ind w:left="-142" w:firstLine="595"/>
        <w:contextualSpacing/>
        <w:jc w:val="both"/>
        <w:rPr>
          <w:rFonts w:ascii="Times New Roman" w:hAnsi="Times New Roman" w:cs="Times New Roman"/>
          <w:sz w:val="24"/>
          <w:szCs w:val="24"/>
        </w:rPr>
      </w:pPr>
      <w:r w:rsidRPr="008574B4">
        <w:rPr>
          <w:rFonts w:ascii="Times New Roman" w:hAnsi="Times New Roman" w:cs="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512DC1" w:rsidRPr="008574B4" w:rsidRDefault="00512DC1" w:rsidP="00512DC1">
      <w:pPr>
        <w:spacing w:line="240" w:lineRule="auto"/>
        <w:ind w:left="-142" w:firstLine="595"/>
        <w:contextualSpacing/>
        <w:jc w:val="both"/>
        <w:rPr>
          <w:rFonts w:ascii="Times New Roman" w:hAnsi="Times New Roman" w:cs="Times New Roman"/>
          <w:sz w:val="24"/>
          <w:szCs w:val="24"/>
        </w:rPr>
      </w:pPr>
      <w:r w:rsidRPr="008574B4">
        <w:rPr>
          <w:rFonts w:ascii="Times New Roman" w:hAnsi="Times New Roman" w:cs="Times New Roman"/>
          <w:sz w:val="24"/>
          <w:szCs w:val="24"/>
        </w:rPr>
        <w:t>• введение любых инноваций в учебный процесс только под контролем специалистов;</w:t>
      </w:r>
    </w:p>
    <w:p w:rsidR="00512DC1" w:rsidRPr="008574B4" w:rsidRDefault="00512DC1" w:rsidP="00512DC1">
      <w:pPr>
        <w:spacing w:line="240" w:lineRule="auto"/>
        <w:ind w:left="-142" w:firstLine="595"/>
        <w:contextualSpacing/>
        <w:jc w:val="both"/>
        <w:rPr>
          <w:rFonts w:ascii="Times New Roman" w:hAnsi="Times New Roman" w:cs="Times New Roman"/>
          <w:sz w:val="24"/>
          <w:szCs w:val="24"/>
        </w:rPr>
      </w:pPr>
      <w:r w:rsidRPr="008574B4">
        <w:rPr>
          <w:rFonts w:ascii="Times New Roman" w:hAnsi="Times New Roman" w:cs="Times New Roman"/>
          <w:sz w:val="24"/>
          <w:szCs w:val="24"/>
        </w:rPr>
        <w:lastRenderedPageBreak/>
        <w:t>• строгое соблюдение всех требований к использованию технических средств обучения, в том числе компьютеров и аудиовизуальных средств;</w:t>
      </w:r>
    </w:p>
    <w:p w:rsidR="00512DC1" w:rsidRPr="008574B4" w:rsidRDefault="00512DC1" w:rsidP="00512DC1">
      <w:pPr>
        <w:spacing w:line="240" w:lineRule="auto"/>
        <w:ind w:left="-142" w:firstLine="595"/>
        <w:contextualSpacing/>
        <w:jc w:val="both"/>
        <w:rPr>
          <w:rFonts w:ascii="Times New Roman" w:hAnsi="Times New Roman" w:cs="Times New Roman"/>
          <w:sz w:val="24"/>
          <w:szCs w:val="24"/>
        </w:rPr>
      </w:pPr>
      <w:r w:rsidRPr="008574B4">
        <w:rPr>
          <w:rFonts w:ascii="Times New Roman" w:hAnsi="Times New Roman" w:cs="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512DC1" w:rsidRPr="008574B4" w:rsidRDefault="00512DC1" w:rsidP="00512DC1">
      <w:pPr>
        <w:spacing w:line="240" w:lineRule="auto"/>
        <w:ind w:left="-142" w:firstLine="595"/>
        <w:contextualSpacing/>
        <w:jc w:val="both"/>
        <w:rPr>
          <w:rFonts w:ascii="Times New Roman" w:hAnsi="Times New Roman" w:cs="Times New Roman"/>
          <w:sz w:val="24"/>
          <w:szCs w:val="24"/>
        </w:rPr>
      </w:pPr>
      <w:r w:rsidRPr="008574B4">
        <w:rPr>
          <w:rFonts w:ascii="Times New Roman" w:hAnsi="Times New Roman" w:cs="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512DC1" w:rsidRPr="008574B4" w:rsidRDefault="00512DC1" w:rsidP="00512DC1">
      <w:pPr>
        <w:spacing w:line="240" w:lineRule="auto"/>
        <w:ind w:left="-142" w:firstLine="595"/>
        <w:contextualSpacing/>
        <w:jc w:val="both"/>
        <w:rPr>
          <w:rFonts w:ascii="Times New Roman" w:hAnsi="Times New Roman" w:cs="Times New Roman"/>
          <w:sz w:val="24"/>
          <w:szCs w:val="24"/>
        </w:rPr>
      </w:pPr>
      <w:r w:rsidRPr="008574B4">
        <w:rPr>
          <w:rFonts w:ascii="Times New Roman" w:hAnsi="Times New Roman" w:cs="Times New Roman"/>
          <w:sz w:val="24"/>
          <w:szCs w:val="24"/>
        </w:rPr>
        <w:t>Эффективность реализации этого блока зависит от администрации школы и деятельности каждого педагога.</w:t>
      </w:r>
    </w:p>
    <w:p w:rsidR="00512DC1" w:rsidRPr="008574B4" w:rsidRDefault="00512DC1" w:rsidP="00512DC1">
      <w:pPr>
        <w:spacing w:line="240" w:lineRule="auto"/>
        <w:ind w:left="-142" w:firstLine="595"/>
        <w:contextualSpacing/>
        <w:jc w:val="both"/>
        <w:rPr>
          <w:rFonts w:ascii="Times New Roman" w:hAnsi="Times New Roman" w:cs="Times New Roman"/>
          <w:sz w:val="24"/>
          <w:szCs w:val="24"/>
          <w:u w:val="single"/>
        </w:rPr>
      </w:pPr>
      <w:r w:rsidRPr="008574B4">
        <w:rPr>
          <w:rFonts w:ascii="Times New Roman" w:hAnsi="Times New Roman" w:cs="Times New Roman"/>
          <w:b/>
          <w:sz w:val="24"/>
          <w:szCs w:val="24"/>
        </w:rPr>
        <w:t>Эффективная организация физкультурно-оздоровительной работы,</w:t>
      </w:r>
      <w:r w:rsidRPr="008574B4">
        <w:rPr>
          <w:rFonts w:ascii="Times New Roman" w:hAnsi="Times New Roman" w:cs="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512DC1" w:rsidRPr="008574B4" w:rsidRDefault="00512DC1" w:rsidP="00512DC1">
      <w:pPr>
        <w:spacing w:line="240" w:lineRule="auto"/>
        <w:ind w:left="-142" w:firstLine="595"/>
        <w:contextualSpacing/>
        <w:jc w:val="both"/>
        <w:rPr>
          <w:rFonts w:ascii="Times New Roman" w:hAnsi="Times New Roman" w:cs="Times New Roman"/>
          <w:sz w:val="24"/>
          <w:szCs w:val="24"/>
        </w:rPr>
      </w:pPr>
      <w:r w:rsidRPr="008574B4">
        <w:rPr>
          <w:rFonts w:ascii="Times New Roman" w:hAnsi="Times New Roman" w:cs="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512DC1" w:rsidRPr="008574B4" w:rsidRDefault="00512DC1" w:rsidP="00512DC1">
      <w:pPr>
        <w:spacing w:line="240" w:lineRule="auto"/>
        <w:ind w:left="-142" w:firstLine="595"/>
        <w:contextualSpacing/>
        <w:jc w:val="both"/>
        <w:rPr>
          <w:rFonts w:ascii="Times New Roman" w:hAnsi="Times New Roman" w:cs="Times New Roman"/>
          <w:sz w:val="24"/>
          <w:szCs w:val="24"/>
        </w:rPr>
      </w:pPr>
      <w:r w:rsidRPr="008574B4">
        <w:rPr>
          <w:rFonts w:ascii="Times New Roman" w:hAnsi="Times New Roman" w:cs="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512DC1" w:rsidRPr="008574B4" w:rsidRDefault="00512DC1" w:rsidP="00512DC1">
      <w:pPr>
        <w:spacing w:line="240" w:lineRule="auto"/>
        <w:ind w:left="-142" w:firstLine="595"/>
        <w:contextualSpacing/>
        <w:jc w:val="both"/>
        <w:rPr>
          <w:rFonts w:ascii="Times New Roman" w:hAnsi="Times New Roman" w:cs="Times New Roman"/>
          <w:sz w:val="24"/>
          <w:szCs w:val="24"/>
        </w:rPr>
      </w:pPr>
      <w:r w:rsidRPr="008574B4">
        <w:rPr>
          <w:rFonts w:ascii="Times New Roman" w:hAnsi="Times New Roman" w:cs="Times New Roman"/>
          <w:sz w:val="24"/>
          <w:szCs w:val="24"/>
        </w:rPr>
        <w:t>• организацию занятий по лечебной физкультуре;</w:t>
      </w:r>
    </w:p>
    <w:p w:rsidR="00512DC1" w:rsidRPr="008574B4" w:rsidRDefault="00512DC1" w:rsidP="00512DC1">
      <w:pPr>
        <w:spacing w:line="240" w:lineRule="auto"/>
        <w:ind w:left="-142" w:firstLine="595"/>
        <w:contextualSpacing/>
        <w:jc w:val="both"/>
        <w:rPr>
          <w:rFonts w:ascii="Times New Roman" w:hAnsi="Times New Roman" w:cs="Times New Roman"/>
          <w:sz w:val="24"/>
          <w:szCs w:val="24"/>
        </w:rPr>
      </w:pPr>
      <w:r w:rsidRPr="008574B4">
        <w:rPr>
          <w:rFonts w:ascii="Times New Roman" w:hAnsi="Times New Roman" w:cs="Times New Roman"/>
          <w:sz w:val="24"/>
          <w:szCs w:val="24"/>
        </w:rPr>
        <w:t>• организацию часа активных движений (динамической паузы) между 3-м и 4-м уроками в основной школе;</w:t>
      </w:r>
    </w:p>
    <w:p w:rsidR="00512DC1" w:rsidRPr="008574B4" w:rsidRDefault="00512DC1" w:rsidP="00512DC1">
      <w:pPr>
        <w:spacing w:line="240" w:lineRule="auto"/>
        <w:ind w:left="-142" w:firstLine="595"/>
        <w:contextualSpacing/>
        <w:jc w:val="both"/>
        <w:rPr>
          <w:rFonts w:ascii="Times New Roman" w:hAnsi="Times New Roman" w:cs="Times New Roman"/>
          <w:sz w:val="24"/>
          <w:szCs w:val="24"/>
        </w:rPr>
      </w:pPr>
      <w:r w:rsidRPr="008574B4">
        <w:rPr>
          <w:rFonts w:ascii="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512DC1" w:rsidRPr="008574B4" w:rsidRDefault="00512DC1" w:rsidP="00512DC1">
      <w:pPr>
        <w:spacing w:line="240" w:lineRule="auto"/>
        <w:ind w:left="-142" w:firstLine="595"/>
        <w:contextualSpacing/>
        <w:jc w:val="both"/>
        <w:rPr>
          <w:rFonts w:ascii="Times New Roman" w:hAnsi="Times New Roman" w:cs="Times New Roman"/>
          <w:sz w:val="24"/>
          <w:szCs w:val="24"/>
        </w:rPr>
      </w:pPr>
      <w:r w:rsidRPr="008574B4">
        <w:rPr>
          <w:rFonts w:ascii="Times New Roman" w:hAnsi="Times New Roman" w:cs="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512DC1" w:rsidRPr="008574B4" w:rsidRDefault="00512DC1" w:rsidP="00512DC1">
      <w:pPr>
        <w:spacing w:line="240" w:lineRule="auto"/>
        <w:ind w:left="-142" w:firstLine="595"/>
        <w:contextualSpacing/>
        <w:jc w:val="both"/>
        <w:rPr>
          <w:rFonts w:ascii="Times New Roman" w:hAnsi="Times New Roman" w:cs="Times New Roman"/>
          <w:sz w:val="24"/>
          <w:szCs w:val="24"/>
        </w:rPr>
      </w:pPr>
      <w:r w:rsidRPr="008574B4">
        <w:rPr>
          <w:rFonts w:ascii="Times New Roman" w:hAnsi="Times New Roman" w:cs="Times New Roman"/>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512DC1" w:rsidRPr="008574B4" w:rsidRDefault="00512DC1" w:rsidP="00512DC1">
      <w:pPr>
        <w:spacing w:line="240" w:lineRule="auto"/>
        <w:ind w:left="-142" w:firstLine="595"/>
        <w:contextualSpacing/>
        <w:jc w:val="both"/>
        <w:rPr>
          <w:rFonts w:ascii="Times New Roman" w:hAnsi="Times New Roman" w:cs="Times New Roman"/>
          <w:sz w:val="24"/>
          <w:szCs w:val="24"/>
        </w:rPr>
      </w:pPr>
      <w:r w:rsidRPr="008574B4">
        <w:rPr>
          <w:rFonts w:ascii="Times New Roman" w:hAnsi="Times New Roman" w:cs="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512DC1" w:rsidRPr="008574B4" w:rsidRDefault="00512DC1" w:rsidP="00512DC1">
      <w:pPr>
        <w:spacing w:line="240" w:lineRule="auto"/>
        <w:ind w:left="-142" w:firstLine="595"/>
        <w:contextualSpacing/>
        <w:jc w:val="both"/>
        <w:rPr>
          <w:rFonts w:ascii="Times New Roman" w:hAnsi="Times New Roman" w:cs="Times New Roman"/>
          <w:sz w:val="24"/>
          <w:szCs w:val="24"/>
        </w:rPr>
      </w:pPr>
      <w:r w:rsidRPr="008574B4">
        <w:rPr>
          <w:rFonts w:ascii="Times New Roman" w:hAnsi="Times New Roman" w:cs="Times New Roman"/>
          <w:b/>
          <w:sz w:val="24"/>
          <w:szCs w:val="24"/>
        </w:rPr>
        <w:t xml:space="preserve">Просветительская работа с родителями (законными представителями) </w:t>
      </w:r>
      <w:r w:rsidRPr="008574B4">
        <w:rPr>
          <w:rFonts w:ascii="Times New Roman" w:hAnsi="Times New Roman" w:cs="Times New Roman"/>
          <w:sz w:val="24"/>
          <w:szCs w:val="24"/>
        </w:rPr>
        <w:t>включает:</w:t>
      </w:r>
    </w:p>
    <w:p w:rsidR="00512DC1" w:rsidRPr="008574B4" w:rsidRDefault="00512DC1" w:rsidP="00512DC1">
      <w:pPr>
        <w:spacing w:line="240" w:lineRule="auto"/>
        <w:ind w:left="-142" w:firstLine="595"/>
        <w:contextualSpacing/>
        <w:jc w:val="both"/>
        <w:rPr>
          <w:rFonts w:ascii="Times New Roman" w:hAnsi="Times New Roman" w:cs="Times New Roman"/>
          <w:sz w:val="24"/>
          <w:szCs w:val="24"/>
        </w:rPr>
      </w:pPr>
      <w:r w:rsidRPr="008574B4">
        <w:rPr>
          <w:rFonts w:ascii="Times New Roman" w:hAnsi="Times New Roman" w:cs="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512DC1" w:rsidRPr="008574B4" w:rsidRDefault="00512DC1" w:rsidP="00512DC1">
      <w:pPr>
        <w:spacing w:line="240" w:lineRule="auto"/>
        <w:ind w:left="-142" w:firstLine="595"/>
        <w:contextualSpacing/>
        <w:jc w:val="both"/>
        <w:rPr>
          <w:rFonts w:ascii="Times New Roman" w:hAnsi="Times New Roman" w:cs="Times New Roman"/>
          <w:sz w:val="24"/>
          <w:szCs w:val="24"/>
        </w:rPr>
      </w:pPr>
      <w:r w:rsidRPr="008574B4">
        <w:rPr>
          <w:rFonts w:ascii="Times New Roman" w:hAnsi="Times New Roman" w:cs="Times New Roman"/>
          <w:sz w:val="24"/>
          <w:szCs w:val="24"/>
        </w:rPr>
        <w:t>• содействие в приобретении для родителей (законных представителей) необходимой научно-методической литературы;</w:t>
      </w:r>
    </w:p>
    <w:p w:rsidR="00512DC1" w:rsidRDefault="00512DC1" w:rsidP="00512DC1">
      <w:pPr>
        <w:spacing w:line="240" w:lineRule="auto"/>
        <w:ind w:left="-142" w:firstLine="595"/>
        <w:contextualSpacing/>
        <w:jc w:val="both"/>
        <w:rPr>
          <w:rFonts w:ascii="Times New Roman" w:hAnsi="Times New Roman" w:cs="Times New Roman"/>
          <w:sz w:val="24"/>
          <w:szCs w:val="24"/>
        </w:rPr>
      </w:pPr>
      <w:r w:rsidRPr="008574B4">
        <w:rPr>
          <w:rFonts w:ascii="Times New Roman" w:hAnsi="Times New Roman" w:cs="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512DC1" w:rsidRDefault="00512DC1" w:rsidP="00512DC1">
      <w:pPr>
        <w:spacing w:line="240" w:lineRule="auto"/>
        <w:ind w:left="-142" w:firstLine="595"/>
        <w:contextualSpacing/>
        <w:jc w:val="both"/>
        <w:rPr>
          <w:rFonts w:ascii="Times New Roman" w:hAnsi="Times New Roman" w:cs="Times New Roman"/>
          <w:sz w:val="24"/>
          <w:szCs w:val="24"/>
        </w:rPr>
      </w:pPr>
    </w:p>
    <w:p w:rsidR="00512DC1" w:rsidRDefault="00512DC1" w:rsidP="00512DC1">
      <w:pPr>
        <w:spacing w:line="240" w:lineRule="auto"/>
        <w:ind w:left="-142" w:firstLine="595"/>
        <w:contextualSpacing/>
        <w:jc w:val="both"/>
        <w:rPr>
          <w:rFonts w:ascii="Times New Roman" w:hAnsi="Times New Roman" w:cs="Times New Roman"/>
          <w:sz w:val="24"/>
          <w:szCs w:val="24"/>
        </w:rPr>
      </w:pPr>
    </w:p>
    <w:p w:rsidR="00512DC1" w:rsidRPr="00220F2C" w:rsidRDefault="00512DC1" w:rsidP="00512DC1">
      <w:pPr>
        <w:spacing w:line="240" w:lineRule="auto"/>
        <w:ind w:left="-142" w:firstLine="595"/>
        <w:contextualSpacing/>
        <w:jc w:val="center"/>
        <w:rPr>
          <w:rStyle w:val="dash041e005f0431005f044b005f0447005f043d005f044b005f0439char1"/>
          <w:b/>
        </w:rPr>
      </w:pPr>
      <w:r w:rsidRPr="00220F2C">
        <w:rPr>
          <w:rStyle w:val="dash041e005f0431005f044b005f0447005f043d005f044b005f0439char1"/>
          <w:b/>
        </w:rPr>
        <w:t xml:space="preserve">Деятельность «Учреждения» в области формирования культуры </w:t>
      </w:r>
    </w:p>
    <w:p w:rsidR="00512DC1" w:rsidRPr="00220F2C" w:rsidRDefault="00512DC1" w:rsidP="00512DC1">
      <w:pPr>
        <w:spacing w:line="240" w:lineRule="auto"/>
        <w:ind w:left="-142" w:firstLine="595"/>
        <w:contextualSpacing/>
        <w:jc w:val="center"/>
        <w:rPr>
          <w:rStyle w:val="dash041e005f0431005f044b005f0447005f043d005f044b005f0439char1"/>
          <w:b/>
        </w:rPr>
      </w:pPr>
      <w:r w:rsidRPr="00220F2C">
        <w:rPr>
          <w:rStyle w:val="dash041e005f0431005f044b005f0447005f043d005f044b005f0439char1"/>
          <w:b/>
        </w:rPr>
        <w:t>здорового и безопасного образа жизни образования обучающихся.</w:t>
      </w:r>
    </w:p>
    <w:p w:rsidR="00512DC1" w:rsidRDefault="00512DC1" w:rsidP="00512DC1">
      <w:pPr>
        <w:spacing w:after="0" w:line="240" w:lineRule="auto"/>
        <w:ind w:firstLine="426"/>
        <w:jc w:val="center"/>
        <w:rPr>
          <w:rFonts w:ascii="Times New Roman" w:eastAsia="Times New Roman" w:hAnsi="Times New Roman"/>
          <w:b/>
          <w:caps/>
          <w:sz w:val="24"/>
          <w:szCs w:val="24"/>
          <w:lang w:bidi="en-US"/>
        </w:rPr>
      </w:pPr>
    </w:p>
    <w:p w:rsidR="00512DC1" w:rsidRPr="00FD0BD4" w:rsidRDefault="00512DC1" w:rsidP="00512DC1">
      <w:pPr>
        <w:spacing w:after="0" w:line="240" w:lineRule="auto"/>
        <w:ind w:firstLine="426"/>
        <w:jc w:val="both"/>
        <w:rPr>
          <w:rFonts w:ascii="Times New Roman" w:eastAsia="Times New Roman" w:hAnsi="Times New Roman"/>
          <w:lang w:bidi="en-US"/>
        </w:rPr>
      </w:pPr>
      <w:r w:rsidRPr="00FD0BD4">
        <w:rPr>
          <w:rFonts w:ascii="Times New Roman" w:eastAsia="Times New Roman" w:hAnsi="Times New Roman"/>
          <w:lang w:bidi="en-US"/>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w:t>
      </w:r>
    </w:p>
    <w:p w:rsidR="00512DC1" w:rsidRPr="00FD0BD4" w:rsidRDefault="00512DC1" w:rsidP="00512DC1">
      <w:pPr>
        <w:spacing w:after="0" w:line="240" w:lineRule="auto"/>
        <w:ind w:firstLine="426"/>
        <w:jc w:val="both"/>
        <w:rPr>
          <w:rFonts w:ascii="Times New Roman" w:eastAsia="Times New Roman" w:hAnsi="Times New Roman"/>
          <w:lang w:bidi="en-US"/>
        </w:rPr>
      </w:pPr>
      <w:r w:rsidRPr="00FD0BD4">
        <w:rPr>
          <w:rFonts w:ascii="Times New Roman" w:eastAsia="Times New Roman" w:hAnsi="Times New Roman"/>
          <w:lang w:bidi="en-US"/>
        </w:rPr>
        <w:lastRenderedPageBreak/>
        <w:t xml:space="preserve">Программа формирования ценности здоровья и здорового образа жизни сформирована с учётом реального состояния здоровья детей </w:t>
      </w:r>
      <w:proofErr w:type="spellStart"/>
      <w:r w:rsidRPr="00FD0BD4">
        <w:rPr>
          <w:rFonts w:ascii="Times New Roman" w:eastAsia="Times New Roman" w:hAnsi="Times New Roman"/>
          <w:lang w:bidi="en-US"/>
        </w:rPr>
        <w:t>ифакторов</w:t>
      </w:r>
      <w:proofErr w:type="spellEnd"/>
      <w:r w:rsidRPr="00FD0BD4">
        <w:rPr>
          <w:rFonts w:ascii="Times New Roman" w:eastAsia="Times New Roman" w:hAnsi="Times New Roman"/>
          <w:lang w:bidi="en-US"/>
        </w:rPr>
        <w:t xml:space="preserve"> риска,  имеющих место в </w:t>
      </w:r>
      <w:r>
        <w:rPr>
          <w:rFonts w:ascii="Times New Roman" w:eastAsia="Times New Roman" w:hAnsi="Times New Roman"/>
          <w:lang w:bidi="en-US"/>
        </w:rPr>
        <w:t>МБОУ «Карамышевская средняя общеобразовательная школа»</w:t>
      </w:r>
    </w:p>
    <w:p w:rsidR="00512DC1" w:rsidRPr="00FD0BD4" w:rsidRDefault="00512DC1" w:rsidP="00512DC1">
      <w:pPr>
        <w:spacing w:after="0" w:line="240" w:lineRule="auto"/>
        <w:ind w:firstLine="360"/>
        <w:jc w:val="both"/>
        <w:rPr>
          <w:rFonts w:ascii="Times New Roman" w:eastAsia="Times New Roman" w:hAnsi="Times New Roman"/>
          <w:lang w:bidi="en-US"/>
        </w:rPr>
      </w:pPr>
    </w:p>
    <w:p w:rsidR="00512DC1" w:rsidRPr="00FD0BD4" w:rsidRDefault="00512DC1" w:rsidP="00512DC1">
      <w:pPr>
        <w:spacing w:after="0" w:line="240" w:lineRule="auto"/>
        <w:ind w:firstLine="426"/>
        <w:jc w:val="both"/>
        <w:rPr>
          <w:rFonts w:ascii="Times New Roman" w:eastAsia="Times New Roman" w:hAnsi="Times New Roman"/>
          <w:lang w:bidi="en-US"/>
        </w:rPr>
      </w:pPr>
      <w:r w:rsidRPr="00FD0BD4">
        <w:rPr>
          <w:rFonts w:ascii="Times New Roman" w:eastAsia="Times New Roman" w:hAnsi="Times New Roman"/>
          <w:i/>
          <w:lang w:bidi="en-US"/>
        </w:rPr>
        <w:t>Цель программы</w:t>
      </w:r>
      <w:r w:rsidRPr="00FD0BD4">
        <w:rPr>
          <w:rFonts w:ascii="Times New Roman" w:eastAsia="Times New Roman" w:hAnsi="Times New Roman"/>
          <w:lang w:bidi="en-US"/>
        </w:rPr>
        <w:t xml:space="preserve">: обеспечить </w:t>
      </w:r>
      <w:r w:rsidRPr="00FD0BD4">
        <w:rPr>
          <w:rFonts w:ascii="Times New Roman" w:eastAsia="Times New Roman" w:hAnsi="Times New Roman"/>
          <w:lang w:val="en-US" w:bidi="en-US"/>
        </w:rPr>
        <w:t> </w:t>
      </w:r>
      <w:r w:rsidRPr="00FD0BD4">
        <w:rPr>
          <w:rFonts w:ascii="Times New Roman" w:eastAsia="Times New Roman" w:hAnsi="Times New Roman"/>
          <w:lang w:bidi="en-US"/>
        </w:rPr>
        <w:t xml:space="preserve">системный подход к созданию </w:t>
      </w:r>
      <w:proofErr w:type="spellStart"/>
      <w:r w:rsidRPr="00FD0BD4">
        <w:rPr>
          <w:rFonts w:ascii="Times New Roman" w:eastAsia="Times New Roman" w:hAnsi="Times New Roman"/>
          <w:lang w:bidi="en-US"/>
        </w:rPr>
        <w:t>здоровьесберегающей</w:t>
      </w:r>
      <w:proofErr w:type="spellEnd"/>
      <w:r w:rsidRPr="00FD0BD4">
        <w:rPr>
          <w:rFonts w:ascii="Times New Roman" w:eastAsia="Times New Roman" w:hAnsi="Times New Roman"/>
          <w:lang w:bidi="en-US"/>
        </w:rPr>
        <w:t xml:space="preserve">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основного общего образования.</w:t>
      </w:r>
    </w:p>
    <w:p w:rsidR="00512DC1" w:rsidRPr="00FD0BD4" w:rsidRDefault="00512DC1" w:rsidP="00512DC1">
      <w:pPr>
        <w:spacing w:after="0" w:line="240" w:lineRule="auto"/>
        <w:ind w:firstLine="360"/>
        <w:jc w:val="both"/>
        <w:rPr>
          <w:rFonts w:ascii="Times New Roman" w:eastAsia="Times New Roman" w:hAnsi="Times New Roman"/>
          <w:b/>
          <w:i/>
          <w:lang w:bidi="en-US"/>
        </w:rPr>
      </w:pPr>
    </w:p>
    <w:p w:rsidR="00512DC1" w:rsidRPr="00FD0BD4" w:rsidRDefault="00512DC1" w:rsidP="00512DC1">
      <w:pPr>
        <w:spacing w:after="0" w:line="240" w:lineRule="auto"/>
        <w:ind w:firstLine="426"/>
        <w:jc w:val="both"/>
        <w:rPr>
          <w:rFonts w:ascii="Times New Roman" w:eastAsia="Times New Roman" w:hAnsi="Times New Roman"/>
          <w:lang w:val="en-US" w:bidi="en-US"/>
        </w:rPr>
      </w:pPr>
      <w:proofErr w:type="spellStart"/>
      <w:r w:rsidRPr="00FD0BD4">
        <w:rPr>
          <w:rFonts w:ascii="Times New Roman" w:eastAsia="Times New Roman" w:hAnsi="Times New Roman"/>
          <w:b/>
          <w:i/>
          <w:lang w:val="en-US" w:bidi="en-US"/>
        </w:rPr>
        <w:t>Задачи</w:t>
      </w:r>
      <w:proofErr w:type="spellEnd"/>
      <w:r w:rsidRPr="00FD0BD4">
        <w:rPr>
          <w:rFonts w:ascii="Times New Roman" w:eastAsia="Times New Roman" w:hAnsi="Times New Roman"/>
          <w:b/>
          <w:i/>
          <w:lang w:val="en-US" w:bidi="en-US"/>
        </w:rPr>
        <w:t xml:space="preserve"> </w:t>
      </w:r>
      <w:proofErr w:type="spellStart"/>
      <w:r w:rsidRPr="00FD0BD4">
        <w:rPr>
          <w:rFonts w:ascii="Times New Roman" w:eastAsia="Times New Roman" w:hAnsi="Times New Roman"/>
          <w:b/>
          <w:i/>
          <w:lang w:val="en-US" w:bidi="en-US"/>
        </w:rPr>
        <w:t>программы</w:t>
      </w:r>
      <w:proofErr w:type="spellEnd"/>
      <w:r w:rsidRPr="00FD0BD4">
        <w:rPr>
          <w:rFonts w:ascii="Times New Roman" w:eastAsia="Times New Roman" w:hAnsi="Times New Roman"/>
          <w:lang w:val="en-US" w:bidi="en-US"/>
        </w:rPr>
        <w:t>:</w:t>
      </w:r>
    </w:p>
    <w:p w:rsidR="00512DC1" w:rsidRPr="00FD0BD4" w:rsidRDefault="00512DC1" w:rsidP="00512DC1">
      <w:pPr>
        <w:numPr>
          <w:ilvl w:val="0"/>
          <w:numId w:val="27"/>
        </w:numPr>
        <w:spacing w:after="0" w:line="240" w:lineRule="auto"/>
        <w:ind w:firstLine="426"/>
        <w:jc w:val="both"/>
        <w:rPr>
          <w:rFonts w:ascii="Times New Roman" w:eastAsia="Times New Roman" w:hAnsi="Times New Roman"/>
          <w:lang w:bidi="en-US"/>
        </w:rPr>
      </w:pPr>
      <w:r w:rsidRPr="00FD0BD4">
        <w:rPr>
          <w:rFonts w:ascii="Times New Roman" w:eastAsia="Times New Roman" w:hAnsi="Times New Roman"/>
          <w:lang w:bidi="en-US"/>
        </w:rPr>
        <w:t>пробуждать в детях желание заботиться о своем здоровье (формировать заинтересованное отношение к собственному здоровью);</w:t>
      </w:r>
    </w:p>
    <w:p w:rsidR="00512DC1" w:rsidRPr="00FD0BD4" w:rsidRDefault="00512DC1" w:rsidP="00512DC1">
      <w:pPr>
        <w:numPr>
          <w:ilvl w:val="0"/>
          <w:numId w:val="28"/>
        </w:numPr>
        <w:spacing w:after="0" w:line="240" w:lineRule="auto"/>
        <w:ind w:firstLine="426"/>
        <w:jc w:val="both"/>
        <w:rPr>
          <w:rFonts w:ascii="Times New Roman" w:eastAsia="Times New Roman" w:hAnsi="Times New Roman"/>
          <w:lang w:bidi="en-US"/>
        </w:rPr>
      </w:pPr>
      <w:r w:rsidRPr="00FD0BD4">
        <w:rPr>
          <w:rFonts w:ascii="Times New Roman" w:eastAsia="Times New Roman" w:hAnsi="Times New Roman"/>
          <w:lang w:bidi="en-US"/>
        </w:rPr>
        <w:t>формировать установки на использование здорового питания;</w:t>
      </w:r>
    </w:p>
    <w:p w:rsidR="00512DC1" w:rsidRPr="00FD0BD4" w:rsidRDefault="00512DC1" w:rsidP="00512DC1">
      <w:pPr>
        <w:numPr>
          <w:ilvl w:val="0"/>
          <w:numId w:val="29"/>
        </w:numPr>
        <w:spacing w:after="0" w:line="240" w:lineRule="auto"/>
        <w:ind w:firstLine="426"/>
        <w:jc w:val="both"/>
        <w:rPr>
          <w:rFonts w:ascii="Times New Roman" w:eastAsia="Times New Roman" w:hAnsi="Times New Roman"/>
          <w:lang w:bidi="en-US"/>
        </w:rPr>
      </w:pPr>
      <w:r w:rsidRPr="00FD0BD4">
        <w:rPr>
          <w:rFonts w:ascii="Times New Roman" w:eastAsia="Times New Roman" w:hAnsi="Times New Roman"/>
          <w:lang w:bidi="en-US"/>
        </w:rPr>
        <w:t>развивать потребности в занятиях физической культурой и спортом; (использование оптимальных двигательных режимов для детей с учетом их возрастных, психологических и иных особенностей),</w:t>
      </w:r>
    </w:p>
    <w:p w:rsidR="00512DC1" w:rsidRPr="00FD0BD4" w:rsidRDefault="00512DC1" w:rsidP="00512DC1">
      <w:pPr>
        <w:numPr>
          <w:ilvl w:val="0"/>
          <w:numId w:val="30"/>
        </w:numPr>
        <w:spacing w:after="0" w:line="240" w:lineRule="auto"/>
        <w:ind w:firstLine="426"/>
        <w:jc w:val="both"/>
        <w:rPr>
          <w:rFonts w:ascii="Times New Roman" w:eastAsia="Times New Roman" w:hAnsi="Times New Roman"/>
          <w:lang w:bidi="en-US"/>
        </w:rPr>
      </w:pPr>
      <w:r w:rsidRPr="00FD0BD4">
        <w:rPr>
          <w:rFonts w:ascii="Times New Roman" w:eastAsia="Times New Roman" w:hAnsi="Times New Roman"/>
          <w:lang w:bidi="en-US"/>
        </w:rPr>
        <w:t>научить следовать  рекомендуемому врачами режиму дня;</w:t>
      </w:r>
    </w:p>
    <w:p w:rsidR="00512DC1" w:rsidRPr="00FD0BD4" w:rsidRDefault="00512DC1" w:rsidP="00512DC1">
      <w:pPr>
        <w:numPr>
          <w:ilvl w:val="0"/>
          <w:numId w:val="31"/>
        </w:numPr>
        <w:spacing w:after="0" w:line="240" w:lineRule="auto"/>
        <w:ind w:firstLine="426"/>
        <w:jc w:val="both"/>
        <w:rPr>
          <w:rFonts w:ascii="Times New Roman" w:eastAsia="Times New Roman" w:hAnsi="Times New Roman"/>
          <w:lang w:bidi="en-US"/>
        </w:rPr>
      </w:pPr>
      <w:r w:rsidRPr="00FD0BD4">
        <w:rPr>
          <w:rFonts w:ascii="Times New Roman" w:eastAsia="Times New Roman" w:hAnsi="Times New Roman"/>
          <w:lang w:bidi="en-US"/>
        </w:rPr>
        <w:t xml:space="preserve">формировать знания о негативных факторах риска здоровью (сниженная двигательная активность, курение, алкоголь, наркотики и другие </w:t>
      </w:r>
      <w:proofErr w:type="spellStart"/>
      <w:r w:rsidRPr="00FD0BD4">
        <w:rPr>
          <w:rFonts w:ascii="Times New Roman" w:eastAsia="Times New Roman" w:hAnsi="Times New Roman"/>
          <w:lang w:bidi="en-US"/>
        </w:rPr>
        <w:t>психоактивные</w:t>
      </w:r>
      <w:proofErr w:type="spellEnd"/>
      <w:r w:rsidRPr="00FD0BD4">
        <w:rPr>
          <w:rFonts w:ascii="Times New Roman" w:eastAsia="Times New Roman" w:hAnsi="Times New Roman"/>
          <w:lang w:bidi="en-US"/>
        </w:rPr>
        <w:t xml:space="preserve"> вещества,</w:t>
      </w:r>
      <w:r w:rsidRPr="00FD0BD4">
        <w:rPr>
          <w:rFonts w:ascii="Times New Roman" w:eastAsia="Times New Roman" w:hAnsi="Times New Roman"/>
          <w:lang w:val="en-US" w:bidi="en-US"/>
        </w:rPr>
        <w:t> </w:t>
      </w:r>
      <w:r w:rsidRPr="00FD0BD4">
        <w:rPr>
          <w:rFonts w:ascii="Times New Roman" w:eastAsia="Times New Roman" w:hAnsi="Times New Roman"/>
          <w:lang w:bidi="en-US"/>
        </w:rPr>
        <w:t>инфекционные заболевания);</w:t>
      </w:r>
    </w:p>
    <w:p w:rsidR="00512DC1" w:rsidRPr="00FD0BD4" w:rsidRDefault="00512DC1" w:rsidP="00512DC1">
      <w:pPr>
        <w:numPr>
          <w:ilvl w:val="0"/>
          <w:numId w:val="32"/>
        </w:numPr>
        <w:spacing w:after="0" w:line="240" w:lineRule="auto"/>
        <w:ind w:firstLine="426"/>
        <w:jc w:val="both"/>
        <w:rPr>
          <w:rFonts w:ascii="Times New Roman" w:eastAsia="Times New Roman" w:hAnsi="Times New Roman"/>
          <w:lang w:bidi="en-US"/>
        </w:rPr>
      </w:pPr>
      <w:r w:rsidRPr="00FD0BD4">
        <w:rPr>
          <w:rFonts w:ascii="Times New Roman" w:eastAsia="Times New Roman" w:hAnsi="Times New Roman"/>
          <w:lang w:bidi="en-US"/>
        </w:rPr>
        <w:t>формировать потребности ребенка безбоязненно обращаться к врачу по любым вопросам, связанным с особенностями роста и развития, состояния здоровья;</w:t>
      </w:r>
    </w:p>
    <w:p w:rsidR="00512DC1" w:rsidRPr="00FD0BD4" w:rsidRDefault="00512DC1" w:rsidP="00512DC1">
      <w:pPr>
        <w:numPr>
          <w:ilvl w:val="0"/>
          <w:numId w:val="32"/>
        </w:numPr>
        <w:spacing w:after="0" w:line="240" w:lineRule="auto"/>
        <w:ind w:firstLine="426"/>
        <w:jc w:val="both"/>
        <w:rPr>
          <w:rFonts w:ascii="Times New Roman" w:eastAsia="Times New Roman" w:hAnsi="Times New Roman"/>
          <w:lang w:bidi="en-US"/>
        </w:rPr>
      </w:pPr>
      <w:r w:rsidRPr="00FD0BD4">
        <w:rPr>
          <w:rFonts w:ascii="Times New Roman" w:eastAsia="Times New Roman" w:hAnsi="Times New Roman"/>
          <w:lang w:bidi="en-US"/>
        </w:rPr>
        <w:t>развивать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lang w:bidi="en-US"/>
        </w:rPr>
      </w:pPr>
    </w:p>
    <w:p w:rsidR="00512DC1" w:rsidRPr="00FD0BD4" w:rsidRDefault="00512DC1" w:rsidP="00512DC1">
      <w:pPr>
        <w:shd w:val="clear" w:color="auto" w:fill="FFFFFF"/>
        <w:autoSpaceDE w:val="0"/>
        <w:autoSpaceDN w:val="0"/>
        <w:adjustRightInd w:val="0"/>
        <w:spacing w:after="0" w:line="240" w:lineRule="auto"/>
        <w:ind w:firstLine="426"/>
        <w:jc w:val="both"/>
        <w:rPr>
          <w:rFonts w:ascii="Times New Roman" w:eastAsia="Times New Roman" w:hAnsi="Times New Roman"/>
          <w:lang w:bidi="en-US"/>
        </w:rPr>
      </w:pPr>
      <w:r w:rsidRPr="00FD0BD4">
        <w:rPr>
          <w:rFonts w:ascii="Times New Roman" w:eastAsia="Times New Roman" w:hAnsi="Times New Roman"/>
          <w:spacing w:val="-1"/>
          <w:lang w:bidi="en-US"/>
        </w:rPr>
        <w:t xml:space="preserve">В школе создана материально-техническая база, обеспечивающая оптимальные условия для сохранения и </w:t>
      </w:r>
      <w:r>
        <w:rPr>
          <w:rFonts w:ascii="Times New Roman" w:eastAsia="Times New Roman" w:hAnsi="Times New Roman"/>
          <w:spacing w:val="-1"/>
          <w:lang w:bidi="en-US"/>
        </w:rPr>
        <w:t xml:space="preserve">укрепления здоровья обучающихся: спортивный зал, </w:t>
      </w:r>
      <w:r w:rsidRPr="00FD0BD4">
        <w:rPr>
          <w:rFonts w:ascii="Times New Roman" w:eastAsia="Times New Roman" w:hAnsi="Times New Roman"/>
          <w:spacing w:val="-1"/>
          <w:lang w:bidi="en-US"/>
        </w:rPr>
        <w:t>открытая спортивная площадка</w:t>
      </w:r>
      <w:r>
        <w:rPr>
          <w:rFonts w:ascii="Times New Roman" w:eastAsia="Times New Roman" w:hAnsi="Times New Roman"/>
          <w:lang w:bidi="en-US"/>
        </w:rPr>
        <w:t xml:space="preserve">, </w:t>
      </w:r>
      <w:r>
        <w:rPr>
          <w:rFonts w:ascii="Times New Roman" w:eastAsia="Times New Roman" w:hAnsi="Times New Roman"/>
          <w:spacing w:val="-1"/>
          <w:lang w:bidi="en-US"/>
        </w:rPr>
        <w:t xml:space="preserve"> учебные </w:t>
      </w:r>
      <w:proofErr w:type="spellStart"/>
      <w:r>
        <w:rPr>
          <w:rFonts w:ascii="Times New Roman" w:eastAsia="Times New Roman" w:hAnsi="Times New Roman"/>
          <w:spacing w:val="-1"/>
          <w:lang w:bidi="en-US"/>
        </w:rPr>
        <w:t>кабинеты,</w:t>
      </w:r>
      <w:r w:rsidRPr="00FD0BD4">
        <w:rPr>
          <w:rFonts w:ascii="Times New Roman" w:eastAsia="Times New Roman" w:hAnsi="Times New Roman"/>
          <w:spacing w:val="-1"/>
          <w:lang w:bidi="en-US"/>
        </w:rPr>
        <w:t>библиотека</w:t>
      </w:r>
      <w:proofErr w:type="spellEnd"/>
    </w:p>
    <w:p w:rsidR="00512DC1" w:rsidRPr="00FD0BD4" w:rsidRDefault="00512DC1" w:rsidP="00512DC1">
      <w:pPr>
        <w:shd w:val="clear" w:color="auto" w:fill="FFFFFF"/>
        <w:spacing w:after="0" w:line="240" w:lineRule="auto"/>
        <w:jc w:val="both"/>
        <w:rPr>
          <w:rFonts w:ascii="Times New Roman" w:eastAsia="Times New Roman" w:hAnsi="Times New Roman"/>
          <w:spacing w:val="-1"/>
          <w:lang w:bidi="en-US"/>
        </w:rPr>
      </w:pPr>
    </w:p>
    <w:p w:rsidR="00512DC1" w:rsidRPr="00FD0BD4" w:rsidRDefault="00512DC1" w:rsidP="00512DC1">
      <w:pPr>
        <w:shd w:val="clear" w:color="auto" w:fill="FFFFFF"/>
        <w:autoSpaceDE w:val="0"/>
        <w:autoSpaceDN w:val="0"/>
        <w:adjustRightInd w:val="0"/>
        <w:spacing w:after="0" w:line="240" w:lineRule="auto"/>
        <w:ind w:firstLine="426"/>
        <w:jc w:val="both"/>
        <w:rPr>
          <w:rFonts w:ascii="Times New Roman" w:eastAsia="Times New Roman" w:hAnsi="Times New Roman"/>
          <w:lang w:bidi="en-US"/>
        </w:rPr>
      </w:pPr>
      <w:r w:rsidRPr="00FD0BD4">
        <w:rPr>
          <w:rFonts w:ascii="Times New Roman" w:eastAsia="Times New Roman" w:hAnsi="Times New Roman"/>
          <w:lang w:bidi="en-US"/>
        </w:rPr>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512DC1" w:rsidRPr="00FD0BD4" w:rsidRDefault="00512DC1" w:rsidP="00512DC1">
      <w:pPr>
        <w:shd w:val="clear" w:color="auto" w:fill="FFFFFF"/>
        <w:autoSpaceDE w:val="0"/>
        <w:autoSpaceDN w:val="0"/>
        <w:adjustRightInd w:val="0"/>
        <w:spacing w:after="0" w:line="240" w:lineRule="auto"/>
        <w:ind w:firstLine="426"/>
        <w:jc w:val="both"/>
        <w:rPr>
          <w:rFonts w:ascii="Times New Roman" w:eastAsia="Times New Roman" w:hAnsi="Times New Roman"/>
          <w:u w:val="single"/>
          <w:lang w:bidi="en-US"/>
        </w:rPr>
      </w:pPr>
      <w:r w:rsidRPr="00FD0BD4">
        <w:rPr>
          <w:rFonts w:ascii="Times New Roman" w:eastAsia="Times New Roman" w:hAnsi="Times New Roman"/>
          <w:lang w:bidi="en-US"/>
        </w:rPr>
        <w:t xml:space="preserve">В школе строго соблюдаются все </w:t>
      </w:r>
      <w:r w:rsidRPr="00FD0BD4">
        <w:rPr>
          <w:rFonts w:ascii="Times New Roman" w:eastAsia="Times New Roman" w:hAnsi="Times New Roman"/>
          <w:b/>
          <w:i/>
          <w:lang w:bidi="en-US"/>
        </w:rPr>
        <w:t>требования к использованию технических средств обучения</w:t>
      </w:r>
      <w:r w:rsidRPr="00FD0BD4">
        <w:rPr>
          <w:rFonts w:ascii="Times New Roman" w:eastAsia="Times New Roman" w:hAnsi="Times New Roman"/>
          <w:lang w:bidi="en-US"/>
        </w:rPr>
        <w:t xml:space="preserve">, в том числе компьютеров и аудиовизуальных средств. </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lang w:bidi="en-US"/>
        </w:rPr>
      </w:pPr>
    </w:p>
    <w:p w:rsidR="00512DC1" w:rsidRPr="00FD0BD4" w:rsidRDefault="00512DC1" w:rsidP="00512DC1">
      <w:pPr>
        <w:shd w:val="clear" w:color="auto" w:fill="FFFFFF"/>
        <w:autoSpaceDE w:val="0"/>
        <w:autoSpaceDN w:val="0"/>
        <w:adjustRightInd w:val="0"/>
        <w:spacing w:after="0" w:line="240" w:lineRule="auto"/>
        <w:ind w:firstLine="426"/>
        <w:jc w:val="both"/>
        <w:rPr>
          <w:rFonts w:ascii="Times New Roman" w:eastAsia="Times New Roman" w:hAnsi="Times New Roman"/>
          <w:b/>
          <w:i/>
          <w:lang w:bidi="en-US"/>
        </w:rPr>
      </w:pPr>
      <w:r w:rsidRPr="00FD0BD4">
        <w:rPr>
          <w:rFonts w:ascii="Times New Roman" w:eastAsia="Times New Roman" w:hAnsi="Times New Roman"/>
          <w:lang w:bidi="en-US"/>
        </w:rPr>
        <w:t xml:space="preserve">В школе действует расписание, соответствующее СанПиН, 2.4.2.1178-02 «Гигиенические требования к режиму учебно-воспитательного </w:t>
      </w:r>
      <w:proofErr w:type="spellStart"/>
      <w:r w:rsidRPr="00FD0BD4">
        <w:rPr>
          <w:rFonts w:ascii="Times New Roman" w:eastAsia="Times New Roman" w:hAnsi="Times New Roman"/>
          <w:lang w:bidi="en-US"/>
        </w:rPr>
        <w:t>процесса».Сохранение</w:t>
      </w:r>
      <w:proofErr w:type="spellEnd"/>
      <w:r w:rsidRPr="00FD0BD4">
        <w:rPr>
          <w:rFonts w:ascii="Times New Roman" w:eastAsia="Times New Roman" w:hAnsi="Times New Roman"/>
          <w:lang w:bidi="en-US"/>
        </w:rPr>
        <w:t xml:space="preserve">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512DC1" w:rsidRDefault="00512DC1" w:rsidP="00512DC1">
      <w:pPr>
        <w:shd w:val="clear" w:color="auto" w:fill="FFFFFF"/>
        <w:autoSpaceDE w:val="0"/>
        <w:autoSpaceDN w:val="0"/>
        <w:adjustRightInd w:val="0"/>
        <w:spacing w:after="0" w:line="240" w:lineRule="auto"/>
        <w:ind w:firstLine="426"/>
        <w:jc w:val="both"/>
        <w:rPr>
          <w:rFonts w:ascii="Times New Roman" w:eastAsia="Times New Roman" w:hAnsi="Times New Roman"/>
          <w:lang w:bidi="en-US"/>
        </w:rPr>
      </w:pPr>
      <w:r w:rsidRPr="00FD0BD4">
        <w:rPr>
          <w:rFonts w:ascii="Times New Roman" w:eastAsia="Times New Roman" w:hAnsi="Times New Roman"/>
          <w:lang w:bidi="en-US"/>
        </w:rPr>
        <w:t xml:space="preserve">Организация образовательного процесса строится с учетом </w:t>
      </w:r>
      <w:r w:rsidRPr="00FD0BD4">
        <w:rPr>
          <w:rFonts w:ascii="Times New Roman" w:eastAsia="Times New Roman" w:hAnsi="Times New Roman"/>
          <w:b/>
          <w:i/>
          <w:lang w:bidi="en-US"/>
        </w:rPr>
        <w:t>гигиенических норм и требований</w:t>
      </w:r>
      <w:r w:rsidRPr="00FD0BD4">
        <w:rPr>
          <w:rFonts w:ascii="Times New Roman" w:eastAsia="Times New Roman" w:hAnsi="Times New Roman"/>
          <w:lang w:bidi="en-US"/>
        </w:rPr>
        <w:t xml:space="preserve"> к орга</w:t>
      </w:r>
      <w:r w:rsidRPr="00FD0BD4">
        <w:rPr>
          <w:rFonts w:ascii="Times New Roman" w:eastAsia="Times New Roman" w:hAnsi="Times New Roman"/>
          <w:lang w:bidi="en-US"/>
        </w:rPr>
        <w:softHyphen/>
        <w:t xml:space="preserve">низации и объёму учебной и </w:t>
      </w:r>
      <w:proofErr w:type="spellStart"/>
      <w:r w:rsidRPr="00FD0BD4">
        <w:rPr>
          <w:rFonts w:ascii="Times New Roman" w:eastAsia="Times New Roman" w:hAnsi="Times New Roman"/>
          <w:lang w:bidi="en-US"/>
        </w:rPr>
        <w:t>внеучебной</w:t>
      </w:r>
      <w:proofErr w:type="spellEnd"/>
      <w:r w:rsidRPr="00FD0BD4">
        <w:rPr>
          <w:rFonts w:ascii="Times New Roman" w:eastAsia="Times New Roman" w:hAnsi="Times New Roman"/>
          <w:lang w:bidi="en-US"/>
        </w:rPr>
        <w:t xml:space="preserve"> нагрузки (выполнение домашних заданий, занятия в кружках).</w:t>
      </w:r>
    </w:p>
    <w:p w:rsidR="00512DC1" w:rsidRPr="00FD0BD4" w:rsidRDefault="00512DC1" w:rsidP="00512DC1">
      <w:pPr>
        <w:shd w:val="clear" w:color="auto" w:fill="FFFFFF"/>
        <w:autoSpaceDE w:val="0"/>
        <w:autoSpaceDN w:val="0"/>
        <w:adjustRightInd w:val="0"/>
        <w:spacing w:after="0" w:line="240" w:lineRule="auto"/>
        <w:ind w:firstLine="426"/>
        <w:jc w:val="both"/>
        <w:rPr>
          <w:rFonts w:ascii="Times New Roman" w:eastAsia="Times New Roman" w:hAnsi="Times New Roman"/>
          <w:lang w:bidi="en-US"/>
        </w:rPr>
      </w:pPr>
    </w:p>
    <w:p w:rsidR="00512DC1" w:rsidRPr="00FD0BD4" w:rsidRDefault="00512DC1" w:rsidP="00512DC1">
      <w:pPr>
        <w:spacing w:after="0" w:line="240" w:lineRule="auto"/>
        <w:ind w:firstLine="426"/>
        <w:jc w:val="both"/>
        <w:rPr>
          <w:rFonts w:ascii="Times New Roman" w:eastAsia="Times New Roman" w:hAnsi="Times New Roman"/>
          <w:lang w:bidi="en-US"/>
        </w:rPr>
      </w:pPr>
    </w:p>
    <w:p w:rsidR="00512DC1" w:rsidRPr="0078306B" w:rsidRDefault="00512DC1" w:rsidP="00512DC1">
      <w:pPr>
        <w:shd w:val="clear" w:color="auto" w:fill="FFFFFF"/>
        <w:autoSpaceDE w:val="0"/>
        <w:autoSpaceDN w:val="0"/>
        <w:adjustRightInd w:val="0"/>
        <w:spacing w:after="0" w:line="240" w:lineRule="auto"/>
        <w:ind w:firstLine="360"/>
        <w:jc w:val="center"/>
        <w:rPr>
          <w:rFonts w:ascii="Times New Roman" w:eastAsia="Times New Roman" w:hAnsi="Times New Roman"/>
          <w:b/>
          <w:sz w:val="24"/>
          <w:szCs w:val="24"/>
          <w:lang w:bidi="en-US"/>
        </w:rPr>
      </w:pPr>
      <w:r w:rsidRPr="0078306B">
        <w:rPr>
          <w:rFonts w:ascii="Times New Roman" w:eastAsia="Times New Roman" w:hAnsi="Times New Roman"/>
          <w:b/>
          <w:sz w:val="24"/>
          <w:szCs w:val="24"/>
          <w:lang w:bidi="en-US"/>
        </w:rPr>
        <w:t>Организация физкультурно-оздоровительной работы</w:t>
      </w:r>
    </w:p>
    <w:p w:rsidR="00512DC1" w:rsidRPr="0078306B" w:rsidRDefault="00512DC1" w:rsidP="00512DC1">
      <w:pPr>
        <w:shd w:val="clear" w:color="auto" w:fill="FFFFFF"/>
        <w:autoSpaceDE w:val="0"/>
        <w:autoSpaceDN w:val="0"/>
        <w:adjustRightInd w:val="0"/>
        <w:spacing w:after="0" w:line="240" w:lineRule="auto"/>
        <w:ind w:firstLine="426"/>
        <w:jc w:val="both"/>
        <w:rPr>
          <w:rFonts w:ascii="Times New Roman" w:eastAsia="Times New Roman" w:hAnsi="Times New Roman"/>
          <w:lang w:bidi="en-US"/>
        </w:rPr>
      </w:pPr>
    </w:p>
    <w:p w:rsidR="00512DC1" w:rsidRPr="00FD0BD4" w:rsidRDefault="00512DC1" w:rsidP="00512DC1">
      <w:pPr>
        <w:shd w:val="clear" w:color="auto" w:fill="FFFFFF"/>
        <w:autoSpaceDE w:val="0"/>
        <w:autoSpaceDN w:val="0"/>
        <w:adjustRightInd w:val="0"/>
        <w:spacing w:after="0" w:line="240" w:lineRule="auto"/>
        <w:ind w:firstLine="426"/>
        <w:jc w:val="both"/>
        <w:rPr>
          <w:rFonts w:ascii="Times New Roman" w:eastAsia="Times New Roman" w:hAnsi="Times New Roman"/>
          <w:lang w:bidi="en-US"/>
        </w:rPr>
      </w:pPr>
      <w:r w:rsidRPr="00FD0BD4">
        <w:rPr>
          <w:rFonts w:ascii="Times New Roman" w:eastAsia="Times New Roman" w:hAnsi="Times New Roman"/>
          <w:lang w:bidi="en-US"/>
        </w:rPr>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w:t>
      </w:r>
      <w:r w:rsidRPr="00FD0BD4">
        <w:rPr>
          <w:rFonts w:ascii="Times New Roman" w:eastAsia="Times New Roman" w:hAnsi="Times New Roman"/>
          <w:vertAlign w:val="superscript"/>
          <w:lang w:val="en-US" w:bidi="en-US"/>
        </w:rPr>
        <w:footnoteReference w:id="17"/>
      </w:r>
      <w:r w:rsidRPr="00FD0BD4">
        <w:rPr>
          <w:rFonts w:ascii="Times New Roman" w:eastAsia="Times New Roman" w:hAnsi="Times New Roman"/>
          <w:lang w:bidi="en-US"/>
        </w:rPr>
        <w:t>:</w:t>
      </w:r>
    </w:p>
    <w:p w:rsidR="00512DC1" w:rsidRPr="00FD0BD4" w:rsidRDefault="00512DC1" w:rsidP="00512DC1">
      <w:pPr>
        <w:shd w:val="clear" w:color="auto" w:fill="FFFFFF"/>
        <w:autoSpaceDE w:val="0"/>
        <w:autoSpaceDN w:val="0"/>
        <w:adjustRightInd w:val="0"/>
        <w:spacing w:after="0" w:line="240" w:lineRule="auto"/>
        <w:ind w:firstLine="426"/>
        <w:jc w:val="both"/>
        <w:rPr>
          <w:rFonts w:ascii="Times New Roman" w:eastAsia="Times New Roman" w:hAnsi="Times New Roman"/>
          <w:lang w:bidi="en-US"/>
        </w:rPr>
      </w:pPr>
      <w:r w:rsidRPr="00FD0BD4">
        <w:rPr>
          <w:rFonts w:ascii="Times New Roman" w:eastAsia="Times New Roman" w:hAnsi="Times New Roman"/>
          <w:lang w:bidi="en-US"/>
        </w:rPr>
        <w:lastRenderedPageBreak/>
        <w:t>— проведение уроков физической культуры -3 ч. в неделю;</w:t>
      </w:r>
    </w:p>
    <w:p w:rsidR="00512DC1" w:rsidRPr="008D2ECF" w:rsidRDefault="00512DC1" w:rsidP="00512DC1">
      <w:pPr>
        <w:shd w:val="clear" w:color="auto" w:fill="FFFFFF"/>
        <w:autoSpaceDE w:val="0"/>
        <w:autoSpaceDN w:val="0"/>
        <w:adjustRightInd w:val="0"/>
        <w:spacing w:after="0" w:line="240" w:lineRule="auto"/>
        <w:ind w:firstLine="426"/>
        <w:jc w:val="both"/>
        <w:rPr>
          <w:rFonts w:ascii="Times New Roman" w:eastAsia="Times New Roman" w:hAnsi="Times New Roman"/>
          <w:lang w:bidi="en-US"/>
        </w:rPr>
      </w:pPr>
      <w:r w:rsidRPr="008D2ECF">
        <w:rPr>
          <w:rFonts w:ascii="Times New Roman" w:eastAsia="Times New Roman" w:hAnsi="Times New Roman"/>
          <w:lang w:bidi="en-US"/>
        </w:rPr>
        <w:t>— организацию динамических перемен;</w:t>
      </w:r>
    </w:p>
    <w:p w:rsidR="00512DC1" w:rsidRPr="00FD0BD4" w:rsidRDefault="00220F2C" w:rsidP="00512DC1">
      <w:pPr>
        <w:shd w:val="clear" w:color="auto" w:fill="FFFFFF"/>
        <w:autoSpaceDE w:val="0"/>
        <w:autoSpaceDN w:val="0"/>
        <w:adjustRightInd w:val="0"/>
        <w:spacing w:after="0" w:line="240" w:lineRule="auto"/>
        <w:ind w:firstLine="426"/>
        <w:jc w:val="both"/>
        <w:rPr>
          <w:rFonts w:ascii="Times New Roman" w:eastAsia="Times New Roman" w:hAnsi="Times New Roman"/>
          <w:lang w:bidi="en-US"/>
        </w:rPr>
      </w:pPr>
      <w:r>
        <w:rPr>
          <w:rFonts w:ascii="Times New Roman" w:eastAsia="Times New Roman" w:hAnsi="Times New Roman"/>
          <w:lang w:bidi="en-US"/>
        </w:rPr>
        <w:t xml:space="preserve">— </w:t>
      </w:r>
      <w:r w:rsidR="00512DC1" w:rsidRPr="00FD0BD4">
        <w:rPr>
          <w:rFonts w:ascii="Times New Roman" w:eastAsia="Times New Roman" w:hAnsi="Times New Roman"/>
          <w:lang w:bidi="en-US"/>
        </w:rPr>
        <w:t>организацию физкультминуток на уроках, способствующих эмоциональной разгрузке и повышению двигательной активности;</w:t>
      </w:r>
    </w:p>
    <w:p w:rsidR="00512DC1" w:rsidRPr="00FD0BD4" w:rsidRDefault="00512DC1" w:rsidP="00512DC1">
      <w:pPr>
        <w:shd w:val="clear" w:color="auto" w:fill="FFFFFF"/>
        <w:autoSpaceDE w:val="0"/>
        <w:autoSpaceDN w:val="0"/>
        <w:adjustRightInd w:val="0"/>
        <w:spacing w:after="0" w:line="240" w:lineRule="auto"/>
        <w:ind w:firstLine="426"/>
        <w:jc w:val="both"/>
        <w:rPr>
          <w:rFonts w:ascii="Times New Roman" w:eastAsia="Times New Roman" w:hAnsi="Times New Roman"/>
          <w:lang w:bidi="en-US"/>
        </w:rPr>
      </w:pPr>
      <w:r w:rsidRPr="00FD0BD4">
        <w:rPr>
          <w:rFonts w:ascii="Times New Roman" w:eastAsia="Times New Roman" w:hAnsi="Times New Roman"/>
          <w:lang w:bidi="en-US"/>
        </w:rPr>
        <w:t>— организацию работы спортивных секций ;</w:t>
      </w:r>
    </w:p>
    <w:p w:rsidR="00512DC1" w:rsidRPr="00FD0BD4" w:rsidRDefault="00512DC1" w:rsidP="00512DC1">
      <w:pPr>
        <w:shd w:val="clear" w:color="auto" w:fill="FFFFFF"/>
        <w:autoSpaceDE w:val="0"/>
        <w:autoSpaceDN w:val="0"/>
        <w:adjustRightInd w:val="0"/>
        <w:spacing w:after="0" w:line="240" w:lineRule="auto"/>
        <w:ind w:firstLine="426"/>
        <w:jc w:val="both"/>
        <w:rPr>
          <w:rFonts w:ascii="Times New Roman" w:eastAsia="Times New Roman" w:hAnsi="Times New Roman"/>
          <w:lang w:bidi="en-US"/>
        </w:rPr>
      </w:pPr>
      <w:r w:rsidRPr="00FD0BD4">
        <w:rPr>
          <w:rFonts w:ascii="Times New Roman" w:eastAsia="Times New Roman" w:hAnsi="Times New Roman"/>
          <w:lang w:bidi="en-US"/>
        </w:rPr>
        <w:t xml:space="preserve">— регулярное проведение спортивно-оздоровительных мероприятий: </w:t>
      </w:r>
    </w:p>
    <w:p w:rsidR="00512DC1" w:rsidRPr="00FD0BD4" w:rsidRDefault="00512DC1" w:rsidP="00512DC1">
      <w:pPr>
        <w:numPr>
          <w:ilvl w:val="0"/>
          <w:numId w:val="33"/>
        </w:numPr>
        <w:shd w:val="clear" w:color="auto" w:fill="FFFFFF"/>
        <w:tabs>
          <w:tab w:val="num" w:pos="900"/>
        </w:tabs>
        <w:autoSpaceDE w:val="0"/>
        <w:autoSpaceDN w:val="0"/>
        <w:adjustRightInd w:val="0"/>
        <w:spacing w:after="0" w:line="240" w:lineRule="auto"/>
        <w:ind w:firstLine="426"/>
        <w:jc w:val="both"/>
        <w:rPr>
          <w:rFonts w:ascii="Times New Roman" w:eastAsia="Times New Roman" w:hAnsi="Times New Roman"/>
          <w:lang w:val="en-US" w:bidi="en-US"/>
        </w:rPr>
      </w:pPr>
      <w:r w:rsidRPr="00FD0BD4">
        <w:rPr>
          <w:rFonts w:ascii="Times New Roman" w:eastAsia="Times New Roman" w:hAnsi="Times New Roman"/>
          <w:lang w:val="en-US" w:bidi="en-US"/>
        </w:rPr>
        <w:t>«</w:t>
      </w:r>
      <w:proofErr w:type="spellStart"/>
      <w:r w:rsidRPr="00FD0BD4">
        <w:rPr>
          <w:rFonts w:ascii="Times New Roman" w:eastAsia="Times New Roman" w:hAnsi="Times New Roman"/>
          <w:lang w:val="en-US" w:bidi="en-US"/>
        </w:rPr>
        <w:t>Дни</w:t>
      </w:r>
      <w:proofErr w:type="spellEnd"/>
      <w:r w:rsidRPr="00FD0BD4">
        <w:rPr>
          <w:rFonts w:ascii="Times New Roman" w:eastAsia="Times New Roman" w:hAnsi="Times New Roman"/>
          <w:lang w:val="en-US" w:bidi="en-US"/>
        </w:rPr>
        <w:t xml:space="preserve"> </w:t>
      </w:r>
      <w:proofErr w:type="spellStart"/>
      <w:r w:rsidRPr="00FD0BD4">
        <w:rPr>
          <w:rFonts w:ascii="Times New Roman" w:eastAsia="Times New Roman" w:hAnsi="Times New Roman"/>
          <w:lang w:val="en-US" w:bidi="en-US"/>
        </w:rPr>
        <w:t>здоровья</w:t>
      </w:r>
      <w:proofErr w:type="spellEnd"/>
      <w:r w:rsidRPr="00FD0BD4">
        <w:rPr>
          <w:rFonts w:ascii="Times New Roman" w:eastAsia="Times New Roman" w:hAnsi="Times New Roman"/>
          <w:lang w:val="en-US" w:bidi="en-US"/>
        </w:rPr>
        <w:t xml:space="preserve">» </w:t>
      </w:r>
    </w:p>
    <w:p w:rsidR="00512DC1" w:rsidRPr="00FD0BD4" w:rsidRDefault="00512DC1" w:rsidP="00512DC1">
      <w:pPr>
        <w:numPr>
          <w:ilvl w:val="0"/>
          <w:numId w:val="33"/>
        </w:numPr>
        <w:shd w:val="clear" w:color="auto" w:fill="FFFFFF"/>
        <w:tabs>
          <w:tab w:val="num" w:pos="900"/>
        </w:tabs>
        <w:autoSpaceDE w:val="0"/>
        <w:autoSpaceDN w:val="0"/>
        <w:adjustRightInd w:val="0"/>
        <w:spacing w:after="0" w:line="240" w:lineRule="auto"/>
        <w:ind w:firstLine="426"/>
        <w:jc w:val="both"/>
        <w:rPr>
          <w:rFonts w:ascii="Times New Roman" w:eastAsia="Times New Roman" w:hAnsi="Times New Roman"/>
          <w:lang w:val="en-US" w:bidi="en-US"/>
        </w:rPr>
      </w:pPr>
      <w:r w:rsidRPr="00FD0BD4">
        <w:rPr>
          <w:rFonts w:ascii="Times New Roman" w:eastAsia="Times New Roman" w:hAnsi="Times New Roman"/>
          <w:lang w:val="en-US" w:bidi="en-US"/>
        </w:rPr>
        <w:t>«</w:t>
      </w:r>
      <w:proofErr w:type="spellStart"/>
      <w:r w:rsidRPr="00FD0BD4">
        <w:rPr>
          <w:rFonts w:ascii="Times New Roman" w:eastAsia="Times New Roman" w:hAnsi="Times New Roman"/>
          <w:lang w:val="en-US" w:bidi="en-US"/>
        </w:rPr>
        <w:t>Весёлые</w:t>
      </w:r>
      <w:proofErr w:type="spellEnd"/>
      <w:r w:rsidRPr="00FD0BD4">
        <w:rPr>
          <w:rFonts w:ascii="Times New Roman" w:eastAsia="Times New Roman" w:hAnsi="Times New Roman"/>
          <w:lang w:val="en-US" w:bidi="en-US"/>
        </w:rPr>
        <w:t xml:space="preserve"> </w:t>
      </w:r>
      <w:proofErr w:type="spellStart"/>
      <w:r w:rsidRPr="00FD0BD4">
        <w:rPr>
          <w:rFonts w:ascii="Times New Roman" w:eastAsia="Times New Roman" w:hAnsi="Times New Roman"/>
          <w:lang w:val="en-US" w:bidi="en-US"/>
        </w:rPr>
        <w:t>старты</w:t>
      </w:r>
      <w:proofErr w:type="spellEnd"/>
      <w:r>
        <w:rPr>
          <w:rFonts w:ascii="Times New Roman" w:eastAsia="Times New Roman" w:hAnsi="Times New Roman"/>
          <w:lang w:bidi="en-US"/>
        </w:rPr>
        <w:t>»</w:t>
      </w:r>
    </w:p>
    <w:p w:rsidR="00512DC1" w:rsidRPr="00D4410B" w:rsidRDefault="00512DC1" w:rsidP="00D4410B">
      <w:pPr>
        <w:numPr>
          <w:ilvl w:val="0"/>
          <w:numId w:val="33"/>
        </w:numPr>
        <w:shd w:val="clear" w:color="auto" w:fill="FFFFFF"/>
        <w:tabs>
          <w:tab w:val="num" w:pos="900"/>
        </w:tabs>
        <w:autoSpaceDE w:val="0"/>
        <w:autoSpaceDN w:val="0"/>
        <w:adjustRightInd w:val="0"/>
        <w:spacing w:after="0" w:line="240" w:lineRule="auto"/>
        <w:ind w:firstLine="426"/>
        <w:jc w:val="both"/>
        <w:rPr>
          <w:rFonts w:ascii="Times New Roman" w:eastAsia="Times New Roman" w:hAnsi="Times New Roman"/>
          <w:lang w:bidi="en-US"/>
        </w:rPr>
      </w:pPr>
      <w:r w:rsidRPr="00FD0BD4">
        <w:rPr>
          <w:rFonts w:ascii="Times New Roman" w:eastAsia="Times New Roman" w:hAnsi="Times New Roman"/>
          <w:lang w:bidi="en-US"/>
        </w:rPr>
        <w:t>соревнования по миди - футболу</w:t>
      </w:r>
      <w:r w:rsidRPr="00D4410B">
        <w:rPr>
          <w:rFonts w:ascii="Times New Roman" w:eastAsia="Times New Roman" w:hAnsi="Times New Roman"/>
          <w:lang w:bidi="en-US"/>
        </w:rPr>
        <w:t xml:space="preserve"> </w:t>
      </w:r>
    </w:p>
    <w:p w:rsidR="00512DC1" w:rsidRPr="00FD0BD4" w:rsidRDefault="00512DC1" w:rsidP="00512DC1">
      <w:pPr>
        <w:numPr>
          <w:ilvl w:val="0"/>
          <w:numId w:val="33"/>
        </w:numPr>
        <w:shd w:val="clear" w:color="auto" w:fill="FFFFFF"/>
        <w:tabs>
          <w:tab w:val="num" w:pos="900"/>
        </w:tabs>
        <w:autoSpaceDE w:val="0"/>
        <w:autoSpaceDN w:val="0"/>
        <w:adjustRightInd w:val="0"/>
        <w:spacing w:after="0" w:line="240" w:lineRule="auto"/>
        <w:ind w:firstLine="426"/>
        <w:jc w:val="both"/>
        <w:rPr>
          <w:rFonts w:ascii="Times New Roman" w:eastAsia="Times New Roman" w:hAnsi="Times New Roman"/>
          <w:lang w:val="en-US" w:bidi="en-US"/>
        </w:rPr>
      </w:pPr>
      <w:proofErr w:type="spellStart"/>
      <w:r w:rsidRPr="00FD0BD4">
        <w:rPr>
          <w:rFonts w:ascii="Times New Roman" w:eastAsia="Times New Roman" w:hAnsi="Times New Roman"/>
          <w:lang w:val="en-US" w:bidi="en-US"/>
        </w:rPr>
        <w:t>легкоатлетический</w:t>
      </w:r>
      <w:proofErr w:type="spellEnd"/>
      <w:r w:rsidRPr="00FD0BD4">
        <w:rPr>
          <w:rFonts w:ascii="Times New Roman" w:eastAsia="Times New Roman" w:hAnsi="Times New Roman"/>
          <w:lang w:val="en-US" w:bidi="en-US"/>
        </w:rPr>
        <w:t xml:space="preserve"> </w:t>
      </w:r>
      <w:r>
        <w:rPr>
          <w:rFonts w:ascii="Times New Roman" w:eastAsia="Times New Roman" w:hAnsi="Times New Roman"/>
          <w:lang w:bidi="en-US"/>
        </w:rPr>
        <w:t>кросс</w:t>
      </w:r>
    </w:p>
    <w:p w:rsidR="00512DC1" w:rsidRPr="00FD0BD4" w:rsidRDefault="00512DC1" w:rsidP="00512DC1">
      <w:pPr>
        <w:numPr>
          <w:ilvl w:val="0"/>
          <w:numId w:val="33"/>
        </w:numPr>
        <w:shd w:val="clear" w:color="auto" w:fill="FFFFFF"/>
        <w:tabs>
          <w:tab w:val="num" w:pos="900"/>
        </w:tabs>
        <w:autoSpaceDE w:val="0"/>
        <w:autoSpaceDN w:val="0"/>
        <w:adjustRightInd w:val="0"/>
        <w:spacing w:after="0" w:line="240" w:lineRule="auto"/>
        <w:ind w:firstLine="426"/>
        <w:jc w:val="both"/>
        <w:rPr>
          <w:rFonts w:ascii="Times New Roman" w:eastAsia="Times New Roman" w:hAnsi="Times New Roman"/>
          <w:lang w:val="en-US" w:bidi="en-US"/>
        </w:rPr>
      </w:pPr>
      <w:r>
        <w:rPr>
          <w:rFonts w:ascii="Times New Roman" w:eastAsia="Times New Roman" w:hAnsi="Times New Roman"/>
          <w:lang w:bidi="en-US"/>
        </w:rPr>
        <w:t>спортивное ориентирование</w:t>
      </w:r>
    </w:p>
    <w:p w:rsidR="00512DC1" w:rsidRPr="00FD0BD4" w:rsidRDefault="00512DC1" w:rsidP="00512DC1">
      <w:pPr>
        <w:numPr>
          <w:ilvl w:val="0"/>
          <w:numId w:val="33"/>
        </w:numPr>
        <w:shd w:val="clear" w:color="auto" w:fill="FFFFFF"/>
        <w:tabs>
          <w:tab w:val="num" w:pos="900"/>
        </w:tabs>
        <w:autoSpaceDE w:val="0"/>
        <w:autoSpaceDN w:val="0"/>
        <w:adjustRightInd w:val="0"/>
        <w:spacing w:after="0" w:line="240" w:lineRule="auto"/>
        <w:ind w:firstLine="426"/>
        <w:jc w:val="both"/>
        <w:rPr>
          <w:rFonts w:ascii="Times New Roman" w:eastAsia="Times New Roman" w:hAnsi="Times New Roman"/>
          <w:lang w:val="en-US" w:bidi="en-US"/>
        </w:rPr>
      </w:pPr>
      <w:r>
        <w:rPr>
          <w:rFonts w:ascii="Times New Roman" w:eastAsia="Times New Roman" w:hAnsi="Times New Roman"/>
          <w:lang w:bidi="en-US"/>
        </w:rPr>
        <w:t>Губернские состязания</w:t>
      </w:r>
    </w:p>
    <w:p w:rsidR="00512DC1" w:rsidRPr="00FD0BD4" w:rsidRDefault="00512DC1" w:rsidP="00512DC1">
      <w:pPr>
        <w:shd w:val="clear" w:color="auto" w:fill="FFFFFF"/>
        <w:autoSpaceDE w:val="0"/>
        <w:autoSpaceDN w:val="0"/>
        <w:adjustRightInd w:val="0"/>
        <w:spacing w:after="0" w:line="240" w:lineRule="auto"/>
        <w:ind w:firstLine="360"/>
        <w:jc w:val="both"/>
        <w:rPr>
          <w:rFonts w:ascii="Times New Roman" w:eastAsia="Times New Roman" w:hAnsi="Times New Roman"/>
          <w:lang w:val="en-US" w:bidi="en-US"/>
        </w:rPr>
      </w:pPr>
    </w:p>
    <w:p w:rsidR="00512DC1" w:rsidRPr="00FD0BD4" w:rsidRDefault="00512DC1" w:rsidP="00220F2C">
      <w:pPr>
        <w:shd w:val="clear" w:color="auto" w:fill="FFFFFF"/>
        <w:autoSpaceDE w:val="0"/>
        <w:autoSpaceDN w:val="0"/>
        <w:adjustRightInd w:val="0"/>
        <w:spacing w:after="0" w:line="240" w:lineRule="auto"/>
        <w:ind w:firstLine="360"/>
        <w:jc w:val="center"/>
        <w:rPr>
          <w:rFonts w:ascii="Times New Roman" w:eastAsia="Times New Roman" w:hAnsi="Times New Roman"/>
          <w:b/>
          <w:lang w:bidi="en-US"/>
        </w:rPr>
      </w:pPr>
      <w:r w:rsidRPr="00FD0BD4">
        <w:rPr>
          <w:rFonts w:ascii="Times New Roman" w:eastAsia="Times New Roman" w:hAnsi="Times New Roman"/>
          <w:b/>
          <w:lang w:bidi="en-US"/>
        </w:rPr>
        <w:t>Работа с родителями (законными представителями учащихся) по программе «Формирование культуры здорового и безопасного образа жизни».</w:t>
      </w:r>
    </w:p>
    <w:p w:rsidR="00512DC1" w:rsidRPr="00FD0BD4" w:rsidRDefault="00512DC1" w:rsidP="00512DC1">
      <w:pPr>
        <w:shd w:val="clear" w:color="auto" w:fill="FFFFFF"/>
        <w:autoSpaceDE w:val="0"/>
        <w:autoSpaceDN w:val="0"/>
        <w:adjustRightInd w:val="0"/>
        <w:spacing w:after="0" w:line="240" w:lineRule="auto"/>
        <w:ind w:firstLine="426"/>
        <w:jc w:val="both"/>
        <w:rPr>
          <w:rFonts w:ascii="Times New Roman" w:eastAsia="Times New Roman" w:hAnsi="Times New Roman"/>
          <w:lang w:bidi="en-US"/>
        </w:rPr>
      </w:pPr>
    </w:p>
    <w:p w:rsidR="00512DC1" w:rsidRPr="00FD0BD4" w:rsidRDefault="00512DC1" w:rsidP="00512DC1">
      <w:pPr>
        <w:shd w:val="clear" w:color="auto" w:fill="FFFFFF"/>
        <w:autoSpaceDE w:val="0"/>
        <w:autoSpaceDN w:val="0"/>
        <w:adjustRightInd w:val="0"/>
        <w:spacing w:after="0" w:line="240" w:lineRule="auto"/>
        <w:ind w:firstLine="426"/>
        <w:jc w:val="both"/>
        <w:rPr>
          <w:rFonts w:ascii="Times New Roman" w:eastAsia="Times New Roman" w:hAnsi="Times New Roman"/>
          <w:lang w:bidi="en-US"/>
        </w:rPr>
      </w:pPr>
      <w:r w:rsidRPr="00FD0BD4">
        <w:rPr>
          <w:rFonts w:ascii="Times New Roman" w:eastAsia="Times New Roman" w:hAnsi="Times New Roman"/>
          <w:lang w:bidi="en-US"/>
        </w:rPr>
        <w:t xml:space="preserve">Школа стремиться привлечь родителей (законных представителей) к вопросам формирования культуры здорового и безопасного образа жизни.  </w:t>
      </w:r>
    </w:p>
    <w:p w:rsidR="00512DC1" w:rsidRPr="00FD0BD4" w:rsidRDefault="00512DC1" w:rsidP="00512DC1">
      <w:pPr>
        <w:shd w:val="clear" w:color="auto" w:fill="FFFFFF"/>
        <w:autoSpaceDE w:val="0"/>
        <w:autoSpaceDN w:val="0"/>
        <w:adjustRightInd w:val="0"/>
        <w:spacing w:after="0" w:line="240" w:lineRule="auto"/>
        <w:ind w:firstLine="426"/>
        <w:jc w:val="both"/>
        <w:rPr>
          <w:rFonts w:ascii="Times New Roman" w:eastAsia="Times New Roman" w:hAnsi="Times New Roman"/>
          <w:lang w:bidi="en-US"/>
        </w:rPr>
      </w:pPr>
      <w:r w:rsidRPr="00FD0BD4">
        <w:rPr>
          <w:rFonts w:ascii="Times New Roman" w:eastAsia="Times New Roman" w:hAnsi="Times New Roman"/>
          <w:lang w:bidi="en-US"/>
        </w:rPr>
        <w:t>1. Ведётся просветительская работа:</w:t>
      </w:r>
    </w:p>
    <w:p w:rsidR="00512DC1" w:rsidRPr="00FD0BD4" w:rsidRDefault="00512DC1" w:rsidP="00512DC1">
      <w:pPr>
        <w:shd w:val="clear" w:color="auto" w:fill="FFFFFF"/>
        <w:autoSpaceDE w:val="0"/>
        <w:autoSpaceDN w:val="0"/>
        <w:adjustRightInd w:val="0"/>
        <w:spacing w:after="0" w:line="240" w:lineRule="auto"/>
        <w:ind w:firstLine="426"/>
        <w:jc w:val="both"/>
        <w:rPr>
          <w:rFonts w:ascii="Times New Roman" w:eastAsia="Times New Roman" w:hAnsi="Times New Roman"/>
          <w:lang w:bidi="en-US"/>
        </w:rPr>
      </w:pPr>
      <w:r w:rsidRPr="00FD0BD4">
        <w:rPr>
          <w:rFonts w:ascii="Times New Roman" w:eastAsia="Times New Roman" w:hAnsi="Times New Roman"/>
          <w:lang w:bidi="en-US"/>
        </w:rPr>
        <w:t xml:space="preserve">— </w:t>
      </w:r>
      <w:r>
        <w:rPr>
          <w:rFonts w:ascii="Times New Roman" w:eastAsia="Times New Roman" w:hAnsi="Times New Roman"/>
          <w:lang w:bidi="en-US"/>
        </w:rPr>
        <w:t>Беседы медицинского работника</w:t>
      </w:r>
    </w:p>
    <w:p w:rsidR="00512DC1" w:rsidRPr="00FD0BD4" w:rsidRDefault="00512DC1" w:rsidP="00512DC1">
      <w:pPr>
        <w:shd w:val="clear" w:color="auto" w:fill="FFFFFF"/>
        <w:autoSpaceDE w:val="0"/>
        <w:autoSpaceDN w:val="0"/>
        <w:adjustRightInd w:val="0"/>
        <w:spacing w:after="0" w:line="240" w:lineRule="auto"/>
        <w:ind w:firstLine="426"/>
        <w:jc w:val="both"/>
        <w:rPr>
          <w:rFonts w:ascii="Times New Roman" w:eastAsia="Times New Roman" w:hAnsi="Times New Roman"/>
          <w:lang w:bidi="en-US"/>
        </w:rPr>
      </w:pPr>
      <w:r w:rsidRPr="00FD0BD4">
        <w:rPr>
          <w:rFonts w:ascii="Times New Roman" w:eastAsia="Times New Roman" w:hAnsi="Times New Roman"/>
          <w:lang w:bidi="en-US"/>
        </w:rPr>
        <w:t xml:space="preserve">— Уроки духовно-нравственного содержания для родителей (проводит </w:t>
      </w:r>
      <w:r>
        <w:rPr>
          <w:rFonts w:ascii="Times New Roman" w:eastAsia="Times New Roman" w:hAnsi="Times New Roman"/>
          <w:lang w:bidi="en-US"/>
        </w:rPr>
        <w:t>учитель по материалам учебников</w:t>
      </w:r>
    </w:p>
    <w:p w:rsidR="00512DC1" w:rsidRPr="008D2ECF" w:rsidRDefault="00512DC1" w:rsidP="00512DC1">
      <w:pPr>
        <w:shd w:val="clear" w:color="auto" w:fill="FFFFFF"/>
        <w:autoSpaceDE w:val="0"/>
        <w:autoSpaceDN w:val="0"/>
        <w:adjustRightInd w:val="0"/>
        <w:spacing w:after="0" w:line="240" w:lineRule="auto"/>
        <w:jc w:val="both"/>
        <w:rPr>
          <w:rFonts w:ascii="Times New Roman" w:eastAsia="Times New Roman" w:hAnsi="Times New Roman"/>
          <w:lang w:bidi="en-US"/>
        </w:rPr>
      </w:pPr>
      <w:r w:rsidRPr="008D2ECF">
        <w:rPr>
          <w:rFonts w:ascii="Times New Roman" w:eastAsia="Times New Roman" w:hAnsi="Times New Roman"/>
          <w:lang w:bidi="en-US"/>
        </w:rPr>
        <w:t xml:space="preserve">— Родительские собрания </w:t>
      </w:r>
    </w:p>
    <w:p w:rsidR="00512DC1" w:rsidRPr="008D2ECF" w:rsidRDefault="00512DC1" w:rsidP="00512DC1">
      <w:pPr>
        <w:shd w:val="clear" w:color="auto" w:fill="FFFFFF"/>
        <w:autoSpaceDE w:val="0"/>
        <w:autoSpaceDN w:val="0"/>
        <w:adjustRightInd w:val="0"/>
        <w:spacing w:after="0" w:line="240" w:lineRule="auto"/>
        <w:ind w:firstLine="426"/>
        <w:jc w:val="both"/>
        <w:rPr>
          <w:rFonts w:ascii="Times New Roman" w:eastAsia="Times New Roman" w:hAnsi="Times New Roman"/>
          <w:lang w:bidi="en-US"/>
        </w:rPr>
      </w:pPr>
    </w:p>
    <w:p w:rsidR="00512DC1" w:rsidRPr="00FD0BD4" w:rsidRDefault="00512DC1" w:rsidP="00512DC1">
      <w:pPr>
        <w:shd w:val="clear" w:color="auto" w:fill="FFFFFF"/>
        <w:autoSpaceDE w:val="0"/>
        <w:autoSpaceDN w:val="0"/>
        <w:adjustRightInd w:val="0"/>
        <w:spacing w:after="0" w:line="240" w:lineRule="auto"/>
        <w:ind w:firstLine="426"/>
        <w:jc w:val="both"/>
        <w:rPr>
          <w:rFonts w:ascii="Times New Roman" w:eastAsia="Times New Roman" w:hAnsi="Times New Roman"/>
          <w:lang w:bidi="en-US"/>
        </w:rPr>
      </w:pPr>
      <w:r w:rsidRPr="00FD0BD4">
        <w:rPr>
          <w:rFonts w:ascii="Times New Roman" w:eastAsia="Times New Roman" w:hAnsi="Times New Roman"/>
          <w:lang w:bidi="en-US"/>
        </w:rPr>
        <w:t xml:space="preserve"> Проводятся дела с активным привлечением родителей (законных представителей) к совместной работе:</w:t>
      </w:r>
    </w:p>
    <w:p w:rsidR="00512DC1" w:rsidRPr="00FD0BD4" w:rsidRDefault="00512DC1" w:rsidP="00512DC1">
      <w:pPr>
        <w:numPr>
          <w:ilvl w:val="0"/>
          <w:numId w:val="26"/>
        </w:numPr>
        <w:shd w:val="clear" w:color="auto" w:fill="FFFFFF"/>
        <w:autoSpaceDE w:val="0"/>
        <w:autoSpaceDN w:val="0"/>
        <w:adjustRightInd w:val="0"/>
        <w:spacing w:after="0" w:line="240" w:lineRule="auto"/>
        <w:ind w:firstLine="426"/>
        <w:jc w:val="both"/>
        <w:rPr>
          <w:rFonts w:ascii="Times New Roman" w:eastAsia="Times New Roman" w:hAnsi="Times New Roman"/>
          <w:lang w:bidi="en-US"/>
        </w:rPr>
      </w:pPr>
      <w:r w:rsidRPr="00FD0BD4">
        <w:rPr>
          <w:rFonts w:ascii="Times New Roman" w:eastAsia="Times New Roman" w:hAnsi="Times New Roman"/>
          <w:lang w:bidi="en-US"/>
        </w:rPr>
        <w:t>«День здоровья» (родители помогают организовать поход, различные соревнования и активно участвуют в них);</w:t>
      </w:r>
    </w:p>
    <w:p w:rsidR="00512DC1" w:rsidRPr="00FD0BD4" w:rsidRDefault="00512DC1" w:rsidP="00512DC1">
      <w:pPr>
        <w:numPr>
          <w:ilvl w:val="0"/>
          <w:numId w:val="26"/>
        </w:numPr>
        <w:shd w:val="clear" w:color="auto" w:fill="FFFFFF"/>
        <w:autoSpaceDE w:val="0"/>
        <w:autoSpaceDN w:val="0"/>
        <w:adjustRightInd w:val="0"/>
        <w:spacing w:after="0" w:line="240" w:lineRule="auto"/>
        <w:ind w:firstLine="426"/>
        <w:jc w:val="both"/>
        <w:rPr>
          <w:rFonts w:ascii="Times New Roman" w:eastAsia="Times New Roman" w:hAnsi="Times New Roman"/>
          <w:lang w:bidi="en-US"/>
        </w:rPr>
      </w:pPr>
      <w:r w:rsidRPr="00FD0BD4">
        <w:rPr>
          <w:rFonts w:ascii="Times New Roman" w:eastAsia="Times New Roman" w:hAnsi="Times New Roman"/>
          <w:lang w:bidi="en-US"/>
        </w:rPr>
        <w:t>«Весёлые старты» (кроме команд детей, выступает команда родителей и учителей);</w:t>
      </w:r>
    </w:p>
    <w:p w:rsidR="00512DC1" w:rsidRDefault="00512DC1" w:rsidP="00512DC1">
      <w:pPr>
        <w:numPr>
          <w:ilvl w:val="0"/>
          <w:numId w:val="26"/>
        </w:numPr>
        <w:shd w:val="clear" w:color="auto" w:fill="FFFFFF"/>
        <w:autoSpaceDE w:val="0"/>
        <w:autoSpaceDN w:val="0"/>
        <w:adjustRightInd w:val="0"/>
        <w:spacing w:after="0" w:line="240" w:lineRule="auto"/>
        <w:ind w:firstLine="426"/>
        <w:jc w:val="both"/>
        <w:rPr>
          <w:rFonts w:ascii="Times New Roman" w:eastAsia="Times New Roman" w:hAnsi="Times New Roman"/>
          <w:lang w:bidi="en-US"/>
        </w:rPr>
      </w:pPr>
      <w:r w:rsidRPr="00FD0BD4">
        <w:rPr>
          <w:rFonts w:ascii="Times New Roman" w:eastAsia="Times New Roman" w:hAnsi="Times New Roman"/>
          <w:lang w:bidi="en-US"/>
        </w:rPr>
        <w:t>выставка творческих работ (наряду с работами детей, представлены работы родителей);</w:t>
      </w:r>
    </w:p>
    <w:p w:rsidR="00512DC1" w:rsidRPr="00FD0BD4" w:rsidRDefault="00512DC1" w:rsidP="00220F2C">
      <w:pPr>
        <w:shd w:val="clear" w:color="auto" w:fill="FFFFFF"/>
        <w:autoSpaceDE w:val="0"/>
        <w:autoSpaceDN w:val="0"/>
        <w:adjustRightInd w:val="0"/>
        <w:spacing w:after="0" w:line="240" w:lineRule="auto"/>
        <w:ind w:left="1506"/>
        <w:jc w:val="both"/>
        <w:rPr>
          <w:rFonts w:ascii="Times New Roman" w:eastAsia="Times New Roman" w:hAnsi="Times New Roman"/>
          <w:lang w:bidi="en-US"/>
        </w:rPr>
      </w:pPr>
    </w:p>
    <w:p w:rsidR="00512DC1" w:rsidRDefault="00512DC1" w:rsidP="00512DC1">
      <w:pPr>
        <w:spacing w:after="0" w:line="240" w:lineRule="auto"/>
        <w:ind w:firstLine="426"/>
        <w:jc w:val="center"/>
        <w:rPr>
          <w:rFonts w:ascii="Times New Roman" w:eastAsia="Times New Roman" w:hAnsi="Times New Roman"/>
          <w:b/>
          <w:lang w:bidi="en-US"/>
        </w:rPr>
      </w:pPr>
      <w:r w:rsidRPr="00FD0BD4">
        <w:rPr>
          <w:rFonts w:ascii="Times New Roman" w:eastAsia="Times New Roman" w:hAnsi="Times New Roman"/>
          <w:b/>
          <w:lang w:bidi="en-US"/>
        </w:rPr>
        <w:t>Оценка эффективности реализации программы</w:t>
      </w:r>
    </w:p>
    <w:p w:rsidR="00512DC1" w:rsidRPr="00FD0BD4" w:rsidRDefault="00512DC1" w:rsidP="00512DC1">
      <w:pPr>
        <w:spacing w:after="0" w:line="240" w:lineRule="auto"/>
        <w:ind w:firstLine="426"/>
        <w:jc w:val="center"/>
        <w:rPr>
          <w:rFonts w:ascii="Times New Roman" w:eastAsia="Times New Roman" w:hAnsi="Times New Roman"/>
          <w:b/>
          <w:lang w:bidi="en-US"/>
        </w:rPr>
      </w:pPr>
    </w:p>
    <w:p w:rsidR="00512DC1" w:rsidRPr="00FD0BD4" w:rsidRDefault="00512DC1" w:rsidP="00512DC1">
      <w:pPr>
        <w:spacing w:after="0" w:line="240" w:lineRule="auto"/>
        <w:ind w:firstLine="426"/>
        <w:jc w:val="both"/>
        <w:rPr>
          <w:rFonts w:ascii="Times New Roman" w:eastAsia="Times New Roman" w:hAnsi="Times New Roman"/>
          <w:i/>
          <w:lang w:bidi="en-US"/>
        </w:rPr>
      </w:pPr>
      <w:r w:rsidRPr="00FD0BD4">
        <w:rPr>
          <w:rFonts w:ascii="Times New Roman" w:eastAsia="Times New Roman" w:hAnsi="Times New Roman"/>
          <w:lang w:bidi="en-US"/>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512DC1" w:rsidRPr="00FD0BD4" w:rsidRDefault="00512DC1" w:rsidP="00512DC1">
      <w:pPr>
        <w:spacing w:after="0" w:line="240" w:lineRule="auto"/>
        <w:ind w:firstLine="426"/>
        <w:jc w:val="both"/>
        <w:rPr>
          <w:rFonts w:ascii="Times New Roman" w:eastAsia="Times New Roman" w:hAnsi="Times New Roman"/>
          <w:lang w:bidi="en-US"/>
        </w:rPr>
      </w:pPr>
      <w:r w:rsidRPr="00FD0BD4">
        <w:rPr>
          <w:rFonts w:ascii="Times New Roman" w:eastAsia="Times New Roman" w:hAnsi="Times New Roman"/>
          <w:lang w:bidi="en-US"/>
        </w:rPr>
        <w:t xml:space="preserve">Оценку здоровья обучающихся проводит </w:t>
      </w:r>
      <w:r>
        <w:rPr>
          <w:rFonts w:ascii="Times New Roman" w:eastAsia="Times New Roman" w:hAnsi="Times New Roman"/>
          <w:lang w:bidi="en-US"/>
        </w:rPr>
        <w:t xml:space="preserve">врач </w:t>
      </w:r>
      <w:r w:rsidRPr="00FD0BD4">
        <w:rPr>
          <w:rFonts w:ascii="Times New Roman" w:eastAsia="Times New Roman" w:hAnsi="Times New Roman"/>
          <w:lang w:bidi="en-US"/>
        </w:rPr>
        <w:t xml:space="preserve"> ФАП .</w:t>
      </w:r>
    </w:p>
    <w:p w:rsidR="00512DC1" w:rsidRPr="00FD0BD4" w:rsidRDefault="00512DC1" w:rsidP="00512DC1">
      <w:pPr>
        <w:shd w:val="clear" w:color="auto" w:fill="FFFFFF"/>
        <w:autoSpaceDE w:val="0"/>
        <w:autoSpaceDN w:val="0"/>
        <w:adjustRightInd w:val="0"/>
        <w:spacing w:after="0" w:line="240" w:lineRule="auto"/>
        <w:ind w:firstLine="426"/>
        <w:jc w:val="both"/>
        <w:rPr>
          <w:rFonts w:ascii="Times New Roman" w:eastAsia="Times New Roman" w:hAnsi="Times New Roman"/>
          <w:lang w:bidi="en-US"/>
        </w:rPr>
      </w:pPr>
      <w:r w:rsidRPr="00FD0BD4">
        <w:rPr>
          <w:rFonts w:ascii="Times New Roman" w:eastAsia="Times New Roman" w:hAnsi="Times New Roman"/>
          <w:lang w:bidi="en-US"/>
        </w:rPr>
        <w:t xml:space="preserve">В качестве содержательной и </w:t>
      </w:r>
      <w:proofErr w:type="spellStart"/>
      <w:r w:rsidRPr="00FD0BD4">
        <w:rPr>
          <w:rFonts w:ascii="Times New Roman" w:eastAsia="Times New Roman" w:hAnsi="Times New Roman"/>
          <w:lang w:bidi="en-US"/>
        </w:rPr>
        <w:t>критериальной</w:t>
      </w:r>
      <w:proofErr w:type="spellEnd"/>
      <w:r w:rsidRPr="00FD0BD4">
        <w:rPr>
          <w:rFonts w:ascii="Times New Roman" w:eastAsia="Times New Roman" w:hAnsi="Times New Roman"/>
          <w:lang w:bidi="en-US"/>
        </w:rPr>
        <w:t xml:space="preserve"> базы оценки выступают </w:t>
      </w:r>
      <w:r w:rsidRPr="00FD0BD4">
        <w:rPr>
          <w:rFonts w:ascii="Times New Roman" w:eastAsia="Times New Roman" w:hAnsi="Times New Roman"/>
          <w:i/>
          <w:lang w:bidi="en-US"/>
        </w:rPr>
        <w:t>планируемые личностные результаты обучения</w:t>
      </w:r>
      <w:r w:rsidRPr="00FD0BD4">
        <w:rPr>
          <w:rFonts w:ascii="Times New Roman" w:eastAsia="Times New Roman" w:hAnsi="Times New Roman"/>
          <w:lang w:bidi="en-US"/>
        </w:rPr>
        <w:t>:</w:t>
      </w:r>
    </w:p>
    <w:p w:rsidR="00512DC1" w:rsidRPr="00FD0BD4" w:rsidRDefault="00512DC1" w:rsidP="00512DC1">
      <w:pPr>
        <w:shd w:val="clear" w:color="auto" w:fill="FFFFFF"/>
        <w:autoSpaceDE w:val="0"/>
        <w:autoSpaceDN w:val="0"/>
        <w:adjustRightInd w:val="0"/>
        <w:spacing w:after="0" w:line="240" w:lineRule="auto"/>
        <w:ind w:firstLine="426"/>
        <w:jc w:val="both"/>
        <w:rPr>
          <w:rFonts w:ascii="Times New Roman" w:eastAsia="Times New Roman" w:hAnsi="Times New Roman"/>
          <w:lang w:bidi="en-US"/>
        </w:rPr>
      </w:pPr>
      <w:r w:rsidRPr="00FD0BD4">
        <w:rPr>
          <w:rFonts w:ascii="Times New Roman" w:eastAsia="Times New Roman" w:hAnsi="Times New Roman"/>
          <w:lang w:bidi="en-US"/>
        </w:rPr>
        <w:t>- ценностное отношение к своему здоровью, здоровью близких и окружающих людей;</w:t>
      </w:r>
    </w:p>
    <w:p w:rsidR="00512DC1" w:rsidRPr="00FD0BD4" w:rsidRDefault="00512DC1" w:rsidP="00512DC1">
      <w:pPr>
        <w:shd w:val="clear" w:color="auto" w:fill="FFFFFF"/>
        <w:autoSpaceDE w:val="0"/>
        <w:autoSpaceDN w:val="0"/>
        <w:adjustRightInd w:val="0"/>
        <w:spacing w:after="0" w:line="240" w:lineRule="auto"/>
        <w:ind w:firstLine="426"/>
        <w:jc w:val="both"/>
        <w:rPr>
          <w:rFonts w:ascii="Times New Roman" w:eastAsia="Times New Roman" w:hAnsi="Times New Roman"/>
          <w:lang w:bidi="en-US"/>
        </w:rPr>
      </w:pPr>
      <w:r w:rsidRPr="00FD0BD4">
        <w:rPr>
          <w:rFonts w:ascii="Times New Roman" w:eastAsia="Times New Roman" w:hAnsi="Times New Roman"/>
          <w:lang w:bidi="en-US"/>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512DC1" w:rsidRPr="00FD0BD4" w:rsidRDefault="00512DC1" w:rsidP="00512DC1">
      <w:pPr>
        <w:shd w:val="clear" w:color="auto" w:fill="FFFFFF"/>
        <w:autoSpaceDE w:val="0"/>
        <w:autoSpaceDN w:val="0"/>
        <w:adjustRightInd w:val="0"/>
        <w:spacing w:after="0" w:line="240" w:lineRule="auto"/>
        <w:ind w:firstLine="426"/>
        <w:jc w:val="both"/>
        <w:rPr>
          <w:rFonts w:ascii="Times New Roman" w:eastAsia="Times New Roman" w:hAnsi="Times New Roman"/>
          <w:lang w:bidi="en-US"/>
        </w:rPr>
      </w:pPr>
      <w:r w:rsidRPr="00FD0BD4">
        <w:rPr>
          <w:rFonts w:ascii="Times New Roman" w:eastAsia="Times New Roman" w:hAnsi="Times New Roman"/>
          <w:lang w:bidi="en-US"/>
        </w:rPr>
        <w:t xml:space="preserve">- первоначальный личный опыт </w:t>
      </w:r>
      <w:proofErr w:type="spellStart"/>
      <w:r w:rsidRPr="00FD0BD4">
        <w:rPr>
          <w:rFonts w:ascii="Times New Roman" w:eastAsia="Times New Roman" w:hAnsi="Times New Roman"/>
          <w:lang w:bidi="en-US"/>
        </w:rPr>
        <w:t>здоровьесберегающей</w:t>
      </w:r>
      <w:proofErr w:type="spellEnd"/>
      <w:r w:rsidRPr="00FD0BD4">
        <w:rPr>
          <w:rFonts w:ascii="Times New Roman" w:eastAsia="Times New Roman" w:hAnsi="Times New Roman"/>
          <w:lang w:bidi="en-US"/>
        </w:rPr>
        <w:t xml:space="preserve"> деятельности;</w:t>
      </w:r>
    </w:p>
    <w:p w:rsidR="00512DC1" w:rsidRPr="00FD0BD4" w:rsidRDefault="00512DC1" w:rsidP="00512DC1">
      <w:pPr>
        <w:shd w:val="clear" w:color="auto" w:fill="FFFFFF"/>
        <w:autoSpaceDE w:val="0"/>
        <w:autoSpaceDN w:val="0"/>
        <w:adjustRightInd w:val="0"/>
        <w:spacing w:after="0" w:line="240" w:lineRule="auto"/>
        <w:ind w:firstLine="426"/>
        <w:jc w:val="both"/>
        <w:rPr>
          <w:rFonts w:ascii="Times New Roman" w:eastAsia="Times New Roman" w:hAnsi="Times New Roman"/>
          <w:lang w:bidi="en-US"/>
        </w:rPr>
      </w:pPr>
      <w:r w:rsidRPr="00FD0BD4">
        <w:rPr>
          <w:rFonts w:ascii="Times New Roman" w:eastAsia="Times New Roman" w:hAnsi="Times New Roman"/>
          <w:lang w:bidi="en-US"/>
        </w:rPr>
        <w:t>- первоначальные представления о роли физической культуры и спорта для здоровья человека, его образования, труда и творчества;</w:t>
      </w:r>
    </w:p>
    <w:p w:rsidR="00512DC1" w:rsidRPr="00FD0BD4" w:rsidRDefault="00512DC1" w:rsidP="00512DC1">
      <w:pPr>
        <w:shd w:val="clear" w:color="auto" w:fill="FFFFFF"/>
        <w:autoSpaceDE w:val="0"/>
        <w:autoSpaceDN w:val="0"/>
        <w:adjustRightInd w:val="0"/>
        <w:spacing w:after="0" w:line="240" w:lineRule="auto"/>
        <w:ind w:firstLine="426"/>
        <w:jc w:val="both"/>
        <w:rPr>
          <w:rFonts w:ascii="Times New Roman" w:eastAsia="Times New Roman" w:hAnsi="Times New Roman"/>
          <w:lang w:bidi="en-US"/>
        </w:rPr>
      </w:pPr>
      <w:r w:rsidRPr="00FD0BD4">
        <w:rPr>
          <w:rFonts w:ascii="Times New Roman" w:eastAsia="Times New Roman" w:hAnsi="Times New Roman"/>
          <w:lang w:bidi="en-US"/>
        </w:rPr>
        <w:t>- знания о возможном негативном влиянии компьютер</w:t>
      </w:r>
      <w:r w:rsidRPr="00FD0BD4">
        <w:rPr>
          <w:rFonts w:ascii="Times New Roman" w:eastAsia="Times New Roman" w:hAnsi="Times New Roman"/>
          <w:lang w:bidi="en-US"/>
        </w:rPr>
        <w:softHyphen/>
        <w:t>ных игр, телевидения, рекламы на здоровье человека.</w:t>
      </w:r>
    </w:p>
    <w:p w:rsidR="00512DC1" w:rsidRPr="00FD0BD4" w:rsidRDefault="00512DC1" w:rsidP="00512DC1">
      <w:pPr>
        <w:spacing w:after="0" w:line="240" w:lineRule="auto"/>
        <w:ind w:firstLine="426"/>
        <w:jc w:val="both"/>
        <w:rPr>
          <w:rFonts w:ascii="Times New Roman" w:eastAsia="Times New Roman" w:hAnsi="Times New Roman"/>
          <w:lang w:bidi="en-US"/>
        </w:rPr>
      </w:pPr>
    </w:p>
    <w:p w:rsidR="00512DC1" w:rsidRPr="00FD0BD4" w:rsidRDefault="00512DC1" w:rsidP="00512DC1">
      <w:pPr>
        <w:spacing w:after="0" w:line="240" w:lineRule="auto"/>
        <w:ind w:firstLine="426"/>
        <w:jc w:val="both"/>
        <w:rPr>
          <w:rFonts w:ascii="Times New Roman" w:eastAsia="Times New Roman" w:hAnsi="Times New Roman"/>
          <w:lang w:bidi="en-US"/>
        </w:rPr>
      </w:pPr>
      <w:r w:rsidRPr="00FD0BD4">
        <w:rPr>
          <w:rFonts w:ascii="Times New Roman" w:eastAsia="Times New Roman" w:hAnsi="Times New Roman"/>
          <w:lang w:bidi="en-US"/>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512DC1" w:rsidRPr="00C02A19" w:rsidRDefault="00512DC1" w:rsidP="00512DC1">
      <w:pPr>
        <w:widowControl w:val="0"/>
        <w:suppressAutoHyphens/>
        <w:spacing w:after="0" w:line="240" w:lineRule="auto"/>
        <w:contextualSpacing/>
        <w:rPr>
          <w:rFonts w:ascii="Times New Roman" w:eastAsia="Lucida Sans Unicode" w:hAnsi="Times New Roman"/>
          <w:b/>
          <w:bCs/>
          <w:iCs/>
          <w:kern w:val="1"/>
          <w:sz w:val="28"/>
          <w:szCs w:val="28"/>
          <w:lang w:eastAsia="ar-SA"/>
        </w:rPr>
      </w:pPr>
    </w:p>
    <w:p w:rsidR="00512DC1" w:rsidRPr="00C02A19" w:rsidRDefault="00512DC1" w:rsidP="00512DC1">
      <w:pPr>
        <w:spacing w:line="240" w:lineRule="auto"/>
        <w:ind w:firstLine="426"/>
        <w:contextualSpacing/>
        <w:jc w:val="both"/>
        <w:rPr>
          <w:rFonts w:ascii="Times New Roman" w:hAnsi="Times New Roman"/>
          <w:sz w:val="24"/>
          <w:szCs w:val="24"/>
        </w:rPr>
      </w:pPr>
      <w:r w:rsidRPr="00C02A19">
        <w:rPr>
          <w:rFonts w:ascii="Times New Roman" w:hAnsi="Times New Roman"/>
          <w:sz w:val="24"/>
          <w:szCs w:val="24"/>
        </w:rPr>
        <w:lastRenderedPageBreak/>
        <w:t>Созданию условий сохранения и укрепления здоровья детей уделяется особое внимание. Систематически проводится мониторинг здоровья, работа по профилактике и оздоровлению школьников.</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Медицинское обслуживан</w:t>
      </w:r>
      <w:r>
        <w:rPr>
          <w:rFonts w:ascii="Times New Roman" w:hAnsi="Times New Roman"/>
          <w:sz w:val="24"/>
          <w:szCs w:val="24"/>
        </w:rPr>
        <w:t xml:space="preserve">ие учащихся проводится в рамках договора. </w:t>
      </w:r>
      <w:r w:rsidRPr="00C02A19">
        <w:rPr>
          <w:rFonts w:ascii="Times New Roman" w:hAnsi="Times New Roman"/>
          <w:sz w:val="24"/>
          <w:szCs w:val="24"/>
        </w:rPr>
        <w:t>Профилактическое направление:</w:t>
      </w:r>
    </w:p>
    <w:p w:rsidR="00512DC1" w:rsidRPr="00C02A19" w:rsidRDefault="00512DC1" w:rsidP="00512DC1">
      <w:pPr>
        <w:spacing w:line="240" w:lineRule="auto"/>
        <w:contextualSpacing/>
        <w:jc w:val="both"/>
        <w:rPr>
          <w:rFonts w:ascii="Times New Roman" w:hAnsi="Times New Roman"/>
          <w:sz w:val="24"/>
          <w:szCs w:val="24"/>
        </w:rPr>
      </w:pPr>
      <w:r>
        <w:rPr>
          <w:rFonts w:ascii="Times New Roman" w:hAnsi="Times New Roman"/>
          <w:sz w:val="24"/>
          <w:szCs w:val="24"/>
        </w:rPr>
        <w:t>1</w:t>
      </w:r>
      <w:r w:rsidRPr="00C02A19">
        <w:rPr>
          <w:rFonts w:ascii="Times New Roman" w:hAnsi="Times New Roman"/>
          <w:sz w:val="24"/>
          <w:szCs w:val="24"/>
        </w:rPr>
        <w:t>. Прививки по возрастному календарю - постоянно.</w:t>
      </w:r>
    </w:p>
    <w:p w:rsidR="00512DC1" w:rsidRPr="00C02A19" w:rsidRDefault="00512DC1" w:rsidP="00512DC1">
      <w:pPr>
        <w:spacing w:line="240" w:lineRule="auto"/>
        <w:contextualSpacing/>
        <w:jc w:val="both"/>
        <w:rPr>
          <w:rFonts w:ascii="Times New Roman" w:hAnsi="Times New Roman"/>
          <w:sz w:val="24"/>
          <w:szCs w:val="24"/>
        </w:rPr>
      </w:pPr>
      <w:r>
        <w:rPr>
          <w:rFonts w:ascii="Times New Roman" w:hAnsi="Times New Roman"/>
          <w:sz w:val="24"/>
          <w:szCs w:val="24"/>
        </w:rPr>
        <w:t>2</w:t>
      </w:r>
      <w:r w:rsidRPr="00C02A19">
        <w:rPr>
          <w:rFonts w:ascii="Times New Roman" w:hAnsi="Times New Roman"/>
          <w:sz w:val="24"/>
          <w:szCs w:val="24"/>
        </w:rPr>
        <w:t>. Мониторинг здоровья:</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а) вес, рост;</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б) группа здоровья (I, II, III);</w:t>
      </w:r>
    </w:p>
    <w:p w:rsidR="00512DC1" w:rsidRPr="00C02A19" w:rsidRDefault="00512DC1" w:rsidP="00512DC1">
      <w:pPr>
        <w:spacing w:line="240" w:lineRule="auto"/>
        <w:contextualSpacing/>
        <w:jc w:val="both"/>
        <w:rPr>
          <w:rFonts w:ascii="Times New Roman" w:hAnsi="Times New Roman"/>
          <w:sz w:val="24"/>
          <w:szCs w:val="24"/>
        </w:rPr>
      </w:pPr>
      <w:r>
        <w:rPr>
          <w:rFonts w:ascii="Times New Roman" w:hAnsi="Times New Roman"/>
          <w:sz w:val="24"/>
          <w:szCs w:val="24"/>
        </w:rPr>
        <w:tab/>
      </w:r>
      <w:r w:rsidRPr="00C02A19">
        <w:rPr>
          <w:rFonts w:ascii="Times New Roman" w:hAnsi="Times New Roman"/>
          <w:sz w:val="24"/>
          <w:szCs w:val="24"/>
        </w:rPr>
        <w:t>В школе ведётся работа по охране здоровья учащихся. При планировании воспитательной работы учитывается необходимость антиалкогольной, антиникотиновой и антинаркотической пропаганды.</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Объектом постоянного контроля администрации школы являются санитарно-гигиенический режим и техника безопасности труда:</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соответствие санитарного состояния кабинетов, раздевалок, школьной столовой, спортзалов существующим нормам;</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организация теплового, воздушного и светового режимов в школе;</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своевременность проведения инструктажа  по технике безопасности на рабочем месте;</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своевременное проведение инструктажей классными руководителями по технике безопасности  и обращению с пожароопасными предметами при проведении праздников, огоньков и дискотек в школе, выездных мероприятий;</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регулярное проведение инструктивных занятий по правилам дорожного движения с привлечением сотрудников ГАИ.</w:t>
      </w:r>
    </w:p>
    <w:p w:rsidR="00512DC1"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Динамика состояния здоровья учащихся за три год</w:t>
      </w:r>
      <w:r>
        <w:rPr>
          <w:rFonts w:ascii="Times New Roman" w:hAnsi="Times New Roman"/>
          <w:sz w:val="24"/>
          <w:szCs w:val="24"/>
        </w:rPr>
        <w:t>:</w:t>
      </w:r>
    </w:p>
    <w:p w:rsidR="00512DC1" w:rsidRPr="00C02A19" w:rsidRDefault="00512DC1" w:rsidP="00512DC1">
      <w:pPr>
        <w:spacing w:line="240" w:lineRule="auto"/>
        <w:contextualSpacing/>
        <w:jc w:val="both"/>
        <w:rPr>
          <w:rFonts w:ascii="Times New Roman" w:hAnsi="Times New Roman"/>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26"/>
        <w:gridCol w:w="5197"/>
        <w:gridCol w:w="3240"/>
      </w:tblGrid>
      <w:tr w:rsidR="00512DC1" w:rsidRPr="00C02A19" w:rsidTr="00B560C2">
        <w:tc>
          <w:tcPr>
            <w:tcW w:w="1226" w:type="dxa"/>
          </w:tcPr>
          <w:p w:rsidR="00512DC1" w:rsidRPr="00C02A19" w:rsidRDefault="00512DC1" w:rsidP="00B560C2">
            <w:pPr>
              <w:widowControl w:val="0"/>
              <w:suppressLineNumbers/>
              <w:suppressAutoHyphens/>
              <w:snapToGrid w:val="0"/>
              <w:spacing w:after="0" w:line="240" w:lineRule="auto"/>
              <w:contextualSpacing/>
              <w:rPr>
                <w:rFonts w:ascii="Times New Roman" w:eastAsia="Lucida Sans Unicode" w:hAnsi="Times New Roman"/>
                <w:b/>
                <w:bCs/>
                <w:kern w:val="1"/>
                <w:sz w:val="20"/>
                <w:szCs w:val="20"/>
                <w:lang w:eastAsia="ar-SA"/>
              </w:rPr>
            </w:pPr>
            <w:r w:rsidRPr="00C02A19">
              <w:rPr>
                <w:rFonts w:ascii="Times New Roman" w:eastAsia="Lucida Sans Unicode" w:hAnsi="Times New Roman"/>
                <w:b/>
                <w:bCs/>
                <w:kern w:val="1"/>
                <w:sz w:val="20"/>
                <w:szCs w:val="20"/>
                <w:lang w:eastAsia="ar-SA"/>
              </w:rPr>
              <w:t>№  п/п</w:t>
            </w:r>
          </w:p>
        </w:tc>
        <w:tc>
          <w:tcPr>
            <w:tcW w:w="5197" w:type="dxa"/>
          </w:tcPr>
          <w:p w:rsidR="00512DC1" w:rsidRPr="00C02A19" w:rsidRDefault="00512DC1" w:rsidP="00B560C2">
            <w:pPr>
              <w:widowControl w:val="0"/>
              <w:suppressLineNumbers/>
              <w:suppressAutoHyphens/>
              <w:snapToGrid w:val="0"/>
              <w:spacing w:after="0" w:line="240" w:lineRule="auto"/>
              <w:contextualSpacing/>
              <w:jc w:val="center"/>
              <w:rPr>
                <w:rFonts w:ascii="Times New Roman" w:eastAsia="Lucida Sans Unicode" w:hAnsi="Times New Roman"/>
                <w:b/>
                <w:bCs/>
                <w:kern w:val="1"/>
                <w:sz w:val="20"/>
                <w:szCs w:val="20"/>
                <w:lang w:eastAsia="ar-SA"/>
              </w:rPr>
            </w:pPr>
            <w:r w:rsidRPr="00C02A19">
              <w:rPr>
                <w:rFonts w:ascii="Times New Roman" w:eastAsia="Lucida Sans Unicode" w:hAnsi="Times New Roman"/>
                <w:b/>
                <w:bCs/>
                <w:kern w:val="1"/>
                <w:sz w:val="20"/>
                <w:szCs w:val="20"/>
                <w:lang w:eastAsia="ar-SA"/>
              </w:rPr>
              <w:t>Виды  заболеваний</w:t>
            </w:r>
          </w:p>
        </w:tc>
        <w:tc>
          <w:tcPr>
            <w:tcW w:w="3240" w:type="dxa"/>
          </w:tcPr>
          <w:p w:rsidR="00512DC1" w:rsidRPr="00C02A19" w:rsidRDefault="00D4410B" w:rsidP="00B560C2">
            <w:pPr>
              <w:widowControl w:val="0"/>
              <w:suppressLineNumbers/>
              <w:suppressAutoHyphens/>
              <w:snapToGrid w:val="0"/>
              <w:spacing w:after="0" w:line="240" w:lineRule="auto"/>
              <w:contextualSpacing/>
              <w:jc w:val="center"/>
              <w:rPr>
                <w:rFonts w:ascii="Times New Roman" w:eastAsia="Lucida Sans Unicode" w:hAnsi="Times New Roman"/>
                <w:b/>
                <w:bCs/>
                <w:kern w:val="1"/>
                <w:sz w:val="20"/>
                <w:szCs w:val="20"/>
                <w:lang w:eastAsia="ar-SA"/>
              </w:rPr>
            </w:pPr>
            <w:r>
              <w:rPr>
                <w:rFonts w:ascii="Times New Roman" w:eastAsia="Lucida Sans Unicode" w:hAnsi="Times New Roman"/>
                <w:b/>
                <w:bCs/>
                <w:kern w:val="1"/>
                <w:sz w:val="20"/>
                <w:szCs w:val="20"/>
                <w:lang w:eastAsia="ar-SA"/>
              </w:rPr>
              <w:t>2014-2015</w:t>
            </w:r>
            <w:r w:rsidR="00512DC1" w:rsidRPr="00C02A19">
              <w:rPr>
                <w:rFonts w:ascii="Times New Roman" w:eastAsia="Lucida Sans Unicode" w:hAnsi="Times New Roman"/>
                <w:b/>
                <w:bCs/>
                <w:kern w:val="1"/>
                <w:sz w:val="20"/>
                <w:szCs w:val="20"/>
                <w:lang w:eastAsia="ar-SA"/>
              </w:rPr>
              <w:t xml:space="preserve"> учебный год</w:t>
            </w:r>
          </w:p>
          <w:p w:rsidR="00512DC1" w:rsidRPr="00C02A19" w:rsidRDefault="00D4410B" w:rsidP="00B560C2">
            <w:pPr>
              <w:widowControl w:val="0"/>
              <w:suppressLineNumbers/>
              <w:suppressAutoHyphens/>
              <w:spacing w:after="0" w:line="240" w:lineRule="auto"/>
              <w:contextualSpacing/>
              <w:jc w:val="center"/>
              <w:rPr>
                <w:rFonts w:ascii="Times New Roman" w:eastAsia="Lucida Sans Unicode" w:hAnsi="Times New Roman"/>
                <w:b/>
                <w:bCs/>
                <w:kern w:val="1"/>
                <w:sz w:val="20"/>
                <w:szCs w:val="20"/>
                <w:lang w:eastAsia="ar-SA"/>
              </w:rPr>
            </w:pPr>
            <w:r>
              <w:rPr>
                <w:rFonts w:ascii="Times New Roman" w:eastAsia="Lucida Sans Unicode" w:hAnsi="Times New Roman"/>
                <w:b/>
                <w:bCs/>
                <w:kern w:val="1"/>
                <w:sz w:val="20"/>
                <w:szCs w:val="20"/>
                <w:lang w:eastAsia="ar-SA"/>
              </w:rPr>
              <w:t>135</w:t>
            </w:r>
            <w:r w:rsidR="00512DC1" w:rsidRPr="00C02A19">
              <w:rPr>
                <w:rFonts w:ascii="Times New Roman" w:eastAsia="Lucida Sans Unicode" w:hAnsi="Times New Roman"/>
                <w:b/>
                <w:bCs/>
                <w:kern w:val="1"/>
                <w:sz w:val="20"/>
                <w:szCs w:val="20"/>
                <w:lang w:eastAsia="ar-SA"/>
              </w:rPr>
              <w:t xml:space="preserve">  уч-ся</w:t>
            </w:r>
          </w:p>
        </w:tc>
      </w:tr>
      <w:tr w:rsidR="00512DC1" w:rsidRPr="00C02A19" w:rsidTr="00B560C2">
        <w:tc>
          <w:tcPr>
            <w:tcW w:w="1226" w:type="dxa"/>
          </w:tcPr>
          <w:p w:rsidR="00512DC1" w:rsidRPr="00C02A19" w:rsidRDefault="00512DC1" w:rsidP="00B560C2">
            <w:pPr>
              <w:widowControl w:val="0"/>
              <w:suppressLineNumbers/>
              <w:suppressAutoHyphens/>
              <w:snapToGrid w:val="0"/>
              <w:spacing w:after="0" w:line="240" w:lineRule="auto"/>
              <w:contextualSpacing/>
              <w:rPr>
                <w:rFonts w:ascii="Times New Roman" w:eastAsia="Lucida Sans Unicode" w:hAnsi="Times New Roman"/>
                <w:kern w:val="1"/>
                <w:sz w:val="20"/>
                <w:szCs w:val="20"/>
                <w:lang w:eastAsia="ar-SA"/>
              </w:rPr>
            </w:pPr>
            <w:r w:rsidRPr="00C02A19">
              <w:rPr>
                <w:rFonts w:ascii="Times New Roman" w:eastAsia="Lucida Sans Unicode" w:hAnsi="Times New Roman"/>
                <w:kern w:val="1"/>
                <w:sz w:val="20"/>
                <w:szCs w:val="20"/>
                <w:lang w:eastAsia="ar-SA"/>
              </w:rPr>
              <w:t>1</w:t>
            </w:r>
          </w:p>
        </w:tc>
        <w:tc>
          <w:tcPr>
            <w:tcW w:w="5197" w:type="dxa"/>
          </w:tcPr>
          <w:p w:rsidR="00512DC1" w:rsidRPr="00C02A19" w:rsidRDefault="00512DC1" w:rsidP="00B560C2">
            <w:pPr>
              <w:widowControl w:val="0"/>
              <w:suppressLineNumbers/>
              <w:suppressAutoHyphens/>
              <w:snapToGrid w:val="0"/>
              <w:spacing w:after="0" w:line="240" w:lineRule="auto"/>
              <w:contextualSpacing/>
              <w:rPr>
                <w:rFonts w:ascii="Times New Roman" w:eastAsia="Lucida Sans Unicode" w:hAnsi="Times New Roman"/>
                <w:kern w:val="1"/>
                <w:sz w:val="20"/>
                <w:szCs w:val="20"/>
                <w:lang w:eastAsia="ar-SA"/>
              </w:rPr>
            </w:pPr>
            <w:r>
              <w:rPr>
                <w:rFonts w:ascii="Times New Roman" w:eastAsia="Lucida Sans Unicode" w:hAnsi="Times New Roman"/>
                <w:kern w:val="1"/>
                <w:sz w:val="20"/>
                <w:szCs w:val="20"/>
                <w:lang w:eastAsia="ar-SA"/>
              </w:rPr>
              <w:t>Нарушения  осанки, ско</w:t>
            </w:r>
            <w:r w:rsidRPr="00C02A19">
              <w:rPr>
                <w:rFonts w:ascii="Times New Roman" w:eastAsia="Lucida Sans Unicode" w:hAnsi="Times New Roman"/>
                <w:kern w:val="1"/>
                <w:sz w:val="20"/>
                <w:szCs w:val="20"/>
                <w:lang w:eastAsia="ar-SA"/>
              </w:rPr>
              <w:t>лиоз</w:t>
            </w:r>
          </w:p>
        </w:tc>
        <w:tc>
          <w:tcPr>
            <w:tcW w:w="3240" w:type="dxa"/>
          </w:tcPr>
          <w:p w:rsidR="00512DC1" w:rsidRPr="00C02A19" w:rsidRDefault="00512DC1" w:rsidP="00B560C2">
            <w:pPr>
              <w:widowControl w:val="0"/>
              <w:suppressLineNumbers/>
              <w:suppressAutoHyphens/>
              <w:snapToGrid w:val="0"/>
              <w:spacing w:after="0" w:line="240" w:lineRule="auto"/>
              <w:contextualSpacing/>
              <w:jc w:val="center"/>
              <w:rPr>
                <w:rFonts w:ascii="Times New Roman" w:eastAsia="Lucida Sans Unicode" w:hAnsi="Times New Roman"/>
                <w:kern w:val="1"/>
                <w:sz w:val="20"/>
                <w:szCs w:val="20"/>
                <w:lang w:eastAsia="ar-SA"/>
              </w:rPr>
            </w:pPr>
            <w:r w:rsidRPr="00C02A19">
              <w:rPr>
                <w:rFonts w:ascii="Times New Roman" w:eastAsia="Lucida Sans Unicode" w:hAnsi="Times New Roman"/>
                <w:kern w:val="1"/>
                <w:sz w:val="20"/>
                <w:szCs w:val="20"/>
                <w:lang w:eastAsia="ar-SA"/>
              </w:rPr>
              <w:t>14</w:t>
            </w:r>
          </w:p>
        </w:tc>
      </w:tr>
      <w:tr w:rsidR="00512DC1" w:rsidRPr="00C02A19" w:rsidTr="00B560C2">
        <w:tc>
          <w:tcPr>
            <w:tcW w:w="1226" w:type="dxa"/>
          </w:tcPr>
          <w:p w:rsidR="00512DC1" w:rsidRPr="00C02A19" w:rsidRDefault="00512DC1" w:rsidP="00B560C2">
            <w:pPr>
              <w:widowControl w:val="0"/>
              <w:suppressLineNumbers/>
              <w:suppressAutoHyphens/>
              <w:snapToGrid w:val="0"/>
              <w:spacing w:after="0" w:line="240" w:lineRule="auto"/>
              <w:contextualSpacing/>
              <w:rPr>
                <w:rFonts w:ascii="Times New Roman" w:eastAsia="Lucida Sans Unicode" w:hAnsi="Times New Roman"/>
                <w:kern w:val="1"/>
                <w:sz w:val="20"/>
                <w:szCs w:val="20"/>
                <w:lang w:eastAsia="ar-SA"/>
              </w:rPr>
            </w:pPr>
            <w:r w:rsidRPr="00C02A19">
              <w:rPr>
                <w:rFonts w:ascii="Times New Roman" w:eastAsia="Lucida Sans Unicode" w:hAnsi="Times New Roman"/>
                <w:kern w:val="1"/>
                <w:sz w:val="20"/>
                <w:szCs w:val="20"/>
                <w:lang w:eastAsia="ar-SA"/>
              </w:rPr>
              <w:t>2</w:t>
            </w:r>
          </w:p>
        </w:tc>
        <w:tc>
          <w:tcPr>
            <w:tcW w:w="5197" w:type="dxa"/>
          </w:tcPr>
          <w:p w:rsidR="00512DC1" w:rsidRPr="00C02A19" w:rsidRDefault="00512DC1" w:rsidP="00B560C2">
            <w:pPr>
              <w:widowControl w:val="0"/>
              <w:suppressLineNumbers/>
              <w:suppressAutoHyphens/>
              <w:snapToGrid w:val="0"/>
              <w:spacing w:after="0" w:line="240" w:lineRule="auto"/>
              <w:contextualSpacing/>
              <w:rPr>
                <w:rFonts w:ascii="Times New Roman" w:eastAsia="Lucida Sans Unicode" w:hAnsi="Times New Roman"/>
                <w:kern w:val="1"/>
                <w:sz w:val="20"/>
                <w:szCs w:val="20"/>
                <w:lang w:eastAsia="ar-SA"/>
              </w:rPr>
            </w:pPr>
            <w:r w:rsidRPr="00C02A19">
              <w:rPr>
                <w:rFonts w:ascii="Times New Roman" w:eastAsia="Lucida Sans Unicode" w:hAnsi="Times New Roman"/>
                <w:kern w:val="1"/>
                <w:sz w:val="20"/>
                <w:szCs w:val="20"/>
                <w:lang w:eastAsia="ar-SA"/>
              </w:rPr>
              <w:t>Центральная  нервная  система</w:t>
            </w:r>
          </w:p>
        </w:tc>
        <w:tc>
          <w:tcPr>
            <w:tcW w:w="3240" w:type="dxa"/>
          </w:tcPr>
          <w:p w:rsidR="00512DC1" w:rsidRPr="00C02A19" w:rsidRDefault="00512DC1" w:rsidP="00B560C2">
            <w:pPr>
              <w:widowControl w:val="0"/>
              <w:suppressLineNumbers/>
              <w:suppressAutoHyphens/>
              <w:snapToGrid w:val="0"/>
              <w:spacing w:after="0" w:line="240" w:lineRule="auto"/>
              <w:contextualSpacing/>
              <w:jc w:val="center"/>
              <w:rPr>
                <w:rFonts w:ascii="Times New Roman" w:eastAsia="Lucida Sans Unicode" w:hAnsi="Times New Roman"/>
                <w:kern w:val="1"/>
                <w:sz w:val="20"/>
                <w:szCs w:val="20"/>
                <w:lang w:eastAsia="ar-SA"/>
              </w:rPr>
            </w:pPr>
            <w:r w:rsidRPr="00C02A19">
              <w:rPr>
                <w:rFonts w:ascii="Times New Roman" w:eastAsia="Lucida Sans Unicode" w:hAnsi="Times New Roman"/>
                <w:kern w:val="1"/>
                <w:sz w:val="20"/>
                <w:szCs w:val="20"/>
                <w:lang w:eastAsia="ar-SA"/>
              </w:rPr>
              <w:t>19</w:t>
            </w:r>
          </w:p>
        </w:tc>
      </w:tr>
      <w:tr w:rsidR="00512DC1" w:rsidRPr="00C02A19" w:rsidTr="00B560C2">
        <w:tc>
          <w:tcPr>
            <w:tcW w:w="1226" w:type="dxa"/>
          </w:tcPr>
          <w:p w:rsidR="00512DC1" w:rsidRPr="00C02A19" w:rsidRDefault="00512DC1" w:rsidP="00B560C2">
            <w:pPr>
              <w:widowControl w:val="0"/>
              <w:suppressLineNumbers/>
              <w:suppressAutoHyphens/>
              <w:snapToGrid w:val="0"/>
              <w:spacing w:after="0" w:line="240" w:lineRule="auto"/>
              <w:contextualSpacing/>
              <w:rPr>
                <w:rFonts w:ascii="Times New Roman" w:eastAsia="Lucida Sans Unicode" w:hAnsi="Times New Roman"/>
                <w:kern w:val="1"/>
                <w:sz w:val="20"/>
                <w:szCs w:val="20"/>
                <w:lang w:eastAsia="ar-SA"/>
              </w:rPr>
            </w:pPr>
            <w:r w:rsidRPr="00C02A19">
              <w:rPr>
                <w:rFonts w:ascii="Times New Roman" w:eastAsia="Lucida Sans Unicode" w:hAnsi="Times New Roman"/>
                <w:kern w:val="1"/>
                <w:sz w:val="20"/>
                <w:szCs w:val="20"/>
                <w:lang w:eastAsia="ar-SA"/>
              </w:rPr>
              <w:t>3</w:t>
            </w:r>
          </w:p>
        </w:tc>
        <w:tc>
          <w:tcPr>
            <w:tcW w:w="5197" w:type="dxa"/>
          </w:tcPr>
          <w:p w:rsidR="00512DC1" w:rsidRPr="00C02A19" w:rsidRDefault="00512DC1" w:rsidP="00B560C2">
            <w:pPr>
              <w:widowControl w:val="0"/>
              <w:suppressLineNumbers/>
              <w:suppressAutoHyphens/>
              <w:snapToGrid w:val="0"/>
              <w:spacing w:after="0" w:line="240" w:lineRule="auto"/>
              <w:contextualSpacing/>
              <w:rPr>
                <w:rFonts w:ascii="Times New Roman" w:eastAsia="Lucida Sans Unicode" w:hAnsi="Times New Roman"/>
                <w:kern w:val="1"/>
                <w:sz w:val="20"/>
                <w:szCs w:val="20"/>
                <w:lang w:eastAsia="ar-SA"/>
              </w:rPr>
            </w:pPr>
            <w:r w:rsidRPr="00C02A19">
              <w:rPr>
                <w:rFonts w:ascii="Times New Roman" w:eastAsia="Lucida Sans Unicode" w:hAnsi="Times New Roman"/>
                <w:kern w:val="1"/>
                <w:sz w:val="20"/>
                <w:szCs w:val="20"/>
                <w:lang w:eastAsia="ar-SA"/>
              </w:rPr>
              <w:t>Сердечные  заболевания</w:t>
            </w:r>
          </w:p>
        </w:tc>
        <w:tc>
          <w:tcPr>
            <w:tcW w:w="3240" w:type="dxa"/>
          </w:tcPr>
          <w:p w:rsidR="00512DC1" w:rsidRPr="00C02A19" w:rsidRDefault="00512DC1" w:rsidP="00B560C2">
            <w:pPr>
              <w:widowControl w:val="0"/>
              <w:suppressLineNumbers/>
              <w:suppressAutoHyphens/>
              <w:snapToGrid w:val="0"/>
              <w:spacing w:after="0" w:line="240" w:lineRule="auto"/>
              <w:contextualSpacing/>
              <w:jc w:val="center"/>
              <w:rPr>
                <w:rFonts w:ascii="Times New Roman" w:eastAsia="Lucida Sans Unicode" w:hAnsi="Times New Roman"/>
                <w:kern w:val="1"/>
                <w:sz w:val="20"/>
                <w:szCs w:val="20"/>
                <w:lang w:eastAsia="ar-SA"/>
              </w:rPr>
            </w:pPr>
            <w:r w:rsidRPr="00C02A19">
              <w:rPr>
                <w:rFonts w:ascii="Times New Roman" w:eastAsia="Lucida Sans Unicode" w:hAnsi="Times New Roman"/>
                <w:kern w:val="1"/>
                <w:sz w:val="20"/>
                <w:szCs w:val="20"/>
                <w:lang w:eastAsia="ar-SA"/>
              </w:rPr>
              <w:t>6</w:t>
            </w:r>
          </w:p>
        </w:tc>
      </w:tr>
      <w:tr w:rsidR="00512DC1" w:rsidRPr="00C02A19" w:rsidTr="00B560C2">
        <w:tc>
          <w:tcPr>
            <w:tcW w:w="1226" w:type="dxa"/>
          </w:tcPr>
          <w:p w:rsidR="00512DC1" w:rsidRPr="00C02A19" w:rsidRDefault="00512DC1" w:rsidP="00B560C2">
            <w:pPr>
              <w:widowControl w:val="0"/>
              <w:suppressLineNumbers/>
              <w:suppressAutoHyphens/>
              <w:snapToGrid w:val="0"/>
              <w:spacing w:after="0" w:line="240" w:lineRule="auto"/>
              <w:contextualSpacing/>
              <w:rPr>
                <w:rFonts w:ascii="Times New Roman" w:eastAsia="Lucida Sans Unicode" w:hAnsi="Times New Roman"/>
                <w:kern w:val="1"/>
                <w:sz w:val="20"/>
                <w:szCs w:val="20"/>
                <w:lang w:eastAsia="ar-SA"/>
              </w:rPr>
            </w:pPr>
            <w:r w:rsidRPr="00C02A19">
              <w:rPr>
                <w:rFonts w:ascii="Times New Roman" w:eastAsia="Lucida Sans Unicode" w:hAnsi="Times New Roman"/>
                <w:kern w:val="1"/>
                <w:sz w:val="20"/>
                <w:szCs w:val="20"/>
                <w:lang w:eastAsia="ar-SA"/>
              </w:rPr>
              <w:t>4</w:t>
            </w:r>
          </w:p>
        </w:tc>
        <w:tc>
          <w:tcPr>
            <w:tcW w:w="5197" w:type="dxa"/>
          </w:tcPr>
          <w:p w:rsidR="00512DC1" w:rsidRPr="00C02A19" w:rsidRDefault="00512DC1" w:rsidP="00B560C2">
            <w:pPr>
              <w:widowControl w:val="0"/>
              <w:suppressLineNumbers/>
              <w:suppressAutoHyphens/>
              <w:snapToGrid w:val="0"/>
              <w:spacing w:after="0" w:line="240" w:lineRule="auto"/>
              <w:contextualSpacing/>
              <w:rPr>
                <w:rFonts w:ascii="Times New Roman" w:eastAsia="Lucida Sans Unicode" w:hAnsi="Times New Roman"/>
                <w:kern w:val="1"/>
                <w:sz w:val="20"/>
                <w:szCs w:val="20"/>
                <w:lang w:eastAsia="ar-SA"/>
              </w:rPr>
            </w:pPr>
            <w:r w:rsidRPr="00C02A19">
              <w:rPr>
                <w:rFonts w:ascii="Times New Roman" w:eastAsia="Lucida Sans Unicode" w:hAnsi="Times New Roman"/>
                <w:kern w:val="1"/>
                <w:sz w:val="20"/>
                <w:szCs w:val="20"/>
                <w:lang w:eastAsia="ar-SA"/>
              </w:rPr>
              <w:t>ЛОР  заболевания</w:t>
            </w:r>
          </w:p>
        </w:tc>
        <w:tc>
          <w:tcPr>
            <w:tcW w:w="3240" w:type="dxa"/>
          </w:tcPr>
          <w:p w:rsidR="00512DC1" w:rsidRPr="00C02A19" w:rsidRDefault="00512DC1" w:rsidP="00B560C2">
            <w:pPr>
              <w:widowControl w:val="0"/>
              <w:suppressLineNumbers/>
              <w:suppressAutoHyphens/>
              <w:snapToGrid w:val="0"/>
              <w:spacing w:after="0" w:line="240" w:lineRule="auto"/>
              <w:contextualSpacing/>
              <w:jc w:val="center"/>
              <w:rPr>
                <w:rFonts w:ascii="Times New Roman" w:eastAsia="Lucida Sans Unicode" w:hAnsi="Times New Roman"/>
                <w:kern w:val="1"/>
                <w:sz w:val="20"/>
                <w:szCs w:val="20"/>
                <w:lang w:eastAsia="ar-SA"/>
              </w:rPr>
            </w:pPr>
            <w:r w:rsidRPr="00C02A19">
              <w:rPr>
                <w:rFonts w:ascii="Times New Roman" w:eastAsia="Lucida Sans Unicode" w:hAnsi="Times New Roman"/>
                <w:kern w:val="1"/>
                <w:sz w:val="20"/>
                <w:szCs w:val="20"/>
                <w:lang w:eastAsia="ar-SA"/>
              </w:rPr>
              <w:t>4</w:t>
            </w:r>
          </w:p>
        </w:tc>
      </w:tr>
      <w:tr w:rsidR="00512DC1" w:rsidRPr="00C02A19" w:rsidTr="00B560C2">
        <w:tc>
          <w:tcPr>
            <w:tcW w:w="1226" w:type="dxa"/>
          </w:tcPr>
          <w:p w:rsidR="00512DC1" w:rsidRPr="00C02A19" w:rsidRDefault="00512DC1" w:rsidP="00B560C2">
            <w:pPr>
              <w:widowControl w:val="0"/>
              <w:suppressLineNumbers/>
              <w:suppressAutoHyphens/>
              <w:snapToGrid w:val="0"/>
              <w:spacing w:after="0" w:line="240" w:lineRule="auto"/>
              <w:contextualSpacing/>
              <w:rPr>
                <w:rFonts w:ascii="Times New Roman" w:eastAsia="Lucida Sans Unicode" w:hAnsi="Times New Roman"/>
                <w:kern w:val="1"/>
                <w:sz w:val="20"/>
                <w:szCs w:val="20"/>
                <w:lang w:eastAsia="ar-SA"/>
              </w:rPr>
            </w:pPr>
            <w:r w:rsidRPr="00C02A19">
              <w:rPr>
                <w:rFonts w:ascii="Times New Roman" w:eastAsia="Lucida Sans Unicode" w:hAnsi="Times New Roman"/>
                <w:kern w:val="1"/>
                <w:sz w:val="20"/>
                <w:szCs w:val="20"/>
                <w:lang w:eastAsia="ar-SA"/>
              </w:rPr>
              <w:t>5</w:t>
            </w:r>
          </w:p>
        </w:tc>
        <w:tc>
          <w:tcPr>
            <w:tcW w:w="5197" w:type="dxa"/>
          </w:tcPr>
          <w:p w:rsidR="00512DC1" w:rsidRPr="00C02A19" w:rsidRDefault="00512DC1" w:rsidP="00B560C2">
            <w:pPr>
              <w:widowControl w:val="0"/>
              <w:suppressLineNumbers/>
              <w:suppressAutoHyphens/>
              <w:snapToGrid w:val="0"/>
              <w:spacing w:after="0" w:line="240" w:lineRule="auto"/>
              <w:contextualSpacing/>
              <w:rPr>
                <w:rFonts w:ascii="Times New Roman" w:eastAsia="Lucida Sans Unicode" w:hAnsi="Times New Roman"/>
                <w:kern w:val="1"/>
                <w:sz w:val="20"/>
                <w:szCs w:val="20"/>
                <w:lang w:eastAsia="ar-SA"/>
              </w:rPr>
            </w:pPr>
            <w:r w:rsidRPr="00C02A19">
              <w:rPr>
                <w:rFonts w:ascii="Times New Roman" w:eastAsia="Lucida Sans Unicode" w:hAnsi="Times New Roman"/>
                <w:kern w:val="1"/>
                <w:sz w:val="20"/>
                <w:szCs w:val="20"/>
                <w:lang w:eastAsia="ar-SA"/>
              </w:rPr>
              <w:t>Глазные  болезни</w:t>
            </w:r>
          </w:p>
        </w:tc>
        <w:tc>
          <w:tcPr>
            <w:tcW w:w="3240" w:type="dxa"/>
          </w:tcPr>
          <w:p w:rsidR="00512DC1" w:rsidRPr="00C02A19" w:rsidRDefault="00512DC1" w:rsidP="00B560C2">
            <w:pPr>
              <w:widowControl w:val="0"/>
              <w:suppressLineNumbers/>
              <w:suppressAutoHyphens/>
              <w:snapToGrid w:val="0"/>
              <w:spacing w:after="0" w:line="240" w:lineRule="auto"/>
              <w:contextualSpacing/>
              <w:jc w:val="center"/>
              <w:rPr>
                <w:rFonts w:ascii="Times New Roman" w:eastAsia="Lucida Sans Unicode" w:hAnsi="Times New Roman"/>
                <w:kern w:val="1"/>
                <w:sz w:val="20"/>
                <w:szCs w:val="20"/>
                <w:lang w:eastAsia="ar-SA"/>
              </w:rPr>
            </w:pPr>
            <w:r w:rsidRPr="00C02A19">
              <w:rPr>
                <w:rFonts w:ascii="Times New Roman" w:eastAsia="Lucida Sans Unicode" w:hAnsi="Times New Roman"/>
                <w:kern w:val="1"/>
                <w:sz w:val="20"/>
                <w:szCs w:val="20"/>
                <w:lang w:eastAsia="ar-SA"/>
              </w:rPr>
              <w:t>14</w:t>
            </w:r>
          </w:p>
        </w:tc>
      </w:tr>
      <w:tr w:rsidR="00512DC1" w:rsidRPr="00C02A19" w:rsidTr="00B560C2">
        <w:tc>
          <w:tcPr>
            <w:tcW w:w="1226" w:type="dxa"/>
          </w:tcPr>
          <w:p w:rsidR="00512DC1" w:rsidRPr="00C02A19" w:rsidRDefault="00512DC1" w:rsidP="00B560C2">
            <w:pPr>
              <w:widowControl w:val="0"/>
              <w:suppressLineNumbers/>
              <w:suppressAutoHyphens/>
              <w:snapToGrid w:val="0"/>
              <w:spacing w:after="0" w:line="240" w:lineRule="auto"/>
              <w:contextualSpacing/>
              <w:rPr>
                <w:rFonts w:ascii="Times New Roman" w:eastAsia="Lucida Sans Unicode" w:hAnsi="Times New Roman"/>
                <w:kern w:val="1"/>
                <w:sz w:val="20"/>
                <w:szCs w:val="20"/>
                <w:lang w:eastAsia="ar-SA"/>
              </w:rPr>
            </w:pPr>
            <w:r w:rsidRPr="00C02A19">
              <w:rPr>
                <w:rFonts w:ascii="Times New Roman" w:eastAsia="Lucida Sans Unicode" w:hAnsi="Times New Roman"/>
                <w:kern w:val="1"/>
                <w:sz w:val="20"/>
                <w:szCs w:val="20"/>
                <w:lang w:eastAsia="ar-SA"/>
              </w:rPr>
              <w:t>6</w:t>
            </w:r>
          </w:p>
        </w:tc>
        <w:tc>
          <w:tcPr>
            <w:tcW w:w="5197" w:type="dxa"/>
          </w:tcPr>
          <w:p w:rsidR="00512DC1" w:rsidRPr="00C02A19" w:rsidRDefault="00512DC1" w:rsidP="00B560C2">
            <w:pPr>
              <w:widowControl w:val="0"/>
              <w:suppressLineNumbers/>
              <w:suppressAutoHyphens/>
              <w:snapToGrid w:val="0"/>
              <w:spacing w:after="0" w:line="240" w:lineRule="auto"/>
              <w:contextualSpacing/>
              <w:rPr>
                <w:rFonts w:ascii="Times New Roman" w:eastAsia="Lucida Sans Unicode" w:hAnsi="Times New Roman"/>
                <w:kern w:val="1"/>
                <w:sz w:val="20"/>
                <w:szCs w:val="20"/>
                <w:lang w:eastAsia="ar-SA"/>
              </w:rPr>
            </w:pPr>
            <w:r w:rsidRPr="00C02A19">
              <w:rPr>
                <w:rFonts w:ascii="Times New Roman" w:eastAsia="Lucida Sans Unicode" w:hAnsi="Times New Roman"/>
                <w:kern w:val="1"/>
                <w:sz w:val="20"/>
                <w:szCs w:val="20"/>
                <w:lang w:eastAsia="ar-SA"/>
              </w:rPr>
              <w:t>Болезни  опорно-двигательного  аппарата</w:t>
            </w:r>
          </w:p>
        </w:tc>
        <w:tc>
          <w:tcPr>
            <w:tcW w:w="3240" w:type="dxa"/>
          </w:tcPr>
          <w:p w:rsidR="00512DC1" w:rsidRPr="00C02A19" w:rsidRDefault="00512DC1" w:rsidP="00B560C2">
            <w:pPr>
              <w:widowControl w:val="0"/>
              <w:suppressLineNumbers/>
              <w:suppressAutoHyphens/>
              <w:snapToGrid w:val="0"/>
              <w:spacing w:after="0" w:line="240" w:lineRule="auto"/>
              <w:contextualSpacing/>
              <w:jc w:val="center"/>
              <w:rPr>
                <w:rFonts w:ascii="Times New Roman" w:eastAsia="Lucida Sans Unicode" w:hAnsi="Times New Roman"/>
                <w:kern w:val="1"/>
                <w:sz w:val="20"/>
                <w:szCs w:val="20"/>
                <w:lang w:eastAsia="ar-SA"/>
              </w:rPr>
            </w:pPr>
            <w:r w:rsidRPr="00C02A19">
              <w:rPr>
                <w:rFonts w:ascii="Times New Roman" w:eastAsia="Lucida Sans Unicode" w:hAnsi="Times New Roman"/>
                <w:kern w:val="1"/>
                <w:sz w:val="20"/>
                <w:szCs w:val="20"/>
                <w:lang w:eastAsia="ar-SA"/>
              </w:rPr>
              <w:t>-</w:t>
            </w:r>
          </w:p>
        </w:tc>
      </w:tr>
      <w:tr w:rsidR="00512DC1" w:rsidRPr="00C02A19" w:rsidTr="00B560C2">
        <w:tc>
          <w:tcPr>
            <w:tcW w:w="1226" w:type="dxa"/>
          </w:tcPr>
          <w:p w:rsidR="00512DC1" w:rsidRPr="00C02A19" w:rsidRDefault="00512DC1" w:rsidP="00B560C2">
            <w:pPr>
              <w:widowControl w:val="0"/>
              <w:suppressLineNumbers/>
              <w:suppressAutoHyphens/>
              <w:snapToGrid w:val="0"/>
              <w:spacing w:after="0" w:line="240" w:lineRule="auto"/>
              <w:contextualSpacing/>
              <w:rPr>
                <w:rFonts w:ascii="Times New Roman" w:eastAsia="Lucida Sans Unicode" w:hAnsi="Times New Roman"/>
                <w:kern w:val="1"/>
                <w:sz w:val="20"/>
                <w:szCs w:val="20"/>
                <w:lang w:eastAsia="ar-SA"/>
              </w:rPr>
            </w:pPr>
            <w:r w:rsidRPr="00C02A19">
              <w:rPr>
                <w:rFonts w:ascii="Times New Roman" w:eastAsia="Lucida Sans Unicode" w:hAnsi="Times New Roman"/>
                <w:kern w:val="1"/>
                <w:sz w:val="20"/>
                <w:szCs w:val="20"/>
                <w:lang w:eastAsia="ar-SA"/>
              </w:rPr>
              <w:t>7</w:t>
            </w:r>
          </w:p>
        </w:tc>
        <w:tc>
          <w:tcPr>
            <w:tcW w:w="5197" w:type="dxa"/>
          </w:tcPr>
          <w:p w:rsidR="00512DC1" w:rsidRPr="00C02A19" w:rsidRDefault="00512DC1" w:rsidP="00B560C2">
            <w:pPr>
              <w:widowControl w:val="0"/>
              <w:suppressLineNumbers/>
              <w:suppressAutoHyphens/>
              <w:snapToGrid w:val="0"/>
              <w:spacing w:after="0" w:line="240" w:lineRule="auto"/>
              <w:contextualSpacing/>
              <w:rPr>
                <w:rFonts w:ascii="Times New Roman" w:eastAsia="Lucida Sans Unicode" w:hAnsi="Times New Roman"/>
                <w:kern w:val="1"/>
                <w:sz w:val="20"/>
                <w:szCs w:val="20"/>
                <w:lang w:eastAsia="ar-SA"/>
              </w:rPr>
            </w:pPr>
            <w:r w:rsidRPr="00C02A19">
              <w:rPr>
                <w:rFonts w:ascii="Times New Roman" w:eastAsia="Lucida Sans Unicode" w:hAnsi="Times New Roman"/>
                <w:kern w:val="1"/>
                <w:sz w:val="20"/>
                <w:szCs w:val="20"/>
                <w:lang w:eastAsia="ar-SA"/>
              </w:rPr>
              <w:t>ЖКТ</w:t>
            </w:r>
          </w:p>
        </w:tc>
        <w:tc>
          <w:tcPr>
            <w:tcW w:w="3240" w:type="dxa"/>
          </w:tcPr>
          <w:p w:rsidR="00512DC1" w:rsidRPr="00C02A19" w:rsidRDefault="00512DC1" w:rsidP="00B560C2">
            <w:pPr>
              <w:widowControl w:val="0"/>
              <w:suppressLineNumbers/>
              <w:suppressAutoHyphens/>
              <w:snapToGrid w:val="0"/>
              <w:spacing w:after="0" w:line="240" w:lineRule="auto"/>
              <w:contextualSpacing/>
              <w:jc w:val="center"/>
              <w:rPr>
                <w:rFonts w:ascii="Times New Roman" w:eastAsia="Lucida Sans Unicode" w:hAnsi="Times New Roman"/>
                <w:kern w:val="1"/>
                <w:sz w:val="20"/>
                <w:szCs w:val="20"/>
                <w:lang w:eastAsia="ar-SA"/>
              </w:rPr>
            </w:pPr>
            <w:r w:rsidRPr="00C02A19">
              <w:rPr>
                <w:rFonts w:ascii="Times New Roman" w:eastAsia="Lucida Sans Unicode" w:hAnsi="Times New Roman"/>
                <w:kern w:val="1"/>
                <w:sz w:val="20"/>
                <w:szCs w:val="20"/>
                <w:lang w:eastAsia="ar-SA"/>
              </w:rPr>
              <w:t>6</w:t>
            </w:r>
          </w:p>
        </w:tc>
      </w:tr>
      <w:tr w:rsidR="00512DC1" w:rsidRPr="00C02A19" w:rsidTr="00B560C2">
        <w:tc>
          <w:tcPr>
            <w:tcW w:w="1226" w:type="dxa"/>
          </w:tcPr>
          <w:p w:rsidR="00512DC1" w:rsidRPr="00C02A19" w:rsidRDefault="00512DC1" w:rsidP="00B560C2">
            <w:pPr>
              <w:widowControl w:val="0"/>
              <w:suppressLineNumbers/>
              <w:suppressAutoHyphens/>
              <w:snapToGrid w:val="0"/>
              <w:spacing w:after="0" w:line="240" w:lineRule="auto"/>
              <w:contextualSpacing/>
              <w:rPr>
                <w:rFonts w:ascii="Times New Roman" w:eastAsia="Lucida Sans Unicode" w:hAnsi="Times New Roman"/>
                <w:kern w:val="1"/>
                <w:sz w:val="20"/>
                <w:szCs w:val="20"/>
                <w:lang w:eastAsia="ar-SA"/>
              </w:rPr>
            </w:pPr>
            <w:r w:rsidRPr="00C02A19">
              <w:rPr>
                <w:rFonts w:ascii="Times New Roman" w:eastAsia="Lucida Sans Unicode" w:hAnsi="Times New Roman"/>
                <w:kern w:val="1"/>
                <w:sz w:val="20"/>
                <w:szCs w:val="20"/>
                <w:lang w:eastAsia="ar-SA"/>
              </w:rPr>
              <w:t>8</w:t>
            </w:r>
          </w:p>
        </w:tc>
        <w:tc>
          <w:tcPr>
            <w:tcW w:w="5197" w:type="dxa"/>
          </w:tcPr>
          <w:p w:rsidR="00512DC1" w:rsidRPr="00C02A19" w:rsidRDefault="00512DC1" w:rsidP="00B560C2">
            <w:pPr>
              <w:widowControl w:val="0"/>
              <w:suppressLineNumbers/>
              <w:suppressAutoHyphens/>
              <w:snapToGrid w:val="0"/>
              <w:spacing w:after="0" w:line="240" w:lineRule="auto"/>
              <w:contextualSpacing/>
              <w:rPr>
                <w:rFonts w:ascii="Times New Roman" w:eastAsia="Lucida Sans Unicode" w:hAnsi="Times New Roman"/>
                <w:kern w:val="1"/>
                <w:sz w:val="20"/>
                <w:szCs w:val="20"/>
                <w:lang w:eastAsia="ar-SA"/>
              </w:rPr>
            </w:pPr>
            <w:r w:rsidRPr="00C02A19">
              <w:rPr>
                <w:rFonts w:ascii="Times New Roman" w:eastAsia="Lucida Sans Unicode" w:hAnsi="Times New Roman"/>
                <w:kern w:val="1"/>
                <w:sz w:val="20"/>
                <w:szCs w:val="20"/>
                <w:lang w:eastAsia="ar-SA"/>
              </w:rPr>
              <w:t>Мочеполовая  система</w:t>
            </w:r>
          </w:p>
        </w:tc>
        <w:tc>
          <w:tcPr>
            <w:tcW w:w="3240" w:type="dxa"/>
          </w:tcPr>
          <w:p w:rsidR="00512DC1" w:rsidRPr="00C02A19" w:rsidRDefault="00512DC1" w:rsidP="00B560C2">
            <w:pPr>
              <w:widowControl w:val="0"/>
              <w:suppressLineNumbers/>
              <w:suppressAutoHyphens/>
              <w:snapToGrid w:val="0"/>
              <w:spacing w:after="0" w:line="240" w:lineRule="auto"/>
              <w:contextualSpacing/>
              <w:jc w:val="center"/>
              <w:rPr>
                <w:rFonts w:ascii="Times New Roman" w:eastAsia="Lucida Sans Unicode" w:hAnsi="Times New Roman"/>
                <w:kern w:val="1"/>
                <w:sz w:val="20"/>
                <w:szCs w:val="20"/>
                <w:lang w:eastAsia="ar-SA"/>
              </w:rPr>
            </w:pPr>
            <w:r w:rsidRPr="00C02A19">
              <w:rPr>
                <w:rFonts w:ascii="Times New Roman" w:eastAsia="Lucida Sans Unicode" w:hAnsi="Times New Roman"/>
                <w:kern w:val="1"/>
                <w:sz w:val="20"/>
                <w:szCs w:val="20"/>
                <w:lang w:eastAsia="ar-SA"/>
              </w:rPr>
              <w:t>1</w:t>
            </w:r>
          </w:p>
        </w:tc>
      </w:tr>
      <w:tr w:rsidR="00512DC1" w:rsidRPr="00C02A19" w:rsidTr="00B560C2">
        <w:tc>
          <w:tcPr>
            <w:tcW w:w="1226" w:type="dxa"/>
          </w:tcPr>
          <w:p w:rsidR="00512DC1" w:rsidRPr="00C02A19" w:rsidRDefault="00512DC1" w:rsidP="00B560C2">
            <w:pPr>
              <w:widowControl w:val="0"/>
              <w:suppressLineNumbers/>
              <w:suppressAutoHyphens/>
              <w:snapToGrid w:val="0"/>
              <w:spacing w:after="0" w:line="240" w:lineRule="auto"/>
              <w:contextualSpacing/>
              <w:rPr>
                <w:rFonts w:ascii="Times New Roman" w:eastAsia="Lucida Sans Unicode" w:hAnsi="Times New Roman"/>
                <w:kern w:val="1"/>
                <w:sz w:val="20"/>
                <w:szCs w:val="20"/>
                <w:lang w:eastAsia="ar-SA"/>
              </w:rPr>
            </w:pPr>
            <w:r w:rsidRPr="00C02A19">
              <w:rPr>
                <w:rFonts w:ascii="Times New Roman" w:eastAsia="Lucida Sans Unicode" w:hAnsi="Times New Roman"/>
                <w:kern w:val="1"/>
                <w:sz w:val="20"/>
                <w:szCs w:val="20"/>
                <w:lang w:eastAsia="ar-SA"/>
              </w:rPr>
              <w:t>9</w:t>
            </w:r>
          </w:p>
        </w:tc>
        <w:tc>
          <w:tcPr>
            <w:tcW w:w="5197" w:type="dxa"/>
          </w:tcPr>
          <w:p w:rsidR="00512DC1" w:rsidRPr="00C02A19" w:rsidRDefault="00512DC1" w:rsidP="00B560C2">
            <w:pPr>
              <w:widowControl w:val="0"/>
              <w:suppressLineNumbers/>
              <w:suppressAutoHyphens/>
              <w:snapToGrid w:val="0"/>
              <w:spacing w:after="0" w:line="240" w:lineRule="auto"/>
              <w:contextualSpacing/>
              <w:rPr>
                <w:rFonts w:ascii="Times New Roman" w:eastAsia="Lucida Sans Unicode" w:hAnsi="Times New Roman"/>
                <w:kern w:val="1"/>
                <w:sz w:val="20"/>
                <w:szCs w:val="20"/>
                <w:lang w:eastAsia="ar-SA"/>
              </w:rPr>
            </w:pPr>
            <w:r w:rsidRPr="00C02A19">
              <w:rPr>
                <w:rFonts w:ascii="Times New Roman" w:eastAsia="Lucida Sans Unicode" w:hAnsi="Times New Roman"/>
                <w:kern w:val="1"/>
                <w:sz w:val="20"/>
                <w:szCs w:val="20"/>
                <w:lang w:eastAsia="ar-SA"/>
              </w:rPr>
              <w:t>Эндокринная  система</w:t>
            </w:r>
          </w:p>
        </w:tc>
        <w:tc>
          <w:tcPr>
            <w:tcW w:w="3240" w:type="dxa"/>
          </w:tcPr>
          <w:p w:rsidR="00512DC1" w:rsidRPr="00C02A19" w:rsidRDefault="00512DC1" w:rsidP="00B560C2">
            <w:pPr>
              <w:widowControl w:val="0"/>
              <w:suppressLineNumbers/>
              <w:suppressAutoHyphens/>
              <w:snapToGrid w:val="0"/>
              <w:spacing w:after="0" w:line="240" w:lineRule="auto"/>
              <w:contextualSpacing/>
              <w:jc w:val="center"/>
              <w:rPr>
                <w:rFonts w:ascii="Times New Roman" w:eastAsia="Lucida Sans Unicode" w:hAnsi="Times New Roman"/>
                <w:kern w:val="1"/>
                <w:sz w:val="20"/>
                <w:szCs w:val="20"/>
                <w:lang w:eastAsia="ar-SA"/>
              </w:rPr>
            </w:pPr>
            <w:r w:rsidRPr="00C02A19">
              <w:rPr>
                <w:rFonts w:ascii="Times New Roman" w:eastAsia="Lucida Sans Unicode" w:hAnsi="Times New Roman"/>
                <w:kern w:val="1"/>
                <w:sz w:val="20"/>
                <w:szCs w:val="20"/>
                <w:lang w:eastAsia="ar-SA"/>
              </w:rPr>
              <w:t>14</w:t>
            </w:r>
          </w:p>
        </w:tc>
      </w:tr>
      <w:tr w:rsidR="00512DC1" w:rsidRPr="00C02A19" w:rsidTr="00B560C2">
        <w:tc>
          <w:tcPr>
            <w:tcW w:w="1226" w:type="dxa"/>
          </w:tcPr>
          <w:p w:rsidR="00512DC1" w:rsidRPr="00C02A19" w:rsidRDefault="00512DC1" w:rsidP="00B560C2">
            <w:pPr>
              <w:widowControl w:val="0"/>
              <w:suppressLineNumbers/>
              <w:suppressAutoHyphens/>
              <w:snapToGrid w:val="0"/>
              <w:spacing w:after="0" w:line="240" w:lineRule="auto"/>
              <w:contextualSpacing/>
              <w:rPr>
                <w:rFonts w:ascii="Times New Roman" w:eastAsia="Lucida Sans Unicode" w:hAnsi="Times New Roman"/>
                <w:kern w:val="1"/>
                <w:sz w:val="20"/>
                <w:szCs w:val="20"/>
                <w:lang w:eastAsia="ar-SA"/>
              </w:rPr>
            </w:pPr>
            <w:r w:rsidRPr="00C02A19">
              <w:rPr>
                <w:rFonts w:ascii="Times New Roman" w:eastAsia="Lucida Sans Unicode" w:hAnsi="Times New Roman"/>
                <w:kern w:val="1"/>
                <w:sz w:val="20"/>
                <w:szCs w:val="20"/>
                <w:lang w:eastAsia="ar-SA"/>
              </w:rPr>
              <w:t>10</w:t>
            </w:r>
          </w:p>
        </w:tc>
        <w:tc>
          <w:tcPr>
            <w:tcW w:w="5197" w:type="dxa"/>
          </w:tcPr>
          <w:p w:rsidR="00512DC1" w:rsidRPr="00C02A19" w:rsidRDefault="00512DC1" w:rsidP="00B560C2">
            <w:pPr>
              <w:widowControl w:val="0"/>
              <w:suppressLineNumbers/>
              <w:suppressAutoHyphens/>
              <w:snapToGrid w:val="0"/>
              <w:spacing w:after="0" w:line="240" w:lineRule="auto"/>
              <w:contextualSpacing/>
              <w:rPr>
                <w:rFonts w:ascii="Times New Roman" w:eastAsia="Lucida Sans Unicode" w:hAnsi="Times New Roman"/>
                <w:kern w:val="1"/>
                <w:sz w:val="20"/>
                <w:szCs w:val="20"/>
                <w:lang w:eastAsia="ar-SA"/>
              </w:rPr>
            </w:pPr>
            <w:r w:rsidRPr="00C02A19">
              <w:rPr>
                <w:rFonts w:ascii="Times New Roman" w:eastAsia="Lucida Sans Unicode" w:hAnsi="Times New Roman"/>
                <w:kern w:val="1"/>
                <w:sz w:val="20"/>
                <w:szCs w:val="20"/>
                <w:lang w:eastAsia="ar-SA"/>
              </w:rPr>
              <w:t>Хирургия</w:t>
            </w:r>
          </w:p>
        </w:tc>
        <w:tc>
          <w:tcPr>
            <w:tcW w:w="3240" w:type="dxa"/>
          </w:tcPr>
          <w:p w:rsidR="00512DC1" w:rsidRPr="00C02A19" w:rsidRDefault="00512DC1" w:rsidP="00B560C2">
            <w:pPr>
              <w:widowControl w:val="0"/>
              <w:suppressLineNumbers/>
              <w:suppressAutoHyphens/>
              <w:snapToGrid w:val="0"/>
              <w:spacing w:after="0" w:line="240" w:lineRule="auto"/>
              <w:contextualSpacing/>
              <w:jc w:val="center"/>
              <w:rPr>
                <w:rFonts w:ascii="Times New Roman" w:eastAsia="Lucida Sans Unicode" w:hAnsi="Times New Roman"/>
                <w:kern w:val="1"/>
                <w:sz w:val="20"/>
                <w:szCs w:val="20"/>
                <w:lang w:eastAsia="ar-SA"/>
              </w:rPr>
            </w:pPr>
            <w:r w:rsidRPr="00C02A19">
              <w:rPr>
                <w:rFonts w:ascii="Times New Roman" w:eastAsia="Lucida Sans Unicode" w:hAnsi="Times New Roman"/>
                <w:kern w:val="1"/>
                <w:sz w:val="20"/>
                <w:szCs w:val="20"/>
                <w:lang w:eastAsia="ar-SA"/>
              </w:rPr>
              <w:t>-</w:t>
            </w:r>
          </w:p>
        </w:tc>
      </w:tr>
      <w:tr w:rsidR="00512DC1" w:rsidRPr="00C02A19" w:rsidTr="00B560C2">
        <w:tc>
          <w:tcPr>
            <w:tcW w:w="1226" w:type="dxa"/>
          </w:tcPr>
          <w:p w:rsidR="00512DC1" w:rsidRPr="00C02A19" w:rsidRDefault="00512DC1" w:rsidP="00B560C2">
            <w:pPr>
              <w:widowControl w:val="0"/>
              <w:suppressLineNumbers/>
              <w:suppressAutoHyphens/>
              <w:snapToGrid w:val="0"/>
              <w:spacing w:after="0" w:line="240" w:lineRule="auto"/>
              <w:contextualSpacing/>
              <w:rPr>
                <w:rFonts w:ascii="Times New Roman" w:eastAsia="Lucida Sans Unicode" w:hAnsi="Times New Roman"/>
                <w:kern w:val="1"/>
                <w:sz w:val="20"/>
                <w:szCs w:val="20"/>
                <w:lang w:eastAsia="ar-SA"/>
              </w:rPr>
            </w:pPr>
            <w:r w:rsidRPr="00C02A19">
              <w:rPr>
                <w:rFonts w:ascii="Times New Roman" w:eastAsia="Lucida Sans Unicode" w:hAnsi="Times New Roman"/>
                <w:kern w:val="1"/>
                <w:sz w:val="20"/>
                <w:szCs w:val="20"/>
                <w:lang w:eastAsia="ar-SA"/>
              </w:rPr>
              <w:t>11</w:t>
            </w:r>
          </w:p>
        </w:tc>
        <w:tc>
          <w:tcPr>
            <w:tcW w:w="5197" w:type="dxa"/>
          </w:tcPr>
          <w:p w:rsidR="00512DC1" w:rsidRPr="00C02A19" w:rsidRDefault="00512DC1" w:rsidP="00B560C2">
            <w:pPr>
              <w:widowControl w:val="0"/>
              <w:suppressLineNumbers/>
              <w:suppressAutoHyphens/>
              <w:snapToGrid w:val="0"/>
              <w:spacing w:after="0" w:line="240" w:lineRule="auto"/>
              <w:contextualSpacing/>
              <w:rPr>
                <w:rFonts w:ascii="Times New Roman" w:eastAsia="Lucida Sans Unicode" w:hAnsi="Times New Roman"/>
                <w:kern w:val="1"/>
                <w:sz w:val="20"/>
                <w:szCs w:val="20"/>
                <w:lang w:eastAsia="ar-SA"/>
              </w:rPr>
            </w:pPr>
            <w:r w:rsidRPr="00C02A19">
              <w:rPr>
                <w:rFonts w:ascii="Times New Roman" w:eastAsia="Lucida Sans Unicode" w:hAnsi="Times New Roman"/>
                <w:kern w:val="1"/>
                <w:sz w:val="20"/>
                <w:szCs w:val="20"/>
                <w:lang w:eastAsia="ar-SA"/>
              </w:rPr>
              <w:t>Стоматология</w:t>
            </w:r>
          </w:p>
        </w:tc>
        <w:tc>
          <w:tcPr>
            <w:tcW w:w="3240" w:type="dxa"/>
          </w:tcPr>
          <w:p w:rsidR="00512DC1" w:rsidRPr="00C02A19" w:rsidRDefault="00512DC1" w:rsidP="00B560C2">
            <w:pPr>
              <w:widowControl w:val="0"/>
              <w:suppressLineNumbers/>
              <w:suppressAutoHyphens/>
              <w:snapToGrid w:val="0"/>
              <w:spacing w:after="0" w:line="240" w:lineRule="auto"/>
              <w:contextualSpacing/>
              <w:jc w:val="center"/>
              <w:rPr>
                <w:rFonts w:ascii="Times New Roman" w:eastAsia="Lucida Sans Unicode" w:hAnsi="Times New Roman"/>
                <w:kern w:val="1"/>
                <w:sz w:val="20"/>
                <w:szCs w:val="20"/>
                <w:lang w:eastAsia="ar-SA"/>
              </w:rPr>
            </w:pPr>
            <w:r w:rsidRPr="00C02A19">
              <w:rPr>
                <w:rFonts w:ascii="Times New Roman" w:eastAsia="Lucida Sans Unicode" w:hAnsi="Times New Roman"/>
                <w:kern w:val="1"/>
                <w:sz w:val="20"/>
                <w:szCs w:val="20"/>
                <w:lang w:eastAsia="ar-SA"/>
              </w:rPr>
              <w:t>-</w:t>
            </w:r>
          </w:p>
        </w:tc>
      </w:tr>
      <w:tr w:rsidR="00512DC1" w:rsidRPr="00C02A19" w:rsidTr="00B560C2">
        <w:tc>
          <w:tcPr>
            <w:tcW w:w="1226" w:type="dxa"/>
          </w:tcPr>
          <w:p w:rsidR="00512DC1" w:rsidRPr="00C02A19" w:rsidRDefault="00512DC1" w:rsidP="00B560C2">
            <w:pPr>
              <w:widowControl w:val="0"/>
              <w:suppressLineNumbers/>
              <w:suppressAutoHyphens/>
              <w:snapToGrid w:val="0"/>
              <w:spacing w:after="0" w:line="240" w:lineRule="auto"/>
              <w:contextualSpacing/>
              <w:rPr>
                <w:rFonts w:ascii="Times New Roman" w:eastAsia="Lucida Sans Unicode" w:hAnsi="Times New Roman"/>
                <w:kern w:val="1"/>
                <w:sz w:val="20"/>
                <w:szCs w:val="20"/>
                <w:lang w:eastAsia="ar-SA"/>
              </w:rPr>
            </w:pPr>
            <w:r w:rsidRPr="00C02A19">
              <w:rPr>
                <w:rFonts w:ascii="Times New Roman" w:eastAsia="Lucida Sans Unicode" w:hAnsi="Times New Roman"/>
                <w:kern w:val="1"/>
                <w:sz w:val="20"/>
                <w:szCs w:val="20"/>
                <w:lang w:eastAsia="ar-SA"/>
              </w:rPr>
              <w:t>12</w:t>
            </w:r>
          </w:p>
        </w:tc>
        <w:tc>
          <w:tcPr>
            <w:tcW w:w="5197" w:type="dxa"/>
          </w:tcPr>
          <w:p w:rsidR="00512DC1" w:rsidRPr="00C02A19" w:rsidRDefault="00512DC1" w:rsidP="00B560C2">
            <w:pPr>
              <w:widowControl w:val="0"/>
              <w:suppressLineNumbers/>
              <w:suppressAutoHyphens/>
              <w:snapToGrid w:val="0"/>
              <w:spacing w:after="0" w:line="240" w:lineRule="auto"/>
              <w:contextualSpacing/>
              <w:rPr>
                <w:rFonts w:ascii="Times New Roman" w:eastAsia="Lucida Sans Unicode" w:hAnsi="Times New Roman"/>
                <w:kern w:val="1"/>
                <w:sz w:val="20"/>
                <w:szCs w:val="20"/>
                <w:lang w:eastAsia="ar-SA"/>
              </w:rPr>
            </w:pPr>
            <w:r w:rsidRPr="00C02A19">
              <w:rPr>
                <w:rFonts w:ascii="Times New Roman" w:eastAsia="Lucida Sans Unicode" w:hAnsi="Times New Roman"/>
                <w:kern w:val="1"/>
                <w:sz w:val="20"/>
                <w:szCs w:val="20"/>
                <w:lang w:eastAsia="ar-SA"/>
              </w:rPr>
              <w:t>Дети-инвалиды</w:t>
            </w:r>
          </w:p>
        </w:tc>
        <w:tc>
          <w:tcPr>
            <w:tcW w:w="3240" w:type="dxa"/>
          </w:tcPr>
          <w:p w:rsidR="00512DC1" w:rsidRPr="00C02A19" w:rsidRDefault="00512DC1" w:rsidP="00B560C2">
            <w:pPr>
              <w:widowControl w:val="0"/>
              <w:suppressLineNumbers/>
              <w:suppressAutoHyphens/>
              <w:snapToGrid w:val="0"/>
              <w:spacing w:after="0" w:line="240" w:lineRule="auto"/>
              <w:contextualSpacing/>
              <w:jc w:val="center"/>
              <w:rPr>
                <w:rFonts w:ascii="Times New Roman" w:eastAsia="Lucida Sans Unicode" w:hAnsi="Times New Roman"/>
                <w:kern w:val="1"/>
                <w:sz w:val="20"/>
                <w:szCs w:val="20"/>
                <w:lang w:eastAsia="ar-SA"/>
              </w:rPr>
            </w:pPr>
            <w:r w:rsidRPr="00C02A19">
              <w:rPr>
                <w:rFonts w:ascii="Times New Roman" w:eastAsia="Lucida Sans Unicode" w:hAnsi="Times New Roman"/>
                <w:kern w:val="1"/>
                <w:sz w:val="20"/>
                <w:szCs w:val="20"/>
                <w:lang w:eastAsia="ar-SA"/>
              </w:rPr>
              <w:t>3</w:t>
            </w:r>
          </w:p>
        </w:tc>
      </w:tr>
    </w:tbl>
    <w:p w:rsidR="00512DC1" w:rsidRDefault="00512DC1" w:rsidP="00512DC1">
      <w:pPr>
        <w:spacing w:line="240" w:lineRule="auto"/>
        <w:contextualSpacing/>
        <w:jc w:val="both"/>
        <w:rPr>
          <w:rFonts w:ascii="Times New Roman" w:hAnsi="Times New Roman" w:cs="Times New Roman"/>
          <w:sz w:val="24"/>
          <w:szCs w:val="24"/>
        </w:rPr>
      </w:pPr>
    </w:p>
    <w:p w:rsidR="00512DC1" w:rsidRPr="008574B4" w:rsidRDefault="00512DC1" w:rsidP="00512DC1">
      <w:pPr>
        <w:spacing w:line="240" w:lineRule="auto"/>
        <w:ind w:left="-142" w:firstLine="595"/>
        <w:contextualSpacing/>
        <w:jc w:val="both"/>
        <w:rPr>
          <w:rFonts w:ascii="Times New Roman" w:hAnsi="Times New Roman" w:cs="Times New Roman"/>
          <w:sz w:val="24"/>
          <w:szCs w:val="24"/>
        </w:rPr>
      </w:pPr>
    </w:p>
    <w:p w:rsidR="00220F2C" w:rsidRDefault="00220F2C" w:rsidP="00512DC1">
      <w:pPr>
        <w:spacing w:line="240" w:lineRule="auto"/>
        <w:ind w:left="-142" w:firstLine="596"/>
        <w:contextualSpacing/>
        <w:jc w:val="both"/>
        <w:rPr>
          <w:rFonts w:ascii="Times New Roman" w:hAnsi="Times New Roman" w:cs="Times New Roman"/>
          <w:b/>
          <w:sz w:val="24"/>
          <w:szCs w:val="24"/>
        </w:rPr>
      </w:pPr>
      <w:bookmarkStart w:id="19" w:name="_Toc231265561"/>
    </w:p>
    <w:p w:rsidR="00220F2C" w:rsidRDefault="00220F2C" w:rsidP="00512DC1">
      <w:pPr>
        <w:spacing w:line="240" w:lineRule="auto"/>
        <w:ind w:left="-142" w:firstLine="596"/>
        <w:contextualSpacing/>
        <w:jc w:val="both"/>
        <w:rPr>
          <w:rFonts w:ascii="Times New Roman" w:hAnsi="Times New Roman" w:cs="Times New Roman"/>
          <w:b/>
          <w:sz w:val="24"/>
          <w:szCs w:val="24"/>
        </w:rPr>
      </w:pPr>
    </w:p>
    <w:p w:rsidR="00220F2C" w:rsidRDefault="00220F2C" w:rsidP="00512DC1">
      <w:pPr>
        <w:spacing w:line="240" w:lineRule="auto"/>
        <w:ind w:left="-142" w:firstLine="596"/>
        <w:contextualSpacing/>
        <w:jc w:val="both"/>
        <w:rPr>
          <w:rFonts w:ascii="Times New Roman" w:hAnsi="Times New Roman" w:cs="Times New Roman"/>
          <w:b/>
          <w:sz w:val="24"/>
          <w:szCs w:val="24"/>
        </w:rPr>
      </w:pPr>
    </w:p>
    <w:p w:rsidR="00220F2C" w:rsidRDefault="00220F2C" w:rsidP="00512DC1">
      <w:pPr>
        <w:spacing w:line="240" w:lineRule="auto"/>
        <w:ind w:left="-142" w:firstLine="596"/>
        <w:contextualSpacing/>
        <w:jc w:val="both"/>
        <w:rPr>
          <w:rFonts w:ascii="Times New Roman" w:hAnsi="Times New Roman" w:cs="Times New Roman"/>
          <w:b/>
          <w:sz w:val="24"/>
          <w:szCs w:val="24"/>
        </w:rPr>
      </w:pPr>
    </w:p>
    <w:p w:rsidR="00512DC1" w:rsidRPr="008574B4" w:rsidRDefault="00512DC1" w:rsidP="00220F2C">
      <w:pPr>
        <w:spacing w:line="240" w:lineRule="auto"/>
        <w:ind w:left="-142" w:firstLine="596"/>
        <w:contextualSpacing/>
        <w:jc w:val="center"/>
        <w:rPr>
          <w:rFonts w:ascii="Times New Roman" w:hAnsi="Times New Roman" w:cs="Times New Roman"/>
          <w:b/>
          <w:sz w:val="24"/>
          <w:szCs w:val="24"/>
        </w:rPr>
      </w:pPr>
      <w:r w:rsidRPr="008574B4">
        <w:rPr>
          <w:rFonts w:ascii="Times New Roman" w:hAnsi="Times New Roman" w:cs="Times New Roman"/>
          <w:b/>
          <w:sz w:val="24"/>
          <w:szCs w:val="24"/>
        </w:rPr>
        <w:t>Планируемые результаты воспитания и социализации обучающихся</w:t>
      </w:r>
    </w:p>
    <w:p w:rsidR="00512DC1" w:rsidRPr="008574B4" w:rsidRDefault="00512DC1" w:rsidP="00512DC1">
      <w:pPr>
        <w:spacing w:line="240" w:lineRule="auto"/>
        <w:ind w:left="-142" w:firstLine="596"/>
        <w:contextualSpacing/>
        <w:jc w:val="both"/>
        <w:rPr>
          <w:rFonts w:ascii="Times New Roman" w:hAnsi="Times New Roman" w:cs="Times New Roman"/>
          <w:b/>
          <w:sz w:val="24"/>
          <w:szCs w:val="24"/>
        </w:rPr>
      </w:pPr>
    </w:p>
    <w:bookmarkEnd w:id="19"/>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lastRenderedPageBreak/>
        <w:t>По каждому из направлений воспитания и социализации обучающихся на ступени основного общего образования предусмотрены определённые результаты и они могут быть достигнуты обучающимися.</w:t>
      </w:r>
    </w:p>
    <w:p w:rsidR="00512DC1" w:rsidRPr="008574B4" w:rsidRDefault="00512DC1" w:rsidP="00512DC1">
      <w:pPr>
        <w:spacing w:line="240" w:lineRule="auto"/>
        <w:ind w:left="-142" w:firstLine="596"/>
        <w:contextualSpacing/>
        <w:jc w:val="both"/>
        <w:rPr>
          <w:rFonts w:ascii="Times New Roman" w:hAnsi="Times New Roman" w:cs="Times New Roman"/>
          <w:b/>
          <w:sz w:val="24"/>
          <w:szCs w:val="24"/>
        </w:rPr>
      </w:pPr>
      <w:r w:rsidRPr="008574B4">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512DC1" w:rsidRPr="008574B4" w:rsidRDefault="00512DC1" w:rsidP="00512DC1">
      <w:pPr>
        <w:pStyle w:val="af8"/>
        <w:spacing w:line="240" w:lineRule="auto"/>
        <w:ind w:left="-142" w:firstLine="596"/>
        <w:contextualSpacing/>
        <w:rPr>
          <w:sz w:val="24"/>
          <w:szCs w:val="24"/>
        </w:rPr>
      </w:pPr>
      <w:r w:rsidRPr="008574B4">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512DC1" w:rsidRPr="008574B4" w:rsidRDefault="00512DC1" w:rsidP="00512DC1">
      <w:pPr>
        <w:pStyle w:val="af8"/>
        <w:spacing w:line="240" w:lineRule="auto"/>
        <w:ind w:left="-142" w:firstLine="596"/>
        <w:contextualSpacing/>
        <w:rPr>
          <w:sz w:val="24"/>
          <w:szCs w:val="24"/>
        </w:rPr>
      </w:pPr>
      <w:r w:rsidRPr="008574B4">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уважительное отношение к органам охраны правопорядка;</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знание национальных героев и важнейших событий истории России;</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знание государственных праздников, их истории и значения для общества.</w:t>
      </w:r>
    </w:p>
    <w:p w:rsidR="00512DC1" w:rsidRPr="008574B4" w:rsidRDefault="00512DC1" w:rsidP="00512DC1">
      <w:pPr>
        <w:spacing w:line="240" w:lineRule="auto"/>
        <w:ind w:left="-142" w:firstLine="596"/>
        <w:contextualSpacing/>
        <w:jc w:val="both"/>
        <w:rPr>
          <w:rFonts w:ascii="Times New Roman" w:hAnsi="Times New Roman" w:cs="Times New Roman"/>
          <w:b/>
          <w:sz w:val="24"/>
          <w:szCs w:val="24"/>
        </w:rPr>
      </w:pPr>
      <w:r w:rsidRPr="008574B4">
        <w:rPr>
          <w:rFonts w:ascii="Times New Roman" w:hAnsi="Times New Roman" w:cs="Times New Roman"/>
          <w:b/>
          <w:sz w:val="24"/>
          <w:szCs w:val="24"/>
        </w:rPr>
        <w:t>Воспитание социальной ответственности и компетентности:</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позитивное отношение, сознательное принятие роли гражданина;</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знание о различных общественных и профессиональных организациях, их структуре, целях и характере деятельности;</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xml:space="preserve">• ценностное отношение к мужскому или женскому </w:t>
      </w:r>
      <w:proofErr w:type="spellStart"/>
      <w:r w:rsidRPr="008574B4">
        <w:rPr>
          <w:rFonts w:ascii="Times New Roman" w:hAnsi="Times New Roman" w:cs="Times New Roman"/>
          <w:sz w:val="24"/>
          <w:szCs w:val="24"/>
        </w:rPr>
        <w:t>гендеру</w:t>
      </w:r>
      <w:proofErr w:type="spellEnd"/>
      <w:r w:rsidRPr="008574B4">
        <w:rPr>
          <w:rFonts w:ascii="Times New Roman" w:hAnsi="Times New Roman" w:cs="Times New Roman"/>
          <w:sz w:val="24"/>
          <w:szCs w:val="24"/>
        </w:rPr>
        <w:t xml:space="preserve"> (своему социальному полу), знание и принятие правил </w:t>
      </w:r>
      <w:proofErr w:type="spellStart"/>
      <w:r w:rsidRPr="008574B4">
        <w:rPr>
          <w:rFonts w:ascii="Times New Roman" w:hAnsi="Times New Roman" w:cs="Times New Roman"/>
          <w:sz w:val="24"/>
          <w:szCs w:val="24"/>
        </w:rPr>
        <w:t>полоролевого</w:t>
      </w:r>
      <w:proofErr w:type="spellEnd"/>
      <w:r w:rsidRPr="008574B4">
        <w:rPr>
          <w:rFonts w:ascii="Times New Roman" w:hAnsi="Times New Roman" w:cs="Times New Roman"/>
          <w:sz w:val="24"/>
          <w:szCs w:val="24"/>
        </w:rPr>
        <w:t xml:space="preserve"> поведения в контексте традиционных моральных норм.</w:t>
      </w:r>
    </w:p>
    <w:p w:rsidR="00512DC1" w:rsidRPr="008574B4" w:rsidRDefault="00512DC1" w:rsidP="00512DC1">
      <w:pPr>
        <w:spacing w:line="240" w:lineRule="auto"/>
        <w:ind w:left="-142" w:firstLine="596"/>
        <w:contextualSpacing/>
        <w:jc w:val="both"/>
        <w:rPr>
          <w:rFonts w:ascii="Times New Roman" w:hAnsi="Times New Roman" w:cs="Times New Roman"/>
          <w:b/>
          <w:sz w:val="24"/>
          <w:szCs w:val="24"/>
        </w:rPr>
      </w:pPr>
      <w:r w:rsidRPr="008574B4">
        <w:rPr>
          <w:rFonts w:ascii="Times New Roman" w:hAnsi="Times New Roman" w:cs="Times New Roman"/>
          <w:b/>
          <w:sz w:val="24"/>
          <w:szCs w:val="24"/>
        </w:rPr>
        <w:t>Воспитание нравственных чувств, убеждений, этического сознания:</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чувство дружбы к представителям всех национальностей Российской Федерации;</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w:t>
      </w:r>
      <w:r w:rsidRPr="008574B4">
        <w:rPr>
          <w:rFonts w:ascii="Times New Roman" w:hAnsi="Times New Roman" w:cs="Times New Roman"/>
          <w:sz w:val="24"/>
          <w:szCs w:val="24"/>
        </w:rPr>
        <w:lastRenderedPageBreak/>
        <w:t>установление дружеских взаимоотношений в коллективе, основанных на взаимопомощи и взаимной поддержке;</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xml:space="preserve">• знание традиций своей семьи и школы, бережное отношение к ним; </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готовность сознательно выполнять правила для обучающихся, понимание необходимости самодисциплины;</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512DC1"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p>
    <w:p w:rsidR="00220F2C" w:rsidRDefault="00512DC1" w:rsidP="00220F2C">
      <w:pPr>
        <w:spacing w:line="240" w:lineRule="auto"/>
        <w:ind w:left="-142" w:firstLine="596"/>
        <w:contextualSpacing/>
        <w:jc w:val="center"/>
        <w:rPr>
          <w:rFonts w:ascii="Times New Roman" w:hAnsi="Times New Roman" w:cs="Times New Roman"/>
          <w:b/>
          <w:sz w:val="24"/>
          <w:szCs w:val="24"/>
        </w:rPr>
      </w:pPr>
      <w:r w:rsidRPr="008574B4">
        <w:rPr>
          <w:rFonts w:ascii="Times New Roman" w:hAnsi="Times New Roman" w:cs="Times New Roman"/>
          <w:b/>
          <w:sz w:val="24"/>
          <w:szCs w:val="24"/>
        </w:rPr>
        <w:t>Воспитание экологической культуры, культуры</w:t>
      </w:r>
    </w:p>
    <w:p w:rsidR="00512DC1" w:rsidRDefault="00220F2C" w:rsidP="00220F2C">
      <w:pPr>
        <w:spacing w:line="240" w:lineRule="auto"/>
        <w:ind w:left="-142" w:firstLine="596"/>
        <w:contextualSpacing/>
        <w:jc w:val="center"/>
        <w:rPr>
          <w:rFonts w:ascii="Times New Roman" w:hAnsi="Times New Roman" w:cs="Times New Roman"/>
          <w:b/>
          <w:sz w:val="24"/>
          <w:szCs w:val="24"/>
        </w:rPr>
      </w:pPr>
      <w:r>
        <w:rPr>
          <w:rFonts w:ascii="Times New Roman" w:hAnsi="Times New Roman" w:cs="Times New Roman"/>
          <w:b/>
          <w:sz w:val="24"/>
          <w:szCs w:val="24"/>
        </w:rPr>
        <w:t>з</w:t>
      </w:r>
      <w:r w:rsidR="00512DC1" w:rsidRPr="008574B4">
        <w:rPr>
          <w:rFonts w:ascii="Times New Roman" w:hAnsi="Times New Roman" w:cs="Times New Roman"/>
          <w:b/>
          <w:sz w:val="24"/>
          <w:szCs w:val="24"/>
        </w:rPr>
        <w:t>дорового и безопасного образа жизни:</w:t>
      </w:r>
    </w:p>
    <w:p w:rsidR="00512DC1" w:rsidRPr="008574B4" w:rsidRDefault="00512DC1" w:rsidP="00512DC1">
      <w:pPr>
        <w:spacing w:line="240" w:lineRule="auto"/>
        <w:ind w:left="-142" w:firstLine="596"/>
        <w:contextualSpacing/>
        <w:jc w:val="both"/>
        <w:rPr>
          <w:rFonts w:ascii="Times New Roman" w:hAnsi="Times New Roman" w:cs="Times New Roman"/>
          <w:b/>
          <w:sz w:val="24"/>
          <w:szCs w:val="24"/>
        </w:rPr>
      </w:pP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знание основных социальных моделей, правил экологического поведения, вариантов здорового образа жизни;</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lastRenderedPageBreak/>
        <w:t xml:space="preserve">• знание норм и правил экологической этики, законодательства в области экологии и здоровья; </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знание традиций нравственно-этического отношения к природе и здоровью в культуре народов России;</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знание глобальной взаимосвязи и взаимозависимости природных и социальных явлений;</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умение устанавливать причинно-следственные связи возникновения и развития явлений в экосистемах;</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xml:space="preserve">• умение строить свою деятельность и проекты с учётом создаваемой нагрузки на </w:t>
      </w:r>
      <w:proofErr w:type="spellStart"/>
      <w:r w:rsidRPr="008574B4">
        <w:rPr>
          <w:rFonts w:ascii="Times New Roman" w:hAnsi="Times New Roman" w:cs="Times New Roman"/>
          <w:sz w:val="24"/>
          <w:szCs w:val="24"/>
        </w:rPr>
        <w:t>социоприродное</w:t>
      </w:r>
      <w:proofErr w:type="spellEnd"/>
      <w:r w:rsidRPr="008574B4">
        <w:rPr>
          <w:rFonts w:ascii="Times New Roman" w:hAnsi="Times New Roman" w:cs="Times New Roman"/>
          <w:sz w:val="24"/>
          <w:szCs w:val="24"/>
        </w:rPr>
        <w:t xml:space="preserve"> окружение;</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знания об оздоровительном влиянии экологически чистых природных факторов на человека;</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xml:space="preserve">• формирование личного опыта </w:t>
      </w:r>
      <w:proofErr w:type="spellStart"/>
      <w:r w:rsidRPr="008574B4">
        <w:rPr>
          <w:rFonts w:ascii="Times New Roman" w:hAnsi="Times New Roman" w:cs="Times New Roman"/>
          <w:sz w:val="24"/>
          <w:szCs w:val="24"/>
        </w:rPr>
        <w:t>здоровьесберегающей</w:t>
      </w:r>
      <w:proofErr w:type="spellEnd"/>
      <w:r w:rsidRPr="008574B4">
        <w:rPr>
          <w:rFonts w:ascii="Times New Roman" w:hAnsi="Times New Roman" w:cs="Times New Roman"/>
          <w:sz w:val="24"/>
          <w:szCs w:val="24"/>
        </w:rPr>
        <w:t xml:space="preserve"> деятельности;</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умение противостоять негативным факторам, способствующим ухудшению здоровья;</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xml:space="preserve">• знание и выполнение санитарно-гигиенических правил, соблюдение </w:t>
      </w:r>
      <w:proofErr w:type="spellStart"/>
      <w:r w:rsidRPr="008574B4">
        <w:rPr>
          <w:rFonts w:ascii="Times New Roman" w:hAnsi="Times New Roman" w:cs="Times New Roman"/>
          <w:sz w:val="24"/>
          <w:szCs w:val="24"/>
        </w:rPr>
        <w:t>здоровьесберегающего</w:t>
      </w:r>
      <w:proofErr w:type="spellEnd"/>
      <w:r w:rsidRPr="008574B4">
        <w:rPr>
          <w:rFonts w:ascii="Times New Roman" w:hAnsi="Times New Roman" w:cs="Times New Roman"/>
          <w:sz w:val="24"/>
          <w:szCs w:val="24"/>
        </w:rPr>
        <w:t xml:space="preserve"> режима дня;</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512DC1" w:rsidRPr="008574B4" w:rsidRDefault="00512DC1" w:rsidP="00512DC1">
      <w:pPr>
        <w:spacing w:line="240" w:lineRule="auto"/>
        <w:ind w:left="-142" w:firstLine="596"/>
        <w:contextualSpacing/>
        <w:jc w:val="both"/>
        <w:rPr>
          <w:rFonts w:ascii="Times New Roman" w:hAnsi="Times New Roman" w:cs="Times New Roman"/>
          <w:b/>
          <w:sz w:val="24"/>
          <w:szCs w:val="24"/>
        </w:rPr>
      </w:pPr>
      <w:r w:rsidRPr="008574B4">
        <w:rPr>
          <w:rFonts w:ascii="Times New Roman"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понимание нравственных основ образования;</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начальный опыт применения знаний в труде, общественной жизни, в быту;</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lastRenderedPageBreak/>
        <w:t>• умение применять знания, умения и навыки для решения проектных и учебно-исследовательских задач;</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самоопределение в области своих познавательных интересов;</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умение организовать процесс самообразования, творчески и критически работать с информацией из разных источников;</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понимание важности непрерывного образования и самообразования в течение всей жизни;</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знание и уважение трудовых традиций своей семьи, трудовых подвигов старших поколений;</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начальный опыт участия в общественно значимых делах;</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навыки трудового творческого сотрудничества со сверстниками, младшими детьми и взрослыми;</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w:t>
      </w:r>
      <w:proofErr w:type="spellStart"/>
      <w:r w:rsidRPr="008574B4">
        <w:rPr>
          <w:rFonts w:ascii="Times New Roman" w:hAnsi="Times New Roman" w:cs="Times New Roman"/>
          <w:sz w:val="24"/>
          <w:szCs w:val="24"/>
        </w:rPr>
        <w:t>сформированность</w:t>
      </w:r>
      <w:proofErr w:type="spellEnd"/>
      <w:r w:rsidRPr="008574B4">
        <w:rPr>
          <w:rFonts w:ascii="Times New Roman" w:hAnsi="Times New Roman" w:cs="Times New Roman"/>
          <w:sz w:val="24"/>
          <w:szCs w:val="24"/>
        </w:rPr>
        <w:t xml:space="preserve"> первоначальных профессиональных намерений и интересов;</w:t>
      </w:r>
    </w:p>
    <w:p w:rsidR="00512DC1" w:rsidRPr="008574B4" w:rsidRDefault="00512DC1" w:rsidP="00512DC1">
      <w:pPr>
        <w:spacing w:line="240" w:lineRule="auto"/>
        <w:ind w:left="-142" w:firstLine="596"/>
        <w:contextualSpacing/>
        <w:jc w:val="both"/>
        <w:rPr>
          <w:rFonts w:ascii="Times New Roman" w:hAnsi="Times New Roman" w:cs="Times New Roman"/>
          <w:sz w:val="24"/>
          <w:szCs w:val="24"/>
        </w:rPr>
      </w:pPr>
      <w:r w:rsidRPr="008574B4">
        <w:rPr>
          <w:rFonts w:ascii="Times New Roman" w:hAnsi="Times New Roman" w:cs="Times New Roman"/>
          <w:sz w:val="24"/>
          <w:szCs w:val="24"/>
        </w:rPr>
        <w:t>• общие представления о трудовом законодательстве.</w:t>
      </w:r>
    </w:p>
    <w:p w:rsidR="00512DC1" w:rsidRPr="002F4296" w:rsidRDefault="00512DC1" w:rsidP="00512DC1">
      <w:pPr>
        <w:spacing w:line="240" w:lineRule="auto"/>
        <w:ind w:left="-142" w:firstLine="595"/>
        <w:contextualSpacing/>
        <w:jc w:val="both"/>
        <w:rPr>
          <w:rFonts w:ascii="Times New Roman" w:hAnsi="Times New Roman" w:cs="Times New Roman"/>
          <w:b/>
          <w:sz w:val="24"/>
          <w:szCs w:val="24"/>
        </w:rPr>
      </w:pPr>
    </w:p>
    <w:p w:rsidR="00512DC1" w:rsidRPr="002F4296" w:rsidRDefault="00512DC1" w:rsidP="00512DC1">
      <w:pPr>
        <w:spacing w:line="240" w:lineRule="auto"/>
        <w:ind w:left="-142" w:firstLine="595"/>
        <w:contextualSpacing/>
        <w:jc w:val="center"/>
        <w:rPr>
          <w:rFonts w:ascii="Times New Roman" w:hAnsi="Times New Roman" w:cs="Times New Roman"/>
          <w:b/>
          <w:sz w:val="24"/>
          <w:szCs w:val="24"/>
        </w:rPr>
      </w:pPr>
      <w:r w:rsidRPr="002F4296">
        <w:rPr>
          <w:rFonts w:ascii="Times New Roman" w:hAnsi="Times New Roman" w:cs="Times New Roman"/>
          <w:b/>
          <w:sz w:val="24"/>
          <w:szCs w:val="24"/>
        </w:rPr>
        <w:t>Мониторинг эффективности реализации «Учреждением»</w:t>
      </w:r>
    </w:p>
    <w:p w:rsidR="00512DC1" w:rsidRPr="002F4296" w:rsidRDefault="00512DC1" w:rsidP="00512DC1">
      <w:pPr>
        <w:spacing w:line="240" w:lineRule="auto"/>
        <w:ind w:left="-142" w:firstLine="595"/>
        <w:contextualSpacing/>
        <w:jc w:val="center"/>
        <w:rPr>
          <w:rFonts w:ascii="Times New Roman" w:hAnsi="Times New Roman" w:cs="Times New Roman"/>
          <w:b/>
          <w:sz w:val="24"/>
          <w:szCs w:val="24"/>
        </w:rPr>
      </w:pPr>
      <w:r w:rsidRPr="002F4296">
        <w:rPr>
          <w:rFonts w:ascii="Times New Roman" w:hAnsi="Times New Roman" w:cs="Times New Roman"/>
          <w:b/>
          <w:sz w:val="24"/>
          <w:szCs w:val="24"/>
        </w:rPr>
        <w:t>программы воспитания и социализации обучающихся</w:t>
      </w:r>
      <w:r w:rsidR="00220F2C">
        <w:rPr>
          <w:rFonts w:ascii="Times New Roman" w:hAnsi="Times New Roman" w:cs="Times New Roman"/>
          <w:b/>
          <w:sz w:val="24"/>
          <w:szCs w:val="24"/>
        </w:rPr>
        <w:t>.</w:t>
      </w:r>
    </w:p>
    <w:p w:rsidR="00512DC1" w:rsidRPr="002F4296" w:rsidRDefault="00512DC1" w:rsidP="00512DC1">
      <w:pPr>
        <w:spacing w:line="240" w:lineRule="auto"/>
        <w:ind w:left="-142" w:firstLine="595"/>
        <w:contextualSpacing/>
        <w:jc w:val="both"/>
        <w:rPr>
          <w:rFonts w:ascii="Times New Roman" w:hAnsi="Times New Roman" w:cs="Times New Roman"/>
          <w:sz w:val="24"/>
          <w:szCs w:val="24"/>
        </w:rPr>
      </w:pPr>
    </w:p>
    <w:p w:rsidR="00512DC1" w:rsidRPr="002F4296" w:rsidRDefault="00512DC1" w:rsidP="00512DC1">
      <w:pPr>
        <w:spacing w:line="240" w:lineRule="auto"/>
        <w:ind w:left="-142" w:firstLine="595"/>
        <w:contextualSpacing/>
        <w:jc w:val="both"/>
        <w:rPr>
          <w:rFonts w:ascii="Times New Roman" w:hAnsi="Times New Roman" w:cs="Times New Roman"/>
          <w:b/>
          <w:sz w:val="24"/>
          <w:szCs w:val="24"/>
        </w:rPr>
      </w:pPr>
      <w:r w:rsidRPr="002F4296">
        <w:rPr>
          <w:rFonts w:ascii="Times New Roman" w:hAnsi="Times New Roman" w:cs="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512DC1" w:rsidRPr="002F4296" w:rsidRDefault="00512DC1" w:rsidP="00512DC1">
      <w:pPr>
        <w:spacing w:line="240" w:lineRule="auto"/>
        <w:ind w:left="-142" w:firstLine="595"/>
        <w:contextualSpacing/>
        <w:jc w:val="both"/>
        <w:rPr>
          <w:rFonts w:ascii="Times New Roman" w:hAnsi="Times New Roman" w:cs="Times New Roman"/>
          <w:b/>
          <w:sz w:val="24"/>
          <w:szCs w:val="24"/>
        </w:rPr>
      </w:pPr>
      <w:r w:rsidRPr="002F4296">
        <w:rPr>
          <w:rFonts w:ascii="Times New Roman" w:hAnsi="Times New Roman" w:cs="Times New Roman"/>
          <w:sz w:val="24"/>
          <w:szCs w:val="24"/>
        </w:rPr>
        <w:t xml:space="preserve">В качестве </w:t>
      </w:r>
      <w:r w:rsidRPr="002F4296">
        <w:rPr>
          <w:rFonts w:ascii="Times New Roman" w:hAnsi="Times New Roman" w:cs="Times New Roman"/>
          <w:b/>
          <w:sz w:val="24"/>
          <w:szCs w:val="24"/>
        </w:rPr>
        <w:t>основных показателей</w:t>
      </w:r>
      <w:r w:rsidRPr="002F4296">
        <w:rPr>
          <w:rFonts w:ascii="Times New Roman" w:hAnsi="Times New Roman" w:cs="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512DC1" w:rsidRPr="002F4296" w:rsidRDefault="00512DC1" w:rsidP="00512DC1">
      <w:pPr>
        <w:pStyle w:val="dash041e005f0431005f044b005f0447005f043d005f044b005f0439"/>
        <w:ind w:left="-142" w:firstLine="595"/>
        <w:contextualSpacing/>
        <w:jc w:val="both"/>
      </w:pPr>
      <w:r w:rsidRPr="002F4296">
        <w:t xml:space="preserve">1. Особенности развития личностной, социальной, экологической, трудовой (профессиональной) и </w:t>
      </w:r>
      <w:proofErr w:type="spellStart"/>
      <w:r w:rsidRPr="002F4296">
        <w:t>здоровьесберегающей</w:t>
      </w:r>
      <w:proofErr w:type="spellEnd"/>
      <w:r w:rsidRPr="002F4296">
        <w:t xml:space="preserve"> культуры обучающихся.</w:t>
      </w:r>
    </w:p>
    <w:p w:rsidR="00512DC1" w:rsidRPr="002F4296" w:rsidRDefault="00512DC1" w:rsidP="00512DC1">
      <w:pPr>
        <w:spacing w:line="240" w:lineRule="auto"/>
        <w:ind w:left="-142" w:firstLine="595"/>
        <w:contextualSpacing/>
        <w:jc w:val="both"/>
        <w:rPr>
          <w:rFonts w:ascii="Times New Roman" w:hAnsi="Times New Roman" w:cs="Times New Roman"/>
          <w:sz w:val="24"/>
          <w:szCs w:val="24"/>
        </w:rPr>
      </w:pPr>
      <w:r w:rsidRPr="002F4296">
        <w:rPr>
          <w:rFonts w:ascii="Times New Roman" w:hAnsi="Times New Roman" w:cs="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512DC1" w:rsidRPr="002F4296" w:rsidRDefault="00512DC1" w:rsidP="00512DC1">
      <w:pPr>
        <w:spacing w:line="240" w:lineRule="auto"/>
        <w:ind w:left="-142" w:firstLine="595"/>
        <w:contextualSpacing/>
        <w:jc w:val="both"/>
        <w:rPr>
          <w:rFonts w:ascii="Times New Roman" w:hAnsi="Times New Roman" w:cs="Times New Roman"/>
          <w:sz w:val="24"/>
          <w:szCs w:val="24"/>
        </w:rPr>
      </w:pPr>
      <w:r w:rsidRPr="002F4296">
        <w:rPr>
          <w:rFonts w:ascii="Times New Roman" w:hAnsi="Times New Roman" w:cs="Times New Roman"/>
          <w:sz w:val="24"/>
          <w:szCs w:val="24"/>
        </w:rPr>
        <w:t xml:space="preserve">3. Особенности детско-родительских отношений и степень </w:t>
      </w:r>
      <w:proofErr w:type="spellStart"/>
      <w:r w:rsidRPr="002F4296">
        <w:rPr>
          <w:rFonts w:ascii="Times New Roman" w:hAnsi="Times New Roman" w:cs="Times New Roman"/>
          <w:sz w:val="24"/>
          <w:szCs w:val="24"/>
        </w:rPr>
        <w:t>включённости</w:t>
      </w:r>
      <w:proofErr w:type="spellEnd"/>
      <w:r w:rsidRPr="002F4296">
        <w:rPr>
          <w:rFonts w:ascii="Times New Roman" w:hAnsi="Times New Roman" w:cs="Times New Roman"/>
          <w:sz w:val="24"/>
          <w:szCs w:val="24"/>
        </w:rPr>
        <w:t xml:space="preserve"> родителей (законных представителей) в образовательный и воспитательный процесс.</w:t>
      </w:r>
    </w:p>
    <w:p w:rsidR="00512DC1" w:rsidRPr="002F4296" w:rsidRDefault="00512DC1" w:rsidP="00512DC1">
      <w:pPr>
        <w:spacing w:line="240" w:lineRule="auto"/>
        <w:ind w:left="-142" w:firstLine="595"/>
        <w:contextualSpacing/>
        <w:jc w:val="both"/>
        <w:rPr>
          <w:rFonts w:ascii="Times New Roman" w:hAnsi="Times New Roman" w:cs="Times New Roman"/>
          <w:sz w:val="24"/>
          <w:szCs w:val="24"/>
        </w:rPr>
      </w:pPr>
      <w:r w:rsidRPr="002F4296">
        <w:rPr>
          <w:rFonts w:ascii="Times New Roman" w:hAnsi="Times New Roman" w:cs="Times New Roman"/>
          <w:b/>
          <w:sz w:val="24"/>
          <w:szCs w:val="24"/>
        </w:rPr>
        <w:t>Основные принципы</w:t>
      </w:r>
      <w:r w:rsidRPr="002F4296">
        <w:rPr>
          <w:rFonts w:ascii="Times New Roman" w:hAnsi="Times New Roman" w:cs="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512DC1" w:rsidRPr="002F4296" w:rsidRDefault="00512DC1" w:rsidP="00512DC1">
      <w:pPr>
        <w:spacing w:line="240" w:lineRule="auto"/>
        <w:ind w:left="-142" w:firstLine="595"/>
        <w:contextualSpacing/>
        <w:jc w:val="both"/>
        <w:rPr>
          <w:rFonts w:ascii="Times New Roman" w:hAnsi="Times New Roman" w:cs="Times New Roman"/>
          <w:sz w:val="24"/>
          <w:szCs w:val="24"/>
        </w:rPr>
      </w:pPr>
      <w:r w:rsidRPr="002F4296">
        <w:rPr>
          <w:rFonts w:ascii="Times New Roman" w:hAnsi="Times New Roman" w:cs="Times New Roman"/>
          <w:bCs/>
          <w:iCs/>
          <w:sz w:val="24"/>
          <w:szCs w:val="24"/>
        </w:rPr>
        <w:t>— </w:t>
      </w:r>
      <w:r w:rsidRPr="002F4296">
        <w:rPr>
          <w:rFonts w:ascii="Times New Roman" w:hAnsi="Times New Roman" w:cs="Times New Roman"/>
          <w:bCs/>
          <w:i/>
          <w:iCs/>
          <w:sz w:val="24"/>
          <w:szCs w:val="24"/>
        </w:rPr>
        <w:t>принцип системности</w:t>
      </w:r>
      <w:r w:rsidRPr="002F4296">
        <w:rPr>
          <w:rFonts w:ascii="Times New Roman" w:hAnsi="Times New Roman" w:cs="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512DC1" w:rsidRPr="002F4296" w:rsidRDefault="00512DC1" w:rsidP="00512DC1">
      <w:pPr>
        <w:spacing w:line="240" w:lineRule="auto"/>
        <w:ind w:left="-142" w:firstLine="595"/>
        <w:contextualSpacing/>
        <w:jc w:val="both"/>
        <w:rPr>
          <w:rFonts w:ascii="Times New Roman" w:hAnsi="Times New Roman" w:cs="Times New Roman"/>
          <w:sz w:val="24"/>
          <w:szCs w:val="24"/>
        </w:rPr>
      </w:pPr>
      <w:r w:rsidRPr="002F4296">
        <w:rPr>
          <w:rFonts w:ascii="Times New Roman" w:hAnsi="Times New Roman" w:cs="Times New Roman"/>
          <w:sz w:val="24"/>
          <w:szCs w:val="24"/>
        </w:rPr>
        <w:t>— </w:t>
      </w:r>
      <w:r w:rsidRPr="002F4296">
        <w:rPr>
          <w:rFonts w:ascii="Times New Roman" w:hAnsi="Times New Roman" w:cs="Times New Roman"/>
          <w:i/>
          <w:sz w:val="24"/>
          <w:szCs w:val="24"/>
        </w:rPr>
        <w:t>принцип личностно-социально-деятельностного подхода</w:t>
      </w:r>
      <w:r w:rsidRPr="002F4296">
        <w:rPr>
          <w:rFonts w:ascii="Times New Roman" w:hAnsi="Times New Roman" w:cs="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512DC1" w:rsidRPr="002F4296" w:rsidRDefault="00512DC1" w:rsidP="00512DC1">
      <w:pPr>
        <w:spacing w:line="240" w:lineRule="auto"/>
        <w:ind w:left="-142" w:firstLine="595"/>
        <w:contextualSpacing/>
        <w:jc w:val="both"/>
        <w:rPr>
          <w:rFonts w:ascii="Times New Roman" w:hAnsi="Times New Roman" w:cs="Times New Roman"/>
          <w:sz w:val="24"/>
          <w:szCs w:val="24"/>
        </w:rPr>
      </w:pPr>
      <w:r w:rsidRPr="002F4296">
        <w:rPr>
          <w:rFonts w:ascii="Times New Roman" w:hAnsi="Times New Roman" w:cs="Times New Roman"/>
          <w:bCs/>
          <w:iCs/>
          <w:sz w:val="24"/>
          <w:szCs w:val="24"/>
        </w:rPr>
        <w:t>— </w:t>
      </w:r>
      <w:r w:rsidRPr="002F4296">
        <w:rPr>
          <w:rFonts w:ascii="Times New Roman" w:hAnsi="Times New Roman" w:cs="Times New Roman"/>
          <w:bCs/>
          <w:i/>
          <w:iCs/>
          <w:sz w:val="24"/>
          <w:szCs w:val="24"/>
        </w:rPr>
        <w:t>принцип объективности</w:t>
      </w:r>
      <w:r w:rsidRPr="002F4296">
        <w:rPr>
          <w:rFonts w:ascii="Times New Roman" w:hAnsi="Times New Roman" w:cs="Times New Roman"/>
          <w:sz w:val="24"/>
          <w:szCs w:val="24"/>
        </w:rPr>
        <w:t xml:space="preserve"> предполагает </w:t>
      </w:r>
      <w:proofErr w:type="spellStart"/>
      <w:r w:rsidRPr="002F4296">
        <w:rPr>
          <w:rFonts w:ascii="Times New Roman" w:hAnsi="Times New Roman" w:cs="Times New Roman"/>
          <w:sz w:val="24"/>
          <w:szCs w:val="24"/>
        </w:rPr>
        <w:t>формализованность</w:t>
      </w:r>
      <w:proofErr w:type="spellEnd"/>
      <w:r w:rsidRPr="002F4296">
        <w:rPr>
          <w:rFonts w:ascii="Times New Roman" w:hAnsi="Times New Roman" w:cs="Times New Roman"/>
          <w:sz w:val="24"/>
          <w:szCs w:val="24"/>
        </w:rPr>
        <w:t xml:space="preserve"> оценки (независимость исследования и интерпретации данных) и предусматривает </w:t>
      </w:r>
      <w:proofErr w:type="spellStart"/>
      <w:r w:rsidRPr="002F4296">
        <w:rPr>
          <w:rFonts w:ascii="Times New Roman" w:hAnsi="Times New Roman" w:cs="Times New Roman"/>
          <w:sz w:val="24"/>
          <w:szCs w:val="24"/>
        </w:rPr>
        <w:t>необходимостьпринимать</w:t>
      </w:r>
      <w:proofErr w:type="spellEnd"/>
      <w:r w:rsidRPr="002F4296">
        <w:rPr>
          <w:rFonts w:ascii="Times New Roman" w:hAnsi="Times New Roman" w:cs="Times New Roman"/>
          <w:sz w:val="24"/>
          <w:szCs w:val="24"/>
        </w:rPr>
        <w:t xml:space="preserve"> </w:t>
      </w:r>
      <w:r w:rsidRPr="002F4296">
        <w:rPr>
          <w:rFonts w:ascii="Times New Roman" w:hAnsi="Times New Roman" w:cs="Times New Roman"/>
          <w:iCs/>
          <w:sz w:val="24"/>
          <w:szCs w:val="24"/>
        </w:rPr>
        <w:t xml:space="preserve">все </w:t>
      </w:r>
      <w:proofErr w:type="spellStart"/>
      <w:r w:rsidRPr="002F4296">
        <w:rPr>
          <w:rFonts w:ascii="Times New Roman" w:hAnsi="Times New Roman" w:cs="Times New Roman"/>
          <w:iCs/>
          <w:sz w:val="24"/>
          <w:szCs w:val="24"/>
        </w:rPr>
        <w:lastRenderedPageBreak/>
        <w:t>меры</w:t>
      </w:r>
      <w:r w:rsidRPr="002F4296">
        <w:rPr>
          <w:rFonts w:ascii="Times New Roman" w:hAnsi="Times New Roman" w:cs="Times New Roman"/>
          <w:sz w:val="24"/>
          <w:szCs w:val="24"/>
        </w:rPr>
        <w:t>для</w:t>
      </w:r>
      <w:proofErr w:type="spellEnd"/>
      <w:r w:rsidRPr="002F4296">
        <w:rPr>
          <w:rFonts w:ascii="Times New Roman" w:hAnsi="Times New Roman" w:cs="Times New Roman"/>
          <w:sz w:val="24"/>
          <w:szCs w:val="24"/>
        </w:rPr>
        <w:t xml:space="preserve">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512DC1" w:rsidRPr="002F4296" w:rsidRDefault="00512DC1" w:rsidP="00512DC1">
      <w:pPr>
        <w:spacing w:line="240" w:lineRule="auto"/>
        <w:ind w:left="-142" w:firstLine="595"/>
        <w:contextualSpacing/>
        <w:jc w:val="both"/>
        <w:rPr>
          <w:rFonts w:ascii="Times New Roman" w:hAnsi="Times New Roman" w:cs="Times New Roman"/>
          <w:sz w:val="24"/>
          <w:szCs w:val="24"/>
        </w:rPr>
      </w:pPr>
      <w:r w:rsidRPr="002F4296">
        <w:rPr>
          <w:rFonts w:ascii="Times New Roman" w:hAnsi="Times New Roman" w:cs="Times New Roman"/>
          <w:sz w:val="24"/>
          <w:szCs w:val="24"/>
        </w:rPr>
        <w:t>— </w:t>
      </w:r>
      <w:r w:rsidRPr="002F4296">
        <w:rPr>
          <w:rFonts w:ascii="Times New Roman" w:hAnsi="Times New Roman" w:cs="Times New Roman"/>
          <w:i/>
          <w:sz w:val="24"/>
          <w:szCs w:val="24"/>
        </w:rPr>
        <w:t>п</w:t>
      </w:r>
      <w:r w:rsidRPr="002F4296">
        <w:rPr>
          <w:rFonts w:ascii="Times New Roman" w:hAnsi="Times New Roman" w:cs="Times New Roman"/>
          <w:bCs/>
          <w:i/>
          <w:sz w:val="24"/>
          <w:szCs w:val="24"/>
        </w:rPr>
        <w:t xml:space="preserve">ринцип детерминизма (причинной обусловленности) </w:t>
      </w:r>
      <w:r w:rsidRPr="002F4296">
        <w:rPr>
          <w:rFonts w:ascii="Times New Roman" w:hAnsi="Times New Roman" w:cs="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512DC1" w:rsidRPr="002F4296" w:rsidRDefault="00512DC1" w:rsidP="00512DC1">
      <w:pPr>
        <w:spacing w:line="240" w:lineRule="auto"/>
        <w:ind w:left="-142" w:firstLine="595"/>
        <w:contextualSpacing/>
        <w:jc w:val="both"/>
        <w:rPr>
          <w:rFonts w:ascii="Times New Roman" w:hAnsi="Times New Roman" w:cs="Times New Roman"/>
          <w:sz w:val="24"/>
          <w:szCs w:val="24"/>
        </w:rPr>
      </w:pPr>
      <w:r w:rsidRPr="002F4296">
        <w:rPr>
          <w:rFonts w:ascii="Times New Roman" w:hAnsi="Times New Roman" w:cs="Times New Roman"/>
          <w:sz w:val="24"/>
          <w:szCs w:val="24"/>
        </w:rPr>
        <w:t>—</w:t>
      </w:r>
      <w:r w:rsidRPr="002F4296">
        <w:rPr>
          <w:rFonts w:ascii="Times New Roman" w:hAnsi="Times New Roman" w:cs="Times New Roman"/>
          <w:i/>
          <w:sz w:val="24"/>
          <w:szCs w:val="24"/>
        </w:rPr>
        <w:t xml:space="preserve"> принцип признания безусловного уважения прав </w:t>
      </w:r>
      <w:r w:rsidRPr="002F4296">
        <w:rPr>
          <w:rFonts w:ascii="Times New Roman" w:hAnsi="Times New Roman" w:cs="Times New Roman"/>
          <w:sz w:val="24"/>
          <w:szCs w:val="24"/>
        </w:rPr>
        <w:t>предполагает отказ от прямых негативных оценок и личностных характеристик обучающихся.</w:t>
      </w:r>
    </w:p>
    <w:p w:rsidR="00512DC1" w:rsidRPr="002F4296" w:rsidRDefault="00512DC1" w:rsidP="00512DC1">
      <w:pPr>
        <w:spacing w:line="240" w:lineRule="auto"/>
        <w:ind w:left="-142" w:firstLine="595"/>
        <w:contextualSpacing/>
        <w:jc w:val="both"/>
        <w:rPr>
          <w:rFonts w:ascii="Times New Roman" w:hAnsi="Times New Roman" w:cs="Times New Roman"/>
          <w:sz w:val="24"/>
          <w:szCs w:val="24"/>
        </w:rPr>
      </w:pPr>
      <w:r w:rsidRPr="002F4296">
        <w:rPr>
          <w:rFonts w:ascii="Times New Roman" w:hAnsi="Times New Roman" w:cs="Times New Roman"/>
          <w:sz w:val="24"/>
          <w:szCs w:val="24"/>
        </w:rPr>
        <w:t xml:space="preserve">Образовательное учреждение должно соблюдать моральные и правовые нормы исследования, создавать условия для проведения </w:t>
      </w:r>
      <w:proofErr w:type="spellStart"/>
      <w:r w:rsidRPr="002F4296">
        <w:rPr>
          <w:rFonts w:ascii="Times New Roman" w:hAnsi="Times New Roman" w:cs="Times New Roman"/>
          <w:sz w:val="24"/>
          <w:szCs w:val="24"/>
        </w:rPr>
        <w:t>мониторингаэффективности</w:t>
      </w:r>
      <w:proofErr w:type="spellEnd"/>
      <w:r w:rsidRPr="002F4296">
        <w:rPr>
          <w:rFonts w:ascii="Times New Roman" w:hAnsi="Times New Roman" w:cs="Times New Roman"/>
          <w:sz w:val="24"/>
          <w:szCs w:val="24"/>
        </w:rPr>
        <w:t xml:space="preserve"> реализации образовательным учреждением Программы воспитания и социализации обучающихся.</w:t>
      </w:r>
    </w:p>
    <w:p w:rsidR="00512DC1" w:rsidRPr="002F4296" w:rsidRDefault="00512DC1" w:rsidP="00512DC1">
      <w:pPr>
        <w:pStyle w:val="-12"/>
        <w:spacing w:after="0"/>
        <w:ind w:left="-142" w:firstLine="595"/>
        <w:jc w:val="both"/>
        <w:rPr>
          <w:rFonts w:ascii="Times New Roman" w:hAnsi="Times New Roman"/>
        </w:rPr>
      </w:pPr>
    </w:p>
    <w:p w:rsidR="00220F2C" w:rsidRDefault="00512DC1" w:rsidP="00220F2C">
      <w:pPr>
        <w:spacing w:line="240" w:lineRule="auto"/>
        <w:ind w:left="-142" w:firstLine="595"/>
        <w:contextualSpacing/>
        <w:jc w:val="center"/>
        <w:rPr>
          <w:rFonts w:ascii="Times New Roman" w:hAnsi="Times New Roman" w:cs="Times New Roman"/>
          <w:b/>
          <w:sz w:val="24"/>
          <w:szCs w:val="24"/>
        </w:rPr>
      </w:pPr>
      <w:r w:rsidRPr="002F4296">
        <w:rPr>
          <w:rFonts w:ascii="Times New Roman" w:hAnsi="Times New Roman" w:cs="Times New Roman"/>
          <w:b/>
          <w:sz w:val="24"/>
          <w:szCs w:val="24"/>
        </w:rPr>
        <w:t>Методологический инструментарий мониторинга</w:t>
      </w:r>
    </w:p>
    <w:p w:rsidR="00512DC1" w:rsidRPr="002F4296" w:rsidRDefault="00512DC1" w:rsidP="00220F2C">
      <w:pPr>
        <w:spacing w:line="240" w:lineRule="auto"/>
        <w:ind w:left="-142" w:firstLine="595"/>
        <w:contextualSpacing/>
        <w:jc w:val="center"/>
        <w:rPr>
          <w:rFonts w:ascii="Times New Roman" w:hAnsi="Times New Roman" w:cs="Times New Roman"/>
          <w:b/>
          <w:sz w:val="24"/>
          <w:szCs w:val="24"/>
        </w:rPr>
      </w:pPr>
      <w:r w:rsidRPr="002F4296">
        <w:rPr>
          <w:rFonts w:ascii="Times New Roman" w:hAnsi="Times New Roman" w:cs="Times New Roman"/>
          <w:b/>
          <w:sz w:val="24"/>
          <w:szCs w:val="24"/>
        </w:rPr>
        <w:t>воспитания и социализации обучающихся</w:t>
      </w:r>
    </w:p>
    <w:p w:rsidR="00512DC1" w:rsidRPr="002F4296" w:rsidRDefault="00512DC1" w:rsidP="00512DC1">
      <w:pPr>
        <w:spacing w:line="240" w:lineRule="auto"/>
        <w:ind w:left="-142" w:firstLine="595"/>
        <w:contextualSpacing/>
        <w:jc w:val="both"/>
        <w:rPr>
          <w:rFonts w:ascii="Times New Roman" w:hAnsi="Times New Roman" w:cs="Times New Roman"/>
          <w:b/>
          <w:sz w:val="24"/>
          <w:szCs w:val="24"/>
        </w:rPr>
      </w:pPr>
    </w:p>
    <w:p w:rsidR="00512DC1" w:rsidRPr="002F4296" w:rsidRDefault="00512DC1" w:rsidP="00512DC1">
      <w:pPr>
        <w:pStyle w:val="-12"/>
        <w:spacing w:after="0"/>
        <w:ind w:left="-142" w:firstLine="595"/>
        <w:jc w:val="both"/>
        <w:rPr>
          <w:rFonts w:ascii="Times New Roman" w:hAnsi="Times New Roman"/>
          <w:b/>
        </w:rPr>
      </w:pPr>
      <w:r w:rsidRPr="002F4296">
        <w:rPr>
          <w:rFonts w:ascii="Times New Roman" w:hAnsi="Times New Roman"/>
        </w:rPr>
        <w:t>Методологический инструментарий «Учреждения» мониторинга воспитания и социализации обучающихся предусматривает использование следующих методов:</w:t>
      </w:r>
    </w:p>
    <w:p w:rsidR="00512DC1" w:rsidRPr="002F4296" w:rsidRDefault="00512DC1" w:rsidP="00512DC1">
      <w:pPr>
        <w:pStyle w:val="-12"/>
        <w:spacing w:after="0"/>
        <w:ind w:left="-142" w:firstLine="595"/>
        <w:jc w:val="both"/>
        <w:rPr>
          <w:rFonts w:ascii="Times New Roman" w:hAnsi="Times New Roman"/>
        </w:rPr>
      </w:pPr>
      <w:r w:rsidRPr="002F4296">
        <w:rPr>
          <w:rFonts w:ascii="Times New Roman" w:hAnsi="Times New Roman"/>
          <w:b/>
          <w:i/>
        </w:rPr>
        <w:t>Тестирование (метод тестов)</w:t>
      </w:r>
      <w:r w:rsidRPr="002F4296">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512DC1" w:rsidRPr="002F4296" w:rsidRDefault="00512DC1" w:rsidP="00512DC1">
      <w:pPr>
        <w:pStyle w:val="-12"/>
        <w:spacing w:after="0"/>
        <w:ind w:left="-142" w:firstLine="595"/>
        <w:jc w:val="both"/>
        <w:rPr>
          <w:rFonts w:ascii="Times New Roman" w:hAnsi="Times New Roman"/>
          <w:bCs/>
        </w:rPr>
      </w:pPr>
      <w:r w:rsidRPr="002F4296">
        <w:rPr>
          <w:rFonts w:ascii="Times New Roman" w:hAnsi="Times New Roman"/>
          <w:b/>
          <w:bCs/>
          <w:i/>
        </w:rPr>
        <w:t>Опрос</w:t>
      </w:r>
      <w:r w:rsidRPr="002F4296">
        <w:rPr>
          <w:rFonts w:ascii="Times New Roman" w:hAnsi="Times New Roman"/>
          <w:bCs/>
        </w:rPr>
        <w:t>— получение информации, заключённой в словесных сообщениях обучающихся. Для оценки</w:t>
      </w:r>
      <w:r w:rsidRPr="002F4296">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2F4296">
        <w:rPr>
          <w:rFonts w:ascii="Times New Roman" w:hAnsi="Times New Roman"/>
          <w:bCs/>
        </w:rPr>
        <w:t>следующие виды опроса:</w:t>
      </w:r>
    </w:p>
    <w:p w:rsidR="00512DC1" w:rsidRPr="002F4296" w:rsidRDefault="00512DC1" w:rsidP="00512DC1">
      <w:pPr>
        <w:pStyle w:val="-12"/>
        <w:spacing w:after="0"/>
        <w:ind w:left="-142" w:firstLine="595"/>
        <w:jc w:val="both"/>
        <w:rPr>
          <w:rFonts w:ascii="Times New Roman" w:hAnsi="Times New Roman"/>
        </w:rPr>
      </w:pPr>
      <w:r w:rsidRPr="002F4296">
        <w:rPr>
          <w:rFonts w:ascii="Times New Roman" w:hAnsi="Times New Roman"/>
        </w:rPr>
        <w:t>•</w:t>
      </w:r>
      <w:r w:rsidRPr="002F4296">
        <w:rPr>
          <w:rFonts w:ascii="Times New Roman" w:hAnsi="Times New Roman"/>
          <w:bCs/>
        </w:rPr>
        <w:t> </w:t>
      </w:r>
      <w:r w:rsidRPr="002F4296">
        <w:rPr>
          <w:rFonts w:ascii="Times New Roman" w:hAnsi="Times New Roman"/>
          <w:bCs/>
          <w:i/>
        </w:rPr>
        <w:t>анкетирование</w:t>
      </w:r>
      <w:r w:rsidRPr="002F4296">
        <w:rPr>
          <w:rFonts w:ascii="Times New Roman" w:hAnsi="Times New Roman"/>
          <w:bCs/>
        </w:rPr>
        <w:t xml:space="preserve"> — </w:t>
      </w:r>
      <w:r w:rsidRPr="002F4296">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512DC1" w:rsidRPr="002F4296" w:rsidRDefault="00512DC1" w:rsidP="00512DC1">
      <w:pPr>
        <w:pStyle w:val="-12"/>
        <w:spacing w:after="0"/>
        <w:ind w:left="-142" w:firstLine="595"/>
        <w:jc w:val="both"/>
        <w:rPr>
          <w:rFonts w:ascii="Times New Roman" w:hAnsi="Times New Roman"/>
        </w:rPr>
      </w:pPr>
      <w:r w:rsidRPr="002F4296">
        <w:rPr>
          <w:rFonts w:ascii="Times New Roman" w:hAnsi="Times New Roman"/>
        </w:rPr>
        <w:t>•</w:t>
      </w:r>
      <w:r w:rsidRPr="002F4296">
        <w:rPr>
          <w:rFonts w:ascii="Times New Roman" w:hAnsi="Times New Roman"/>
          <w:bCs/>
        </w:rPr>
        <w:t> </w:t>
      </w:r>
      <w:r w:rsidRPr="002F4296">
        <w:rPr>
          <w:rFonts w:ascii="Times New Roman" w:hAnsi="Times New Roman"/>
          <w:bCs/>
          <w:i/>
        </w:rPr>
        <w:t>беседа —</w:t>
      </w:r>
      <w:r w:rsidRPr="002F4296">
        <w:rPr>
          <w:rFonts w:ascii="Times New Roman" w:hAnsi="Times New Roman"/>
        </w:rPr>
        <w:t xml:space="preserve"> специфический метод исследования, </w:t>
      </w:r>
      <w:r w:rsidRPr="002F4296">
        <w:rPr>
          <w:rFonts w:ascii="Times New Roman" w:eastAsia="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512DC1" w:rsidRPr="002F4296" w:rsidRDefault="00512DC1" w:rsidP="00512DC1">
      <w:pPr>
        <w:spacing w:line="240" w:lineRule="auto"/>
        <w:ind w:left="-142" w:firstLine="595"/>
        <w:contextualSpacing/>
        <w:jc w:val="both"/>
        <w:rPr>
          <w:rFonts w:ascii="Times New Roman" w:hAnsi="Times New Roman" w:cs="Times New Roman"/>
          <w:sz w:val="24"/>
          <w:szCs w:val="24"/>
        </w:rPr>
      </w:pPr>
      <w:r w:rsidRPr="002F4296">
        <w:rPr>
          <w:rFonts w:ascii="Times New Roman" w:hAnsi="Times New Roman" w:cs="Times New Roman"/>
          <w:b/>
          <w:i/>
          <w:sz w:val="24"/>
          <w:szCs w:val="24"/>
        </w:rPr>
        <w:t>Психолого-педагогическое наблюдение</w:t>
      </w:r>
      <w:r w:rsidRPr="002F4296">
        <w:rPr>
          <w:rFonts w:ascii="Times New Roman" w:hAnsi="Times New Roman" w:cs="Times New Roman"/>
          <w:sz w:val="24"/>
          <w:szCs w:val="24"/>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w:t>
      </w:r>
    </w:p>
    <w:p w:rsidR="00512DC1" w:rsidRPr="002F4296" w:rsidRDefault="00512DC1" w:rsidP="00512DC1">
      <w:pPr>
        <w:spacing w:line="240" w:lineRule="auto"/>
        <w:ind w:left="-142" w:firstLine="595"/>
        <w:contextualSpacing/>
        <w:jc w:val="both"/>
        <w:rPr>
          <w:rFonts w:ascii="Times New Roman" w:hAnsi="Times New Roman" w:cs="Times New Roman"/>
          <w:b/>
          <w:sz w:val="24"/>
          <w:szCs w:val="24"/>
        </w:rPr>
      </w:pPr>
      <w:r w:rsidRPr="002F4296">
        <w:rPr>
          <w:rFonts w:ascii="Times New Roman" w:hAnsi="Times New Roman" w:cs="Times New Roman"/>
          <w:sz w:val="24"/>
          <w:szCs w:val="24"/>
        </w:rPr>
        <w:t>Особо следует выделить</w:t>
      </w:r>
      <w:r w:rsidRPr="002F4296">
        <w:rPr>
          <w:rFonts w:ascii="Times New Roman" w:hAnsi="Times New Roman" w:cs="Times New Roman"/>
          <w:b/>
          <w:sz w:val="24"/>
          <w:szCs w:val="24"/>
        </w:rPr>
        <w:t xml:space="preserve"> психолого-педагогический эксперимент как основной метод исследования воспитания и социализации обучающихся.</w:t>
      </w:r>
    </w:p>
    <w:p w:rsidR="00512DC1" w:rsidRPr="002F4296" w:rsidRDefault="00512DC1" w:rsidP="00512DC1">
      <w:pPr>
        <w:spacing w:line="240" w:lineRule="auto"/>
        <w:ind w:left="-142" w:firstLine="595"/>
        <w:contextualSpacing/>
        <w:jc w:val="both"/>
        <w:rPr>
          <w:rFonts w:ascii="Times New Roman" w:hAnsi="Times New Roman" w:cs="Times New Roman"/>
          <w:sz w:val="24"/>
          <w:szCs w:val="24"/>
        </w:rPr>
      </w:pPr>
      <w:r w:rsidRPr="002F4296">
        <w:rPr>
          <w:rFonts w:ascii="Times New Roman" w:hAnsi="Times New Roman" w:cs="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512DC1" w:rsidRPr="002F4296" w:rsidRDefault="00512DC1" w:rsidP="00512DC1">
      <w:pPr>
        <w:pStyle w:val="dash041e005f0431005f044b005f0447005f043d005f044b005f0439"/>
        <w:ind w:left="-142" w:firstLine="595"/>
        <w:contextualSpacing/>
        <w:jc w:val="both"/>
        <w:rPr>
          <w:rStyle w:val="dash041e005f0431005f044b005f0447005f043d005f044b005f0439005f005fchar1char1"/>
        </w:rPr>
      </w:pPr>
      <w:proofErr w:type="spellStart"/>
      <w:r w:rsidRPr="002F4296">
        <w:rPr>
          <w:rStyle w:val="dash041e005f0431005f044b005f0447005f043d005f044b005f0439005f005fchar1char1"/>
          <w:b/>
        </w:rPr>
        <w:t>Критериямиэффективности</w:t>
      </w:r>
      <w:proofErr w:type="spellEnd"/>
      <w:r w:rsidRPr="002F4296">
        <w:rPr>
          <w:rStyle w:val="dash041e005f0431005f044b005f0447005f043d005f044b005f0439005f005fchar1char1"/>
        </w:rPr>
        <w:t xml:space="preserve"> реализации воспитательной и развивающей программы является </w:t>
      </w:r>
      <w:proofErr w:type="spellStart"/>
      <w:r w:rsidRPr="002F4296">
        <w:rPr>
          <w:b/>
        </w:rPr>
        <w:t>динамика</w:t>
      </w:r>
      <w:r w:rsidRPr="002F4296">
        <w:rPr>
          <w:rStyle w:val="dash041e005f0431005f044b005f0447005f043d005f044b005f0439005f005fchar1char1"/>
        </w:rPr>
        <w:t>основных</w:t>
      </w:r>
      <w:proofErr w:type="spellEnd"/>
      <w:r w:rsidRPr="002F4296">
        <w:rPr>
          <w:rStyle w:val="dash041e005f0431005f044b005f0447005f043d005f044b005f0439005f005fchar1char1"/>
        </w:rPr>
        <w:t xml:space="preserve"> показателей воспитания и социализации обучающихся:</w:t>
      </w:r>
    </w:p>
    <w:p w:rsidR="00512DC1" w:rsidRPr="002F4296" w:rsidRDefault="00512DC1" w:rsidP="00512DC1">
      <w:pPr>
        <w:pStyle w:val="dash041e005f0431005f044b005f0447005f043d005f044b005f0439"/>
        <w:ind w:left="-142" w:firstLine="595"/>
        <w:contextualSpacing/>
        <w:jc w:val="both"/>
      </w:pPr>
      <w:r w:rsidRPr="002F4296">
        <w:t xml:space="preserve">1. Динамика развития личностной, социальной, экологической, трудовой (профессиональной) и </w:t>
      </w:r>
      <w:proofErr w:type="spellStart"/>
      <w:r w:rsidRPr="002F4296">
        <w:t>здоровьесберегающей</w:t>
      </w:r>
      <w:proofErr w:type="spellEnd"/>
      <w:r w:rsidRPr="002F4296">
        <w:t xml:space="preserve"> культуры обучающихся.</w:t>
      </w:r>
    </w:p>
    <w:p w:rsidR="00512DC1" w:rsidRPr="002F4296" w:rsidRDefault="00512DC1" w:rsidP="00512DC1">
      <w:pPr>
        <w:spacing w:line="240" w:lineRule="auto"/>
        <w:ind w:left="-142" w:firstLine="595"/>
        <w:contextualSpacing/>
        <w:jc w:val="both"/>
        <w:rPr>
          <w:rFonts w:ascii="Times New Roman" w:hAnsi="Times New Roman" w:cs="Times New Roman"/>
          <w:sz w:val="24"/>
          <w:szCs w:val="24"/>
        </w:rPr>
      </w:pPr>
      <w:r w:rsidRPr="002F4296">
        <w:rPr>
          <w:rFonts w:ascii="Times New Roman" w:hAnsi="Times New Roman" w:cs="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512DC1" w:rsidRDefault="00512DC1" w:rsidP="00512DC1">
      <w:pPr>
        <w:spacing w:line="240" w:lineRule="auto"/>
        <w:ind w:left="-142" w:firstLine="595"/>
        <w:contextualSpacing/>
        <w:jc w:val="both"/>
        <w:rPr>
          <w:rFonts w:ascii="Times New Roman" w:hAnsi="Times New Roman" w:cs="Times New Roman"/>
          <w:sz w:val="24"/>
          <w:szCs w:val="24"/>
        </w:rPr>
      </w:pPr>
      <w:r w:rsidRPr="002F4296">
        <w:rPr>
          <w:rFonts w:ascii="Times New Roman" w:hAnsi="Times New Roman" w:cs="Times New Roman"/>
          <w:sz w:val="24"/>
          <w:szCs w:val="24"/>
        </w:rPr>
        <w:t xml:space="preserve">3. Динамика детско-родительских отношений и степени </w:t>
      </w:r>
      <w:proofErr w:type="spellStart"/>
      <w:r w:rsidRPr="002F4296">
        <w:rPr>
          <w:rFonts w:ascii="Times New Roman" w:hAnsi="Times New Roman" w:cs="Times New Roman"/>
          <w:sz w:val="24"/>
          <w:szCs w:val="24"/>
        </w:rPr>
        <w:t>включённости</w:t>
      </w:r>
      <w:proofErr w:type="spellEnd"/>
      <w:r w:rsidRPr="002F4296">
        <w:rPr>
          <w:rFonts w:ascii="Times New Roman" w:hAnsi="Times New Roman" w:cs="Times New Roman"/>
          <w:sz w:val="24"/>
          <w:szCs w:val="24"/>
        </w:rPr>
        <w:t xml:space="preserve"> родителей (законных представителей) в образовательный и воспитательный процесс</w:t>
      </w:r>
      <w:r>
        <w:rPr>
          <w:rFonts w:ascii="Times New Roman" w:hAnsi="Times New Roman" w:cs="Times New Roman"/>
          <w:sz w:val="24"/>
          <w:szCs w:val="24"/>
        </w:rPr>
        <w:t>.</w:t>
      </w:r>
    </w:p>
    <w:p w:rsidR="00512DC1" w:rsidRDefault="00512DC1" w:rsidP="00512DC1">
      <w:pPr>
        <w:spacing w:line="240" w:lineRule="auto"/>
        <w:ind w:left="-142" w:firstLine="595"/>
        <w:contextualSpacing/>
        <w:jc w:val="both"/>
        <w:rPr>
          <w:rFonts w:ascii="Times New Roman" w:hAnsi="Times New Roman" w:cs="Times New Roman"/>
          <w:sz w:val="24"/>
          <w:szCs w:val="24"/>
        </w:rPr>
      </w:pPr>
    </w:p>
    <w:p w:rsidR="00512DC1" w:rsidRPr="00220F2C" w:rsidRDefault="00512DC1" w:rsidP="00512DC1">
      <w:pPr>
        <w:widowControl w:val="0"/>
        <w:suppressAutoHyphens/>
        <w:spacing w:after="0" w:line="240" w:lineRule="auto"/>
        <w:contextualSpacing/>
        <w:jc w:val="center"/>
        <w:rPr>
          <w:rFonts w:ascii="Times New Roman" w:eastAsia="Lucida Sans Unicode" w:hAnsi="Times New Roman"/>
          <w:b/>
          <w:bCs/>
          <w:kern w:val="1"/>
          <w:sz w:val="24"/>
          <w:szCs w:val="24"/>
          <w:lang w:eastAsia="ar-SA"/>
        </w:rPr>
      </w:pPr>
      <w:r w:rsidRPr="00220F2C">
        <w:rPr>
          <w:rFonts w:ascii="Times New Roman" w:eastAsia="Lucida Sans Unicode" w:hAnsi="Times New Roman"/>
          <w:b/>
          <w:bCs/>
          <w:kern w:val="1"/>
          <w:sz w:val="24"/>
          <w:szCs w:val="24"/>
          <w:lang w:eastAsia="ar-SA"/>
        </w:rPr>
        <w:t>Результаты  воспитательной  деятельности  «Учреждения»</w:t>
      </w:r>
    </w:p>
    <w:p w:rsidR="00512DC1" w:rsidRPr="00220F2C" w:rsidRDefault="00D4410B" w:rsidP="00512DC1">
      <w:pPr>
        <w:widowControl w:val="0"/>
        <w:suppressAutoHyphens/>
        <w:spacing w:after="0" w:line="240" w:lineRule="auto"/>
        <w:contextualSpacing/>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за  2014</w:t>
      </w:r>
      <w:r w:rsidR="00512DC1" w:rsidRPr="00220F2C">
        <w:rPr>
          <w:rFonts w:ascii="Times New Roman" w:eastAsia="Lucida Sans Unicode" w:hAnsi="Times New Roman"/>
          <w:b/>
          <w:bCs/>
          <w:kern w:val="1"/>
          <w:sz w:val="24"/>
          <w:szCs w:val="24"/>
          <w:lang w:eastAsia="ar-SA"/>
        </w:rPr>
        <w:t>-201</w:t>
      </w:r>
      <w:r>
        <w:rPr>
          <w:rFonts w:ascii="Times New Roman" w:eastAsia="Lucida Sans Unicode" w:hAnsi="Times New Roman"/>
          <w:b/>
          <w:bCs/>
          <w:kern w:val="1"/>
          <w:sz w:val="24"/>
          <w:szCs w:val="24"/>
          <w:lang w:eastAsia="ar-SA"/>
        </w:rPr>
        <w:t>5</w:t>
      </w:r>
      <w:r w:rsidR="00512DC1" w:rsidRPr="00220F2C">
        <w:rPr>
          <w:rFonts w:ascii="Times New Roman" w:eastAsia="Lucida Sans Unicode" w:hAnsi="Times New Roman"/>
          <w:b/>
          <w:bCs/>
          <w:kern w:val="1"/>
          <w:sz w:val="24"/>
          <w:szCs w:val="24"/>
          <w:lang w:eastAsia="ar-SA"/>
        </w:rPr>
        <w:t xml:space="preserve"> уч. год.</w:t>
      </w:r>
    </w:p>
    <w:p w:rsidR="00512DC1" w:rsidRPr="00C02A19" w:rsidRDefault="00512DC1" w:rsidP="00512DC1">
      <w:pPr>
        <w:widowControl w:val="0"/>
        <w:suppressAutoHyphens/>
        <w:spacing w:after="0" w:line="240" w:lineRule="auto"/>
        <w:contextualSpacing/>
        <w:jc w:val="center"/>
        <w:rPr>
          <w:rFonts w:ascii="Times New Roman" w:eastAsia="Lucida Sans Unicode" w:hAnsi="Times New Roman"/>
          <w:b/>
          <w:bCs/>
          <w:kern w:val="1"/>
          <w:sz w:val="28"/>
          <w:szCs w:val="28"/>
          <w:lang w:eastAsia="ar-SA"/>
        </w:rPr>
      </w:pPr>
    </w:p>
    <w:p w:rsidR="00512DC1" w:rsidRPr="00C02A19" w:rsidRDefault="00512DC1" w:rsidP="00512DC1">
      <w:pPr>
        <w:spacing w:line="240" w:lineRule="auto"/>
        <w:contextualSpacing/>
        <w:rPr>
          <w:rFonts w:ascii="Times New Roman" w:hAnsi="Times New Roman"/>
          <w:sz w:val="24"/>
          <w:szCs w:val="24"/>
          <w:u w:val="single"/>
        </w:rPr>
      </w:pPr>
      <w:r w:rsidRPr="00C02A19">
        <w:rPr>
          <w:rFonts w:ascii="Times New Roman" w:hAnsi="Times New Roman"/>
          <w:sz w:val="24"/>
          <w:szCs w:val="24"/>
          <w:u w:val="single"/>
        </w:rPr>
        <w:t>Воспитательная работа в ОУ направлена на решение следующих задач:</w:t>
      </w:r>
    </w:p>
    <w:p w:rsidR="00512DC1" w:rsidRPr="00C02A19" w:rsidRDefault="00512DC1" w:rsidP="00512DC1">
      <w:pPr>
        <w:spacing w:line="240" w:lineRule="auto"/>
        <w:contextualSpacing/>
        <w:rPr>
          <w:rFonts w:ascii="Times New Roman" w:hAnsi="Times New Roman"/>
          <w:sz w:val="24"/>
          <w:szCs w:val="24"/>
        </w:rPr>
      </w:pPr>
      <w:r w:rsidRPr="00C02A19">
        <w:rPr>
          <w:rFonts w:ascii="Times New Roman" w:hAnsi="Times New Roman"/>
          <w:sz w:val="24"/>
          <w:szCs w:val="24"/>
        </w:rPr>
        <w:t>-Развитие общей культуры школьников через традиционные мероприятия школы, экскурсионную деятельность.</w:t>
      </w:r>
    </w:p>
    <w:p w:rsidR="00512DC1" w:rsidRPr="00C02A19" w:rsidRDefault="00512DC1" w:rsidP="00512DC1">
      <w:pPr>
        <w:spacing w:line="240" w:lineRule="auto"/>
        <w:contextualSpacing/>
        <w:rPr>
          <w:rFonts w:ascii="Times New Roman" w:hAnsi="Times New Roman"/>
          <w:sz w:val="24"/>
          <w:szCs w:val="24"/>
        </w:rPr>
      </w:pPr>
      <w:r w:rsidRPr="00C02A19">
        <w:rPr>
          <w:rFonts w:ascii="Times New Roman" w:hAnsi="Times New Roman"/>
          <w:sz w:val="24"/>
          <w:szCs w:val="24"/>
        </w:rPr>
        <w:t>-Выявление и развитие творческих способностей обучающихся путем создания творческой атмосферы через организацию кружков, спортивных секций, совместной творческой деятельности учителей, учеников и родителей.</w:t>
      </w:r>
    </w:p>
    <w:p w:rsidR="00512DC1" w:rsidRPr="00C02A19" w:rsidRDefault="00512DC1" w:rsidP="00512DC1">
      <w:pPr>
        <w:spacing w:line="240" w:lineRule="auto"/>
        <w:contextualSpacing/>
        <w:rPr>
          <w:rFonts w:ascii="Times New Roman" w:hAnsi="Times New Roman"/>
          <w:sz w:val="24"/>
          <w:szCs w:val="24"/>
        </w:rPr>
      </w:pPr>
      <w:r w:rsidRPr="00C02A19">
        <w:rPr>
          <w:rFonts w:ascii="Times New Roman" w:hAnsi="Times New Roman"/>
          <w:sz w:val="24"/>
          <w:szCs w:val="24"/>
        </w:rPr>
        <w:t>-Выявление и  работа с одаренными детьми.</w:t>
      </w:r>
    </w:p>
    <w:p w:rsidR="00512DC1" w:rsidRPr="00C02A19" w:rsidRDefault="00512DC1" w:rsidP="00512DC1">
      <w:pPr>
        <w:spacing w:line="240" w:lineRule="auto"/>
        <w:contextualSpacing/>
        <w:rPr>
          <w:rFonts w:ascii="Times New Roman" w:hAnsi="Times New Roman"/>
          <w:sz w:val="24"/>
          <w:szCs w:val="24"/>
        </w:rPr>
      </w:pPr>
      <w:r w:rsidRPr="00C02A19">
        <w:rPr>
          <w:rFonts w:ascii="Times New Roman" w:hAnsi="Times New Roman"/>
          <w:sz w:val="24"/>
          <w:szCs w:val="24"/>
        </w:rPr>
        <w:t>-Создание условий для физического, интеллектуального, нравственного и духовного развития детей.</w:t>
      </w:r>
    </w:p>
    <w:p w:rsidR="00512DC1" w:rsidRPr="00C02A19" w:rsidRDefault="00512DC1" w:rsidP="00512DC1">
      <w:pPr>
        <w:spacing w:line="240" w:lineRule="auto"/>
        <w:contextualSpacing/>
        <w:rPr>
          <w:rFonts w:ascii="Times New Roman" w:hAnsi="Times New Roman"/>
          <w:sz w:val="24"/>
          <w:szCs w:val="24"/>
        </w:rPr>
      </w:pPr>
      <w:r w:rsidRPr="00C02A19">
        <w:rPr>
          <w:rFonts w:ascii="Times New Roman" w:hAnsi="Times New Roman"/>
          <w:sz w:val="24"/>
          <w:szCs w:val="24"/>
        </w:rPr>
        <w:t>-Повышение социальной активности учащихся, их самостоятельности и ответственности в организации жизни детского коллектива и социума.</w:t>
      </w:r>
    </w:p>
    <w:p w:rsidR="00512DC1" w:rsidRPr="00C02A19" w:rsidRDefault="00512DC1" w:rsidP="00512DC1">
      <w:pPr>
        <w:spacing w:line="240" w:lineRule="auto"/>
        <w:contextualSpacing/>
        <w:rPr>
          <w:rFonts w:ascii="Times New Roman" w:hAnsi="Times New Roman"/>
          <w:sz w:val="24"/>
          <w:szCs w:val="24"/>
        </w:rPr>
      </w:pPr>
      <w:r w:rsidRPr="00C02A19">
        <w:rPr>
          <w:rFonts w:ascii="Times New Roman" w:hAnsi="Times New Roman"/>
          <w:sz w:val="24"/>
          <w:szCs w:val="24"/>
        </w:rPr>
        <w:t>-Пропаганда здорового образа жизни.</w:t>
      </w:r>
    </w:p>
    <w:p w:rsidR="00512DC1" w:rsidRPr="00C02A19" w:rsidRDefault="00512DC1" w:rsidP="00512DC1">
      <w:pPr>
        <w:spacing w:line="240" w:lineRule="auto"/>
        <w:contextualSpacing/>
        <w:rPr>
          <w:rFonts w:ascii="Times New Roman" w:hAnsi="Times New Roman"/>
          <w:sz w:val="24"/>
          <w:szCs w:val="24"/>
        </w:rPr>
      </w:pPr>
      <w:r w:rsidRPr="00C02A19">
        <w:rPr>
          <w:rFonts w:ascii="Times New Roman" w:hAnsi="Times New Roman"/>
          <w:sz w:val="24"/>
          <w:szCs w:val="24"/>
        </w:rPr>
        <w:t>-Развитие ученического самоуправления.</w:t>
      </w:r>
    </w:p>
    <w:p w:rsidR="00512DC1" w:rsidRPr="00C02A19" w:rsidRDefault="00512DC1" w:rsidP="00512DC1">
      <w:pPr>
        <w:spacing w:line="240" w:lineRule="auto"/>
        <w:contextualSpacing/>
        <w:rPr>
          <w:rFonts w:ascii="Times New Roman" w:hAnsi="Times New Roman"/>
          <w:sz w:val="24"/>
          <w:szCs w:val="24"/>
        </w:rPr>
      </w:pPr>
      <w:r w:rsidRPr="00C02A19">
        <w:rPr>
          <w:rFonts w:ascii="Times New Roman" w:hAnsi="Times New Roman"/>
          <w:sz w:val="24"/>
          <w:szCs w:val="24"/>
        </w:rPr>
        <w:t>-Укрепление связи семья-школа.</w:t>
      </w:r>
    </w:p>
    <w:p w:rsidR="00512DC1" w:rsidRPr="00C02A19" w:rsidRDefault="00512DC1" w:rsidP="00512DC1">
      <w:pPr>
        <w:spacing w:line="240" w:lineRule="auto"/>
        <w:contextualSpacing/>
        <w:rPr>
          <w:rFonts w:ascii="Times New Roman" w:hAnsi="Times New Roman"/>
          <w:sz w:val="24"/>
          <w:szCs w:val="24"/>
          <w:u w:val="single"/>
        </w:rPr>
      </w:pPr>
      <w:r w:rsidRPr="00C02A19">
        <w:rPr>
          <w:rFonts w:ascii="Times New Roman" w:hAnsi="Times New Roman"/>
          <w:sz w:val="24"/>
          <w:szCs w:val="24"/>
          <w:u w:val="single"/>
        </w:rPr>
        <w:t>Принципами воспитательной работы школы являются:</w:t>
      </w:r>
    </w:p>
    <w:p w:rsidR="00512DC1" w:rsidRPr="00C02A19" w:rsidRDefault="00512DC1" w:rsidP="00512DC1">
      <w:pPr>
        <w:spacing w:line="240" w:lineRule="auto"/>
        <w:contextualSpacing/>
        <w:rPr>
          <w:rFonts w:ascii="Times New Roman" w:hAnsi="Times New Roman"/>
          <w:sz w:val="24"/>
          <w:szCs w:val="24"/>
        </w:rPr>
      </w:pPr>
      <w:r w:rsidRPr="00C02A19">
        <w:rPr>
          <w:rFonts w:ascii="Times New Roman" w:hAnsi="Times New Roman"/>
          <w:sz w:val="24"/>
          <w:szCs w:val="24"/>
        </w:rPr>
        <w:t> Личностно-ориентированные:</w:t>
      </w:r>
    </w:p>
    <w:p w:rsidR="00512DC1" w:rsidRPr="00C02A19" w:rsidRDefault="00512DC1" w:rsidP="00512DC1">
      <w:pPr>
        <w:spacing w:line="240" w:lineRule="auto"/>
        <w:contextualSpacing/>
        <w:rPr>
          <w:rFonts w:ascii="Times New Roman" w:hAnsi="Times New Roman"/>
          <w:sz w:val="24"/>
          <w:szCs w:val="24"/>
        </w:rPr>
      </w:pPr>
      <w:r w:rsidRPr="00C02A19">
        <w:rPr>
          <w:rFonts w:ascii="Times New Roman" w:hAnsi="Times New Roman"/>
          <w:sz w:val="24"/>
          <w:szCs w:val="24"/>
        </w:rPr>
        <w:t>• целостное развитие  личности  (физическое,  интеллектуальное, духовное);</w:t>
      </w:r>
      <w:r w:rsidRPr="00C02A19">
        <w:rPr>
          <w:rFonts w:ascii="Times New Roman" w:hAnsi="Times New Roman"/>
          <w:sz w:val="24"/>
          <w:szCs w:val="24"/>
        </w:rPr>
        <w:br/>
        <w:t>• психологический комфорт (атмосфера  уважения, успешности, достижения поставленной цели);</w:t>
      </w:r>
      <w:r w:rsidRPr="00C02A19">
        <w:rPr>
          <w:rFonts w:ascii="Times New Roman" w:hAnsi="Times New Roman"/>
          <w:sz w:val="24"/>
          <w:szCs w:val="24"/>
        </w:rPr>
        <w:br/>
        <w:t xml:space="preserve">• адаптивность  </w:t>
      </w:r>
    </w:p>
    <w:p w:rsidR="00512DC1" w:rsidRPr="00C02A19" w:rsidRDefault="00512DC1" w:rsidP="00512DC1">
      <w:pPr>
        <w:spacing w:line="240" w:lineRule="auto"/>
        <w:contextualSpacing/>
        <w:rPr>
          <w:rFonts w:ascii="Times New Roman" w:hAnsi="Times New Roman"/>
          <w:sz w:val="24"/>
          <w:szCs w:val="24"/>
        </w:rPr>
      </w:pPr>
      <w:r w:rsidRPr="00C02A19">
        <w:rPr>
          <w:rFonts w:ascii="Times New Roman" w:hAnsi="Times New Roman"/>
          <w:sz w:val="24"/>
          <w:szCs w:val="24"/>
        </w:rPr>
        <w:t>Культурно-ориентированные:</w:t>
      </w:r>
    </w:p>
    <w:p w:rsidR="00512DC1" w:rsidRPr="00C02A19" w:rsidRDefault="00512DC1" w:rsidP="00512DC1">
      <w:pPr>
        <w:spacing w:line="240" w:lineRule="auto"/>
        <w:contextualSpacing/>
        <w:rPr>
          <w:rFonts w:ascii="Times New Roman" w:hAnsi="Times New Roman"/>
          <w:sz w:val="24"/>
          <w:szCs w:val="24"/>
        </w:rPr>
      </w:pPr>
      <w:r w:rsidRPr="00C02A19">
        <w:rPr>
          <w:rFonts w:ascii="Times New Roman" w:hAnsi="Times New Roman"/>
          <w:sz w:val="24"/>
          <w:szCs w:val="24"/>
        </w:rPr>
        <w:t>• смысловое отношение к окружающему миру;</w:t>
      </w:r>
      <w:r w:rsidRPr="00C02A19">
        <w:rPr>
          <w:rFonts w:ascii="Times New Roman" w:hAnsi="Times New Roman"/>
          <w:sz w:val="24"/>
          <w:szCs w:val="24"/>
        </w:rPr>
        <w:br/>
        <w:t>• опора на культуру как на основу мировоззрения;</w:t>
      </w:r>
      <w:r w:rsidRPr="00C02A19">
        <w:rPr>
          <w:rFonts w:ascii="Times New Roman" w:hAnsi="Times New Roman"/>
          <w:sz w:val="24"/>
          <w:szCs w:val="24"/>
        </w:rPr>
        <w:br/>
        <w:t>• толерантность;</w:t>
      </w:r>
      <w:r w:rsidRPr="00C02A19">
        <w:rPr>
          <w:rFonts w:ascii="Times New Roman" w:hAnsi="Times New Roman"/>
          <w:sz w:val="24"/>
          <w:szCs w:val="24"/>
        </w:rPr>
        <w:br/>
        <w:t>• целостная картина мира</w:t>
      </w:r>
    </w:p>
    <w:p w:rsidR="00512DC1" w:rsidRPr="00C02A19" w:rsidRDefault="00512DC1" w:rsidP="00512DC1">
      <w:pPr>
        <w:spacing w:line="240" w:lineRule="auto"/>
        <w:contextualSpacing/>
        <w:rPr>
          <w:rFonts w:ascii="Times New Roman" w:hAnsi="Times New Roman"/>
          <w:sz w:val="24"/>
          <w:szCs w:val="24"/>
        </w:rPr>
      </w:pPr>
      <w:r w:rsidRPr="00C02A19">
        <w:rPr>
          <w:rFonts w:ascii="Times New Roman" w:hAnsi="Times New Roman"/>
          <w:sz w:val="24"/>
          <w:szCs w:val="24"/>
        </w:rPr>
        <w:t> </w:t>
      </w:r>
      <w:proofErr w:type="spellStart"/>
      <w:r w:rsidRPr="00C02A19">
        <w:rPr>
          <w:rFonts w:ascii="Times New Roman" w:hAnsi="Times New Roman"/>
          <w:sz w:val="24"/>
          <w:szCs w:val="24"/>
        </w:rPr>
        <w:t>Деятельностно</w:t>
      </w:r>
      <w:proofErr w:type="spellEnd"/>
      <w:r w:rsidRPr="00C02A19">
        <w:rPr>
          <w:rFonts w:ascii="Times New Roman" w:hAnsi="Times New Roman"/>
          <w:sz w:val="24"/>
          <w:szCs w:val="24"/>
        </w:rPr>
        <w:t>-ориентированные:</w:t>
      </w:r>
    </w:p>
    <w:p w:rsidR="00512DC1" w:rsidRPr="00C02A19" w:rsidRDefault="00512DC1" w:rsidP="00512DC1">
      <w:pPr>
        <w:spacing w:line="240" w:lineRule="auto"/>
        <w:contextualSpacing/>
        <w:rPr>
          <w:rFonts w:ascii="Times New Roman" w:hAnsi="Times New Roman"/>
          <w:sz w:val="24"/>
          <w:szCs w:val="24"/>
        </w:rPr>
      </w:pPr>
      <w:r w:rsidRPr="00C02A19">
        <w:rPr>
          <w:rFonts w:ascii="Times New Roman" w:hAnsi="Times New Roman"/>
          <w:sz w:val="24"/>
          <w:szCs w:val="24"/>
        </w:rPr>
        <w:t xml:space="preserve">• овладение деятельностью (целеполагание, контроль, </w:t>
      </w:r>
    </w:p>
    <w:p w:rsidR="00512DC1" w:rsidRPr="00C02A19" w:rsidRDefault="00512DC1" w:rsidP="00512DC1">
      <w:pPr>
        <w:spacing w:line="240" w:lineRule="auto"/>
        <w:contextualSpacing/>
        <w:rPr>
          <w:rFonts w:ascii="Times New Roman" w:hAnsi="Times New Roman"/>
          <w:sz w:val="24"/>
          <w:szCs w:val="24"/>
        </w:rPr>
      </w:pPr>
      <w:r w:rsidRPr="00C02A19">
        <w:rPr>
          <w:rFonts w:ascii="Times New Roman" w:hAnsi="Times New Roman"/>
          <w:sz w:val="24"/>
          <w:szCs w:val="24"/>
        </w:rPr>
        <w:t>   опора на самостоятельное развитие);</w:t>
      </w:r>
      <w:r w:rsidRPr="00C02A19">
        <w:rPr>
          <w:rFonts w:ascii="Times New Roman" w:hAnsi="Times New Roman"/>
          <w:sz w:val="24"/>
          <w:szCs w:val="24"/>
        </w:rPr>
        <w:br/>
        <w:t>• креативность.</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Исходя из задач воспитательной работы, определены следующие направления  воспитательной деятельности в «Учреждении»: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4"/>
        <w:gridCol w:w="7061"/>
      </w:tblGrid>
      <w:tr w:rsidR="00512DC1" w:rsidRPr="00C02A19" w:rsidTr="00B560C2">
        <w:trPr>
          <w:tblCellSpacing w:w="0" w:type="dxa"/>
        </w:trPr>
        <w:tc>
          <w:tcPr>
            <w:tcW w:w="247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B27754" w:rsidRDefault="00512DC1" w:rsidP="00B560C2">
            <w:pPr>
              <w:spacing w:line="240" w:lineRule="auto"/>
              <w:contextualSpacing/>
              <w:rPr>
                <w:rFonts w:ascii="Times New Roman" w:hAnsi="Times New Roman"/>
                <w:b/>
                <w:sz w:val="20"/>
                <w:szCs w:val="20"/>
              </w:rPr>
            </w:pPr>
            <w:r w:rsidRPr="00B27754">
              <w:rPr>
                <w:rFonts w:ascii="Times New Roman" w:hAnsi="Times New Roman"/>
                <w:b/>
                <w:sz w:val="20"/>
                <w:szCs w:val="20"/>
              </w:rPr>
              <w:t xml:space="preserve">Направление </w:t>
            </w:r>
          </w:p>
        </w:tc>
        <w:tc>
          <w:tcPr>
            <w:tcW w:w="706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B27754" w:rsidRDefault="00512DC1" w:rsidP="00B560C2">
            <w:pPr>
              <w:spacing w:line="240" w:lineRule="auto"/>
              <w:contextualSpacing/>
              <w:rPr>
                <w:rFonts w:ascii="Times New Roman" w:hAnsi="Times New Roman"/>
                <w:b/>
                <w:sz w:val="20"/>
                <w:szCs w:val="20"/>
              </w:rPr>
            </w:pPr>
            <w:r w:rsidRPr="00B27754">
              <w:rPr>
                <w:rFonts w:ascii="Times New Roman" w:hAnsi="Times New Roman"/>
                <w:b/>
                <w:sz w:val="20"/>
                <w:szCs w:val="20"/>
              </w:rPr>
              <w:t>Средства</w:t>
            </w:r>
          </w:p>
        </w:tc>
      </w:tr>
      <w:tr w:rsidR="00512DC1" w:rsidRPr="00C02A19" w:rsidTr="00B560C2">
        <w:trPr>
          <w:tblCellSpacing w:w="0" w:type="dxa"/>
        </w:trPr>
        <w:tc>
          <w:tcPr>
            <w:tcW w:w="247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Туристско-краеведческое</w:t>
            </w:r>
          </w:p>
        </w:tc>
        <w:tc>
          <w:tcPr>
            <w:tcW w:w="706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тематические классные часы;</w:t>
            </w:r>
          </w:p>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уроки мужества;</w:t>
            </w:r>
          </w:p>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конкурсы чтецов, рисунков, презентаций,    творческих работ;</w:t>
            </w:r>
          </w:p>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экскурсии в музеи школы, округа,</w:t>
            </w:r>
          </w:p>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викторины;</w:t>
            </w:r>
          </w:p>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встречи с ветеранами и участниками Великой Отечественной войны, интересными людьми;</w:t>
            </w:r>
          </w:p>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военно-спортивные эстафеты;</w:t>
            </w:r>
          </w:p>
        </w:tc>
      </w:tr>
      <w:tr w:rsidR="00512DC1" w:rsidRPr="00C02A19" w:rsidTr="00B560C2">
        <w:trPr>
          <w:tblCellSpacing w:w="0" w:type="dxa"/>
        </w:trPr>
        <w:tc>
          <w:tcPr>
            <w:tcW w:w="247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Художественно-эстетическое</w:t>
            </w:r>
          </w:p>
        </w:tc>
        <w:tc>
          <w:tcPr>
            <w:tcW w:w="706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торжественные общешкольные праздники;</w:t>
            </w:r>
          </w:p>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конкурсы рисунка на асфальте,</w:t>
            </w:r>
          </w:p>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изготовление поздравительных открыток;</w:t>
            </w:r>
          </w:p>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конкурсы чтецов,  рисунков, презентаций,    творческих работ;</w:t>
            </w:r>
          </w:p>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уроки общения на заданную тему;</w:t>
            </w:r>
          </w:p>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поездки на экскурсии, в музеи, театры;</w:t>
            </w:r>
          </w:p>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выставки работ.</w:t>
            </w:r>
          </w:p>
        </w:tc>
      </w:tr>
      <w:tr w:rsidR="00512DC1" w:rsidRPr="00C02A19" w:rsidTr="00B560C2">
        <w:trPr>
          <w:tblCellSpacing w:w="0" w:type="dxa"/>
        </w:trPr>
        <w:tc>
          <w:tcPr>
            <w:tcW w:w="247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Физкультурно-спортивное</w:t>
            </w:r>
          </w:p>
        </w:tc>
        <w:tc>
          <w:tcPr>
            <w:tcW w:w="706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спортивные праздники, соревнования, эстафеты,  веселые старты, легкоатлетические кроссы;</w:t>
            </w:r>
          </w:p>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конкурс рисунков по ПДД «Мы рисуем улицу»;</w:t>
            </w:r>
          </w:p>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часы общения о здоровье и здоровом образе жизни;</w:t>
            </w:r>
          </w:p>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спартакиада допризывной молодежи.</w:t>
            </w:r>
          </w:p>
        </w:tc>
      </w:tr>
      <w:tr w:rsidR="00512DC1" w:rsidRPr="00C02A19" w:rsidTr="00B560C2">
        <w:trPr>
          <w:tblCellSpacing w:w="0" w:type="dxa"/>
        </w:trPr>
        <w:tc>
          <w:tcPr>
            <w:tcW w:w="247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lastRenderedPageBreak/>
              <w:t>Научно-техническое</w:t>
            </w:r>
          </w:p>
        </w:tc>
        <w:tc>
          <w:tcPr>
            <w:tcW w:w="706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дежурство по школе;</w:t>
            </w:r>
          </w:p>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субботники, месячники труда и благоустройства;</w:t>
            </w:r>
          </w:p>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xml:space="preserve">- профориентация: </w:t>
            </w:r>
            <w:proofErr w:type="spellStart"/>
            <w:r w:rsidRPr="00C02A19">
              <w:rPr>
                <w:rFonts w:ascii="Times New Roman" w:hAnsi="Times New Roman"/>
                <w:sz w:val="20"/>
                <w:szCs w:val="20"/>
              </w:rPr>
              <w:t>профдиагностика</w:t>
            </w:r>
            <w:proofErr w:type="spellEnd"/>
            <w:r w:rsidRPr="00C02A19">
              <w:rPr>
                <w:rFonts w:ascii="Times New Roman" w:hAnsi="Times New Roman"/>
                <w:sz w:val="20"/>
                <w:szCs w:val="20"/>
              </w:rPr>
              <w:t>, беседы;</w:t>
            </w:r>
          </w:p>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посещение Дней открытых дверей в вузах, колледжах;</w:t>
            </w:r>
          </w:p>
          <w:p w:rsidR="00512DC1" w:rsidRPr="00C02A19" w:rsidRDefault="00512DC1" w:rsidP="00B560C2">
            <w:pPr>
              <w:spacing w:line="240" w:lineRule="auto"/>
              <w:contextualSpacing/>
              <w:rPr>
                <w:rFonts w:ascii="Times New Roman" w:hAnsi="Times New Roman"/>
                <w:sz w:val="20"/>
                <w:szCs w:val="20"/>
              </w:rPr>
            </w:pPr>
          </w:p>
        </w:tc>
      </w:tr>
      <w:tr w:rsidR="00512DC1" w:rsidRPr="00C02A19" w:rsidTr="00B560C2">
        <w:trPr>
          <w:tblCellSpacing w:w="0" w:type="dxa"/>
        </w:trPr>
        <w:tc>
          <w:tcPr>
            <w:tcW w:w="247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Эколого-биологическое</w:t>
            </w:r>
          </w:p>
        </w:tc>
        <w:tc>
          <w:tcPr>
            <w:tcW w:w="706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озеленение пришкольного участка, высадка цветочной рассады;</w:t>
            </w:r>
          </w:p>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конкурсы рисунков, поделок, кормушек к международному Дню птиц;</w:t>
            </w:r>
          </w:p>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беседы о природе, о правилах поведения на природе, около водоемов, в лесу во время прогулок и походов.</w:t>
            </w:r>
          </w:p>
        </w:tc>
      </w:tr>
      <w:tr w:rsidR="00512DC1" w:rsidRPr="00C02A19" w:rsidTr="00B560C2">
        <w:trPr>
          <w:tblCellSpacing w:w="0" w:type="dxa"/>
        </w:trPr>
        <w:tc>
          <w:tcPr>
            <w:tcW w:w="247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Работа с родителями</w:t>
            </w:r>
          </w:p>
        </w:tc>
        <w:tc>
          <w:tcPr>
            <w:tcW w:w="706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совместная деятельность с Родительским комитетом школы;</w:t>
            </w:r>
          </w:p>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день открытых дверей;</w:t>
            </w:r>
          </w:p>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лекторий для родителей;</w:t>
            </w:r>
          </w:p>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индивидуальные консультации;</w:t>
            </w:r>
          </w:p>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совместное проведение общешкольных праздников и мероприятий (День знаний, , «Последний звонок» , «Выпускной» и др.;</w:t>
            </w:r>
          </w:p>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встречи с родителями – интересными людьми для школьников и учителей;</w:t>
            </w:r>
          </w:p>
        </w:tc>
      </w:tr>
      <w:tr w:rsidR="00512DC1" w:rsidRPr="00C02A19" w:rsidTr="00B560C2">
        <w:trPr>
          <w:tblCellSpacing w:w="0" w:type="dxa"/>
        </w:trPr>
        <w:tc>
          <w:tcPr>
            <w:tcW w:w="247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Методическая работа с педагогическим коллективом</w:t>
            </w:r>
          </w:p>
        </w:tc>
        <w:tc>
          <w:tcPr>
            <w:tcW w:w="706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методическая работа с  классными руководителями;</w:t>
            </w:r>
          </w:p>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обобщение и распространение опыта;</w:t>
            </w:r>
          </w:p>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xml:space="preserve">- </w:t>
            </w:r>
            <w:proofErr w:type="spellStart"/>
            <w:r w:rsidRPr="00C02A19">
              <w:rPr>
                <w:rFonts w:ascii="Times New Roman" w:hAnsi="Times New Roman"/>
                <w:sz w:val="20"/>
                <w:szCs w:val="20"/>
              </w:rPr>
              <w:t>взаимопосещение</w:t>
            </w:r>
            <w:proofErr w:type="spellEnd"/>
            <w:r w:rsidRPr="00C02A19">
              <w:rPr>
                <w:rFonts w:ascii="Times New Roman" w:hAnsi="Times New Roman"/>
                <w:sz w:val="20"/>
                <w:szCs w:val="20"/>
              </w:rPr>
              <w:t xml:space="preserve"> открытых мероприятий;</w:t>
            </w:r>
          </w:p>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индивидуальные консультации;</w:t>
            </w:r>
          </w:p>
        </w:tc>
      </w:tr>
    </w:tbl>
    <w:p w:rsidR="00512DC1" w:rsidRPr="00C02A19" w:rsidRDefault="00512DC1" w:rsidP="00512DC1">
      <w:pPr>
        <w:spacing w:line="240" w:lineRule="auto"/>
        <w:contextualSpacing/>
        <w:rPr>
          <w:rFonts w:ascii="Times New Roman" w:hAnsi="Times New Roman"/>
          <w:color w:val="00B050"/>
          <w:sz w:val="24"/>
          <w:szCs w:val="24"/>
        </w:rPr>
      </w:pPr>
      <w:r w:rsidRPr="00C02A19">
        <w:rPr>
          <w:rFonts w:ascii="Times New Roman" w:hAnsi="Times New Roman"/>
          <w:color w:val="00B050"/>
          <w:sz w:val="24"/>
          <w:szCs w:val="24"/>
        </w:rPr>
        <w:t> </w:t>
      </w:r>
    </w:p>
    <w:p w:rsidR="00512DC1" w:rsidRPr="00C02A19" w:rsidRDefault="00512DC1" w:rsidP="00512DC1">
      <w:pPr>
        <w:spacing w:line="240" w:lineRule="auto"/>
        <w:contextualSpacing/>
        <w:rPr>
          <w:rFonts w:ascii="Times New Roman" w:hAnsi="Times New Roman"/>
          <w:sz w:val="24"/>
          <w:szCs w:val="24"/>
        </w:rPr>
      </w:pPr>
      <w:r w:rsidRPr="00C02A19">
        <w:rPr>
          <w:rFonts w:ascii="Times New Roman" w:hAnsi="Times New Roman"/>
          <w:sz w:val="24"/>
          <w:szCs w:val="24"/>
        </w:rPr>
        <w:t>В школе действуют органы ученического самоуправления:</w:t>
      </w:r>
    </w:p>
    <w:p w:rsidR="00512DC1" w:rsidRPr="00C02A19" w:rsidRDefault="00512DC1" w:rsidP="00512DC1">
      <w:pPr>
        <w:spacing w:line="240" w:lineRule="auto"/>
        <w:contextualSpacing/>
        <w:rPr>
          <w:rFonts w:ascii="Times New Roman" w:hAnsi="Times New Roman"/>
          <w:sz w:val="24"/>
          <w:szCs w:val="24"/>
        </w:rPr>
      </w:pPr>
      <w:r w:rsidRPr="00C02A19">
        <w:rPr>
          <w:rFonts w:ascii="Times New Roman" w:hAnsi="Times New Roman"/>
          <w:sz w:val="24"/>
          <w:szCs w:val="24"/>
        </w:rPr>
        <w:t>-Совет старшеклассников</w:t>
      </w:r>
    </w:p>
    <w:p w:rsidR="00512DC1" w:rsidRPr="00C02A19" w:rsidRDefault="00512DC1" w:rsidP="00512DC1">
      <w:pPr>
        <w:spacing w:line="240" w:lineRule="auto"/>
        <w:contextualSpacing/>
        <w:rPr>
          <w:rFonts w:ascii="Times New Roman" w:hAnsi="Times New Roman"/>
          <w:sz w:val="24"/>
          <w:szCs w:val="24"/>
        </w:rPr>
      </w:pPr>
      <w:r w:rsidRPr="00C02A19">
        <w:rPr>
          <w:rFonts w:ascii="Times New Roman" w:hAnsi="Times New Roman"/>
          <w:sz w:val="24"/>
          <w:szCs w:val="24"/>
        </w:rPr>
        <w:t>-Активы классов</w:t>
      </w:r>
    </w:p>
    <w:p w:rsidR="00512DC1" w:rsidRPr="00C02A19" w:rsidRDefault="00512DC1" w:rsidP="00512DC1">
      <w:pPr>
        <w:spacing w:line="240" w:lineRule="auto"/>
        <w:contextualSpacing/>
        <w:rPr>
          <w:rFonts w:ascii="Times New Roman" w:hAnsi="Times New Roman"/>
          <w:sz w:val="24"/>
          <w:szCs w:val="24"/>
        </w:rPr>
      </w:pPr>
      <w:r w:rsidRPr="00C02A19">
        <w:rPr>
          <w:rFonts w:ascii="Times New Roman" w:hAnsi="Times New Roman"/>
          <w:sz w:val="24"/>
          <w:szCs w:val="24"/>
        </w:rPr>
        <w:t>-Временные творческие коллективы</w:t>
      </w:r>
    </w:p>
    <w:p w:rsidR="00512DC1" w:rsidRPr="00C02A19" w:rsidRDefault="00512DC1" w:rsidP="00512DC1">
      <w:pPr>
        <w:spacing w:line="240" w:lineRule="auto"/>
        <w:contextualSpacing/>
        <w:rPr>
          <w:rFonts w:ascii="Times New Roman" w:hAnsi="Times New Roman"/>
          <w:sz w:val="24"/>
          <w:szCs w:val="24"/>
        </w:rPr>
      </w:pPr>
      <w:r w:rsidRPr="00C02A19">
        <w:rPr>
          <w:rFonts w:ascii="Times New Roman" w:hAnsi="Times New Roman"/>
          <w:sz w:val="24"/>
          <w:szCs w:val="24"/>
        </w:rPr>
        <w:t>Органы ученического самоуправления активно участвуют в мероприятиях:</w:t>
      </w:r>
    </w:p>
    <w:p w:rsidR="00512DC1" w:rsidRPr="00C02A19" w:rsidRDefault="00512DC1" w:rsidP="00512DC1">
      <w:pPr>
        <w:spacing w:line="240" w:lineRule="auto"/>
        <w:contextualSpacing/>
        <w:rPr>
          <w:rFonts w:ascii="Times New Roman" w:hAnsi="Times New Roman"/>
          <w:sz w:val="24"/>
          <w:szCs w:val="24"/>
        </w:rPr>
      </w:pPr>
      <w:r w:rsidRPr="00C02A19">
        <w:rPr>
          <w:rFonts w:ascii="Times New Roman" w:hAnsi="Times New Roman"/>
          <w:sz w:val="24"/>
          <w:szCs w:val="24"/>
        </w:rPr>
        <w:t>-Заседания  Совета МБОУ</w:t>
      </w:r>
    </w:p>
    <w:p w:rsidR="00512DC1" w:rsidRPr="00C02A19" w:rsidRDefault="00512DC1" w:rsidP="00512DC1">
      <w:pPr>
        <w:spacing w:line="240" w:lineRule="auto"/>
        <w:contextualSpacing/>
        <w:rPr>
          <w:rFonts w:ascii="Times New Roman" w:hAnsi="Times New Roman"/>
          <w:sz w:val="24"/>
          <w:szCs w:val="24"/>
        </w:rPr>
      </w:pPr>
      <w:r w:rsidRPr="00C02A19">
        <w:rPr>
          <w:rFonts w:ascii="Times New Roman" w:hAnsi="Times New Roman"/>
          <w:sz w:val="24"/>
          <w:szCs w:val="24"/>
        </w:rPr>
        <w:t>-Совете профилактики</w:t>
      </w:r>
    </w:p>
    <w:p w:rsidR="00512DC1" w:rsidRPr="00C02A19" w:rsidRDefault="00512DC1" w:rsidP="00512DC1">
      <w:pPr>
        <w:spacing w:line="240" w:lineRule="auto"/>
        <w:contextualSpacing/>
        <w:rPr>
          <w:rFonts w:ascii="Times New Roman" w:hAnsi="Times New Roman"/>
          <w:sz w:val="24"/>
          <w:szCs w:val="24"/>
        </w:rPr>
      </w:pPr>
      <w:r w:rsidRPr="00C02A19">
        <w:rPr>
          <w:rFonts w:ascii="Times New Roman" w:hAnsi="Times New Roman"/>
          <w:sz w:val="24"/>
          <w:szCs w:val="24"/>
        </w:rPr>
        <w:t>-Праздники, посвященные Дню учителя и др.</w:t>
      </w:r>
    </w:p>
    <w:p w:rsidR="00512DC1" w:rsidRPr="00C02A19" w:rsidRDefault="00512DC1" w:rsidP="00512DC1">
      <w:pPr>
        <w:spacing w:line="240" w:lineRule="auto"/>
        <w:contextualSpacing/>
        <w:rPr>
          <w:rFonts w:ascii="Times New Roman" w:hAnsi="Times New Roman"/>
          <w:sz w:val="24"/>
          <w:szCs w:val="24"/>
        </w:rPr>
      </w:pPr>
      <w:r w:rsidRPr="00C02A19">
        <w:rPr>
          <w:rFonts w:ascii="Times New Roman" w:hAnsi="Times New Roman"/>
          <w:sz w:val="24"/>
          <w:szCs w:val="24"/>
        </w:rPr>
        <w:t>-Творческие концерты</w:t>
      </w:r>
    </w:p>
    <w:p w:rsidR="00512DC1" w:rsidRPr="00C02A19" w:rsidRDefault="00512DC1" w:rsidP="00512DC1">
      <w:pPr>
        <w:spacing w:line="240" w:lineRule="auto"/>
        <w:contextualSpacing/>
        <w:rPr>
          <w:rFonts w:ascii="Times New Roman" w:hAnsi="Times New Roman"/>
          <w:sz w:val="24"/>
          <w:szCs w:val="24"/>
        </w:rPr>
      </w:pPr>
      <w:r w:rsidRPr="00C02A19">
        <w:rPr>
          <w:rFonts w:ascii="Times New Roman" w:hAnsi="Times New Roman"/>
          <w:sz w:val="24"/>
          <w:szCs w:val="24"/>
        </w:rPr>
        <w:t>-Литературные композиции</w:t>
      </w:r>
    </w:p>
    <w:p w:rsidR="00512DC1" w:rsidRPr="00C02A19" w:rsidRDefault="00512DC1" w:rsidP="00512DC1">
      <w:pPr>
        <w:spacing w:line="240" w:lineRule="auto"/>
        <w:contextualSpacing/>
        <w:rPr>
          <w:rFonts w:ascii="Times New Roman" w:hAnsi="Times New Roman"/>
          <w:sz w:val="24"/>
          <w:szCs w:val="24"/>
        </w:rPr>
      </w:pPr>
      <w:r w:rsidRPr="00C02A19">
        <w:rPr>
          <w:rFonts w:ascii="Times New Roman" w:hAnsi="Times New Roman"/>
          <w:sz w:val="24"/>
          <w:szCs w:val="24"/>
        </w:rPr>
        <w:t>-Спортивно-массовые мероприятия.</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xml:space="preserve"> В «Учреждении» действует Совет старшеклассников, являющийся </w:t>
      </w:r>
      <w:proofErr w:type="spellStart"/>
      <w:r w:rsidRPr="00C02A19">
        <w:rPr>
          <w:rFonts w:ascii="Times New Roman" w:hAnsi="Times New Roman"/>
          <w:sz w:val="24"/>
          <w:szCs w:val="24"/>
        </w:rPr>
        <w:t>выборно</w:t>
      </w:r>
      <w:proofErr w:type="spellEnd"/>
      <w:r w:rsidRPr="00C02A19">
        <w:rPr>
          <w:rFonts w:ascii="Times New Roman" w:hAnsi="Times New Roman"/>
          <w:sz w:val="24"/>
          <w:szCs w:val="24"/>
        </w:rPr>
        <w:t>-представительным органом. Совет старшеклассников,  вместе с педагогическим коллективом,  осуществляет планирование  и проведение мероприятий, а также возглавляет работу классных коллективов по подготовке и проведению коллективных творческих дел.</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Серьёзное внимание уделяется организации и осуществлению внеурочной деятельности:  Всероссийская олимпиада школьников,, конкурсы, викторины, участие в международном  математическом конкурсе  «Кенгуру», конкурсе «Русский медвежонок, «</w:t>
      </w:r>
      <w:r w:rsidR="00D4410B">
        <w:rPr>
          <w:rFonts w:ascii="Times New Roman" w:hAnsi="Times New Roman"/>
          <w:sz w:val="24"/>
          <w:szCs w:val="24"/>
        </w:rPr>
        <w:t>КИТ</w:t>
      </w:r>
      <w:r w:rsidRPr="00C02A19">
        <w:rPr>
          <w:rFonts w:ascii="Times New Roman" w:hAnsi="Times New Roman"/>
          <w:sz w:val="24"/>
          <w:szCs w:val="24"/>
        </w:rPr>
        <w:t>» , и др. </w:t>
      </w:r>
    </w:p>
    <w:p w:rsidR="00512DC1" w:rsidRPr="00C02A19" w:rsidRDefault="00512DC1" w:rsidP="00512DC1">
      <w:pPr>
        <w:spacing w:line="240" w:lineRule="auto"/>
        <w:contextualSpacing/>
        <w:jc w:val="both"/>
        <w:rPr>
          <w:rFonts w:ascii="Times New Roman" w:hAnsi="Times New Roman"/>
          <w:sz w:val="24"/>
          <w:szCs w:val="24"/>
          <w:u w:val="single"/>
        </w:rPr>
      </w:pPr>
      <w:r w:rsidRPr="00C02A19">
        <w:rPr>
          <w:rFonts w:ascii="Times New Roman" w:hAnsi="Times New Roman"/>
          <w:sz w:val="24"/>
          <w:szCs w:val="24"/>
          <w:u w:val="single"/>
        </w:rPr>
        <w:t>Дополнительное образование.</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Дополнительное образование – это одно из направлений  воспитательной системы школы, выполняющая широчайший спектр функций.</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Работа объединений дополнительного образования ведётся в соответствии  с</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Учебным планом системы дополнитель</w:t>
      </w:r>
      <w:r w:rsidR="00D4410B">
        <w:rPr>
          <w:rFonts w:ascii="Times New Roman" w:hAnsi="Times New Roman"/>
          <w:sz w:val="24"/>
          <w:szCs w:val="24"/>
        </w:rPr>
        <w:t>ного образования МБОУ ДОД «ЦРТДМ</w:t>
      </w:r>
      <w:r w:rsidRPr="00C02A19">
        <w:rPr>
          <w:rFonts w:ascii="Times New Roman" w:hAnsi="Times New Roman"/>
          <w:sz w:val="24"/>
          <w:szCs w:val="24"/>
        </w:rPr>
        <w:t>» Псковского района.</w:t>
      </w:r>
    </w:p>
    <w:p w:rsidR="00512DC1" w:rsidRPr="00C02A19" w:rsidRDefault="00512DC1" w:rsidP="00512DC1">
      <w:pPr>
        <w:widowControl w:val="0"/>
        <w:suppressAutoHyphens/>
        <w:spacing w:after="0" w:line="240" w:lineRule="auto"/>
        <w:contextualSpacing/>
        <w:rPr>
          <w:rFonts w:ascii="Times New Roman" w:eastAsia="Lucida Sans Unicode" w:hAnsi="Times New Roman"/>
          <w:b/>
          <w:bCs/>
          <w:kern w:val="1"/>
          <w:sz w:val="28"/>
          <w:szCs w:val="28"/>
          <w:lang w:eastAsia="ar-SA"/>
        </w:rPr>
      </w:pPr>
    </w:p>
    <w:p w:rsidR="00512DC1" w:rsidRPr="00C02A19" w:rsidRDefault="00512DC1" w:rsidP="00512DC1">
      <w:pPr>
        <w:widowControl w:val="0"/>
        <w:suppressAutoHyphens/>
        <w:spacing w:after="0" w:line="240" w:lineRule="auto"/>
        <w:contextualSpacing/>
        <w:rPr>
          <w:rFonts w:ascii="Times New Roman" w:eastAsia="Lucida Sans Unicode" w:hAnsi="Times New Roman"/>
          <w:b/>
          <w:bCs/>
          <w:iCs/>
          <w:kern w:val="1"/>
          <w:sz w:val="28"/>
          <w:szCs w:val="28"/>
          <w:lang w:eastAsia="ar-SA"/>
        </w:rPr>
      </w:pPr>
    </w:p>
    <w:p w:rsidR="00512DC1" w:rsidRPr="002F4296" w:rsidRDefault="00512DC1" w:rsidP="00512DC1">
      <w:pPr>
        <w:spacing w:line="240" w:lineRule="auto"/>
        <w:contextualSpacing/>
        <w:jc w:val="both"/>
        <w:rPr>
          <w:rFonts w:ascii="Times New Roman" w:hAnsi="Times New Roman" w:cs="Times New Roman"/>
          <w:sz w:val="24"/>
          <w:szCs w:val="24"/>
        </w:rPr>
      </w:pPr>
    </w:p>
    <w:p w:rsidR="00512DC1" w:rsidRDefault="00512DC1" w:rsidP="00512DC1">
      <w:pPr>
        <w:pStyle w:val="41"/>
        <w:shd w:val="clear" w:color="auto" w:fill="auto"/>
        <w:spacing w:before="0" w:after="0" w:line="240" w:lineRule="auto"/>
        <w:ind w:firstLine="709"/>
        <w:jc w:val="both"/>
        <w:rPr>
          <w:sz w:val="24"/>
          <w:szCs w:val="24"/>
        </w:rPr>
      </w:pPr>
    </w:p>
    <w:p w:rsidR="00512DC1" w:rsidRDefault="00512DC1" w:rsidP="00512DC1">
      <w:pPr>
        <w:pStyle w:val="41"/>
        <w:shd w:val="clear" w:color="auto" w:fill="auto"/>
        <w:spacing w:before="0" w:after="0" w:line="240" w:lineRule="auto"/>
        <w:ind w:firstLine="709"/>
        <w:jc w:val="both"/>
        <w:rPr>
          <w:sz w:val="24"/>
          <w:szCs w:val="24"/>
        </w:rPr>
      </w:pPr>
    </w:p>
    <w:p w:rsidR="00512DC1" w:rsidRDefault="00512DC1" w:rsidP="00512DC1">
      <w:pPr>
        <w:pStyle w:val="41"/>
        <w:shd w:val="clear" w:color="auto" w:fill="auto"/>
        <w:spacing w:before="0" w:after="0" w:line="240" w:lineRule="auto"/>
        <w:ind w:firstLine="709"/>
        <w:jc w:val="both"/>
        <w:rPr>
          <w:sz w:val="24"/>
          <w:szCs w:val="24"/>
        </w:rPr>
      </w:pPr>
    </w:p>
    <w:p w:rsidR="00512DC1" w:rsidRPr="007A6EAB" w:rsidRDefault="00512DC1" w:rsidP="00512DC1">
      <w:pPr>
        <w:pStyle w:val="311"/>
        <w:keepNext/>
        <w:keepLines/>
        <w:numPr>
          <w:ilvl w:val="1"/>
          <w:numId w:val="15"/>
        </w:numPr>
        <w:shd w:val="clear" w:color="auto" w:fill="auto"/>
        <w:tabs>
          <w:tab w:val="left" w:pos="494"/>
        </w:tabs>
        <w:spacing w:after="246" w:line="270" w:lineRule="exact"/>
        <w:jc w:val="center"/>
        <w:rPr>
          <w:b/>
          <w:sz w:val="24"/>
          <w:szCs w:val="24"/>
        </w:rPr>
      </w:pPr>
      <w:bookmarkStart w:id="20" w:name="bookmark59"/>
      <w:r>
        <w:rPr>
          <w:b/>
          <w:sz w:val="24"/>
          <w:szCs w:val="24"/>
        </w:rPr>
        <w:lastRenderedPageBreak/>
        <w:t xml:space="preserve"> </w:t>
      </w:r>
      <w:r w:rsidRPr="007A6EAB">
        <w:rPr>
          <w:b/>
          <w:sz w:val="24"/>
          <w:szCs w:val="24"/>
        </w:rPr>
        <w:t>Программа коррекционной работы</w:t>
      </w:r>
      <w:bookmarkEnd w:id="20"/>
    </w:p>
    <w:p w:rsidR="00512DC1" w:rsidRPr="00266808" w:rsidRDefault="00512DC1" w:rsidP="00512DC1">
      <w:pPr>
        <w:pStyle w:val="41"/>
        <w:shd w:val="clear" w:color="auto" w:fill="auto"/>
        <w:spacing w:before="0" w:after="0" w:line="240" w:lineRule="auto"/>
        <w:ind w:firstLine="709"/>
        <w:contextualSpacing/>
        <w:jc w:val="both"/>
        <w:rPr>
          <w:sz w:val="24"/>
          <w:szCs w:val="24"/>
        </w:rPr>
      </w:pPr>
      <w:r w:rsidRPr="00266808">
        <w:rPr>
          <w:rStyle w:val="17"/>
          <w:sz w:val="24"/>
          <w:szCs w:val="24"/>
        </w:rPr>
        <w:t>Программа коррекционной работы направлена</w:t>
      </w:r>
      <w:r w:rsidRPr="00266808">
        <w:rPr>
          <w:sz w:val="24"/>
          <w:szCs w:val="24"/>
        </w:rPr>
        <w:t xml:space="preserve"> на создание комплексного психолого-педагогического сопровождения обучающихся с учетом состояния особенностей их психофизического развития, коррекцию недостатков в физическом и (или) психическом развитии обучающихся</w:t>
      </w:r>
      <w:r w:rsidRPr="00266808">
        <w:rPr>
          <w:rStyle w:val="list0020paragraphchar1"/>
          <w:iCs/>
          <w:szCs w:val="24"/>
        </w:rPr>
        <w:t xml:space="preserve"> с ограниченными возможностями здоровья и инвалидов,</w:t>
      </w:r>
      <w:r w:rsidRPr="00266808">
        <w:rPr>
          <w:sz w:val="24"/>
          <w:szCs w:val="24"/>
        </w:rPr>
        <w:t xml:space="preserve"> оказание им помощи в освоении основной образовательной программы.</w:t>
      </w:r>
    </w:p>
    <w:p w:rsidR="00512DC1" w:rsidRPr="00266808" w:rsidRDefault="00512DC1" w:rsidP="00512DC1">
      <w:pPr>
        <w:pStyle w:val="510"/>
        <w:shd w:val="clear" w:color="auto" w:fill="auto"/>
        <w:spacing w:line="240" w:lineRule="auto"/>
        <w:ind w:firstLine="709"/>
        <w:contextualSpacing/>
        <w:jc w:val="both"/>
        <w:rPr>
          <w:sz w:val="24"/>
          <w:szCs w:val="24"/>
        </w:rPr>
      </w:pPr>
      <w:r w:rsidRPr="00266808">
        <w:rPr>
          <w:rStyle w:val="520"/>
          <w:sz w:val="24"/>
          <w:szCs w:val="24"/>
        </w:rPr>
        <w:t>Программа носит комплексный характер и обеспечивает:</w:t>
      </w:r>
    </w:p>
    <w:p w:rsidR="00512DC1" w:rsidRPr="00266808" w:rsidRDefault="00512DC1" w:rsidP="00512DC1">
      <w:pPr>
        <w:pStyle w:val="41"/>
        <w:numPr>
          <w:ilvl w:val="0"/>
          <w:numId w:val="13"/>
        </w:numPr>
        <w:shd w:val="clear" w:color="auto" w:fill="auto"/>
        <w:tabs>
          <w:tab w:val="left" w:pos="735"/>
        </w:tabs>
        <w:spacing w:before="0" w:after="0" w:line="240" w:lineRule="auto"/>
        <w:ind w:left="20" w:firstLine="360"/>
        <w:contextualSpacing/>
        <w:jc w:val="both"/>
        <w:rPr>
          <w:sz w:val="24"/>
          <w:szCs w:val="24"/>
        </w:rPr>
      </w:pPr>
      <w:r w:rsidRPr="00266808">
        <w:rPr>
          <w:sz w:val="24"/>
          <w:szCs w:val="24"/>
        </w:rPr>
        <w:t>поддержку обучающихся с особыми образовательными потребностями, а также попавших в трудную жизненную ситуацию;</w:t>
      </w:r>
    </w:p>
    <w:p w:rsidR="00512DC1" w:rsidRPr="00266808" w:rsidRDefault="00512DC1" w:rsidP="00512DC1">
      <w:pPr>
        <w:pStyle w:val="41"/>
        <w:numPr>
          <w:ilvl w:val="0"/>
          <w:numId w:val="13"/>
        </w:numPr>
        <w:shd w:val="clear" w:color="auto" w:fill="auto"/>
        <w:tabs>
          <w:tab w:val="left" w:pos="735"/>
        </w:tabs>
        <w:spacing w:before="0" w:after="0" w:line="240" w:lineRule="auto"/>
        <w:ind w:left="20" w:firstLine="0"/>
        <w:contextualSpacing/>
        <w:jc w:val="both"/>
        <w:rPr>
          <w:sz w:val="24"/>
          <w:szCs w:val="24"/>
        </w:rPr>
      </w:pPr>
      <w:r w:rsidRPr="00266808">
        <w:rPr>
          <w:sz w:val="24"/>
          <w:szCs w:val="24"/>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rsidR="00512DC1" w:rsidRPr="00266808" w:rsidRDefault="00512DC1" w:rsidP="00512DC1">
      <w:pPr>
        <w:pStyle w:val="41"/>
        <w:numPr>
          <w:ilvl w:val="0"/>
          <w:numId w:val="13"/>
        </w:numPr>
        <w:shd w:val="clear" w:color="auto" w:fill="auto"/>
        <w:tabs>
          <w:tab w:val="left" w:pos="745"/>
        </w:tabs>
        <w:spacing w:before="0" w:after="0" w:line="240" w:lineRule="auto"/>
        <w:ind w:firstLine="709"/>
        <w:contextualSpacing/>
        <w:jc w:val="both"/>
        <w:rPr>
          <w:sz w:val="24"/>
          <w:szCs w:val="24"/>
        </w:rPr>
      </w:pPr>
      <w:r w:rsidRPr="00266808">
        <w:rPr>
          <w:sz w:val="24"/>
          <w:szCs w:val="24"/>
        </w:rPr>
        <w:t xml:space="preserve">оказание в соответствии с рекомендациями районной медико-психолого-педагогической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w:t>
      </w:r>
      <w:proofErr w:type="spellStart"/>
      <w:r w:rsidRPr="00266808">
        <w:rPr>
          <w:sz w:val="24"/>
          <w:szCs w:val="24"/>
        </w:rPr>
        <w:t>психолого</w:t>
      </w:r>
      <w:r w:rsidRPr="00266808">
        <w:rPr>
          <w:sz w:val="24"/>
          <w:szCs w:val="24"/>
        </w:rPr>
        <w:softHyphen/>
        <w:t>педагогической</w:t>
      </w:r>
      <w:proofErr w:type="spellEnd"/>
      <w:r w:rsidRPr="00266808">
        <w:rPr>
          <w:sz w:val="24"/>
          <w:szCs w:val="24"/>
        </w:rPr>
        <w:t xml:space="preserve"> поддержки и сопровождения в условиях образовательного процесса;</w:t>
      </w:r>
    </w:p>
    <w:p w:rsidR="00512DC1" w:rsidRPr="00266808" w:rsidRDefault="00512DC1" w:rsidP="00512DC1">
      <w:pPr>
        <w:pStyle w:val="41"/>
        <w:numPr>
          <w:ilvl w:val="0"/>
          <w:numId w:val="13"/>
        </w:numPr>
        <w:shd w:val="clear" w:color="auto" w:fill="auto"/>
        <w:tabs>
          <w:tab w:val="left" w:pos="745"/>
        </w:tabs>
        <w:spacing w:before="0" w:after="0" w:line="240" w:lineRule="auto"/>
        <w:contextualSpacing/>
        <w:jc w:val="both"/>
        <w:rPr>
          <w:sz w:val="24"/>
          <w:szCs w:val="24"/>
        </w:rPr>
      </w:pPr>
      <w:r w:rsidRPr="00266808">
        <w:rPr>
          <w:sz w:val="24"/>
          <w:szCs w:val="24"/>
        </w:rPr>
        <w:t xml:space="preserve">создание специальных условий обучения и воспитания обучающихся с ограниченными возможностями здоровья и инвалидов, в том числе </w:t>
      </w:r>
      <w:proofErr w:type="spellStart"/>
      <w:r w:rsidRPr="00266808">
        <w:rPr>
          <w:sz w:val="24"/>
          <w:szCs w:val="24"/>
        </w:rPr>
        <w:t>безбарьерной</w:t>
      </w:r>
      <w:proofErr w:type="spellEnd"/>
      <w:r w:rsidRPr="00266808">
        <w:rPr>
          <w:sz w:val="24"/>
          <w:szCs w:val="24"/>
        </w:rPr>
        <w:t xml:space="preserve"> среды жизнедеятельности и учебной деятельности.</w:t>
      </w:r>
    </w:p>
    <w:p w:rsidR="00512DC1" w:rsidRPr="00266808" w:rsidRDefault="00512DC1" w:rsidP="00512DC1">
      <w:pPr>
        <w:pStyle w:val="510"/>
        <w:shd w:val="clear" w:color="auto" w:fill="auto"/>
        <w:spacing w:line="240" w:lineRule="auto"/>
        <w:ind w:firstLine="709"/>
        <w:contextualSpacing/>
        <w:jc w:val="both"/>
        <w:rPr>
          <w:sz w:val="24"/>
          <w:szCs w:val="24"/>
        </w:rPr>
      </w:pPr>
      <w:r w:rsidRPr="00266808">
        <w:rPr>
          <w:rStyle w:val="520"/>
          <w:sz w:val="24"/>
          <w:szCs w:val="24"/>
        </w:rPr>
        <w:t>Программа содержит:</w:t>
      </w:r>
    </w:p>
    <w:p w:rsidR="00512DC1" w:rsidRPr="00266808" w:rsidRDefault="00512DC1" w:rsidP="00512DC1">
      <w:pPr>
        <w:pStyle w:val="41"/>
        <w:numPr>
          <w:ilvl w:val="0"/>
          <w:numId w:val="14"/>
        </w:numPr>
        <w:shd w:val="clear" w:color="auto" w:fill="auto"/>
        <w:tabs>
          <w:tab w:val="left" w:pos="466"/>
        </w:tabs>
        <w:spacing w:before="0" w:after="0" w:line="240" w:lineRule="auto"/>
        <w:ind w:left="20" w:firstLine="0"/>
        <w:contextualSpacing/>
        <w:jc w:val="both"/>
        <w:rPr>
          <w:sz w:val="24"/>
          <w:szCs w:val="24"/>
        </w:rPr>
      </w:pPr>
      <w:r w:rsidRPr="00266808">
        <w:rPr>
          <w:sz w:val="24"/>
          <w:szCs w:val="24"/>
        </w:rPr>
        <w:t>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512DC1" w:rsidRPr="00266808" w:rsidRDefault="00512DC1" w:rsidP="00512DC1">
      <w:pPr>
        <w:pStyle w:val="41"/>
        <w:numPr>
          <w:ilvl w:val="0"/>
          <w:numId w:val="14"/>
        </w:numPr>
        <w:shd w:val="clear" w:color="auto" w:fill="auto"/>
        <w:tabs>
          <w:tab w:val="left" w:pos="846"/>
        </w:tabs>
        <w:spacing w:before="0" w:after="0" w:line="240" w:lineRule="auto"/>
        <w:ind w:left="20" w:firstLine="0"/>
        <w:contextualSpacing/>
        <w:jc w:val="both"/>
        <w:rPr>
          <w:sz w:val="24"/>
          <w:szCs w:val="24"/>
        </w:rPr>
      </w:pPr>
      <w:r w:rsidRPr="00266808">
        <w:rPr>
          <w:sz w:val="24"/>
          <w:szCs w:val="24"/>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512DC1" w:rsidRPr="00266808" w:rsidRDefault="00512DC1" w:rsidP="00512DC1">
      <w:pPr>
        <w:pStyle w:val="41"/>
        <w:numPr>
          <w:ilvl w:val="0"/>
          <w:numId w:val="14"/>
        </w:numPr>
        <w:shd w:val="clear" w:color="auto" w:fill="auto"/>
        <w:tabs>
          <w:tab w:val="left" w:pos="586"/>
        </w:tabs>
        <w:spacing w:before="0" w:after="0" w:line="240" w:lineRule="auto"/>
        <w:ind w:left="20" w:firstLine="0"/>
        <w:contextualSpacing/>
        <w:jc w:val="both"/>
        <w:rPr>
          <w:sz w:val="24"/>
          <w:szCs w:val="24"/>
        </w:rPr>
      </w:pPr>
      <w:r w:rsidRPr="00266808">
        <w:rPr>
          <w:sz w:val="24"/>
          <w:szCs w:val="24"/>
        </w:rPr>
        <w:t>систему комплексного психолого-социального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512DC1" w:rsidRPr="00266808" w:rsidRDefault="00512DC1" w:rsidP="00512DC1">
      <w:pPr>
        <w:pStyle w:val="41"/>
        <w:numPr>
          <w:ilvl w:val="0"/>
          <w:numId w:val="14"/>
        </w:numPr>
        <w:shd w:val="clear" w:color="auto" w:fill="auto"/>
        <w:tabs>
          <w:tab w:val="left" w:pos="586"/>
        </w:tabs>
        <w:spacing w:before="0" w:after="0" w:line="240" w:lineRule="auto"/>
        <w:ind w:left="20" w:firstLine="0"/>
        <w:contextualSpacing/>
        <w:jc w:val="both"/>
        <w:rPr>
          <w:sz w:val="24"/>
          <w:szCs w:val="24"/>
        </w:rPr>
      </w:pPr>
      <w:r w:rsidRPr="00266808">
        <w:rPr>
          <w:sz w:val="24"/>
          <w:szCs w:val="24"/>
        </w:rPr>
        <w:t>механизм взаимодействия, предусматривающий общую целевую и единую стратегическую направленность работы учителей, специалистов</w:t>
      </w:r>
      <w:r w:rsidRPr="00266808">
        <w:rPr>
          <w:sz w:val="24"/>
          <w:szCs w:val="24"/>
        </w:rPr>
        <w:tab/>
        <w:t>в области коррекционной и специальной педагогики, специальной психологии, медицинских работников;</w:t>
      </w:r>
    </w:p>
    <w:p w:rsidR="00512DC1" w:rsidRPr="00266808" w:rsidRDefault="00512DC1" w:rsidP="00512DC1">
      <w:pPr>
        <w:pStyle w:val="41"/>
        <w:numPr>
          <w:ilvl w:val="0"/>
          <w:numId w:val="14"/>
        </w:numPr>
        <w:shd w:val="clear" w:color="auto" w:fill="auto"/>
        <w:tabs>
          <w:tab w:val="left" w:pos="466"/>
        </w:tabs>
        <w:spacing w:before="0" w:after="0" w:line="240" w:lineRule="auto"/>
        <w:ind w:firstLine="709"/>
        <w:contextualSpacing/>
        <w:jc w:val="both"/>
        <w:rPr>
          <w:sz w:val="24"/>
          <w:szCs w:val="24"/>
        </w:rPr>
      </w:pPr>
      <w:r w:rsidRPr="00266808">
        <w:rPr>
          <w:sz w:val="24"/>
          <w:szCs w:val="24"/>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512DC1" w:rsidRPr="00266808" w:rsidRDefault="00512DC1" w:rsidP="00512DC1">
      <w:pPr>
        <w:pStyle w:val="41"/>
        <w:shd w:val="clear" w:color="auto" w:fill="auto"/>
        <w:spacing w:before="0" w:after="0" w:line="240" w:lineRule="auto"/>
        <w:ind w:firstLine="709"/>
        <w:contextualSpacing/>
        <w:jc w:val="both"/>
        <w:rPr>
          <w:sz w:val="24"/>
          <w:szCs w:val="24"/>
        </w:rPr>
      </w:pPr>
      <w:r w:rsidRPr="00266808">
        <w:rPr>
          <w:rStyle w:val="17"/>
          <w:sz w:val="24"/>
          <w:szCs w:val="24"/>
        </w:rPr>
        <w:t>Программа направлена</w:t>
      </w:r>
      <w:r w:rsidRPr="00266808">
        <w:rPr>
          <w:sz w:val="24"/>
          <w:szCs w:val="24"/>
        </w:rPr>
        <w:t xml:space="preserve"> на</w:t>
      </w:r>
    </w:p>
    <w:p w:rsidR="00512DC1" w:rsidRPr="00266808" w:rsidRDefault="00512DC1" w:rsidP="00512DC1">
      <w:pPr>
        <w:pStyle w:val="41"/>
        <w:shd w:val="clear" w:color="auto" w:fill="auto"/>
        <w:spacing w:before="0" w:after="0" w:line="240" w:lineRule="auto"/>
        <w:ind w:firstLine="709"/>
        <w:contextualSpacing/>
        <w:jc w:val="both"/>
        <w:rPr>
          <w:sz w:val="24"/>
          <w:szCs w:val="24"/>
        </w:rPr>
      </w:pPr>
      <w:r w:rsidRPr="00266808">
        <w:rPr>
          <w:sz w:val="24"/>
          <w:szCs w:val="24"/>
        </w:rPr>
        <w:t>- создание системы комплексной помощи детям с ограниченными возможностями здоровья в освоении основной образовательной программы среднего общего образования;</w:t>
      </w:r>
    </w:p>
    <w:p w:rsidR="00512DC1" w:rsidRPr="00266808" w:rsidRDefault="00512DC1" w:rsidP="00512DC1">
      <w:pPr>
        <w:pStyle w:val="510"/>
        <w:shd w:val="clear" w:color="auto" w:fill="auto"/>
        <w:spacing w:line="240" w:lineRule="auto"/>
        <w:ind w:firstLine="709"/>
        <w:contextualSpacing/>
        <w:jc w:val="both"/>
        <w:rPr>
          <w:sz w:val="24"/>
          <w:szCs w:val="24"/>
        </w:rPr>
      </w:pPr>
      <w:r w:rsidRPr="00266808">
        <w:rPr>
          <w:rStyle w:val="520"/>
          <w:sz w:val="24"/>
          <w:szCs w:val="24"/>
        </w:rPr>
        <w:t>Цели программы:</w:t>
      </w:r>
    </w:p>
    <w:p w:rsidR="00512DC1" w:rsidRPr="00266808" w:rsidRDefault="00512DC1" w:rsidP="00512DC1">
      <w:pPr>
        <w:pStyle w:val="41"/>
        <w:numPr>
          <w:ilvl w:val="0"/>
          <w:numId w:val="11"/>
        </w:numPr>
        <w:shd w:val="clear" w:color="auto" w:fill="auto"/>
        <w:tabs>
          <w:tab w:val="left" w:pos="193"/>
        </w:tabs>
        <w:spacing w:before="0" w:after="0" w:line="240" w:lineRule="auto"/>
        <w:ind w:left="20" w:firstLine="0"/>
        <w:contextualSpacing/>
        <w:jc w:val="both"/>
        <w:rPr>
          <w:sz w:val="24"/>
          <w:szCs w:val="24"/>
        </w:rPr>
      </w:pPr>
      <w:r w:rsidRPr="00266808">
        <w:rPr>
          <w:sz w:val="24"/>
          <w:szCs w:val="24"/>
        </w:rPr>
        <w:t>оказание комплексной психолого-социально-педагогической помо</w:t>
      </w:r>
      <w:r w:rsidRPr="00266808">
        <w:rPr>
          <w:rStyle w:val="15"/>
          <w:sz w:val="24"/>
          <w:szCs w:val="24"/>
        </w:rPr>
        <w:t xml:space="preserve">щи </w:t>
      </w:r>
      <w:r w:rsidRPr="00266808">
        <w:rPr>
          <w:sz w:val="24"/>
          <w:szCs w:val="24"/>
        </w:rPr>
        <w:t>и поддержки обучающимся с ограниченными возможностями здоровья и их родителям (законным представителям);</w:t>
      </w:r>
    </w:p>
    <w:p w:rsidR="00512DC1" w:rsidRPr="00266808" w:rsidRDefault="00512DC1" w:rsidP="00512DC1">
      <w:pPr>
        <w:pStyle w:val="41"/>
        <w:shd w:val="clear" w:color="auto" w:fill="auto"/>
        <w:tabs>
          <w:tab w:val="left" w:pos="212"/>
          <w:tab w:val="left" w:pos="2372"/>
          <w:tab w:val="left" w:pos="4273"/>
          <w:tab w:val="left" w:pos="6942"/>
        </w:tabs>
        <w:spacing w:before="0" w:after="0" w:line="240" w:lineRule="auto"/>
        <w:ind w:firstLine="0"/>
        <w:contextualSpacing/>
        <w:jc w:val="both"/>
        <w:rPr>
          <w:sz w:val="24"/>
          <w:szCs w:val="24"/>
        </w:rPr>
      </w:pPr>
      <w:r w:rsidRPr="00266808">
        <w:rPr>
          <w:sz w:val="24"/>
          <w:szCs w:val="24"/>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общеобразовательных программ среднего общего образования.</w:t>
      </w:r>
    </w:p>
    <w:p w:rsidR="00512DC1" w:rsidRPr="00266808" w:rsidRDefault="00512DC1" w:rsidP="00512DC1">
      <w:pPr>
        <w:pStyle w:val="41"/>
        <w:shd w:val="clear" w:color="auto" w:fill="auto"/>
        <w:spacing w:before="0" w:after="0" w:line="240" w:lineRule="auto"/>
        <w:ind w:firstLine="600"/>
        <w:contextualSpacing/>
        <w:jc w:val="both"/>
        <w:rPr>
          <w:sz w:val="24"/>
          <w:szCs w:val="24"/>
        </w:rPr>
      </w:pPr>
      <w:r w:rsidRPr="00266808">
        <w:rPr>
          <w:sz w:val="24"/>
          <w:szCs w:val="24"/>
        </w:rPr>
        <w:t xml:space="preserve">Приоритетными направлениями программы на уровне среднего общего образования </w:t>
      </w:r>
      <w:r w:rsidRPr="00266808">
        <w:rPr>
          <w:sz w:val="24"/>
          <w:szCs w:val="24"/>
        </w:rPr>
        <w:lastRenderedPageBreak/>
        <w:t>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512DC1" w:rsidRPr="00266808" w:rsidRDefault="00512DC1" w:rsidP="00512DC1">
      <w:pPr>
        <w:pStyle w:val="510"/>
        <w:shd w:val="clear" w:color="auto" w:fill="auto"/>
        <w:spacing w:line="240" w:lineRule="auto"/>
        <w:ind w:firstLine="709"/>
        <w:contextualSpacing/>
        <w:jc w:val="both"/>
        <w:rPr>
          <w:sz w:val="24"/>
          <w:szCs w:val="24"/>
        </w:rPr>
      </w:pPr>
      <w:r w:rsidRPr="00266808">
        <w:rPr>
          <w:rStyle w:val="520"/>
          <w:sz w:val="24"/>
          <w:szCs w:val="24"/>
        </w:rPr>
        <w:t>Задачи программы:</w:t>
      </w:r>
    </w:p>
    <w:p w:rsidR="00512DC1" w:rsidRPr="00266808" w:rsidRDefault="00512DC1" w:rsidP="00512DC1">
      <w:pPr>
        <w:pStyle w:val="41"/>
        <w:shd w:val="clear" w:color="auto" w:fill="auto"/>
        <w:tabs>
          <w:tab w:val="left" w:pos="178"/>
        </w:tabs>
        <w:spacing w:before="0" w:after="0" w:line="240" w:lineRule="auto"/>
        <w:ind w:firstLine="720"/>
        <w:contextualSpacing/>
        <w:jc w:val="both"/>
        <w:rPr>
          <w:sz w:val="24"/>
          <w:szCs w:val="24"/>
        </w:rPr>
      </w:pPr>
      <w:r w:rsidRPr="00266808">
        <w:rPr>
          <w:sz w:val="24"/>
          <w:szCs w:val="24"/>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среднего общего образования;</w:t>
      </w:r>
    </w:p>
    <w:p w:rsidR="00512DC1" w:rsidRPr="00266808" w:rsidRDefault="00512DC1" w:rsidP="00512DC1">
      <w:pPr>
        <w:pStyle w:val="41"/>
        <w:shd w:val="clear" w:color="auto" w:fill="auto"/>
        <w:tabs>
          <w:tab w:val="left" w:pos="193"/>
        </w:tabs>
        <w:spacing w:before="0" w:after="0" w:line="240" w:lineRule="auto"/>
        <w:ind w:firstLine="720"/>
        <w:contextualSpacing/>
        <w:jc w:val="both"/>
        <w:rPr>
          <w:sz w:val="24"/>
          <w:szCs w:val="24"/>
        </w:rPr>
      </w:pPr>
      <w:r w:rsidRPr="00266808">
        <w:rPr>
          <w:sz w:val="24"/>
          <w:szCs w:val="24"/>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w:t>
      </w:r>
    </w:p>
    <w:p w:rsidR="00512DC1" w:rsidRPr="00266808" w:rsidRDefault="00512DC1" w:rsidP="00512DC1">
      <w:pPr>
        <w:pStyle w:val="41"/>
        <w:shd w:val="clear" w:color="auto" w:fill="auto"/>
        <w:tabs>
          <w:tab w:val="left" w:pos="284"/>
        </w:tabs>
        <w:spacing w:before="0" w:after="0" w:line="240" w:lineRule="auto"/>
        <w:ind w:firstLine="720"/>
        <w:contextualSpacing/>
        <w:jc w:val="both"/>
        <w:rPr>
          <w:sz w:val="24"/>
          <w:szCs w:val="24"/>
        </w:rPr>
      </w:pPr>
      <w:r w:rsidRPr="00266808">
        <w:rPr>
          <w:sz w:val="24"/>
          <w:szCs w:val="24"/>
        </w:rPr>
        <w:t xml:space="preserve">- осуществление индивидуально ориентированной </w:t>
      </w:r>
      <w:proofErr w:type="spellStart"/>
      <w:r w:rsidRPr="00266808">
        <w:rPr>
          <w:sz w:val="24"/>
          <w:szCs w:val="24"/>
        </w:rPr>
        <w:t>социально-психолого</w:t>
      </w:r>
      <w:r w:rsidRPr="00266808">
        <w:rPr>
          <w:sz w:val="24"/>
          <w:szCs w:val="24"/>
        </w:rPr>
        <w:softHyphen/>
        <w:t>педагогической</w:t>
      </w:r>
      <w:proofErr w:type="spellEnd"/>
      <w:r w:rsidRPr="00266808">
        <w:rPr>
          <w:sz w:val="24"/>
          <w:szCs w:val="24"/>
        </w:rPr>
        <w:t xml:space="preserve">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w:t>
      </w:r>
    </w:p>
    <w:p w:rsidR="00512DC1" w:rsidRPr="00266808" w:rsidRDefault="00512DC1" w:rsidP="00512DC1">
      <w:pPr>
        <w:pStyle w:val="41"/>
        <w:shd w:val="clear" w:color="auto" w:fill="auto"/>
        <w:tabs>
          <w:tab w:val="left" w:pos="284"/>
        </w:tabs>
        <w:spacing w:before="0" w:after="0" w:line="240" w:lineRule="auto"/>
        <w:ind w:firstLine="720"/>
        <w:contextualSpacing/>
        <w:jc w:val="both"/>
        <w:rPr>
          <w:sz w:val="24"/>
          <w:szCs w:val="24"/>
        </w:rPr>
      </w:pPr>
      <w:r w:rsidRPr="00266808">
        <w:rPr>
          <w:sz w:val="24"/>
          <w:szCs w:val="24"/>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266808">
        <w:rPr>
          <w:sz w:val="24"/>
          <w:szCs w:val="24"/>
        </w:rPr>
        <w:t>тьютора</w:t>
      </w:r>
      <w:proofErr w:type="spellEnd"/>
      <w:r w:rsidRPr="00266808">
        <w:rPr>
          <w:sz w:val="24"/>
          <w:szCs w:val="24"/>
        </w:rPr>
        <w:t xml:space="preserve"> Учреждения;</w:t>
      </w:r>
    </w:p>
    <w:p w:rsidR="00512DC1" w:rsidRPr="00266808" w:rsidRDefault="00512DC1" w:rsidP="00512DC1">
      <w:pPr>
        <w:pStyle w:val="41"/>
        <w:shd w:val="clear" w:color="auto" w:fill="auto"/>
        <w:tabs>
          <w:tab w:val="left" w:pos="168"/>
          <w:tab w:val="left" w:pos="9197"/>
        </w:tabs>
        <w:spacing w:before="0" w:after="0" w:line="240" w:lineRule="auto"/>
        <w:ind w:firstLine="720"/>
        <w:contextualSpacing/>
        <w:jc w:val="both"/>
        <w:rPr>
          <w:sz w:val="24"/>
          <w:szCs w:val="24"/>
        </w:rPr>
      </w:pPr>
      <w:r w:rsidRPr="00266808">
        <w:rPr>
          <w:sz w:val="24"/>
          <w:szCs w:val="24"/>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512DC1" w:rsidRPr="00266808" w:rsidRDefault="00512DC1" w:rsidP="00512DC1">
      <w:pPr>
        <w:pStyle w:val="41"/>
        <w:shd w:val="clear" w:color="auto" w:fill="auto"/>
        <w:tabs>
          <w:tab w:val="left" w:pos="163"/>
        </w:tabs>
        <w:spacing w:before="0" w:after="0" w:line="240" w:lineRule="auto"/>
        <w:ind w:firstLine="720"/>
        <w:contextualSpacing/>
        <w:jc w:val="both"/>
        <w:rPr>
          <w:sz w:val="24"/>
          <w:szCs w:val="24"/>
        </w:rPr>
      </w:pPr>
      <w:r w:rsidRPr="00266808">
        <w:rPr>
          <w:sz w:val="24"/>
          <w:szCs w:val="24"/>
        </w:rPr>
        <w:t>- формирование зрелых личностных установок, способствующих оптимальной адаптации в условиях реальной жизненной ситуации;</w:t>
      </w:r>
    </w:p>
    <w:p w:rsidR="00512DC1" w:rsidRPr="00266808" w:rsidRDefault="00512DC1" w:rsidP="00512DC1">
      <w:pPr>
        <w:pStyle w:val="41"/>
        <w:shd w:val="clear" w:color="auto" w:fill="auto"/>
        <w:tabs>
          <w:tab w:val="left" w:pos="158"/>
        </w:tabs>
        <w:spacing w:before="0" w:after="0" w:line="240" w:lineRule="auto"/>
        <w:ind w:firstLine="720"/>
        <w:contextualSpacing/>
        <w:jc w:val="both"/>
        <w:rPr>
          <w:sz w:val="24"/>
          <w:szCs w:val="24"/>
        </w:rPr>
      </w:pPr>
      <w:r w:rsidRPr="00266808">
        <w:rPr>
          <w:sz w:val="24"/>
          <w:szCs w:val="24"/>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512DC1" w:rsidRPr="00266808" w:rsidRDefault="00512DC1" w:rsidP="00512DC1">
      <w:pPr>
        <w:pStyle w:val="41"/>
        <w:shd w:val="clear" w:color="auto" w:fill="auto"/>
        <w:tabs>
          <w:tab w:val="left" w:pos="158"/>
        </w:tabs>
        <w:spacing w:before="0" w:after="0" w:line="240" w:lineRule="auto"/>
        <w:ind w:firstLine="720"/>
        <w:contextualSpacing/>
        <w:jc w:val="both"/>
        <w:rPr>
          <w:sz w:val="24"/>
          <w:szCs w:val="24"/>
        </w:rPr>
      </w:pPr>
      <w:r w:rsidRPr="00266808">
        <w:rPr>
          <w:sz w:val="24"/>
          <w:szCs w:val="24"/>
        </w:rPr>
        <w:t>- развитие коммуникативной компетенции, форм и навыков конструктивного личностного общения в группе сверстников;</w:t>
      </w:r>
    </w:p>
    <w:p w:rsidR="00512DC1" w:rsidRPr="00266808" w:rsidRDefault="00512DC1" w:rsidP="00512DC1">
      <w:pPr>
        <w:pStyle w:val="41"/>
        <w:shd w:val="clear" w:color="auto" w:fill="auto"/>
        <w:tabs>
          <w:tab w:val="left" w:pos="158"/>
        </w:tabs>
        <w:spacing w:before="0" w:after="0" w:line="240" w:lineRule="auto"/>
        <w:ind w:firstLine="720"/>
        <w:contextualSpacing/>
        <w:jc w:val="both"/>
        <w:rPr>
          <w:sz w:val="24"/>
          <w:szCs w:val="24"/>
        </w:rPr>
      </w:pPr>
      <w:r w:rsidRPr="00266808">
        <w:rPr>
          <w:sz w:val="24"/>
          <w:szCs w:val="24"/>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512DC1" w:rsidRPr="00266808" w:rsidRDefault="00512DC1" w:rsidP="00512DC1">
      <w:pPr>
        <w:pStyle w:val="41"/>
        <w:shd w:val="clear" w:color="auto" w:fill="auto"/>
        <w:tabs>
          <w:tab w:val="left" w:pos="168"/>
        </w:tabs>
        <w:spacing w:before="0" w:after="0" w:line="240" w:lineRule="auto"/>
        <w:ind w:firstLine="720"/>
        <w:contextualSpacing/>
        <w:jc w:val="both"/>
        <w:rPr>
          <w:sz w:val="24"/>
          <w:szCs w:val="24"/>
        </w:rPr>
      </w:pPr>
      <w:r w:rsidRPr="00266808">
        <w:rPr>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w:t>
      </w:r>
      <w:r w:rsidRPr="00266808">
        <w:rPr>
          <w:rStyle w:val="15"/>
          <w:sz w:val="24"/>
          <w:szCs w:val="24"/>
        </w:rPr>
        <w:t>ици</w:t>
      </w:r>
      <w:r w:rsidRPr="00266808">
        <w:rPr>
          <w:sz w:val="24"/>
          <w:szCs w:val="24"/>
        </w:rPr>
        <w:t>нским, социальным, правовым и другим вопросам.</w:t>
      </w:r>
    </w:p>
    <w:p w:rsidR="00512DC1" w:rsidRPr="00266808" w:rsidRDefault="00512DC1" w:rsidP="00512DC1">
      <w:pPr>
        <w:pStyle w:val="510"/>
        <w:shd w:val="clear" w:color="auto" w:fill="auto"/>
        <w:spacing w:line="240" w:lineRule="auto"/>
        <w:ind w:firstLine="709"/>
        <w:contextualSpacing/>
        <w:jc w:val="both"/>
        <w:rPr>
          <w:sz w:val="24"/>
          <w:szCs w:val="24"/>
        </w:rPr>
      </w:pPr>
      <w:r w:rsidRPr="00266808">
        <w:rPr>
          <w:rStyle w:val="520"/>
          <w:sz w:val="24"/>
          <w:szCs w:val="24"/>
        </w:rPr>
        <w:t>Содержание программы коррекционной работы определяют следующие принципы:</w:t>
      </w:r>
    </w:p>
    <w:p w:rsidR="00512DC1" w:rsidRPr="00266808" w:rsidRDefault="00512DC1" w:rsidP="00512DC1">
      <w:pPr>
        <w:pStyle w:val="41"/>
        <w:shd w:val="clear" w:color="auto" w:fill="auto"/>
        <w:tabs>
          <w:tab w:val="left" w:pos="725"/>
          <w:tab w:val="left" w:pos="4790"/>
          <w:tab w:val="left" w:pos="7272"/>
        </w:tabs>
        <w:spacing w:before="0" w:after="0" w:line="240" w:lineRule="auto"/>
        <w:ind w:firstLine="600"/>
        <w:contextualSpacing/>
        <w:jc w:val="both"/>
        <w:rPr>
          <w:sz w:val="24"/>
          <w:szCs w:val="24"/>
        </w:rPr>
      </w:pPr>
      <w:r w:rsidRPr="00266808">
        <w:rPr>
          <w:sz w:val="24"/>
          <w:szCs w:val="24"/>
        </w:rPr>
        <w:t xml:space="preserve">- преемственность. Принцип обеспечивает создание единого образовательного пространства при переходе от основного общего образования к среднему общему образованию, способствует достижению личностных, </w:t>
      </w:r>
      <w:proofErr w:type="spellStart"/>
      <w:r w:rsidRPr="00266808">
        <w:rPr>
          <w:sz w:val="24"/>
          <w:szCs w:val="24"/>
        </w:rPr>
        <w:t>метапредметных</w:t>
      </w:r>
      <w:proofErr w:type="spellEnd"/>
      <w:r w:rsidRPr="00266808">
        <w:rPr>
          <w:sz w:val="24"/>
          <w:szCs w:val="24"/>
        </w:rPr>
        <w:t>, предметных результатов освоения основной образовательной программы среднего общего образования, необходимых обучающимся с ограниченными возможностями здоровья для продолжения образования;</w:t>
      </w:r>
    </w:p>
    <w:p w:rsidR="00512DC1" w:rsidRPr="00266808" w:rsidRDefault="00512DC1" w:rsidP="00512DC1">
      <w:pPr>
        <w:pStyle w:val="41"/>
        <w:shd w:val="clear" w:color="auto" w:fill="auto"/>
        <w:tabs>
          <w:tab w:val="left" w:pos="725"/>
          <w:tab w:val="left" w:pos="4790"/>
          <w:tab w:val="left" w:pos="7272"/>
        </w:tabs>
        <w:spacing w:before="0" w:after="0" w:line="240" w:lineRule="auto"/>
        <w:ind w:firstLine="600"/>
        <w:contextualSpacing/>
        <w:jc w:val="both"/>
        <w:rPr>
          <w:sz w:val="24"/>
          <w:szCs w:val="24"/>
        </w:rPr>
      </w:pPr>
      <w:r w:rsidRPr="00266808">
        <w:rPr>
          <w:sz w:val="24"/>
          <w:szCs w:val="24"/>
        </w:rPr>
        <w:t>- соблюдение интересов ребёнка. При</w:t>
      </w:r>
      <w:r w:rsidRPr="00266808">
        <w:rPr>
          <w:rStyle w:val="15"/>
          <w:sz w:val="24"/>
          <w:szCs w:val="24"/>
        </w:rPr>
        <w:t>нци</w:t>
      </w:r>
      <w:r w:rsidRPr="00266808">
        <w:rPr>
          <w:sz w:val="24"/>
          <w:szCs w:val="24"/>
        </w:rPr>
        <w:t>п определяет позицию специалиста, который призван решать проблему ребёнка с максимальной пользой и в интересах ребёнка;</w:t>
      </w:r>
    </w:p>
    <w:p w:rsidR="00512DC1" w:rsidRPr="00266808" w:rsidRDefault="00512DC1" w:rsidP="00512DC1">
      <w:pPr>
        <w:pStyle w:val="41"/>
        <w:shd w:val="clear" w:color="auto" w:fill="auto"/>
        <w:tabs>
          <w:tab w:val="left" w:pos="725"/>
        </w:tabs>
        <w:spacing w:before="0" w:after="0" w:line="240" w:lineRule="auto"/>
        <w:ind w:firstLine="600"/>
        <w:contextualSpacing/>
        <w:jc w:val="both"/>
        <w:rPr>
          <w:sz w:val="24"/>
          <w:szCs w:val="24"/>
        </w:rPr>
      </w:pPr>
      <w:r w:rsidRPr="00266808">
        <w:rPr>
          <w:sz w:val="24"/>
          <w:szCs w:val="24"/>
        </w:rPr>
        <w:t>- системность. При</w:t>
      </w:r>
      <w:r w:rsidRPr="00266808">
        <w:rPr>
          <w:rStyle w:val="15"/>
          <w:sz w:val="24"/>
          <w:szCs w:val="24"/>
        </w:rPr>
        <w:t>нци</w:t>
      </w:r>
      <w:r w:rsidRPr="00266808">
        <w:rPr>
          <w:sz w:val="24"/>
          <w:szCs w:val="24"/>
        </w:rPr>
        <w:t>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512DC1" w:rsidRPr="00266808" w:rsidRDefault="00512DC1" w:rsidP="00512DC1">
      <w:pPr>
        <w:pStyle w:val="41"/>
        <w:shd w:val="clear" w:color="auto" w:fill="auto"/>
        <w:tabs>
          <w:tab w:val="left" w:pos="706"/>
        </w:tabs>
        <w:spacing w:before="0" w:after="0" w:line="240" w:lineRule="auto"/>
        <w:ind w:firstLine="600"/>
        <w:contextualSpacing/>
        <w:jc w:val="both"/>
        <w:rPr>
          <w:sz w:val="24"/>
          <w:szCs w:val="24"/>
        </w:rPr>
      </w:pPr>
      <w:r w:rsidRPr="00266808">
        <w:rPr>
          <w:sz w:val="24"/>
          <w:szCs w:val="24"/>
        </w:rPr>
        <w:t>-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512DC1" w:rsidRPr="00266808" w:rsidRDefault="00512DC1" w:rsidP="00512DC1">
      <w:pPr>
        <w:pStyle w:val="41"/>
        <w:shd w:val="clear" w:color="auto" w:fill="auto"/>
        <w:tabs>
          <w:tab w:val="left" w:pos="760"/>
        </w:tabs>
        <w:spacing w:before="0" w:after="0" w:line="240" w:lineRule="auto"/>
        <w:ind w:firstLine="600"/>
        <w:contextualSpacing/>
        <w:jc w:val="both"/>
        <w:rPr>
          <w:sz w:val="24"/>
          <w:szCs w:val="24"/>
        </w:rPr>
      </w:pPr>
      <w:r w:rsidRPr="00266808">
        <w:rPr>
          <w:sz w:val="24"/>
          <w:szCs w:val="24"/>
        </w:rPr>
        <w:t xml:space="preserve">-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w:t>
      </w:r>
      <w:r w:rsidRPr="00266808">
        <w:rPr>
          <w:sz w:val="24"/>
          <w:szCs w:val="24"/>
        </w:rPr>
        <w:lastRenderedPageBreak/>
        <w:t>развитии;</w:t>
      </w:r>
    </w:p>
    <w:p w:rsidR="00512DC1" w:rsidRPr="00266808" w:rsidRDefault="00512DC1" w:rsidP="00512DC1">
      <w:pPr>
        <w:pStyle w:val="41"/>
        <w:shd w:val="clear" w:color="auto" w:fill="auto"/>
        <w:tabs>
          <w:tab w:val="left" w:pos="760"/>
        </w:tabs>
        <w:spacing w:before="0" w:after="0" w:line="240" w:lineRule="auto"/>
        <w:ind w:firstLine="600"/>
        <w:contextualSpacing/>
        <w:jc w:val="both"/>
        <w:rPr>
          <w:sz w:val="24"/>
          <w:szCs w:val="24"/>
        </w:rPr>
      </w:pPr>
      <w:r w:rsidRPr="00266808">
        <w:rPr>
          <w:sz w:val="24"/>
          <w:szCs w:val="24"/>
        </w:rPr>
        <w:t>-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формы обучения, защищать законные права и интересы детей.</w:t>
      </w:r>
    </w:p>
    <w:p w:rsidR="00512DC1" w:rsidRPr="00266808" w:rsidRDefault="00512DC1" w:rsidP="00512DC1">
      <w:pPr>
        <w:pStyle w:val="510"/>
        <w:shd w:val="clear" w:color="auto" w:fill="auto"/>
        <w:spacing w:line="240" w:lineRule="auto"/>
        <w:ind w:firstLine="709"/>
        <w:contextualSpacing/>
        <w:jc w:val="both"/>
        <w:rPr>
          <w:sz w:val="24"/>
          <w:szCs w:val="24"/>
        </w:rPr>
      </w:pPr>
      <w:r w:rsidRPr="00266808">
        <w:rPr>
          <w:rStyle w:val="520"/>
          <w:sz w:val="24"/>
          <w:szCs w:val="24"/>
        </w:rPr>
        <w:t>Направления работы</w:t>
      </w:r>
    </w:p>
    <w:p w:rsidR="00512DC1" w:rsidRPr="00266808" w:rsidRDefault="00512DC1" w:rsidP="00512DC1">
      <w:pPr>
        <w:pStyle w:val="41"/>
        <w:shd w:val="clear" w:color="auto" w:fill="auto"/>
        <w:spacing w:before="0" w:after="0" w:line="240" w:lineRule="auto"/>
        <w:ind w:firstLine="709"/>
        <w:contextualSpacing/>
        <w:jc w:val="both"/>
        <w:rPr>
          <w:sz w:val="24"/>
          <w:szCs w:val="24"/>
        </w:rPr>
      </w:pPr>
      <w:r w:rsidRPr="00266808">
        <w:rPr>
          <w:sz w:val="24"/>
          <w:szCs w:val="24"/>
        </w:rPr>
        <w:t>Программа коррекционной работы на ступени среднего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512DC1" w:rsidRPr="00266808" w:rsidRDefault="00512DC1" w:rsidP="00512DC1">
      <w:pPr>
        <w:pStyle w:val="510"/>
        <w:shd w:val="clear" w:color="auto" w:fill="auto"/>
        <w:spacing w:line="240" w:lineRule="auto"/>
        <w:ind w:firstLine="709"/>
        <w:contextualSpacing/>
        <w:jc w:val="both"/>
        <w:rPr>
          <w:sz w:val="24"/>
          <w:szCs w:val="24"/>
        </w:rPr>
      </w:pPr>
      <w:r w:rsidRPr="00266808">
        <w:rPr>
          <w:rStyle w:val="520"/>
          <w:sz w:val="24"/>
          <w:szCs w:val="24"/>
        </w:rPr>
        <w:t>Характеристика содержания</w:t>
      </w:r>
    </w:p>
    <w:p w:rsidR="00512DC1" w:rsidRPr="00266808" w:rsidRDefault="00512DC1" w:rsidP="00512DC1">
      <w:pPr>
        <w:pStyle w:val="510"/>
        <w:shd w:val="clear" w:color="auto" w:fill="auto"/>
        <w:spacing w:line="240" w:lineRule="auto"/>
        <w:ind w:firstLine="709"/>
        <w:contextualSpacing/>
        <w:jc w:val="both"/>
        <w:rPr>
          <w:sz w:val="24"/>
          <w:szCs w:val="24"/>
        </w:rPr>
      </w:pPr>
      <w:r w:rsidRPr="00266808">
        <w:rPr>
          <w:rStyle w:val="520"/>
          <w:sz w:val="24"/>
          <w:szCs w:val="24"/>
        </w:rPr>
        <w:t>Диагностическая работа включает:</w:t>
      </w:r>
    </w:p>
    <w:p w:rsidR="00512DC1" w:rsidRPr="00266808" w:rsidRDefault="00512DC1" w:rsidP="00512DC1">
      <w:pPr>
        <w:pStyle w:val="41"/>
        <w:shd w:val="clear" w:color="auto" w:fill="auto"/>
        <w:tabs>
          <w:tab w:val="left" w:pos="208"/>
        </w:tabs>
        <w:spacing w:before="0" w:after="0" w:line="240" w:lineRule="auto"/>
        <w:ind w:firstLine="600"/>
        <w:contextualSpacing/>
        <w:jc w:val="both"/>
        <w:rPr>
          <w:sz w:val="24"/>
          <w:szCs w:val="24"/>
        </w:rPr>
      </w:pPr>
      <w:r w:rsidRPr="00266808">
        <w:rPr>
          <w:sz w:val="24"/>
          <w:szCs w:val="24"/>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среднего общего образования;</w:t>
      </w:r>
    </w:p>
    <w:p w:rsidR="00512DC1" w:rsidRPr="00266808" w:rsidRDefault="00512DC1" w:rsidP="00512DC1">
      <w:pPr>
        <w:pStyle w:val="41"/>
        <w:shd w:val="clear" w:color="auto" w:fill="auto"/>
        <w:tabs>
          <w:tab w:val="left" w:pos="208"/>
        </w:tabs>
        <w:spacing w:before="0" w:after="0" w:line="240" w:lineRule="auto"/>
        <w:ind w:firstLine="600"/>
        <w:contextualSpacing/>
        <w:jc w:val="both"/>
        <w:rPr>
          <w:sz w:val="24"/>
          <w:szCs w:val="24"/>
        </w:rPr>
      </w:pPr>
      <w:r w:rsidRPr="00266808">
        <w:rPr>
          <w:sz w:val="24"/>
          <w:szCs w:val="24"/>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512DC1" w:rsidRPr="00266808" w:rsidRDefault="00512DC1" w:rsidP="00512DC1">
      <w:pPr>
        <w:pStyle w:val="41"/>
        <w:shd w:val="clear" w:color="auto" w:fill="auto"/>
        <w:tabs>
          <w:tab w:val="left" w:pos="213"/>
        </w:tabs>
        <w:spacing w:before="0" w:after="0" w:line="240" w:lineRule="auto"/>
        <w:ind w:firstLine="600"/>
        <w:contextualSpacing/>
        <w:jc w:val="both"/>
        <w:rPr>
          <w:sz w:val="24"/>
          <w:szCs w:val="24"/>
        </w:rPr>
      </w:pPr>
      <w:r w:rsidRPr="00266808">
        <w:rPr>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512DC1" w:rsidRPr="00266808" w:rsidRDefault="00512DC1" w:rsidP="00512DC1">
      <w:pPr>
        <w:pStyle w:val="41"/>
        <w:shd w:val="clear" w:color="auto" w:fill="auto"/>
        <w:tabs>
          <w:tab w:val="left" w:pos="208"/>
        </w:tabs>
        <w:spacing w:before="0" w:after="0" w:line="240" w:lineRule="auto"/>
        <w:ind w:firstLine="600"/>
        <w:contextualSpacing/>
        <w:jc w:val="both"/>
        <w:rPr>
          <w:sz w:val="24"/>
          <w:szCs w:val="24"/>
        </w:rPr>
      </w:pPr>
      <w:r w:rsidRPr="00266808">
        <w:rPr>
          <w:sz w:val="24"/>
          <w:szCs w:val="24"/>
        </w:rPr>
        <w:t>- изучение развития эмоционально-волевой, познавательной, речевой сфер и личностных особенностей обучающихся;</w:t>
      </w:r>
    </w:p>
    <w:p w:rsidR="00512DC1" w:rsidRPr="00266808" w:rsidRDefault="00512DC1" w:rsidP="00512DC1">
      <w:pPr>
        <w:pStyle w:val="41"/>
        <w:shd w:val="clear" w:color="auto" w:fill="auto"/>
        <w:tabs>
          <w:tab w:val="left" w:pos="208"/>
        </w:tabs>
        <w:spacing w:before="0" w:after="0" w:line="240" w:lineRule="auto"/>
        <w:ind w:firstLine="600"/>
        <w:contextualSpacing/>
        <w:jc w:val="both"/>
        <w:rPr>
          <w:sz w:val="24"/>
          <w:szCs w:val="24"/>
        </w:rPr>
      </w:pPr>
      <w:r w:rsidRPr="00266808">
        <w:rPr>
          <w:sz w:val="24"/>
          <w:szCs w:val="24"/>
        </w:rPr>
        <w:t>- изучение социальной ситуации развития и условий семейного воспитания ребёнка;</w:t>
      </w:r>
    </w:p>
    <w:p w:rsidR="00512DC1" w:rsidRPr="00266808" w:rsidRDefault="00512DC1" w:rsidP="00512DC1">
      <w:pPr>
        <w:pStyle w:val="41"/>
        <w:shd w:val="clear" w:color="auto" w:fill="auto"/>
        <w:tabs>
          <w:tab w:val="left" w:pos="208"/>
        </w:tabs>
        <w:spacing w:before="0" w:after="0" w:line="240" w:lineRule="auto"/>
        <w:ind w:firstLine="600"/>
        <w:contextualSpacing/>
        <w:jc w:val="both"/>
        <w:rPr>
          <w:sz w:val="24"/>
          <w:szCs w:val="24"/>
        </w:rPr>
      </w:pPr>
      <w:r w:rsidRPr="00266808">
        <w:rPr>
          <w:sz w:val="24"/>
          <w:szCs w:val="24"/>
        </w:rPr>
        <w:t>- изучение адаптивных возможностей и уровня социализации ребёнка с ограниченными возможностями здоровья;</w:t>
      </w:r>
    </w:p>
    <w:p w:rsidR="00512DC1" w:rsidRPr="00266808" w:rsidRDefault="00512DC1" w:rsidP="00512DC1">
      <w:pPr>
        <w:pStyle w:val="41"/>
        <w:shd w:val="clear" w:color="auto" w:fill="auto"/>
        <w:tabs>
          <w:tab w:val="left" w:pos="213"/>
        </w:tabs>
        <w:spacing w:before="0" w:after="0" w:line="240" w:lineRule="auto"/>
        <w:ind w:firstLine="600"/>
        <w:contextualSpacing/>
        <w:jc w:val="both"/>
        <w:rPr>
          <w:sz w:val="24"/>
          <w:szCs w:val="24"/>
        </w:rPr>
      </w:pPr>
      <w:r w:rsidRPr="00266808">
        <w:rPr>
          <w:sz w:val="24"/>
          <w:szCs w:val="24"/>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среднего общего образования).</w:t>
      </w:r>
    </w:p>
    <w:p w:rsidR="00512DC1" w:rsidRPr="00266808" w:rsidRDefault="00512DC1" w:rsidP="00512DC1">
      <w:pPr>
        <w:pStyle w:val="510"/>
        <w:shd w:val="clear" w:color="auto" w:fill="auto"/>
        <w:spacing w:line="240" w:lineRule="auto"/>
        <w:ind w:firstLine="709"/>
        <w:contextualSpacing/>
        <w:jc w:val="both"/>
        <w:rPr>
          <w:sz w:val="24"/>
          <w:szCs w:val="24"/>
        </w:rPr>
      </w:pPr>
      <w:r w:rsidRPr="00266808">
        <w:rPr>
          <w:rStyle w:val="520"/>
          <w:sz w:val="24"/>
          <w:szCs w:val="24"/>
        </w:rPr>
        <w:t>Коррекционно-развивающая работа включает:</w:t>
      </w:r>
    </w:p>
    <w:p w:rsidR="00512DC1" w:rsidRPr="00266808" w:rsidRDefault="00512DC1" w:rsidP="00512DC1">
      <w:pPr>
        <w:pStyle w:val="41"/>
        <w:shd w:val="clear" w:color="auto" w:fill="auto"/>
        <w:tabs>
          <w:tab w:val="left" w:pos="275"/>
        </w:tabs>
        <w:spacing w:before="0" w:after="0" w:line="240" w:lineRule="auto"/>
        <w:ind w:firstLine="600"/>
        <w:contextualSpacing/>
        <w:jc w:val="both"/>
        <w:rPr>
          <w:sz w:val="24"/>
          <w:szCs w:val="24"/>
        </w:rPr>
      </w:pPr>
      <w:r w:rsidRPr="00266808">
        <w:rPr>
          <w:sz w:val="24"/>
          <w:szCs w:val="24"/>
        </w:rPr>
        <w:t>- реализацию комплексного индивидуально ориентированного социально-психолого-педагогического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512DC1" w:rsidRPr="00266808" w:rsidRDefault="00512DC1" w:rsidP="00512DC1">
      <w:pPr>
        <w:pStyle w:val="41"/>
        <w:shd w:val="clear" w:color="auto" w:fill="auto"/>
        <w:tabs>
          <w:tab w:val="left" w:pos="203"/>
        </w:tabs>
        <w:spacing w:before="0" w:after="0" w:line="240" w:lineRule="auto"/>
        <w:ind w:firstLine="600"/>
        <w:contextualSpacing/>
        <w:jc w:val="both"/>
        <w:rPr>
          <w:sz w:val="24"/>
          <w:szCs w:val="24"/>
        </w:rPr>
      </w:pPr>
      <w:r w:rsidRPr="00266808">
        <w:rPr>
          <w:sz w:val="24"/>
          <w:szCs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сего особыми образовательными потребностями;</w:t>
      </w:r>
    </w:p>
    <w:p w:rsidR="00512DC1" w:rsidRPr="00266808" w:rsidRDefault="00512DC1" w:rsidP="00512DC1">
      <w:pPr>
        <w:pStyle w:val="41"/>
        <w:shd w:val="clear" w:color="auto" w:fill="auto"/>
        <w:tabs>
          <w:tab w:val="left" w:pos="188"/>
        </w:tabs>
        <w:spacing w:before="0" w:after="0" w:line="240" w:lineRule="auto"/>
        <w:ind w:firstLine="600"/>
        <w:contextualSpacing/>
        <w:jc w:val="both"/>
        <w:rPr>
          <w:sz w:val="24"/>
          <w:szCs w:val="24"/>
        </w:rPr>
      </w:pPr>
      <w:r w:rsidRPr="00266808">
        <w:rPr>
          <w:sz w:val="24"/>
          <w:szCs w:val="24"/>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512DC1" w:rsidRPr="00266808" w:rsidRDefault="00512DC1" w:rsidP="00512DC1">
      <w:pPr>
        <w:pStyle w:val="41"/>
        <w:shd w:val="clear" w:color="auto" w:fill="auto"/>
        <w:tabs>
          <w:tab w:val="left" w:pos="298"/>
        </w:tabs>
        <w:spacing w:before="0" w:after="0" w:line="240" w:lineRule="auto"/>
        <w:ind w:firstLine="600"/>
        <w:contextualSpacing/>
        <w:jc w:val="both"/>
        <w:rPr>
          <w:sz w:val="24"/>
          <w:szCs w:val="24"/>
        </w:rPr>
      </w:pPr>
      <w:r w:rsidRPr="00266808">
        <w:rPr>
          <w:sz w:val="24"/>
          <w:szCs w:val="24"/>
        </w:rPr>
        <w:t>- коррекцию и развитие высших психических фун</w:t>
      </w:r>
      <w:r w:rsidRPr="00266808">
        <w:rPr>
          <w:rStyle w:val="15"/>
          <w:sz w:val="24"/>
          <w:szCs w:val="24"/>
        </w:rPr>
        <w:t>кци</w:t>
      </w:r>
      <w:r w:rsidRPr="00266808">
        <w:rPr>
          <w:sz w:val="24"/>
          <w:szCs w:val="24"/>
        </w:rPr>
        <w:t>й, эмоционально-</w:t>
      </w:r>
      <w:r w:rsidRPr="00266808">
        <w:rPr>
          <w:sz w:val="24"/>
          <w:szCs w:val="24"/>
        </w:rPr>
        <w:softHyphen/>
        <w:t>волевой, познавательной и речевой сфер;</w:t>
      </w:r>
    </w:p>
    <w:p w:rsidR="00512DC1" w:rsidRPr="00266808" w:rsidRDefault="00512DC1" w:rsidP="00512DC1">
      <w:pPr>
        <w:pStyle w:val="41"/>
        <w:shd w:val="clear" w:color="auto" w:fill="auto"/>
        <w:tabs>
          <w:tab w:val="left" w:pos="222"/>
        </w:tabs>
        <w:spacing w:before="0" w:after="0" w:line="240" w:lineRule="auto"/>
        <w:ind w:firstLine="600"/>
        <w:contextualSpacing/>
        <w:jc w:val="both"/>
        <w:rPr>
          <w:sz w:val="24"/>
          <w:szCs w:val="24"/>
        </w:rPr>
      </w:pPr>
      <w:r w:rsidRPr="00266808">
        <w:rPr>
          <w:sz w:val="24"/>
          <w:szCs w:val="24"/>
        </w:rPr>
        <w:t>- развитие универсальных учебных действий в соответствии с требованиями среднего общего образования;</w:t>
      </w:r>
    </w:p>
    <w:p w:rsidR="00512DC1" w:rsidRPr="00266808" w:rsidRDefault="00512DC1" w:rsidP="00512DC1">
      <w:pPr>
        <w:pStyle w:val="41"/>
        <w:shd w:val="clear" w:color="auto" w:fill="auto"/>
        <w:tabs>
          <w:tab w:val="left" w:pos="174"/>
        </w:tabs>
        <w:spacing w:before="0" w:after="0" w:line="240" w:lineRule="auto"/>
        <w:ind w:firstLine="600"/>
        <w:contextualSpacing/>
        <w:jc w:val="both"/>
        <w:rPr>
          <w:sz w:val="24"/>
          <w:szCs w:val="24"/>
        </w:rPr>
      </w:pPr>
      <w:r w:rsidRPr="00266808">
        <w:rPr>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512DC1" w:rsidRPr="00266808" w:rsidRDefault="00512DC1" w:rsidP="00512DC1">
      <w:pPr>
        <w:pStyle w:val="41"/>
        <w:shd w:val="clear" w:color="auto" w:fill="auto"/>
        <w:tabs>
          <w:tab w:val="left" w:pos="183"/>
        </w:tabs>
        <w:spacing w:before="0" w:after="0" w:line="240" w:lineRule="auto"/>
        <w:ind w:firstLine="600"/>
        <w:contextualSpacing/>
        <w:jc w:val="both"/>
        <w:rPr>
          <w:sz w:val="24"/>
          <w:szCs w:val="24"/>
        </w:rPr>
      </w:pPr>
      <w:r w:rsidRPr="00266808">
        <w:rPr>
          <w:sz w:val="24"/>
          <w:szCs w:val="24"/>
        </w:rPr>
        <w:t>- формирование способов регуляции поведения и эмоциональных состояний;</w:t>
      </w:r>
    </w:p>
    <w:p w:rsidR="00512DC1" w:rsidRPr="00266808" w:rsidRDefault="00512DC1" w:rsidP="00512DC1">
      <w:pPr>
        <w:pStyle w:val="41"/>
        <w:shd w:val="clear" w:color="auto" w:fill="auto"/>
        <w:tabs>
          <w:tab w:val="left" w:pos="178"/>
        </w:tabs>
        <w:spacing w:before="0" w:after="0" w:line="240" w:lineRule="auto"/>
        <w:ind w:firstLine="600"/>
        <w:contextualSpacing/>
        <w:jc w:val="both"/>
        <w:rPr>
          <w:sz w:val="24"/>
          <w:szCs w:val="24"/>
        </w:rPr>
      </w:pPr>
      <w:r w:rsidRPr="00266808">
        <w:rPr>
          <w:sz w:val="24"/>
          <w:szCs w:val="24"/>
        </w:rPr>
        <w:t>- развитие форм и навыков личностного общения в группе сверстников, коммуникативной компетенции;</w:t>
      </w:r>
    </w:p>
    <w:p w:rsidR="00512DC1" w:rsidRPr="00266808" w:rsidRDefault="00512DC1" w:rsidP="00512DC1">
      <w:pPr>
        <w:pStyle w:val="41"/>
        <w:shd w:val="clear" w:color="auto" w:fill="auto"/>
        <w:tabs>
          <w:tab w:val="left" w:pos="178"/>
        </w:tabs>
        <w:spacing w:before="0" w:after="0" w:line="240" w:lineRule="auto"/>
        <w:ind w:firstLine="600"/>
        <w:contextualSpacing/>
        <w:jc w:val="both"/>
        <w:rPr>
          <w:sz w:val="24"/>
          <w:szCs w:val="24"/>
        </w:rPr>
      </w:pPr>
      <w:r w:rsidRPr="00266808">
        <w:rPr>
          <w:sz w:val="24"/>
          <w:szCs w:val="24"/>
        </w:rPr>
        <w:t>- развитие компетенций, необходимых для продолжения образования и профессионального самоопределения;</w:t>
      </w:r>
    </w:p>
    <w:p w:rsidR="00512DC1" w:rsidRPr="00266808" w:rsidRDefault="00512DC1" w:rsidP="00512DC1">
      <w:pPr>
        <w:pStyle w:val="41"/>
        <w:shd w:val="clear" w:color="auto" w:fill="auto"/>
        <w:tabs>
          <w:tab w:val="left" w:pos="188"/>
        </w:tabs>
        <w:spacing w:before="0" w:after="0" w:line="240" w:lineRule="auto"/>
        <w:ind w:firstLine="600"/>
        <w:contextualSpacing/>
        <w:jc w:val="both"/>
        <w:rPr>
          <w:sz w:val="24"/>
          <w:szCs w:val="24"/>
        </w:rPr>
      </w:pPr>
      <w:r w:rsidRPr="00266808">
        <w:rPr>
          <w:sz w:val="24"/>
          <w:szCs w:val="24"/>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w:t>
      </w:r>
      <w:r w:rsidRPr="00266808">
        <w:rPr>
          <w:sz w:val="24"/>
          <w:szCs w:val="24"/>
        </w:rPr>
        <w:lastRenderedPageBreak/>
        <w:t>условиях;</w:t>
      </w:r>
    </w:p>
    <w:p w:rsidR="00512DC1" w:rsidRPr="00266808" w:rsidRDefault="00512DC1" w:rsidP="00512DC1">
      <w:pPr>
        <w:pStyle w:val="41"/>
        <w:shd w:val="clear" w:color="auto" w:fill="auto"/>
        <w:tabs>
          <w:tab w:val="left" w:pos="188"/>
        </w:tabs>
        <w:spacing w:before="0" w:after="0" w:line="240" w:lineRule="auto"/>
        <w:ind w:firstLine="600"/>
        <w:contextualSpacing/>
        <w:jc w:val="both"/>
        <w:rPr>
          <w:sz w:val="24"/>
          <w:szCs w:val="24"/>
        </w:rPr>
      </w:pPr>
      <w:r w:rsidRPr="00266808">
        <w:rPr>
          <w:sz w:val="24"/>
          <w:szCs w:val="24"/>
        </w:rPr>
        <w:t>- социальную защиту ребёнка в случаях неблагоприятных условий жизни при психотравмирующих обстоятельствах.</w:t>
      </w:r>
    </w:p>
    <w:p w:rsidR="00512DC1" w:rsidRPr="00266808" w:rsidRDefault="00512DC1" w:rsidP="00512DC1">
      <w:pPr>
        <w:pStyle w:val="510"/>
        <w:shd w:val="clear" w:color="auto" w:fill="auto"/>
        <w:spacing w:line="240" w:lineRule="auto"/>
        <w:ind w:firstLine="709"/>
        <w:contextualSpacing/>
        <w:jc w:val="both"/>
        <w:rPr>
          <w:sz w:val="24"/>
          <w:szCs w:val="24"/>
        </w:rPr>
      </w:pPr>
      <w:r w:rsidRPr="00266808">
        <w:rPr>
          <w:rStyle w:val="520"/>
          <w:sz w:val="24"/>
          <w:szCs w:val="24"/>
        </w:rPr>
        <w:t>Консультативная работа включает:</w:t>
      </w:r>
    </w:p>
    <w:p w:rsidR="00512DC1" w:rsidRPr="00266808" w:rsidRDefault="00512DC1" w:rsidP="00512DC1">
      <w:pPr>
        <w:pStyle w:val="41"/>
        <w:shd w:val="clear" w:color="auto" w:fill="auto"/>
        <w:tabs>
          <w:tab w:val="left" w:pos="188"/>
        </w:tabs>
        <w:spacing w:before="0" w:after="0" w:line="240" w:lineRule="auto"/>
        <w:ind w:firstLine="600"/>
        <w:contextualSpacing/>
        <w:jc w:val="both"/>
        <w:rPr>
          <w:sz w:val="24"/>
          <w:szCs w:val="24"/>
        </w:rPr>
      </w:pPr>
      <w:r w:rsidRPr="00266808">
        <w:rPr>
          <w:sz w:val="24"/>
          <w:szCs w:val="24"/>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512DC1" w:rsidRPr="00266808" w:rsidRDefault="00512DC1" w:rsidP="00512DC1">
      <w:pPr>
        <w:pStyle w:val="41"/>
        <w:shd w:val="clear" w:color="auto" w:fill="auto"/>
        <w:tabs>
          <w:tab w:val="left" w:pos="188"/>
        </w:tabs>
        <w:spacing w:before="0" w:after="0" w:line="240" w:lineRule="auto"/>
        <w:ind w:firstLine="600"/>
        <w:contextualSpacing/>
        <w:jc w:val="both"/>
        <w:rPr>
          <w:sz w:val="24"/>
          <w:szCs w:val="24"/>
        </w:rPr>
      </w:pPr>
      <w:r w:rsidRPr="00266808">
        <w:rPr>
          <w:sz w:val="24"/>
          <w:szCs w:val="24"/>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512DC1" w:rsidRPr="00266808" w:rsidRDefault="00512DC1" w:rsidP="00512DC1">
      <w:pPr>
        <w:pStyle w:val="41"/>
        <w:shd w:val="clear" w:color="auto" w:fill="auto"/>
        <w:tabs>
          <w:tab w:val="left" w:pos="188"/>
        </w:tabs>
        <w:spacing w:before="0" w:after="0" w:line="240" w:lineRule="auto"/>
        <w:ind w:firstLine="600"/>
        <w:contextualSpacing/>
        <w:jc w:val="both"/>
        <w:rPr>
          <w:sz w:val="24"/>
          <w:szCs w:val="24"/>
        </w:rPr>
      </w:pPr>
      <w:r w:rsidRPr="00266808">
        <w:rPr>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512DC1" w:rsidRPr="00266808" w:rsidRDefault="00512DC1" w:rsidP="00512DC1">
      <w:pPr>
        <w:pStyle w:val="41"/>
        <w:shd w:val="clear" w:color="auto" w:fill="auto"/>
        <w:tabs>
          <w:tab w:val="left" w:pos="198"/>
        </w:tabs>
        <w:spacing w:before="0" w:after="0" w:line="240" w:lineRule="auto"/>
        <w:ind w:firstLine="600"/>
        <w:contextualSpacing/>
        <w:jc w:val="both"/>
        <w:rPr>
          <w:i/>
          <w:sz w:val="24"/>
          <w:szCs w:val="24"/>
        </w:rPr>
      </w:pPr>
      <w:r w:rsidRPr="00266808">
        <w:rPr>
          <w:sz w:val="24"/>
          <w:szCs w:val="24"/>
        </w:rPr>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r w:rsidRPr="00266808">
        <w:rPr>
          <w:rStyle w:val="17"/>
          <w:sz w:val="24"/>
          <w:szCs w:val="24"/>
        </w:rPr>
        <w:t>Информационно-просветительская работа предусматривает:</w:t>
      </w:r>
    </w:p>
    <w:p w:rsidR="00512DC1" w:rsidRPr="00266808" w:rsidRDefault="00512DC1" w:rsidP="00512DC1">
      <w:pPr>
        <w:pStyle w:val="41"/>
        <w:shd w:val="clear" w:color="auto" w:fill="auto"/>
        <w:tabs>
          <w:tab w:val="left" w:pos="178"/>
        </w:tabs>
        <w:spacing w:before="0" w:after="0" w:line="240" w:lineRule="auto"/>
        <w:ind w:firstLine="600"/>
        <w:contextualSpacing/>
        <w:jc w:val="both"/>
        <w:rPr>
          <w:sz w:val="24"/>
          <w:szCs w:val="24"/>
        </w:rPr>
      </w:pPr>
      <w:r w:rsidRPr="00266808">
        <w:rPr>
          <w:sz w:val="24"/>
          <w:szCs w:val="24"/>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512DC1" w:rsidRPr="00266808" w:rsidRDefault="00512DC1" w:rsidP="00512DC1">
      <w:pPr>
        <w:pStyle w:val="41"/>
        <w:shd w:val="clear" w:color="auto" w:fill="auto"/>
        <w:tabs>
          <w:tab w:val="left" w:pos="178"/>
          <w:tab w:val="left" w:pos="2910"/>
        </w:tabs>
        <w:spacing w:before="0" w:after="0" w:line="240" w:lineRule="auto"/>
        <w:ind w:firstLine="600"/>
        <w:contextualSpacing/>
        <w:jc w:val="both"/>
        <w:rPr>
          <w:sz w:val="24"/>
          <w:szCs w:val="24"/>
        </w:rPr>
      </w:pPr>
      <w:r w:rsidRPr="00266808">
        <w:rPr>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обучающихся с ограниченными возможностями здоровья;</w:t>
      </w:r>
    </w:p>
    <w:p w:rsidR="00512DC1" w:rsidRPr="00266808" w:rsidRDefault="00512DC1" w:rsidP="00512DC1">
      <w:pPr>
        <w:pStyle w:val="41"/>
        <w:shd w:val="clear" w:color="auto" w:fill="auto"/>
        <w:tabs>
          <w:tab w:val="left" w:pos="188"/>
        </w:tabs>
        <w:spacing w:before="0" w:after="0" w:line="240" w:lineRule="auto"/>
        <w:ind w:firstLine="600"/>
        <w:contextualSpacing/>
        <w:jc w:val="both"/>
        <w:rPr>
          <w:sz w:val="24"/>
          <w:szCs w:val="24"/>
        </w:rPr>
      </w:pPr>
      <w:r w:rsidRPr="00266808">
        <w:rPr>
          <w:sz w:val="24"/>
          <w:szCs w:val="24"/>
        </w:rPr>
        <w:t>- проведение тематических выступлений для педагогов и родителей (законных представителей) по разъяснению индивидуально - типологических особенностей различных категорий детей с ограниченными возможностями здоровья.</w:t>
      </w:r>
    </w:p>
    <w:p w:rsidR="00512DC1" w:rsidRPr="00266808" w:rsidRDefault="00512DC1" w:rsidP="00512DC1">
      <w:pPr>
        <w:pStyle w:val="510"/>
        <w:shd w:val="clear" w:color="auto" w:fill="auto"/>
        <w:spacing w:line="240" w:lineRule="auto"/>
        <w:ind w:firstLine="709"/>
        <w:contextualSpacing/>
        <w:jc w:val="both"/>
        <w:rPr>
          <w:sz w:val="24"/>
          <w:szCs w:val="24"/>
        </w:rPr>
      </w:pPr>
      <w:r w:rsidRPr="00266808">
        <w:rPr>
          <w:rStyle w:val="520"/>
          <w:sz w:val="24"/>
          <w:szCs w:val="24"/>
        </w:rPr>
        <w:t>Механизмы реализации программы</w:t>
      </w:r>
    </w:p>
    <w:p w:rsidR="00512DC1" w:rsidRPr="00266808" w:rsidRDefault="00512DC1" w:rsidP="00512DC1">
      <w:pPr>
        <w:pStyle w:val="41"/>
        <w:shd w:val="clear" w:color="auto" w:fill="auto"/>
        <w:tabs>
          <w:tab w:val="left" w:pos="208"/>
        </w:tabs>
        <w:spacing w:before="0" w:after="0" w:line="240" w:lineRule="auto"/>
        <w:ind w:firstLine="600"/>
        <w:contextualSpacing/>
        <w:jc w:val="both"/>
        <w:rPr>
          <w:sz w:val="24"/>
          <w:szCs w:val="24"/>
        </w:rPr>
      </w:pPr>
      <w:r w:rsidRPr="00266808">
        <w:rPr>
          <w:sz w:val="24"/>
          <w:szCs w:val="24"/>
        </w:rPr>
        <w:t>Программа коррекционной работы на уровне среднего общего образования реализуется Учреждением самостоятельно, в том числе посредством сетевой формы реализации основной образовательной программы среднего общего образования.</w:t>
      </w:r>
    </w:p>
    <w:p w:rsidR="00512DC1" w:rsidRPr="00266808" w:rsidRDefault="00512DC1" w:rsidP="00512DC1">
      <w:pPr>
        <w:pStyle w:val="41"/>
        <w:shd w:val="clear" w:color="auto" w:fill="auto"/>
        <w:tabs>
          <w:tab w:val="left" w:pos="4148"/>
          <w:tab w:val="left" w:pos="7287"/>
        </w:tabs>
        <w:spacing w:before="0" w:after="0" w:line="240" w:lineRule="auto"/>
        <w:ind w:firstLine="600"/>
        <w:contextualSpacing/>
        <w:jc w:val="both"/>
        <w:rPr>
          <w:sz w:val="24"/>
          <w:szCs w:val="24"/>
        </w:rPr>
      </w:pPr>
      <w:r w:rsidRPr="00266808">
        <w:rPr>
          <w:sz w:val="24"/>
          <w:szCs w:val="24"/>
        </w:rPr>
        <w:t xml:space="preserve">Сетевая форма реализации основной образовательной программы применяется в целях повышения качества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w:t>
      </w:r>
    </w:p>
    <w:p w:rsidR="00512DC1" w:rsidRPr="00266808" w:rsidRDefault="00512DC1" w:rsidP="00512DC1">
      <w:pPr>
        <w:pStyle w:val="41"/>
        <w:shd w:val="clear" w:color="auto" w:fill="auto"/>
        <w:spacing w:before="0" w:after="0" w:line="240" w:lineRule="auto"/>
        <w:ind w:firstLine="600"/>
        <w:contextualSpacing/>
        <w:jc w:val="both"/>
        <w:rPr>
          <w:sz w:val="24"/>
          <w:szCs w:val="24"/>
        </w:rPr>
      </w:pPr>
      <w:r w:rsidRPr="00266808">
        <w:rPr>
          <w:sz w:val="24"/>
          <w:szCs w:val="24"/>
        </w:rPr>
        <w:t>Взаимодействие специалистов Учреждения обеспечивает системное сопровождение обучающихся с ограниченными возможностями здоровья в образовательном процессе и включает:</w:t>
      </w:r>
    </w:p>
    <w:p w:rsidR="00512DC1" w:rsidRPr="00266808" w:rsidRDefault="00512DC1" w:rsidP="00512DC1">
      <w:pPr>
        <w:pStyle w:val="41"/>
        <w:shd w:val="clear" w:color="auto" w:fill="auto"/>
        <w:tabs>
          <w:tab w:val="left" w:pos="183"/>
        </w:tabs>
        <w:spacing w:before="0" w:after="0" w:line="240" w:lineRule="auto"/>
        <w:ind w:firstLine="600"/>
        <w:contextualSpacing/>
        <w:jc w:val="both"/>
        <w:rPr>
          <w:sz w:val="24"/>
          <w:szCs w:val="24"/>
        </w:rPr>
      </w:pPr>
      <w:r w:rsidRPr="00266808">
        <w:rPr>
          <w:sz w:val="24"/>
          <w:szCs w:val="24"/>
        </w:rPr>
        <w:t>- комплексность в определении и решении проблем обучающегося, предоставлении ему специализированной квалифицированной помощи;</w:t>
      </w:r>
    </w:p>
    <w:p w:rsidR="00512DC1" w:rsidRPr="00266808" w:rsidRDefault="00512DC1" w:rsidP="00512DC1">
      <w:pPr>
        <w:pStyle w:val="41"/>
        <w:shd w:val="clear" w:color="auto" w:fill="auto"/>
        <w:tabs>
          <w:tab w:val="left" w:pos="178"/>
        </w:tabs>
        <w:spacing w:before="0" w:after="0" w:line="240" w:lineRule="auto"/>
        <w:ind w:firstLine="600"/>
        <w:contextualSpacing/>
        <w:jc w:val="both"/>
        <w:rPr>
          <w:sz w:val="24"/>
          <w:szCs w:val="24"/>
        </w:rPr>
      </w:pPr>
      <w:r w:rsidRPr="00266808">
        <w:rPr>
          <w:sz w:val="24"/>
          <w:szCs w:val="24"/>
        </w:rPr>
        <w:t>- многоаспектный анализ личностного и познавательного развития обучающегося;</w:t>
      </w:r>
    </w:p>
    <w:p w:rsidR="00512DC1" w:rsidRPr="00266808" w:rsidRDefault="00512DC1" w:rsidP="00512DC1">
      <w:pPr>
        <w:pStyle w:val="41"/>
        <w:shd w:val="clear" w:color="auto" w:fill="auto"/>
        <w:tabs>
          <w:tab w:val="left" w:pos="183"/>
        </w:tabs>
        <w:spacing w:before="0" w:after="0" w:line="240" w:lineRule="auto"/>
        <w:ind w:firstLine="600"/>
        <w:contextualSpacing/>
        <w:jc w:val="both"/>
        <w:rPr>
          <w:sz w:val="24"/>
          <w:szCs w:val="24"/>
        </w:rPr>
      </w:pPr>
      <w:r w:rsidRPr="00266808">
        <w:rPr>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512DC1" w:rsidRPr="00266808" w:rsidRDefault="00512DC1" w:rsidP="00512DC1">
      <w:pPr>
        <w:pStyle w:val="41"/>
        <w:shd w:val="clear" w:color="auto" w:fill="auto"/>
        <w:spacing w:before="0" w:after="0" w:line="240" w:lineRule="auto"/>
        <w:ind w:firstLine="600"/>
        <w:contextualSpacing/>
        <w:jc w:val="both"/>
        <w:rPr>
          <w:sz w:val="24"/>
          <w:szCs w:val="24"/>
        </w:rPr>
      </w:pPr>
      <w:r w:rsidRPr="00266808">
        <w:rPr>
          <w:sz w:val="24"/>
          <w:szCs w:val="24"/>
        </w:rPr>
        <w:t xml:space="preserve">Действенными формами организованного взаимодействия специалистов являются консилиумы, служба психолого-педагогического сопровождения и медицинский работник. </w:t>
      </w:r>
    </w:p>
    <w:p w:rsidR="00512DC1" w:rsidRPr="00266808" w:rsidRDefault="00512DC1" w:rsidP="00512DC1">
      <w:pPr>
        <w:pStyle w:val="41"/>
        <w:shd w:val="clear" w:color="auto" w:fill="auto"/>
        <w:spacing w:before="0" w:after="0" w:line="240" w:lineRule="auto"/>
        <w:ind w:firstLine="0"/>
        <w:contextualSpacing/>
        <w:rPr>
          <w:sz w:val="24"/>
          <w:szCs w:val="24"/>
        </w:rPr>
      </w:pPr>
      <w:r w:rsidRPr="00266808">
        <w:rPr>
          <w:rStyle w:val="520"/>
          <w:bCs w:val="0"/>
          <w:i w:val="0"/>
          <w:iCs w:val="0"/>
          <w:sz w:val="24"/>
          <w:szCs w:val="24"/>
        </w:rPr>
        <w:t>Требования к условиям реализации программы</w:t>
      </w:r>
    </w:p>
    <w:p w:rsidR="00512DC1" w:rsidRPr="00266808" w:rsidRDefault="00512DC1" w:rsidP="00512DC1">
      <w:pPr>
        <w:pStyle w:val="510"/>
        <w:shd w:val="clear" w:color="auto" w:fill="auto"/>
        <w:spacing w:line="240" w:lineRule="auto"/>
        <w:ind w:firstLine="709"/>
        <w:contextualSpacing/>
        <w:jc w:val="both"/>
        <w:rPr>
          <w:sz w:val="24"/>
          <w:szCs w:val="24"/>
        </w:rPr>
      </w:pPr>
      <w:r w:rsidRPr="00266808">
        <w:rPr>
          <w:rStyle w:val="520"/>
          <w:sz w:val="24"/>
          <w:szCs w:val="24"/>
        </w:rPr>
        <w:t>Организационные условия</w:t>
      </w:r>
    </w:p>
    <w:p w:rsidR="00512DC1" w:rsidRPr="00266808" w:rsidRDefault="00512DC1" w:rsidP="00512DC1">
      <w:pPr>
        <w:pStyle w:val="41"/>
        <w:shd w:val="clear" w:color="auto" w:fill="auto"/>
        <w:spacing w:before="0" w:after="0" w:line="240" w:lineRule="auto"/>
        <w:ind w:firstLine="709"/>
        <w:contextualSpacing/>
        <w:jc w:val="both"/>
        <w:rPr>
          <w:sz w:val="24"/>
          <w:szCs w:val="24"/>
        </w:rPr>
      </w:pPr>
      <w:r w:rsidRPr="00266808">
        <w:rPr>
          <w:sz w:val="24"/>
          <w:szCs w:val="24"/>
        </w:rPr>
        <w:t xml:space="preserve">Программа коррекционной работы предусматривает как вариативные формы </w:t>
      </w:r>
      <w:r w:rsidRPr="00266808">
        <w:rPr>
          <w:sz w:val="24"/>
          <w:szCs w:val="24"/>
        </w:rPr>
        <w:lastRenderedPageBreak/>
        <w:t>получения образования, так и различные варианты специального сопровождения обучающихся с ограниченными возможностями здоровья:</w:t>
      </w:r>
    </w:p>
    <w:p w:rsidR="00512DC1" w:rsidRPr="00266808" w:rsidRDefault="00512DC1" w:rsidP="00512DC1">
      <w:pPr>
        <w:pStyle w:val="41"/>
        <w:shd w:val="clear" w:color="auto" w:fill="auto"/>
        <w:tabs>
          <w:tab w:val="left" w:pos="178"/>
        </w:tabs>
        <w:spacing w:before="0" w:after="0" w:line="240" w:lineRule="auto"/>
        <w:ind w:firstLine="480"/>
        <w:contextualSpacing/>
        <w:jc w:val="both"/>
        <w:rPr>
          <w:sz w:val="24"/>
          <w:szCs w:val="24"/>
        </w:rPr>
      </w:pPr>
      <w:r w:rsidRPr="00266808">
        <w:rPr>
          <w:sz w:val="24"/>
          <w:szCs w:val="24"/>
        </w:rPr>
        <w:t>- в общеобразовательном классе;</w:t>
      </w:r>
    </w:p>
    <w:p w:rsidR="00512DC1" w:rsidRPr="00266808" w:rsidRDefault="00512DC1" w:rsidP="00512DC1">
      <w:pPr>
        <w:pStyle w:val="41"/>
        <w:shd w:val="clear" w:color="auto" w:fill="auto"/>
        <w:tabs>
          <w:tab w:val="left" w:pos="226"/>
        </w:tabs>
        <w:spacing w:before="0" w:after="0" w:line="240" w:lineRule="auto"/>
        <w:ind w:firstLine="480"/>
        <w:contextualSpacing/>
        <w:jc w:val="both"/>
        <w:rPr>
          <w:sz w:val="24"/>
          <w:szCs w:val="24"/>
        </w:rPr>
      </w:pPr>
      <w:r w:rsidRPr="00266808">
        <w:rPr>
          <w:sz w:val="24"/>
          <w:szCs w:val="24"/>
        </w:rPr>
        <w:t>- по общей образовательной программе среднего общего образования или по индивидуальной программе; с использованием надомной и (или) диста</w:t>
      </w:r>
      <w:r w:rsidRPr="00266808">
        <w:rPr>
          <w:rStyle w:val="15"/>
          <w:sz w:val="24"/>
          <w:szCs w:val="24"/>
        </w:rPr>
        <w:t>нци</w:t>
      </w:r>
      <w:r w:rsidRPr="00266808">
        <w:rPr>
          <w:sz w:val="24"/>
          <w:szCs w:val="24"/>
        </w:rPr>
        <w:t xml:space="preserve">онной форм обучения. </w:t>
      </w:r>
    </w:p>
    <w:p w:rsidR="00512DC1" w:rsidRPr="00266808" w:rsidRDefault="00512DC1" w:rsidP="00512DC1">
      <w:pPr>
        <w:pStyle w:val="510"/>
        <w:shd w:val="clear" w:color="auto" w:fill="auto"/>
        <w:spacing w:line="240" w:lineRule="auto"/>
        <w:ind w:firstLine="709"/>
        <w:contextualSpacing/>
        <w:jc w:val="both"/>
        <w:rPr>
          <w:sz w:val="24"/>
          <w:szCs w:val="24"/>
        </w:rPr>
      </w:pPr>
      <w:r w:rsidRPr="00266808">
        <w:rPr>
          <w:rStyle w:val="520"/>
          <w:sz w:val="24"/>
          <w:szCs w:val="24"/>
        </w:rPr>
        <w:t>Психолого-педагогическое обеспечение включает:</w:t>
      </w:r>
    </w:p>
    <w:p w:rsidR="00512DC1" w:rsidRPr="00266808" w:rsidRDefault="00512DC1" w:rsidP="00512DC1">
      <w:pPr>
        <w:pStyle w:val="41"/>
        <w:shd w:val="clear" w:color="auto" w:fill="auto"/>
        <w:tabs>
          <w:tab w:val="left" w:pos="178"/>
        </w:tabs>
        <w:spacing w:before="0" w:after="0" w:line="240" w:lineRule="auto"/>
        <w:ind w:firstLine="480"/>
        <w:contextualSpacing/>
        <w:jc w:val="both"/>
        <w:rPr>
          <w:sz w:val="24"/>
          <w:szCs w:val="24"/>
        </w:rPr>
      </w:pPr>
      <w:r w:rsidRPr="00266808">
        <w:rPr>
          <w:sz w:val="24"/>
          <w:szCs w:val="24"/>
        </w:rPr>
        <w:t>- дифференцированные условия (оптимальный режим учебных нагрузок);</w:t>
      </w:r>
    </w:p>
    <w:p w:rsidR="00512DC1" w:rsidRPr="00266808" w:rsidRDefault="00512DC1" w:rsidP="00512DC1">
      <w:pPr>
        <w:pStyle w:val="41"/>
        <w:shd w:val="clear" w:color="auto" w:fill="auto"/>
        <w:tabs>
          <w:tab w:val="left" w:pos="188"/>
        </w:tabs>
        <w:spacing w:before="0" w:after="0" w:line="240" w:lineRule="auto"/>
        <w:ind w:firstLine="480"/>
        <w:contextualSpacing/>
        <w:jc w:val="both"/>
        <w:rPr>
          <w:sz w:val="24"/>
          <w:szCs w:val="24"/>
        </w:rPr>
      </w:pPr>
      <w:r w:rsidRPr="00266808">
        <w:rPr>
          <w:sz w:val="24"/>
          <w:szCs w:val="24"/>
        </w:rPr>
        <w:t>- психолого-педагогические условия (коррекционная направленность учебно-воспитательного процесса;</w:t>
      </w:r>
    </w:p>
    <w:p w:rsidR="00512DC1" w:rsidRPr="00266808" w:rsidRDefault="00512DC1" w:rsidP="00512DC1">
      <w:pPr>
        <w:pStyle w:val="41"/>
        <w:shd w:val="clear" w:color="auto" w:fill="auto"/>
        <w:tabs>
          <w:tab w:val="left" w:pos="174"/>
        </w:tabs>
        <w:spacing w:before="0" w:after="0" w:line="240" w:lineRule="auto"/>
        <w:ind w:firstLine="480"/>
        <w:contextualSpacing/>
        <w:jc w:val="both"/>
        <w:rPr>
          <w:sz w:val="24"/>
          <w:szCs w:val="24"/>
        </w:rPr>
      </w:pPr>
      <w:r w:rsidRPr="00266808">
        <w:rPr>
          <w:sz w:val="24"/>
          <w:szCs w:val="24"/>
        </w:rPr>
        <w:t>- учёт индивидуальных особенностей ребёнка;</w:t>
      </w:r>
    </w:p>
    <w:p w:rsidR="00512DC1" w:rsidRPr="00266808" w:rsidRDefault="00512DC1" w:rsidP="00512DC1">
      <w:pPr>
        <w:pStyle w:val="41"/>
        <w:shd w:val="clear" w:color="auto" w:fill="auto"/>
        <w:tabs>
          <w:tab w:val="left" w:pos="183"/>
        </w:tabs>
        <w:spacing w:before="0" w:after="0" w:line="240" w:lineRule="auto"/>
        <w:ind w:firstLine="480"/>
        <w:contextualSpacing/>
        <w:jc w:val="both"/>
        <w:rPr>
          <w:sz w:val="24"/>
          <w:szCs w:val="24"/>
        </w:rPr>
      </w:pPr>
      <w:r w:rsidRPr="00266808">
        <w:rPr>
          <w:sz w:val="24"/>
          <w:szCs w:val="24"/>
        </w:rPr>
        <w:t>- соблюдение комфортного психоэмоционального режима;</w:t>
      </w:r>
    </w:p>
    <w:p w:rsidR="00512DC1" w:rsidRPr="00266808" w:rsidRDefault="00512DC1" w:rsidP="00512DC1">
      <w:pPr>
        <w:pStyle w:val="41"/>
        <w:shd w:val="clear" w:color="auto" w:fill="auto"/>
        <w:tabs>
          <w:tab w:val="left" w:pos="212"/>
        </w:tabs>
        <w:spacing w:before="0" w:after="0" w:line="240" w:lineRule="auto"/>
        <w:ind w:firstLine="480"/>
        <w:contextualSpacing/>
        <w:jc w:val="both"/>
        <w:rPr>
          <w:sz w:val="24"/>
          <w:szCs w:val="24"/>
        </w:rPr>
      </w:pPr>
      <w:r w:rsidRPr="00266808">
        <w:rPr>
          <w:sz w:val="24"/>
          <w:szCs w:val="24"/>
        </w:rPr>
        <w:t>-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512DC1" w:rsidRPr="00266808" w:rsidRDefault="00512DC1" w:rsidP="00512DC1">
      <w:pPr>
        <w:pStyle w:val="41"/>
        <w:shd w:val="clear" w:color="auto" w:fill="auto"/>
        <w:tabs>
          <w:tab w:val="left" w:pos="188"/>
          <w:tab w:val="left" w:pos="4402"/>
        </w:tabs>
        <w:spacing w:before="0" w:after="0" w:line="240" w:lineRule="auto"/>
        <w:ind w:firstLine="480"/>
        <w:contextualSpacing/>
        <w:jc w:val="both"/>
        <w:rPr>
          <w:sz w:val="24"/>
          <w:szCs w:val="24"/>
        </w:rPr>
      </w:pPr>
      <w:r w:rsidRPr="00266808">
        <w:rPr>
          <w:sz w:val="24"/>
          <w:szCs w:val="24"/>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512DC1" w:rsidRPr="00266808" w:rsidRDefault="00512DC1" w:rsidP="00512DC1">
      <w:pPr>
        <w:pStyle w:val="41"/>
        <w:shd w:val="clear" w:color="auto" w:fill="auto"/>
        <w:tabs>
          <w:tab w:val="left" w:pos="298"/>
        </w:tabs>
        <w:spacing w:before="0" w:after="0" w:line="240" w:lineRule="auto"/>
        <w:ind w:firstLine="480"/>
        <w:contextualSpacing/>
        <w:jc w:val="both"/>
        <w:rPr>
          <w:sz w:val="24"/>
          <w:szCs w:val="24"/>
        </w:rPr>
      </w:pPr>
      <w:r w:rsidRPr="00266808">
        <w:rPr>
          <w:sz w:val="24"/>
          <w:szCs w:val="24"/>
        </w:rPr>
        <w:t>-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w:t>
      </w:r>
    </w:p>
    <w:p w:rsidR="00512DC1" w:rsidRPr="00266808" w:rsidRDefault="00512DC1" w:rsidP="00512DC1">
      <w:pPr>
        <w:pStyle w:val="41"/>
        <w:shd w:val="clear" w:color="auto" w:fill="auto"/>
        <w:tabs>
          <w:tab w:val="left" w:pos="222"/>
        </w:tabs>
        <w:spacing w:before="0" w:after="0" w:line="240" w:lineRule="auto"/>
        <w:ind w:firstLine="480"/>
        <w:contextualSpacing/>
        <w:jc w:val="both"/>
        <w:rPr>
          <w:sz w:val="24"/>
          <w:szCs w:val="24"/>
        </w:rPr>
      </w:pPr>
      <w:r w:rsidRPr="00266808">
        <w:rPr>
          <w:sz w:val="24"/>
          <w:szCs w:val="24"/>
        </w:rPr>
        <w:t>-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512DC1" w:rsidRPr="00266808" w:rsidRDefault="00512DC1" w:rsidP="00512DC1">
      <w:pPr>
        <w:pStyle w:val="41"/>
        <w:shd w:val="clear" w:color="auto" w:fill="auto"/>
        <w:tabs>
          <w:tab w:val="left" w:pos="188"/>
        </w:tabs>
        <w:spacing w:before="0" w:after="0" w:line="240" w:lineRule="auto"/>
        <w:ind w:firstLine="480"/>
        <w:contextualSpacing/>
        <w:jc w:val="both"/>
        <w:rPr>
          <w:sz w:val="24"/>
          <w:szCs w:val="24"/>
        </w:rPr>
      </w:pPr>
      <w:r w:rsidRPr="00266808">
        <w:rPr>
          <w:sz w:val="24"/>
          <w:szCs w:val="24"/>
        </w:rPr>
        <w:t>- дифференцированное и индивидуализированное обучение с учётом специфики нарушения здоровья ребёнка;</w:t>
      </w:r>
    </w:p>
    <w:p w:rsidR="00512DC1" w:rsidRPr="00266808" w:rsidRDefault="00512DC1" w:rsidP="00512DC1">
      <w:pPr>
        <w:pStyle w:val="41"/>
        <w:shd w:val="clear" w:color="auto" w:fill="auto"/>
        <w:tabs>
          <w:tab w:val="left" w:pos="212"/>
        </w:tabs>
        <w:spacing w:before="0" w:after="0" w:line="240" w:lineRule="auto"/>
        <w:ind w:firstLine="480"/>
        <w:contextualSpacing/>
        <w:jc w:val="both"/>
        <w:rPr>
          <w:sz w:val="24"/>
          <w:szCs w:val="24"/>
        </w:rPr>
      </w:pPr>
      <w:r w:rsidRPr="00266808">
        <w:rPr>
          <w:sz w:val="24"/>
          <w:szCs w:val="24"/>
        </w:rPr>
        <w:t>- комплексное воздействие на обучающегося, осуществляемое на индивидуальных и групповых коррекционных занятиях);</w:t>
      </w:r>
    </w:p>
    <w:p w:rsidR="00512DC1" w:rsidRPr="00266808" w:rsidRDefault="00512DC1" w:rsidP="00512DC1">
      <w:pPr>
        <w:pStyle w:val="41"/>
        <w:shd w:val="clear" w:color="auto" w:fill="auto"/>
        <w:tabs>
          <w:tab w:val="left" w:pos="188"/>
          <w:tab w:val="left" w:pos="4575"/>
          <w:tab w:val="left" w:pos="8055"/>
        </w:tabs>
        <w:spacing w:before="0" w:after="0" w:line="240" w:lineRule="auto"/>
        <w:ind w:firstLine="480"/>
        <w:contextualSpacing/>
        <w:jc w:val="both"/>
        <w:rPr>
          <w:sz w:val="24"/>
          <w:szCs w:val="24"/>
        </w:rPr>
      </w:pPr>
      <w:r w:rsidRPr="00266808">
        <w:rPr>
          <w:sz w:val="24"/>
          <w:szCs w:val="24"/>
        </w:rPr>
        <w:t xml:space="preserve">- </w:t>
      </w:r>
      <w:proofErr w:type="spellStart"/>
      <w:r w:rsidRPr="00266808">
        <w:rPr>
          <w:sz w:val="24"/>
          <w:szCs w:val="24"/>
        </w:rPr>
        <w:t>здоровьесберегающие</w:t>
      </w:r>
      <w:proofErr w:type="spellEnd"/>
      <w:r w:rsidRPr="00266808">
        <w:rPr>
          <w:sz w:val="24"/>
          <w:szCs w:val="24"/>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512DC1" w:rsidRPr="00266808" w:rsidRDefault="00512DC1" w:rsidP="00512DC1">
      <w:pPr>
        <w:pStyle w:val="41"/>
        <w:shd w:val="clear" w:color="auto" w:fill="auto"/>
        <w:tabs>
          <w:tab w:val="left" w:pos="178"/>
          <w:tab w:val="left" w:pos="2089"/>
          <w:tab w:val="left" w:pos="5276"/>
        </w:tabs>
        <w:spacing w:before="0" w:after="0" w:line="240" w:lineRule="auto"/>
        <w:ind w:firstLine="480"/>
        <w:contextualSpacing/>
        <w:jc w:val="both"/>
        <w:rPr>
          <w:sz w:val="24"/>
          <w:szCs w:val="24"/>
        </w:rPr>
      </w:pPr>
      <w:r w:rsidRPr="00266808">
        <w:rPr>
          <w:sz w:val="24"/>
          <w:szCs w:val="24"/>
        </w:rPr>
        <w:t>- участие всех детей с ограниченными возможностями здоровья, независимо от степени выраженности нарушений их развития, вместе с нормально</w:t>
      </w:r>
      <w:r w:rsidRPr="00266808">
        <w:rPr>
          <w:sz w:val="24"/>
          <w:szCs w:val="24"/>
        </w:rPr>
        <w:tab/>
        <w:t>развивающимися</w:t>
      </w:r>
      <w:r w:rsidRPr="00266808">
        <w:rPr>
          <w:sz w:val="24"/>
          <w:szCs w:val="24"/>
        </w:rPr>
        <w:tab/>
        <w:t>детьми в воспитательных, культурно- развлекательных, спортивно-оздоровительных и иных досуговых мероприятиях;</w:t>
      </w:r>
    </w:p>
    <w:p w:rsidR="00512DC1" w:rsidRPr="00266808" w:rsidRDefault="00512DC1" w:rsidP="00512DC1">
      <w:pPr>
        <w:pStyle w:val="41"/>
        <w:shd w:val="clear" w:color="auto" w:fill="auto"/>
        <w:tabs>
          <w:tab w:val="left" w:pos="193"/>
        </w:tabs>
        <w:spacing w:before="0" w:after="0" w:line="240" w:lineRule="auto"/>
        <w:ind w:firstLine="480"/>
        <w:contextualSpacing/>
        <w:jc w:val="both"/>
        <w:rPr>
          <w:sz w:val="24"/>
          <w:szCs w:val="24"/>
        </w:rPr>
      </w:pPr>
      <w:r w:rsidRPr="00266808">
        <w:rPr>
          <w:sz w:val="24"/>
          <w:szCs w:val="24"/>
        </w:rPr>
        <w:t xml:space="preserve">- развитие системы обучения и воспитания детей, имеющих сложные нарушения психического и (или) физического развития. </w:t>
      </w:r>
    </w:p>
    <w:p w:rsidR="00512DC1" w:rsidRPr="00266808" w:rsidRDefault="00512DC1" w:rsidP="00512DC1">
      <w:pPr>
        <w:pStyle w:val="41"/>
        <w:shd w:val="clear" w:color="auto" w:fill="auto"/>
        <w:tabs>
          <w:tab w:val="left" w:pos="193"/>
        </w:tabs>
        <w:spacing w:before="0" w:after="0" w:line="240" w:lineRule="auto"/>
        <w:ind w:firstLine="480"/>
        <w:contextualSpacing/>
        <w:jc w:val="both"/>
        <w:rPr>
          <w:i/>
          <w:sz w:val="24"/>
          <w:szCs w:val="24"/>
        </w:rPr>
      </w:pPr>
      <w:r w:rsidRPr="00266808">
        <w:rPr>
          <w:rStyle w:val="17"/>
          <w:sz w:val="24"/>
          <w:szCs w:val="24"/>
        </w:rPr>
        <w:t>Программно-методическое обеспечение</w:t>
      </w:r>
    </w:p>
    <w:p w:rsidR="00512DC1" w:rsidRPr="00266808" w:rsidRDefault="00512DC1" w:rsidP="00512DC1">
      <w:pPr>
        <w:pStyle w:val="41"/>
        <w:shd w:val="clear" w:color="auto" w:fill="auto"/>
        <w:spacing w:before="0" w:after="0" w:line="240" w:lineRule="auto"/>
        <w:ind w:firstLine="709"/>
        <w:contextualSpacing/>
        <w:jc w:val="both"/>
        <w:rPr>
          <w:sz w:val="24"/>
          <w:szCs w:val="24"/>
        </w:rPr>
      </w:pPr>
      <w:r w:rsidRPr="00266808">
        <w:rPr>
          <w:sz w:val="24"/>
          <w:szCs w:val="24"/>
        </w:rPr>
        <w:t>В процессе реализации программы коррекционной работы могут быть использованы рабочие коррекционно-развивающие программы социально-</w:t>
      </w:r>
      <w:r w:rsidRPr="00266808">
        <w:rPr>
          <w:sz w:val="24"/>
          <w:szCs w:val="24"/>
        </w:rPr>
        <w:softHyphen/>
        <w:t>педагогической направленности, диагностический и коррекционно</w:t>
      </w:r>
      <w:r w:rsidRPr="00266808">
        <w:rPr>
          <w:sz w:val="24"/>
          <w:szCs w:val="24"/>
        </w:rPr>
        <w:softHyphen/>
        <w:t>-развивающий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512DC1" w:rsidRPr="00266808" w:rsidRDefault="00512DC1" w:rsidP="00512DC1">
      <w:pPr>
        <w:pStyle w:val="510"/>
        <w:shd w:val="clear" w:color="auto" w:fill="auto"/>
        <w:spacing w:line="240" w:lineRule="auto"/>
        <w:ind w:firstLine="600"/>
        <w:contextualSpacing/>
        <w:jc w:val="both"/>
        <w:rPr>
          <w:sz w:val="24"/>
          <w:szCs w:val="24"/>
        </w:rPr>
      </w:pPr>
      <w:r w:rsidRPr="00266808">
        <w:rPr>
          <w:rStyle w:val="520"/>
          <w:sz w:val="24"/>
          <w:szCs w:val="24"/>
        </w:rPr>
        <w:t>Кадровое обеспечение</w:t>
      </w:r>
    </w:p>
    <w:p w:rsidR="00512DC1" w:rsidRPr="00266808" w:rsidRDefault="00512DC1" w:rsidP="00512DC1">
      <w:pPr>
        <w:pStyle w:val="41"/>
        <w:shd w:val="clear" w:color="auto" w:fill="auto"/>
        <w:spacing w:before="0" w:after="0" w:line="240" w:lineRule="auto"/>
        <w:ind w:firstLine="600"/>
        <w:contextualSpacing/>
        <w:jc w:val="both"/>
        <w:rPr>
          <w:sz w:val="24"/>
          <w:szCs w:val="24"/>
        </w:rPr>
      </w:pPr>
      <w:r w:rsidRPr="00266808">
        <w:rPr>
          <w:sz w:val="24"/>
          <w:szCs w:val="24"/>
        </w:rPr>
        <w:t xml:space="preserve">Важным для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С целью обеспечения освоения детьми с ограниченными возможностями здоровья основной образовательной программы среднего общего образования, коррекции недостатков их физического и (или) психического развития в штатном расписании </w:t>
      </w:r>
      <w:r w:rsidRPr="00266808">
        <w:rPr>
          <w:sz w:val="24"/>
          <w:szCs w:val="24"/>
        </w:rPr>
        <w:lastRenderedPageBreak/>
        <w:t xml:space="preserve">Учреждения имеются ставки педагогических работников (учитель - логопед, социальный педагог). </w:t>
      </w:r>
    </w:p>
    <w:p w:rsidR="00512DC1" w:rsidRPr="00266808" w:rsidRDefault="00512DC1" w:rsidP="00512DC1">
      <w:pPr>
        <w:pStyle w:val="510"/>
        <w:shd w:val="clear" w:color="auto" w:fill="auto"/>
        <w:spacing w:line="240" w:lineRule="auto"/>
        <w:ind w:firstLine="709"/>
        <w:contextualSpacing/>
        <w:jc w:val="both"/>
        <w:rPr>
          <w:sz w:val="24"/>
          <w:szCs w:val="24"/>
        </w:rPr>
      </w:pPr>
      <w:r w:rsidRPr="00266808">
        <w:rPr>
          <w:rStyle w:val="520"/>
          <w:sz w:val="24"/>
          <w:szCs w:val="24"/>
        </w:rPr>
        <w:t>Материально-техническое обеспечение</w:t>
      </w:r>
    </w:p>
    <w:p w:rsidR="00512DC1" w:rsidRPr="00266808" w:rsidRDefault="00512DC1" w:rsidP="00512DC1">
      <w:pPr>
        <w:pStyle w:val="41"/>
        <w:shd w:val="clear" w:color="auto" w:fill="auto"/>
        <w:spacing w:before="0" w:after="0" w:line="240" w:lineRule="auto"/>
        <w:ind w:firstLine="709"/>
        <w:contextualSpacing/>
        <w:jc w:val="both"/>
        <w:rPr>
          <w:sz w:val="24"/>
          <w:szCs w:val="24"/>
        </w:rPr>
      </w:pPr>
      <w:r w:rsidRPr="00266808">
        <w:rPr>
          <w:sz w:val="24"/>
          <w:szCs w:val="24"/>
        </w:rPr>
        <w:t>В целях создания условий для обучения детей с ограниченными возможностями здоровья в Учреждении проводится система мероприятий.</w:t>
      </w:r>
    </w:p>
    <w:p w:rsidR="00512DC1" w:rsidRDefault="00512DC1" w:rsidP="00512DC1">
      <w:pPr>
        <w:pStyle w:val="41"/>
        <w:shd w:val="clear" w:color="auto" w:fill="auto"/>
        <w:spacing w:before="0" w:after="0" w:line="240" w:lineRule="auto"/>
        <w:ind w:firstLine="709"/>
        <w:jc w:val="both"/>
        <w:rPr>
          <w:sz w:val="24"/>
          <w:szCs w:val="24"/>
        </w:rPr>
      </w:pPr>
    </w:p>
    <w:p w:rsidR="00512DC1" w:rsidRPr="00605D4A" w:rsidRDefault="00512DC1" w:rsidP="00512DC1">
      <w:pPr>
        <w:pStyle w:val="41"/>
        <w:shd w:val="clear" w:color="auto" w:fill="auto"/>
        <w:spacing w:before="0" w:after="0" w:line="240" w:lineRule="auto"/>
        <w:ind w:firstLine="709"/>
        <w:jc w:val="both"/>
        <w:rPr>
          <w:i/>
          <w:sz w:val="24"/>
          <w:szCs w:val="24"/>
        </w:rPr>
      </w:pPr>
      <w:r w:rsidRPr="00605D4A">
        <w:rPr>
          <w:rStyle w:val="17"/>
          <w:sz w:val="24"/>
          <w:szCs w:val="24"/>
        </w:rPr>
        <w:t>Информационное обеспечение</w:t>
      </w:r>
    </w:p>
    <w:p w:rsidR="00512DC1" w:rsidRDefault="00512DC1" w:rsidP="00512DC1">
      <w:pPr>
        <w:pStyle w:val="41"/>
        <w:shd w:val="clear" w:color="auto" w:fill="auto"/>
        <w:tabs>
          <w:tab w:val="left" w:pos="7311"/>
        </w:tabs>
        <w:spacing w:before="0" w:after="0" w:line="240" w:lineRule="auto"/>
        <w:ind w:firstLine="600"/>
        <w:jc w:val="both"/>
        <w:rPr>
          <w:sz w:val="24"/>
          <w:szCs w:val="24"/>
        </w:rPr>
      </w:pPr>
      <w:r w:rsidRPr="007A6EAB">
        <w:rPr>
          <w:sz w:val="24"/>
          <w:szCs w:val="24"/>
        </w:rPr>
        <w:t xml:space="preserve">Для реализации программы в </w:t>
      </w:r>
      <w:r>
        <w:rPr>
          <w:sz w:val="24"/>
          <w:szCs w:val="24"/>
        </w:rPr>
        <w:t>«Учреждении</w:t>
      </w:r>
      <w:r w:rsidRPr="007A6EAB">
        <w:rPr>
          <w:sz w:val="24"/>
          <w:szCs w:val="24"/>
        </w:rPr>
        <w:t xml:space="preserve"> </w:t>
      </w:r>
      <w:r>
        <w:rPr>
          <w:sz w:val="24"/>
          <w:szCs w:val="24"/>
        </w:rPr>
        <w:t>«</w:t>
      </w:r>
      <w:r w:rsidRPr="007A6EAB">
        <w:rPr>
          <w:sz w:val="24"/>
          <w:szCs w:val="24"/>
        </w:rPr>
        <w:t>создана</w:t>
      </w:r>
      <w:r>
        <w:rPr>
          <w:sz w:val="24"/>
          <w:szCs w:val="24"/>
        </w:rPr>
        <w:t xml:space="preserve"> </w:t>
      </w:r>
      <w:r w:rsidRPr="007A6EAB">
        <w:rPr>
          <w:sz w:val="24"/>
          <w:szCs w:val="24"/>
        </w:rPr>
        <w:t>информационная</w:t>
      </w:r>
      <w:r>
        <w:rPr>
          <w:sz w:val="24"/>
          <w:szCs w:val="24"/>
        </w:rPr>
        <w:t xml:space="preserve"> </w:t>
      </w:r>
      <w:r w:rsidRPr="007A6EAB">
        <w:rPr>
          <w:sz w:val="24"/>
          <w:szCs w:val="24"/>
        </w:rPr>
        <w:t>образовательная</w:t>
      </w:r>
      <w:r>
        <w:rPr>
          <w:sz w:val="24"/>
          <w:szCs w:val="24"/>
        </w:rPr>
        <w:t xml:space="preserve"> среда </w:t>
      </w:r>
      <w:r w:rsidRPr="007A6EAB">
        <w:rPr>
          <w:sz w:val="24"/>
          <w:szCs w:val="24"/>
        </w:rPr>
        <w:t xml:space="preserve">с использованием современных информационно-коммуникационных технологий. </w:t>
      </w:r>
    </w:p>
    <w:p w:rsidR="00512DC1" w:rsidRPr="007A6EAB" w:rsidRDefault="00512DC1" w:rsidP="00512DC1">
      <w:pPr>
        <w:pStyle w:val="41"/>
        <w:shd w:val="clear" w:color="auto" w:fill="auto"/>
        <w:tabs>
          <w:tab w:val="left" w:pos="7311"/>
        </w:tabs>
        <w:spacing w:before="0" w:after="0" w:line="240" w:lineRule="auto"/>
        <w:ind w:firstLine="600"/>
        <w:jc w:val="both"/>
        <w:rPr>
          <w:sz w:val="24"/>
          <w:szCs w:val="24"/>
        </w:rPr>
      </w:pPr>
      <w:r w:rsidRPr="007A6EAB">
        <w:rPr>
          <w:sz w:val="24"/>
          <w:szCs w:val="24"/>
        </w:rPr>
        <w:t xml:space="preserve">Все кабинеты </w:t>
      </w:r>
      <w:r>
        <w:rPr>
          <w:sz w:val="24"/>
          <w:szCs w:val="24"/>
        </w:rPr>
        <w:t>Учреждения</w:t>
      </w:r>
      <w:r w:rsidRPr="007A6EAB">
        <w:rPr>
          <w:sz w:val="24"/>
          <w:szCs w:val="24"/>
        </w:rPr>
        <w:t xml:space="preserve"> подключены к сети Интернет, </w:t>
      </w:r>
    </w:p>
    <w:p w:rsidR="00512DC1" w:rsidRDefault="00512DC1" w:rsidP="00512DC1">
      <w:pPr>
        <w:pStyle w:val="41"/>
        <w:shd w:val="clear" w:color="auto" w:fill="auto"/>
        <w:spacing w:before="0" w:after="0" w:line="240" w:lineRule="auto"/>
        <w:ind w:firstLine="600"/>
        <w:jc w:val="both"/>
        <w:rPr>
          <w:sz w:val="24"/>
          <w:szCs w:val="24"/>
        </w:rPr>
      </w:pPr>
      <w:r>
        <w:rPr>
          <w:sz w:val="24"/>
          <w:szCs w:val="24"/>
        </w:rPr>
        <w:t>Организованы</w:t>
      </w:r>
      <w:r w:rsidRPr="007A6EAB">
        <w:rPr>
          <w:sz w:val="24"/>
          <w:szCs w:val="24"/>
        </w:rPr>
        <w:t xml:space="preserve"> «</w:t>
      </w:r>
      <w:r>
        <w:rPr>
          <w:sz w:val="24"/>
          <w:szCs w:val="24"/>
        </w:rPr>
        <w:t>Электронный дневник</w:t>
      </w:r>
      <w:r w:rsidRPr="007A6EAB">
        <w:rPr>
          <w:sz w:val="24"/>
          <w:szCs w:val="24"/>
        </w:rPr>
        <w:t>»</w:t>
      </w:r>
      <w:r>
        <w:rPr>
          <w:sz w:val="24"/>
          <w:szCs w:val="24"/>
        </w:rPr>
        <w:t>, обеспечен</w:t>
      </w:r>
      <w:r w:rsidRPr="007A6EAB">
        <w:rPr>
          <w:sz w:val="24"/>
          <w:szCs w:val="24"/>
        </w:rPr>
        <w:t xml:space="preserve"> доступ </w:t>
      </w:r>
      <w:r>
        <w:rPr>
          <w:sz w:val="24"/>
          <w:szCs w:val="24"/>
        </w:rPr>
        <w:t>обучающихся</w:t>
      </w:r>
      <w:r w:rsidRPr="007A6EAB">
        <w:rPr>
          <w:sz w:val="24"/>
          <w:szCs w:val="24"/>
        </w:rPr>
        <w:t xml:space="preserve"> </w:t>
      </w:r>
      <w:r>
        <w:rPr>
          <w:sz w:val="24"/>
          <w:szCs w:val="24"/>
        </w:rPr>
        <w:t xml:space="preserve">и их </w:t>
      </w:r>
      <w:r w:rsidRPr="007A6EAB">
        <w:rPr>
          <w:sz w:val="24"/>
          <w:szCs w:val="24"/>
        </w:rPr>
        <w:t xml:space="preserve">родителей (законных представителей), педагогов </w:t>
      </w:r>
      <w:r>
        <w:rPr>
          <w:sz w:val="24"/>
          <w:szCs w:val="24"/>
        </w:rPr>
        <w:t xml:space="preserve">к официальному сайту Учреждения, </w:t>
      </w:r>
      <w:r w:rsidRPr="007A6EAB">
        <w:rPr>
          <w:sz w:val="24"/>
          <w:szCs w:val="24"/>
        </w:rPr>
        <w:t>сетевым источникам информации.</w:t>
      </w:r>
    </w:p>
    <w:p w:rsidR="00512DC1" w:rsidRDefault="00512DC1" w:rsidP="00512DC1">
      <w:pPr>
        <w:pStyle w:val="41"/>
        <w:shd w:val="clear" w:color="auto" w:fill="auto"/>
        <w:spacing w:before="0" w:after="0" w:line="240" w:lineRule="auto"/>
        <w:ind w:firstLine="600"/>
        <w:jc w:val="both"/>
        <w:rPr>
          <w:sz w:val="24"/>
          <w:szCs w:val="24"/>
        </w:rPr>
      </w:pPr>
    </w:p>
    <w:p w:rsidR="00512DC1" w:rsidRPr="00954169" w:rsidRDefault="00512DC1" w:rsidP="00512DC1">
      <w:pPr>
        <w:spacing w:after="0" w:line="240" w:lineRule="auto"/>
        <w:rPr>
          <w:rFonts w:ascii="Times New Roman" w:eastAsia="Arial Unicode MS" w:hAnsi="Times New Roman"/>
          <w:sz w:val="24"/>
          <w:szCs w:val="24"/>
        </w:rPr>
      </w:pPr>
      <w:r w:rsidRPr="00954169">
        <w:rPr>
          <w:rFonts w:ascii="Times New Roman" w:eastAsia="Arial Unicode MS" w:hAnsi="Times New Roman"/>
          <w:b/>
          <w:bCs/>
          <w:sz w:val="24"/>
          <w:szCs w:val="24"/>
        </w:rPr>
        <w:t>Социальное партнёрство:</w:t>
      </w:r>
    </w:p>
    <w:p w:rsidR="00512DC1" w:rsidRDefault="00512DC1" w:rsidP="00512DC1">
      <w:pPr>
        <w:spacing w:after="0" w:line="240" w:lineRule="auto"/>
        <w:rPr>
          <w:rFonts w:ascii="Times New Roman" w:eastAsia="Arial Unicode MS" w:hAnsi="Times New Roman"/>
          <w:sz w:val="24"/>
          <w:szCs w:val="24"/>
        </w:rPr>
      </w:pPr>
      <w:r w:rsidRPr="002E54BB">
        <w:rPr>
          <w:rFonts w:ascii="Times New Roman" w:eastAsia="Arial Unicode MS" w:hAnsi="Times New Roman"/>
          <w:sz w:val="24"/>
          <w:szCs w:val="24"/>
        </w:rPr>
        <w:t>ФАП</w:t>
      </w:r>
      <w:r>
        <w:rPr>
          <w:rFonts w:ascii="Times New Roman" w:eastAsia="Arial Unicode MS" w:hAnsi="Times New Roman"/>
          <w:sz w:val="24"/>
          <w:szCs w:val="24"/>
        </w:rPr>
        <w:t xml:space="preserve"> с. Карамышево </w:t>
      </w:r>
    </w:p>
    <w:p w:rsidR="00512DC1" w:rsidRDefault="00512DC1" w:rsidP="00512DC1">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СП «Карамышевская волость»</w:t>
      </w:r>
    </w:p>
    <w:p w:rsidR="00512DC1" w:rsidRPr="002E54BB" w:rsidRDefault="00D4410B" w:rsidP="00512DC1">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МБОУ ДОД «ЦРТДМ</w:t>
      </w:r>
      <w:r w:rsidR="00512DC1">
        <w:rPr>
          <w:rFonts w:ascii="Times New Roman" w:eastAsia="Arial Unicode MS" w:hAnsi="Times New Roman"/>
          <w:sz w:val="24"/>
          <w:szCs w:val="24"/>
        </w:rPr>
        <w:t xml:space="preserve">  Псковского района»</w:t>
      </w:r>
    </w:p>
    <w:p w:rsidR="00512DC1" w:rsidRDefault="00512DC1" w:rsidP="00512DC1">
      <w:pPr>
        <w:spacing w:after="0" w:line="240" w:lineRule="auto"/>
        <w:rPr>
          <w:rFonts w:ascii="Times New Roman" w:eastAsia="Arial Unicode MS" w:hAnsi="Times New Roman"/>
          <w:sz w:val="24"/>
          <w:szCs w:val="24"/>
        </w:rPr>
      </w:pPr>
      <w:r w:rsidRPr="002E54BB">
        <w:rPr>
          <w:rFonts w:ascii="Times New Roman" w:eastAsia="Arial Unicode MS" w:hAnsi="Times New Roman"/>
          <w:sz w:val="24"/>
          <w:szCs w:val="24"/>
        </w:rPr>
        <w:t>Родительская общественность</w:t>
      </w:r>
    </w:p>
    <w:p w:rsidR="00512DC1" w:rsidRPr="002E54BB" w:rsidRDefault="00512DC1" w:rsidP="00512DC1">
      <w:pPr>
        <w:spacing w:after="0" w:line="240" w:lineRule="auto"/>
        <w:rPr>
          <w:rFonts w:ascii="Times New Roman" w:eastAsia="Arial Unicode MS" w:hAnsi="Times New Roman"/>
          <w:sz w:val="24"/>
          <w:szCs w:val="24"/>
        </w:rPr>
      </w:pPr>
    </w:p>
    <w:p w:rsidR="00512DC1" w:rsidRPr="00954169" w:rsidRDefault="00512DC1" w:rsidP="00512DC1">
      <w:pPr>
        <w:pStyle w:val="41"/>
        <w:shd w:val="clear" w:color="auto" w:fill="auto"/>
        <w:spacing w:before="0" w:after="0" w:line="240" w:lineRule="auto"/>
        <w:ind w:firstLine="0"/>
        <w:contextualSpacing/>
        <w:jc w:val="both"/>
        <w:rPr>
          <w:b/>
          <w:sz w:val="24"/>
          <w:szCs w:val="24"/>
        </w:rPr>
      </w:pPr>
      <w:r w:rsidRPr="00954169">
        <w:rPr>
          <w:b/>
          <w:sz w:val="24"/>
          <w:szCs w:val="24"/>
        </w:rPr>
        <w:t>Результатом реализации указанных требований должно стать</w:t>
      </w:r>
    </w:p>
    <w:p w:rsidR="00512DC1" w:rsidRPr="007A6EAB" w:rsidRDefault="00512DC1" w:rsidP="00512DC1">
      <w:pPr>
        <w:pStyle w:val="41"/>
        <w:shd w:val="clear" w:color="auto" w:fill="auto"/>
        <w:spacing w:before="0" w:after="0" w:line="240" w:lineRule="auto"/>
        <w:ind w:firstLine="600"/>
        <w:contextualSpacing/>
        <w:jc w:val="both"/>
        <w:rPr>
          <w:sz w:val="24"/>
          <w:szCs w:val="24"/>
        </w:rPr>
      </w:pPr>
      <w:r>
        <w:rPr>
          <w:sz w:val="24"/>
          <w:szCs w:val="24"/>
        </w:rPr>
        <w:t>-</w:t>
      </w:r>
      <w:r w:rsidRPr="007A6EAB">
        <w:rPr>
          <w:sz w:val="24"/>
          <w:szCs w:val="24"/>
        </w:rPr>
        <w:t xml:space="preserve"> создание комфортной развивающей образовательной среды:</w:t>
      </w:r>
    </w:p>
    <w:p w:rsidR="00512DC1" w:rsidRPr="007A6EAB" w:rsidRDefault="00512DC1" w:rsidP="00512DC1">
      <w:pPr>
        <w:pStyle w:val="41"/>
        <w:shd w:val="clear" w:color="auto" w:fill="auto"/>
        <w:tabs>
          <w:tab w:val="left" w:pos="188"/>
          <w:tab w:val="left" w:pos="8497"/>
        </w:tabs>
        <w:spacing w:before="0" w:after="0" w:line="240" w:lineRule="auto"/>
        <w:ind w:firstLine="600"/>
        <w:contextualSpacing/>
        <w:jc w:val="both"/>
        <w:rPr>
          <w:sz w:val="24"/>
          <w:szCs w:val="24"/>
        </w:rPr>
      </w:pPr>
      <w:r>
        <w:rPr>
          <w:sz w:val="24"/>
          <w:szCs w:val="24"/>
        </w:rPr>
        <w:t xml:space="preserve">- </w:t>
      </w:r>
      <w:r w:rsidRPr="007A6EAB">
        <w:rPr>
          <w:sz w:val="24"/>
          <w:szCs w:val="24"/>
        </w:rPr>
        <w:t>преемственной по отношению к основному общему образованию и учитывающей особенности организации основного</w:t>
      </w:r>
      <w:r>
        <w:rPr>
          <w:sz w:val="24"/>
          <w:szCs w:val="24"/>
        </w:rPr>
        <w:t xml:space="preserve"> </w:t>
      </w:r>
      <w:r w:rsidRPr="007A6EAB">
        <w:rPr>
          <w:sz w:val="24"/>
          <w:szCs w:val="24"/>
        </w:rPr>
        <w:t xml:space="preserve">общего образования, а также специфику психофизического развития обучающихся с ограниченными возможностями здоровья на </w:t>
      </w:r>
      <w:r>
        <w:rPr>
          <w:sz w:val="24"/>
          <w:szCs w:val="24"/>
        </w:rPr>
        <w:t>уровне среднего</w:t>
      </w:r>
      <w:r w:rsidRPr="007A6EAB">
        <w:rPr>
          <w:sz w:val="24"/>
          <w:szCs w:val="24"/>
        </w:rPr>
        <w:t xml:space="preserve"> общего образования;</w:t>
      </w:r>
    </w:p>
    <w:p w:rsidR="00512DC1" w:rsidRDefault="00512DC1" w:rsidP="00512DC1">
      <w:pPr>
        <w:pStyle w:val="41"/>
        <w:shd w:val="clear" w:color="auto" w:fill="auto"/>
        <w:tabs>
          <w:tab w:val="left" w:pos="193"/>
        </w:tabs>
        <w:spacing w:before="0" w:after="0" w:line="240" w:lineRule="auto"/>
        <w:ind w:firstLine="600"/>
        <w:contextualSpacing/>
        <w:jc w:val="both"/>
        <w:rPr>
          <w:sz w:val="24"/>
          <w:szCs w:val="24"/>
        </w:rPr>
      </w:pPr>
      <w:r>
        <w:rPr>
          <w:sz w:val="24"/>
          <w:szCs w:val="24"/>
        </w:rPr>
        <w:t xml:space="preserve">- </w:t>
      </w:r>
      <w:r w:rsidRPr="007A6EAB">
        <w:rPr>
          <w:sz w:val="24"/>
          <w:szCs w:val="24"/>
        </w:rPr>
        <w:t>обеспечивающей воспитание, обучение, социальную адаптацию и интеграцию детей с ограниченными возможностями здоровья;</w:t>
      </w:r>
    </w:p>
    <w:p w:rsidR="00512DC1" w:rsidRPr="007A6EAB" w:rsidRDefault="00512DC1" w:rsidP="00512DC1">
      <w:pPr>
        <w:pStyle w:val="41"/>
        <w:shd w:val="clear" w:color="auto" w:fill="auto"/>
        <w:tabs>
          <w:tab w:val="left" w:pos="193"/>
        </w:tabs>
        <w:spacing w:before="0" w:after="0" w:line="240" w:lineRule="auto"/>
        <w:ind w:firstLine="600"/>
        <w:contextualSpacing/>
        <w:jc w:val="both"/>
        <w:rPr>
          <w:sz w:val="24"/>
          <w:szCs w:val="24"/>
        </w:rPr>
      </w:pPr>
      <w:r>
        <w:rPr>
          <w:sz w:val="24"/>
          <w:szCs w:val="24"/>
        </w:rPr>
        <w:t xml:space="preserve">- </w:t>
      </w:r>
      <w:r w:rsidRPr="007A6EAB">
        <w:rPr>
          <w:sz w:val="24"/>
          <w:szCs w:val="24"/>
        </w:rPr>
        <w:t>способствующей достижению целей среднего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512DC1" w:rsidRPr="007A6EAB" w:rsidRDefault="00512DC1" w:rsidP="00512DC1">
      <w:pPr>
        <w:pStyle w:val="41"/>
        <w:shd w:val="clear" w:color="auto" w:fill="auto"/>
        <w:tabs>
          <w:tab w:val="left" w:pos="193"/>
        </w:tabs>
        <w:spacing w:before="0" w:after="0" w:line="240" w:lineRule="auto"/>
        <w:ind w:firstLine="600"/>
        <w:contextualSpacing/>
        <w:jc w:val="both"/>
        <w:rPr>
          <w:sz w:val="24"/>
          <w:szCs w:val="24"/>
        </w:rPr>
      </w:pPr>
      <w:r>
        <w:rPr>
          <w:sz w:val="24"/>
          <w:szCs w:val="24"/>
        </w:rPr>
        <w:t xml:space="preserve">- </w:t>
      </w:r>
      <w:r w:rsidRPr="007A6EAB">
        <w:rPr>
          <w:sz w:val="24"/>
          <w:szCs w:val="24"/>
        </w:rPr>
        <w:t>способствующей достижению результатов освоения основной образовательной программы среднего общего образования обучающимися с ограниченными возможностями здоровья в соответствии с требованиями, установленными Стандартом.</w:t>
      </w:r>
    </w:p>
    <w:p w:rsidR="00512DC1" w:rsidRDefault="00512DC1" w:rsidP="00512DC1">
      <w:pPr>
        <w:pStyle w:val="41"/>
        <w:numPr>
          <w:ilvl w:val="0"/>
          <w:numId w:val="12"/>
        </w:numPr>
        <w:shd w:val="clear" w:color="auto" w:fill="auto"/>
        <w:tabs>
          <w:tab w:val="left" w:pos="288"/>
        </w:tabs>
        <w:spacing w:before="0" w:after="222" w:line="270" w:lineRule="exact"/>
        <w:ind w:right="80" w:firstLine="0"/>
        <w:sectPr w:rsidR="00512DC1" w:rsidSect="00B560C2">
          <w:headerReference w:type="even" r:id="rId12"/>
          <w:pgSz w:w="11909" w:h="16838"/>
          <w:pgMar w:top="1134" w:right="1134" w:bottom="1134" w:left="1134" w:header="0" w:footer="6" w:gutter="62"/>
          <w:cols w:space="720"/>
          <w:noEndnote/>
          <w:titlePg/>
          <w:docGrid w:linePitch="360"/>
        </w:sectPr>
      </w:pPr>
    </w:p>
    <w:p w:rsidR="00512DC1" w:rsidRDefault="00512DC1" w:rsidP="00512DC1">
      <w:pPr>
        <w:pStyle w:val="41"/>
        <w:numPr>
          <w:ilvl w:val="0"/>
          <w:numId w:val="15"/>
        </w:numPr>
        <w:shd w:val="clear" w:color="auto" w:fill="auto"/>
        <w:tabs>
          <w:tab w:val="left" w:pos="288"/>
        </w:tabs>
        <w:spacing w:before="0" w:after="0" w:line="240" w:lineRule="auto"/>
        <w:rPr>
          <w:b/>
          <w:sz w:val="28"/>
          <w:szCs w:val="28"/>
        </w:rPr>
      </w:pPr>
      <w:r w:rsidRPr="00220F2C">
        <w:rPr>
          <w:b/>
          <w:sz w:val="28"/>
          <w:szCs w:val="28"/>
        </w:rPr>
        <w:lastRenderedPageBreak/>
        <w:t>Организационный раздел</w:t>
      </w:r>
      <w:r w:rsidR="00220F2C">
        <w:rPr>
          <w:b/>
          <w:sz w:val="28"/>
          <w:szCs w:val="28"/>
        </w:rPr>
        <w:t>.</w:t>
      </w:r>
    </w:p>
    <w:p w:rsidR="00220F2C" w:rsidRPr="00220F2C" w:rsidRDefault="00220F2C" w:rsidP="00220F2C">
      <w:pPr>
        <w:pStyle w:val="41"/>
        <w:shd w:val="clear" w:color="auto" w:fill="auto"/>
        <w:tabs>
          <w:tab w:val="left" w:pos="288"/>
        </w:tabs>
        <w:spacing w:before="0" w:after="0" w:line="240" w:lineRule="auto"/>
        <w:ind w:left="360" w:firstLine="0"/>
        <w:jc w:val="left"/>
        <w:rPr>
          <w:b/>
          <w:sz w:val="28"/>
          <w:szCs w:val="28"/>
        </w:rPr>
      </w:pPr>
    </w:p>
    <w:p w:rsidR="00512DC1" w:rsidRPr="00954169" w:rsidRDefault="00512DC1" w:rsidP="00512DC1">
      <w:pPr>
        <w:widowControl w:val="0"/>
        <w:suppressAutoHyphens/>
        <w:spacing w:line="240" w:lineRule="auto"/>
        <w:contextualSpacing/>
        <w:jc w:val="both"/>
        <w:rPr>
          <w:rFonts w:ascii="Times New Roman" w:eastAsia="Lucida Sans Unicode" w:hAnsi="Times New Roman" w:cs="Times New Roman"/>
          <w:b/>
          <w:bCs/>
          <w:iCs/>
          <w:kern w:val="1"/>
          <w:sz w:val="24"/>
          <w:szCs w:val="24"/>
          <w:lang w:eastAsia="ar-SA"/>
        </w:rPr>
      </w:pPr>
      <w:r w:rsidRPr="00954169">
        <w:rPr>
          <w:rFonts w:ascii="Times New Roman" w:eastAsia="Lucida Sans Unicode" w:hAnsi="Times New Roman" w:cs="Times New Roman"/>
          <w:b/>
          <w:bCs/>
          <w:iCs/>
          <w:kern w:val="1"/>
          <w:sz w:val="24"/>
          <w:szCs w:val="24"/>
          <w:lang w:eastAsia="ar-SA"/>
        </w:rPr>
        <w:t>Цели  и  задачи  образовательного  процесса  «Учреждения»:</w:t>
      </w:r>
    </w:p>
    <w:p w:rsidR="00512DC1" w:rsidRPr="00954169" w:rsidRDefault="00512DC1" w:rsidP="00512DC1">
      <w:pPr>
        <w:widowControl w:val="0"/>
        <w:tabs>
          <w:tab w:val="left" w:pos="0"/>
        </w:tabs>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обеспечить  усвоение  учащимися  обязательного  минимума  содержания  начального,  основного,  среднего  общего  образования  на  уровне  требований  государственного  образовательного  стандарта;</w:t>
      </w:r>
    </w:p>
    <w:p w:rsidR="00512DC1" w:rsidRPr="00954169" w:rsidRDefault="00512DC1" w:rsidP="00512DC1">
      <w:pPr>
        <w:widowControl w:val="0"/>
        <w:tabs>
          <w:tab w:val="left" w:pos="0"/>
        </w:tabs>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гарантировать  преемственность  образовательных  программ  всех уровней;</w:t>
      </w:r>
    </w:p>
    <w:p w:rsidR="00512DC1" w:rsidRPr="00954169" w:rsidRDefault="00512DC1" w:rsidP="00512DC1">
      <w:pPr>
        <w:widowControl w:val="0"/>
        <w:tabs>
          <w:tab w:val="left" w:pos="0"/>
        </w:tabs>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создать  основу  для  адаптации  учащихся  к  жизни  в  обществе, для  осознанного  выбора  и  последующего  освоения  профессиональных  образовательных  программ;</w:t>
      </w:r>
    </w:p>
    <w:p w:rsidR="00512DC1" w:rsidRPr="00954169" w:rsidRDefault="00512DC1" w:rsidP="00512DC1">
      <w:pPr>
        <w:widowControl w:val="0"/>
        <w:tabs>
          <w:tab w:val="left" w:pos="0"/>
        </w:tabs>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формировать  позитивную  мотивацию  учащихся  к  учебной деятельности;</w:t>
      </w:r>
    </w:p>
    <w:p w:rsidR="00512DC1" w:rsidRPr="00954169" w:rsidRDefault="00512DC1" w:rsidP="00512DC1">
      <w:pPr>
        <w:widowControl w:val="0"/>
        <w:tabs>
          <w:tab w:val="left" w:pos="0"/>
        </w:tabs>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обеспечить  социально-педагогические  отношения,  сохраняющие физическое,  психическое  и  социальное  здоровье  учащихся.</w:t>
      </w:r>
    </w:p>
    <w:p w:rsidR="00512DC1" w:rsidRPr="00954169" w:rsidRDefault="00512DC1" w:rsidP="00512DC1">
      <w:pPr>
        <w:widowControl w:val="0"/>
        <w:tabs>
          <w:tab w:val="left" w:pos="0"/>
        </w:tabs>
        <w:suppressAutoHyphens/>
        <w:spacing w:line="240" w:lineRule="auto"/>
        <w:contextualSpacing/>
        <w:jc w:val="center"/>
        <w:rPr>
          <w:rFonts w:ascii="Times New Roman" w:eastAsia="Lucida Sans Unicode" w:hAnsi="Times New Roman" w:cs="Times New Roman"/>
          <w:kern w:val="1"/>
          <w:sz w:val="24"/>
          <w:szCs w:val="24"/>
          <w:lang w:eastAsia="ar-SA"/>
        </w:rPr>
      </w:pPr>
    </w:p>
    <w:p w:rsidR="00512DC1" w:rsidRPr="00954169" w:rsidRDefault="00512DC1" w:rsidP="00512DC1">
      <w:pPr>
        <w:widowControl w:val="0"/>
        <w:tabs>
          <w:tab w:val="left" w:pos="0"/>
        </w:tabs>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ab/>
        <w:t xml:space="preserve">Учебный  процесс  в «Учреждении»   строится  на  основе  принципов  личностно-ориентированного  обучения  и  воспитания,  усилия  педагогов  нацелены  на  реализацию  индивидуальных  образовательных  потребностей  каждого  школьника,  на  их  право  выбора  уровня  освоения  образовательной  программы,  темпа  учебной  деятельности,  степени  сложности  выполнения  заданий  на  уроке  и дома. </w:t>
      </w:r>
    </w:p>
    <w:p w:rsidR="00512DC1" w:rsidRPr="00954169" w:rsidRDefault="00512DC1" w:rsidP="00512DC1">
      <w:pPr>
        <w:widowControl w:val="0"/>
        <w:tabs>
          <w:tab w:val="left" w:pos="0"/>
        </w:tabs>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 xml:space="preserve"> В  учебно-воспитательном  процессе  учителями  используются  следующие  методы  и  приемы:</w:t>
      </w:r>
    </w:p>
    <w:p w:rsidR="00512DC1" w:rsidRPr="00954169" w:rsidRDefault="00512DC1" w:rsidP="00512DC1">
      <w:pPr>
        <w:widowControl w:val="0"/>
        <w:tabs>
          <w:tab w:val="left" w:pos="360"/>
        </w:tabs>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опора  на  житейский  опыт  ребенка  и  ранее приобретенные  знания;</w:t>
      </w:r>
    </w:p>
    <w:p w:rsidR="00512DC1" w:rsidRPr="00954169" w:rsidRDefault="00512DC1" w:rsidP="00512DC1">
      <w:pPr>
        <w:widowControl w:val="0"/>
        <w:tabs>
          <w:tab w:val="left" w:pos="360"/>
        </w:tabs>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методы  диалога;</w:t>
      </w:r>
    </w:p>
    <w:p w:rsidR="00512DC1" w:rsidRPr="00954169" w:rsidRDefault="00512DC1" w:rsidP="00512DC1">
      <w:pPr>
        <w:widowControl w:val="0"/>
        <w:tabs>
          <w:tab w:val="left" w:pos="360"/>
        </w:tabs>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приемы  создания  ситуаций  коллективного  или индивидуального  выбора,  свободного  или  ограниченного учителем;</w:t>
      </w:r>
    </w:p>
    <w:p w:rsidR="00512DC1" w:rsidRPr="00954169" w:rsidRDefault="00512DC1" w:rsidP="00512DC1">
      <w:pPr>
        <w:widowControl w:val="0"/>
        <w:tabs>
          <w:tab w:val="left" w:pos="360"/>
        </w:tabs>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игровые  методы;</w:t>
      </w:r>
    </w:p>
    <w:p w:rsidR="00512DC1" w:rsidRPr="00954169" w:rsidRDefault="00512DC1" w:rsidP="00512DC1">
      <w:pPr>
        <w:widowControl w:val="0"/>
        <w:tabs>
          <w:tab w:val="left" w:pos="360"/>
        </w:tabs>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создание  проектов;</w:t>
      </w:r>
    </w:p>
    <w:p w:rsidR="00512DC1" w:rsidRPr="00954169" w:rsidRDefault="00512DC1" w:rsidP="00512DC1">
      <w:pPr>
        <w:widowControl w:val="0"/>
        <w:tabs>
          <w:tab w:val="left" w:pos="360"/>
        </w:tabs>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педагогические  технологии  дифференцированного обучения,  проблемного  обучения.</w:t>
      </w:r>
    </w:p>
    <w:p w:rsidR="00512DC1" w:rsidRPr="00954169" w:rsidRDefault="00512DC1" w:rsidP="00512DC1">
      <w:pPr>
        <w:widowControl w:val="0"/>
        <w:tabs>
          <w:tab w:val="left" w:pos="0"/>
        </w:tabs>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При  выборе  педагогических  технологий  и  методик  обучения,  воспитания  и  развития  учащихся  учитывается  принцип  преемственности  в  использовании  педагогических  технологий  по  ступеням  обучения,  а  также  уровень  учебно-методического  обеспечения,  имеющегося  в  образовательном  учреждении,  наличие  у  учителей  необходимой  подготовки  и  желания  работать  по  конкретной  технологии.</w:t>
      </w:r>
    </w:p>
    <w:p w:rsidR="00512DC1" w:rsidRPr="00954169" w:rsidRDefault="00512DC1" w:rsidP="00512DC1">
      <w:pPr>
        <w:widowControl w:val="0"/>
        <w:tabs>
          <w:tab w:val="left" w:pos="0"/>
        </w:tabs>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В  образовательном  процессе  используются:</w:t>
      </w:r>
    </w:p>
    <w:p w:rsidR="00512DC1" w:rsidRPr="00954169" w:rsidRDefault="00512DC1" w:rsidP="00512DC1">
      <w:pPr>
        <w:widowControl w:val="0"/>
        <w:tabs>
          <w:tab w:val="left" w:pos="0"/>
        </w:tabs>
        <w:suppressAutoHyphens/>
        <w:spacing w:line="240" w:lineRule="auto"/>
        <w:contextualSpacing/>
        <w:jc w:val="both"/>
        <w:rPr>
          <w:rFonts w:ascii="Times New Roman" w:eastAsia="Lucida Sans Unicode" w:hAnsi="Times New Roman" w:cs="Times New Roman"/>
          <w:kern w:val="1"/>
          <w:sz w:val="24"/>
          <w:szCs w:val="24"/>
          <w:lang w:eastAsia="ar-SA"/>
        </w:rPr>
      </w:pPr>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98"/>
        <w:gridCol w:w="2328"/>
        <w:gridCol w:w="2409"/>
        <w:gridCol w:w="2437"/>
      </w:tblGrid>
      <w:tr w:rsidR="00512DC1" w:rsidRPr="00954169" w:rsidTr="00B560C2">
        <w:tc>
          <w:tcPr>
            <w:tcW w:w="3198" w:type="dxa"/>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bCs/>
                <w:kern w:val="1"/>
                <w:sz w:val="24"/>
                <w:szCs w:val="24"/>
                <w:lang w:eastAsia="ar-SA"/>
              </w:rPr>
            </w:pPr>
            <w:r w:rsidRPr="00954169">
              <w:rPr>
                <w:rFonts w:ascii="Times New Roman" w:eastAsia="Lucida Sans Unicode" w:hAnsi="Times New Roman" w:cs="Times New Roman"/>
                <w:bCs/>
                <w:kern w:val="1"/>
                <w:sz w:val="24"/>
                <w:szCs w:val="24"/>
                <w:lang w:eastAsia="ar-SA"/>
              </w:rPr>
              <w:t>По  организационным  формам</w:t>
            </w:r>
          </w:p>
        </w:tc>
        <w:tc>
          <w:tcPr>
            <w:tcW w:w="2328" w:type="dxa"/>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bCs/>
                <w:kern w:val="1"/>
                <w:sz w:val="24"/>
                <w:szCs w:val="24"/>
                <w:lang w:eastAsia="ar-SA"/>
              </w:rPr>
            </w:pPr>
            <w:r w:rsidRPr="00954169">
              <w:rPr>
                <w:rFonts w:ascii="Times New Roman" w:eastAsia="Lucida Sans Unicode" w:hAnsi="Times New Roman" w:cs="Times New Roman"/>
                <w:bCs/>
                <w:kern w:val="1"/>
                <w:sz w:val="24"/>
                <w:szCs w:val="24"/>
                <w:lang w:eastAsia="ar-SA"/>
              </w:rPr>
              <w:t>По  типу  управления  познавательной  деятельностью</w:t>
            </w:r>
          </w:p>
        </w:tc>
        <w:tc>
          <w:tcPr>
            <w:tcW w:w="2409" w:type="dxa"/>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bCs/>
                <w:kern w:val="1"/>
                <w:sz w:val="24"/>
                <w:szCs w:val="24"/>
                <w:lang w:eastAsia="ar-SA"/>
              </w:rPr>
            </w:pPr>
            <w:r w:rsidRPr="00954169">
              <w:rPr>
                <w:rFonts w:ascii="Times New Roman" w:eastAsia="Lucida Sans Unicode" w:hAnsi="Times New Roman" w:cs="Times New Roman"/>
                <w:bCs/>
                <w:kern w:val="1"/>
                <w:sz w:val="24"/>
                <w:szCs w:val="24"/>
                <w:lang w:eastAsia="ar-SA"/>
              </w:rPr>
              <w:t>По  подходу  к  ребенку</w:t>
            </w:r>
          </w:p>
        </w:tc>
        <w:tc>
          <w:tcPr>
            <w:tcW w:w="2437" w:type="dxa"/>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bCs/>
                <w:kern w:val="1"/>
                <w:sz w:val="24"/>
                <w:szCs w:val="24"/>
                <w:lang w:eastAsia="ar-SA"/>
              </w:rPr>
            </w:pPr>
            <w:r w:rsidRPr="00954169">
              <w:rPr>
                <w:rFonts w:ascii="Times New Roman" w:eastAsia="Lucida Sans Unicode" w:hAnsi="Times New Roman" w:cs="Times New Roman"/>
                <w:bCs/>
                <w:kern w:val="1"/>
                <w:sz w:val="24"/>
                <w:szCs w:val="24"/>
                <w:lang w:eastAsia="ar-SA"/>
              </w:rPr>
              <w:t>По  преобладающему  методу</w:t>
            </w:r>
          </w:p>
        </w:tc>
      </w:tr>
      <w:tr w:rsidR="00512DC1" w:rsidRPr="00954169" w:rsidTr="00B560C2">
        <w:tc>
          <w:tcPr>
            <w:tcW w:w="3198" w:type="dxa"/>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Классно-урочная</w:t>
            </w:r>
          </w:p>
          <w:p w:rsidR="00512DC1" w:rsidRPr="00954169" w:rsidRDefault="00512DC1" w:rsidP="00B560C2">
            <w:pPr>
              <w:widowControl w:val="0"/>
              <w:suppressLineNumbers/>
              <w:suppressAutoHyphens/>
              <w:spacing w:after="0" w:line="240" w:lineRule="auto"/>
              <w:contextualSpacing/>
              <w:jc w:val="both"/>
              <w:rPr>
                <w:rFonts w:ascii="Times New Roman" w:eastAsia="Lucida Sans Unicode" w:hAnsi="Times New Roman" w:cs="Times New Roman"/>
                <w:kern w:val="1"/>
                <w:sz w:val="24"/>
                <w:szCs w:val="24"/>
                <w:lang w:eastAsia="ar-SA"/>
              </w:rPr>
            </w:pPr>
          </w:p>
          <w:p w:rsidR="00512DC1" w:rsidRPr="00954169" w:rsidRDefault="00512DC1" w:rsidP="00B560C2">
            <w:pPr>
              <w:widowControl w:val="0"/>
              <w:suppressLineNumbers/>
              <w:suppressAutoHyphens/>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Индивидуальные</w:t>
            </w:r>
          </w:p>
          <w:p w:rsidR="00512DC1" w:rsidRPr="00954169" w:rsidRDefault="00512DC1" w:rsidP="00B560C2">
            <w:pPr>
              <w:widowControl w:val="0"/>
              <w:suppressLineNumbers/>
              <w:suppressAutoHyphens/>
              <w:spacing w:after="0" w:line="240" w:lineRule="auto"/>
              <w:contextualSpacing/>
              <w:jc w:val="both"/>
              <w:rPr>
                <w:rFonts w:ascii="Times New Roman" w:eastAsia="Lucida Sans Unicode" w:hAnsi="Times New Roman" w:cs="Times New Roman"/>
                <w:kern w:val="1"/>
                <w:sz w:val="24"/>
                <w:szCs w:val="24"/>
                <w:lang w:eastAsia="ar-SA"/>
              </w:rPr>
            </w:pPr>
          </w:p>
          <w:p w:rsidR="00512DC1" w:rsidRPr="00954169" w:rsidRDefault="00512DC1" w:rsidP="00B560C2">
            <w:pPr>
              <w:widowControl w:val="0"/>
              <w:suppressLineNumbers/>
              <w:suppressAutoHyphens/>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Групповые</w:t>
            </w:r>
          </w:p>
          <w:p w:rsidR="00512DC1" w:rsidRPr="00954169" w:rsidRDefault="00512DC1" w:rsidP="00B560C2">
            <w:pPr>
              <w:widowControl w:val="0"/>
              <w:suppressLineNumbers/>
              <w:suppressAutoHyphens/>
              <w:spacing w:after="0" w:line="240" w:lineRule="auto"/>
              <w:contextualSpacing/>
              <w:jc w:val="both"/>
              <w:rPr>
                <w:rFonts w:ascii="Times New Roman" w:eastAsia="Lucida Sans Unicode" w:hAnsi="Times New Roman" w:cs="Times New Roman"/>
                <w:kern w:val="1"/>
                <w:sz w:val="24"/>
                <w:szCs w:val="24"/>
                <w:lang w:eastAsia="ar-SA"/>
              </w:rPr>
            </w:pPr>
          </w:p>
          <w:p w:rsidR="00512DC1" w:rsidRPr="00954169" w:rsidRDefault="00512DC1" w:rsidP="00B560C2">
            <w:pPr>
              <w:widowControl w:val="0"/>
              <w:suppressLineNumbers/>
              <w:suppressAutoHyphens/>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Дифференцированного  обучения</w:t>
            </w:r>
          </w:p>
        </w:tc>
        <w:tc>
          <w:tcPr>
            <w:tcW w:w="2328" w:type="dxa"/>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Обучение  по книге</w:t>
            </w:r>
          </w:p>
          <w:p w:rsidR="00512DC1" w:rsidRPr="00954169" w:rsidRDefault="00512DC1" w:rsidP="00B560C2">
            <w:pPr>
              <w:widowControl w:val="0"/>
              <w:suppressLineNumbers/>
              <w:suppressAutoHyphens/>
              <w:spacing w:after="0" w:line="240" w:lineRule="auto"/>
              <w:contextualSpacing/>
              <w:jc w:val="both"/>
              <w:rPr>
                <w:rFonts w:ascii="Times New Roman" w:eastAsia="Lucida Sans Unicode" w:hAnsi="Times New Roman" w:cs="Times New Roman"/>
                <w:kern w:val="1"/>
                <w:sz w:val="24"/>
                <w:szCs w:val="24"/>
                <w:lang w:eastAsia="ar-SA"/>
              </w:rPr>
            </w:pPr>
          </w:p>
          <w:p w:rsidR="00512DC1" w:rsidRPr="00954169" w:rsidRDefault="00512DC1" w:rsidP="00B560C2">
            <w:pPr>
              <w:widowControl w:val="0"/>
              <w:suppressLineNumbers/>
              <w:suppressAutoHyphens/>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Обучение  с  помощью  ТСО</w:t>
            </w:r>
          </w:p>
        </w:tc>
        <w:tc>
          <w:tcPr>
            <w:tcW w:w="2409" w:type="dxa"/>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Личностно-ориентированные</w:t>
            </w:r>
          </w:p>
          <w:p w:rsidR="00512DC1" w:rsidRPr="00954169" w:rsidRDefault="00512DC1" w:rsidP="00B560C2">
            <w:pPr>
              <w:widowControl w:val="0"/>
              <w:suppressLineNumbers/>
              <w:suppressAutoHyphens/>
              <w:spacing w:after="0" w:line="240" w:lineRule="auto"/>
              <w:contextualSpacing/>
              <w:jc w:val="both"/>
              <w:rPr>
                <w:rFonts w:ascii="Times New Roman" w:eastAsia="Lucida Sans Unicode" w:hAnsi="Times New Roman" w:cs="Times New Roman"/>
                <w:kern w:val="1"/>
                <w:sz w:val="24"/>
                <w:szCs w:val="24"/>
                <w:lang w:eastAsia="ar-SA"/>
              </w:rPr>
            </w:pPr>
          </w:p>
          <w:p w:rsidR="00512DC1" w:rsidRPr="00954169" w:rsidRDefault="00512DC1" w:rsidP="00B560C2">
            <w:pPr>
              <w:widowControl w:val="0"/>
              <w:suppressLineNumbers/>
              <w:suppressAutoHyphens/>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Сотрудничества</w:t>
            </w:r>
          </w:p>
        </w:tc>
        <w:tc>
          <w:tcPr>
            <w:tcW w:w="2437" w:type="dxa"/>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Объяснительно-иллюстративные</w:t>
            </w:r>
          </w:p>
          <w:p w:rsidR="00512DC1" w:rsidRPr="00954169" w:rsidRDefault="00512DC1" w:rsidP="00B560C2">
            <w:pPr>
              <w:widowControl w:val="0"/>
              <w:suppressLineNumbers/>
              <w:suppressAutoHyphens/>
              <w:spacing w:after="0" w:line="240" w:lineRule="auto"/>
              <w:contextualSpacing/>
              <w:jc w:val="both"/>
              <w:rPr>
                <w:rFonts w:ascii="Times New Roman" w:eastAsia="Lucida Sans Unicode" w:hAnsi="Times New Roman" w:cs="Times New Roman"/>
                <w:kern w:val="1"/>
                <w:sz w:val="24"/>
                <w:szCs w:val="24"/>
                <w:lang w:eastAsia="ar-SA"/>
              </w:rPr>
            </w:pPr>
          </w:p>
          <w:p w:rsidR="00512DC1" w:rsidRPr="00954169" w:rsidRDefault="00512DC1" w:rsidP="00B560C2">
            <w:pPr>
              <w:widowControl w:val="0"/>
              <w:suppressLineNumbers/>
              <w:suppressAutoHyphens/>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Информационные</w:t>
            </w:r>
          </w:p>
          <w:p w:rsidR="00512DC1" w:rsidRPr="00954169" w:rsidRDefault="00512DC1" w:rsidP="00B560C2">
            <w:pPr>
              <w:widowControl w:val="0"/>
              <w:suppressLineNumbers/>
              <w:suppressAutoHyphens/>
              <w:spacing w:after="0" w:line="240" w:lineRule="auto"/>
              <w:contextualSpacing/>
              <w:jc w:val="both"/>
              <w:rPr>
                <w:rFonts w:ascii="Times New Roman" w:eastAsia="Lucida Sans Unicode" w:hAnsi="Times New Roman" w:cs="Times New Roman"/>
                <w:kern w:val="1"/>
                <w:sz w:val="24"/>
                <w:szCs w:val="24"/>
                <w:lang w:eastAsia="ar-SA"/>
              </w:rPr>
            </w:pPr>
          </w:p>
          <w:p w:rsidR="00512DC1" w:rsidRPr="00954169" w:rsidRDefault="00512DC1" w:rsidP="00B560C2">
            <w:pPr>
              <w:widowControl w:val="0"/>
              <w:suppressLineNumbers/>
              <w:suppressAutoHyphens/>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Игровые</w:t>
            </w:r>
          </w:p>
          <w:p w:rsidR="00512DC1" w:rsidRPr="00954169" w:rsidRDefault="00512DC1" w:rsidP="00B560C2">
            <w:pPr>
              <w:widowControl w:val="0"/>
              <w:suppressLineNumbers/>
              <w:suppressAutoHyphens/>
              <w:spacing w:after="0" w:line="240" w:lineRule="auto"/>
              <w:contextualSpacing/>
              <w:jc w:val="both"/>
              <w:rPr>
                <w:rFonts w:ascii="Times New Roman" w:eastAsia="Lucida Sans Unicode" w:hAnsi="Times New Roman" w:cs="Times New Roman"/>
                <w:kern w:val="1"/>
                <w:sz w:val="24"/>
                <w:szCs w:val="24"/>
                <w:lang w:eastAsia="ar-SA"/>
              </w:rPr>
            </w:pPr>
          </w:p>
          <w:p w:rsidR="00512DC1" w:rsidRPr="00954169" w:rsidRDefault="00512DC1" w:rsidP="00B560C2">
            <w:pPr>
              <w:widowControl w:val="0"/>
              <w:suppressLineNumbers/>
              <w:suppressAutoHyphens/>
              <w:spacing w:after="0" w:line="240" w:lineRule="auto"/>
              <w:contextualSpacing/>
              <w:jc w:val="both"/>
              <w:rPr>
                <w:rFonts w:ascii="Times New Roman" w:eastAsia="Lucida Sans Unicode" w:hAnsi="Times New Roman" w:cs="Times New Roman"/>
                <w:kern w:val="1"/>
                <w:sz w:val="24"/>
                <w:szCs w:val="24"/>
                <w:lang w:eastAsia="ar-SA"/>
              </w:rPr>
            </w:pPr>
          </w:p>
        </w:tc>
      </w:tr>
    </w:tbl>
    <w:p w:rsidR="00512DC1" w:rsidRPr="00954169" w:rsidRDefault="00512DC1" w:rsidP="00512DC1">
      <w:pPr>
        <w:widowControl w:val="0"/>
        <w:tabs>
          <w:tab w:val="left" w:pos="0"/>
        </w:tabs>
        <w:suppressAutoHyphens/>
        <w:spacing w:line="240" w:lineRule="auto"/>
        <w:contextualSpacing/>
        <w:jc w:val="both"/>
        <w:rPr>
          <w:rFonts w:ascii="Times New Roman" w:eastAsia="Lucida Sans Unicode" w:hAnsi="Times New Roman" w:cs="Times New Roman"/>
          <w:kern w:val="1"/>
          <w:sz w:val="24"/>
          <w:szCs w:val="24"/>
          <w:lang w:eastAsia="ar-SA"/>
        </w:rPr>
      </w:pPr>
    </w:p>
    <w:p w:rsidR="00512DC1" w:rsidRPr="00954169" w:rsidRDefault="00512DC1" w:rsidP="00512DC1">
      <w:pPr>
        <w:widowControl w:val="0"/>
        <w:tabs>
          <w:tab w:val="left" w:pos="0"/>
        </w:tabs>
        <w:suppressAutoHyphens/>
        <w:spacing w:line="240" w:lineRule="auto"/>
        <w:contextualSpacing/>
        <w:jc w:val="both"/>
        <w:rPr>
          <w:rFonts w:ascii="Times New Roman" w:eastAsia="Lucida Sans Unicode" w:hAnsi="Times New Roman" w:cs="Times New Roman"/>
          <w:kern w:val="1"/>
          <w:sz w:val="24"/>
          <w:szCs w:val="24"/>
          <w:lang w:eastAsia="ar-SA"/>
        </w:rPr>
      </w:pPr>
    </w:p>
    <w:p w:rsidR="00512DC1" w:rsidRPr="00954169" w:rsidRDefault="00512DC1" w:rsidP="00512DC1">
      <w:pPr>
        <w:widowControl w:val="0"/>
        <w:tabs>
          <w:tab w:val="left" w:pos="0"/>
        </w:tabs>
        <w:suppressAutoHyphens/>
        <w:spacing w:line="240" w:lineRule="auto"/>
        <w:contextualSpacing/>
        <w:jc w:val="both"/>
        <w:rPr>
          <w:rFonts w:ascii="Times New Roman" w:eastAsia="Lucida Sans Unicode" w:hAnsi="Times New Roman" w:cs="Times New Roman"/>
          <w:kern w:val="1"/>
          <w:sz w:val="24"/>
          <w:szCs w:val="24"/>
          <w:lang w:eastAsia="ar-SA"/>
        </w:rPr>
      </w:pPr>
    </w:p>
    <w:p w:rsidR="00512DC1" w:rsidRPr="00954169" w:rsidRDefault="00512DC1" w:rsidP="00512DC1">
      <w:pPr>
        <w:widowControl w:val="0"/>
        <w:tabs>
          <w:tab w:val="left" w:pos="0"/>
        </w:tabs>
        <w:suppressAutoHyphens/>
        <w:spacing w:line="240" w:lineRule="auto"/>
        <w:contextualSpacing/>
        <w:jc w:val="both"/>
        <w:rPr>
          <w:rFonts w:ascii="Times New Roman" w:eastAsia="Lucida Sans Unicode" w:hAnsi="Times New Roman" w:cs="Times New Roman"/>
          <w:kern w:val="1"/>
          <w:sz w:val="24"/>
          <w:szCs w:val="24"/>
          <w:lang w:eastAsia="ar-SA"/>
        </w:rPr>
      </w:pPr>
    </w:p>
    <w:p w:rsidR="00512DC1" w:rsidRPr="00954169" w:rsidRDefault="00512DC1" w:rsidP="00512DC1">
      <w:pPr>
        <w:widowControl w:val="0"/>
        <w:tabs>
          <w:tab w:val="left" w:pos="0"/>
        </w:tabs>
        <w:suppressAutoHyphens/>
        <w:spacing w:line="240" w:lineRule="auto"/>
        <w:contextualSpacing/>
        <w:jc w:val="both"/>
        <w:rPr>
          <w:rFonts w:ascii="Times New Roman" w:eastAsia="Lucida Sans Unicode" w:hAnsi="Times New Roman" w:cs="Times New Roman"/>
          <w:kern w:val="1"/>
          <w:sz w:val="24"/>
          <w:szCs w:val="24"/>
          <w:lang w:eastAsia="ar-SA"/>
        </w:rPr>
      </w:pPr>
    </w:p>
    <w:p w:rsidR="00512DC1" w:rsidRPr="00954169" w:rsidRDefault="00512DC1" w:rsidP="00512DC1">
      <w:pPr>
        <w:widowControl w:val="0"/>
        <w:tabs>
          <w:tab w:val="left" w:pos="0"/>
        </w:tabs>
        <w:suppressAutoHyphens/>
        <w:spacing w:line="240" w:lineRule="auto"/>
        <w:contextualSpacing/>
        <w:jc w:val="both"/>
        <w:rPr>
          <w:rFonts w:ascii="Times New Roman" w:eastAsia="Lucida Sans Unicode" w:hAnsi="Times New Roman" w:cs="Times New Roman"/>
          <w:kern w:val="1"/>
          <w:sz w:val="24"/>
          <w:szCs w:val="24"/>
          <w:lang w:eastAsia="ar-SA"/>
        </w:rPr>
      </w:pPr>
    </w:p>
    <w:p w:rsidR="00512DC1" w:rsidRPr="00954169" w:rsidRDefault="00512DC1" w:rsidP="00512DC1">
      <w:pPr>
        <w:widowControl w:val="0"/>
        <w:tabs>
          <w:tab w:val="left" w:pos="0"/>
        </w:tabs>
        <w:suppressAutoHyphens/>
        <w:spacing w:line="240" w:lineRule="auto"/>
        <w:contextualSpacing/>
        <w:jc w:val="both"/>
        <w:rPr>
          <w:rFonts w:ascii="Times New Roman" w:eastAsia="Lucida Sans Unicode" w:hAnsi="Times New Roman" w:cs="Times New Roman"/>
          <w:kern w:val="1"/>
          <w:sz w:val="24"/>
          <w:szCs w:val="24"/>
          <w:lang w:eastAsia="ar-SA"/>
        </w:rPr>
      </w:pPr>
    </w:p>
    <w:p w:rsidR="00512DC1" w:rsidRPr="00954169" w:rsidRDefault="00512DC1" w:rsidP="00512DC1">
      <w:pPr>
        <w:widowControl w:val="0"/>
        <w:tabs>
          <w:tab w:val="left" w:pos="0"/>
        </w:tabs>
        <w:suppressAutoHyphens/>
        <w:spacing w:line="240" w:lineRule="auto"/>
        <w:contextualSpacing/>
        <w:jc w:val="both"/>
        <w:rPr>
          <w:rFonts w:ascii="Times New Roman" w:eastAsia="Lucida Sans Unicode" w:hAnsi="Times New Roman" w:cs="Times New Roman"/>
          <w:kern w:val="1"/>
          <w:sz w:val="24"/>
          <w:szCs w:val="24"/>
          <w:lang w:eastAsia="ar-SA"/>
        </w:rPr>
      </w:pPr>
    </w:p>
    <w:p w:rsidR="00512DC1" w:rsidRPr="00954169" w:rsidRDefault="00512DC1" w:rsidP="00512DC1">
      <w:pPr>
        <w:widowControl w:val="0"/>
        <w:tabs>
          <w:tab w:val="left" w:pos="0"/>
        </w:tabs>
        <w:suppressAutoHyphens/>
        <w:spacing w:line="240" w:lineRule="auto"/>
        <w:contextualSpacing/>
        <w:jc w:val="both"/>
        <w:rPr>
          <w:rFonts w:ascii="Times New Roman" w:eastAsia="Lucida Sans Unicode" w:hAnsi="Times New Roman" w:cs="Times New Roman"/>
          <w:kern w:val="1"/>
          <w:sz w:val="24"/>
          <w:szCs w:val="24"/>
          <w:lang w:eastAsia="ar-SA"/>
        </w:rPr>
      </w:pPr>
    </w:p>
    <w:p w:rsidR="00512DC1" w:rsidRPr="00954169" w:rsidRDefault="00512DC1" w:rsidP="00512DC1">
      <w:pPr>
        <w:widowControl w:val="0"/>
        <w:tabs>
          <w:tab w:val="left" w:pos="0"/>
        </w:tabs>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По  ступеням  обучения:</w:t>
      </w:r>
    </w:p>
    <w:tbl>
      <w:tblPr>
        <w:tblW w:w="10372" w:type="dxa"/>
        <w:tblLayout w:type="fixed"/>
        <w:tblCellMar>
          <w:top w:w="55" w:type="dxa"/>
          <w:left w:w="55" w:type="dxa"/>
          <w:bottom w:w="55" w:type="dxa"/>
          <w:right w:w="55" w:type="dxa"/>
        </w:tblCellMar>
        <w:tblLook w:val="0000" w:firstRow="0" w:lastRow="0" w:firstColumn="0" w:lastColumn="0" w:noHBand="0" w:noVBand="0"/>
      </w:tblPr>
      <w:tblGrid>
        <w:gridCol w:w="3118"/>
        <w:gridCol w:w="2409"/>
        <w:gridCol w:w="2409"/>
        <w:gridCol w:w="2436"/>
      </w:tblGrid>
      <w:tr w:rsidR="00512DC1" w:rsidRPr="00954169" w:rsidTr="00B560C2">
        <w:tc>
          <w:tcPr>
            <w:tcW w:w="3118"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Ведущие  технологии</w:t>
            </w:r>
          </w:p>
        </w:tc>
        <w:tc>
          <w:tcPr>
            <w:tcW w:w="2409"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Начальная  школа</w:t>
            </w:r>
          </w:p>
        </w:tc>
        <w:tc>
          <w:tcPr>
            <w:tcW w:w="2409"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Основная  школа</w:t>
            </w:r>
          </w:p>
        </w:tc>
        <w:tc>
          <w:tcPr>
            <w:tcW w:w="2436"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Средняя  школа</w:t>
            </w:r>
          </w:p>
        </w:tc>
      </w:tr>
      <w:tr w:rsidR="00512DC1" w:rsidRPr="00954169" w:rsidTr="00B560C2">
        <w:tc>
          <w:tcPr>
            <w:tcW w:w="10372" w:type="dxa"/>
            <w:gridSpan w:val="4"/>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Информационные  технологии</w:t>
            </w:r>
          </w:p>
        </w:tc>
      </w:tr>
      <w:tr w:rsidR="00512DC1" w:rsidRPr="00954169" w:rsidTr="00B560C2">
        <w:tc>
          <w:tcPr>
            <w:tcW w:w="3118"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Классно-урочная  система</w:t>
            </w:r>
          </w:p>
        </w:tc>
        <w:tc>
          <w:tcPr>
            <w:tcW w:w="2409"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w:t>
            </w:r>
          </w:p>
        </w:tc>
        <w:tc>
          <w:tcPr>
            <w:tcW w:w="2409"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w:t>
            </w:r>
          </w:p>
        </w:tc>
        <w:tc>
          <w:tcPr>
            <w:tcW w:w="2436"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w:t>
            </w:r>
          </w:p>
        </w:tc>
      </w:tr>
      <w:tr w:rsidR="00512DC1" w:rsidRPr="00954169" w:rsidTr="00B560C2">
        <w:tc>
          <w:tcPr>
            <w:tcW w:w="3118"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Лекционно-семинарская  система</w:t>
            </w:r>
          </w:p>
        </w:tc>
        <w:tc>
          <w:tcPr>
            <w:tcW w:w="2409"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w:t>
            </w:r>
          </w:p>
        </w:tc>
        <w:tc>
          <w:tcPr>
            <w:tcW w:w="2436"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w:t>
            </w:r>
          </w:p>
        </w:tc>
      </w:tr>
      <w:tr w:rsidR="00512DC1" w:rsidRPr="00954169" w:rsidTr="00B560C2">
        <w:tc>
          <w:tcPr>
            <w:tcW w:w="3118"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Технологии  мультимедиа</w:t>
            </w:r>
          </w:p>
        </w:tc>
        <w:tc>
          <w:tcPr>
            <w:tcW w:w="2409"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w:t>
            </w:r>
          </w:p>
        </w:tc>
        <w:tc>
          <w:tcPr>
            <w:tcW w:w="2436"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w:t>
            </w:r>
          </w:p>
        </w:tc>
      </w:tr>
      <w:tr w:rsidR="00512DC1" w:rsidRPr="00954169" w:rsidTr="00B560C2">
        <w:tc>
          <w:tcPr>
            <w:tcW w:w="3118"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Индивидуальные  консультации</w:t>
            </w:r>
          </w:p>
        </w:tc>
        <w:tc>
          <w:tcPr>
            <w:tcW w:w="2409"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w:t>
            </w:r>
          </w:p>
        </w:tc>
        <w:tc>
          <w:tcPr>
            <w:tcW w:w="2409"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w:t>
            </w:r>
          </w:p>
        </w:tc>
        <w:tc>
          <w:tcPr>
            <w:tcW w:w="2436"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w:t>
            </w:r>
          </w:p>
        </w:tc>
      </w:tr>
      <w:tr w:rsidR="00512DC1" w:rsidRPr="00954169" w:rsidTr="00B560C2">
        <w:tc>
          <w:tcPr>
            <w:tcW w:w="3118"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Уровневая дифференциация</w:t>
            </w:r>
          </w:p>
          <w:p w:rsidR="00512DC1" w:rsidRPr="00954169" w:rsidRDefault="00512DC1" w:rsidP="00B560C2">
            <w:pPr>
              <w:widowControl w:val="0"/>
              <w:suppressLineNumbers/>
              <w:suppressAutoHyphens/>
              <w:spacing w:after="0" w:line="240" w:lineRule="auto"/>
              <w:contextualSpacing/>
              <w:jc w:val="both"/>
              <w:rPr>
                <w:rFonts w:ascii="Times New Roman" w:eastAsia="Lucida Sans Unicode" w:hAnsi="Times New Roman" w:cs="Times New Roman"/>
                <w:kern w:val="1"/>
                <w:sz w:val="24"/>
                <w:szCs w:val="24"/>
                <w:lang w:eastAsia="ar-SA"/>
              </w:rPr>
            </w:pPr>
          </w:p>
          <w:p w:rsidR="00512DC1" w:rsidRPr="00954169" w:rsidRDefault="00512DC1" w:rsidP="00B560C2">
            <w:pPr>
              <w:widowControl w:val="0"/>
              <w:suppressLineNumbers/>
              <w:suppressAutoHyphens/>
              <w:spacing w:after="0" w:line="240" w:lineRule="auto"/>
              <w:contextualSpacing/>
              <w:jc w:val="both"/>
              <w:rPr>
                <w:rFonts w:ascii="Times New Roman" w:eastAsia="Lucida Sans Unicode" w:hAnsi="Times New Roman" w:cs="Times New Roman"/>
                <w:kern w:val="1"/>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w:t>
            </w:r>
          </w:p>
        </w:tc>
        <w:tc>
          <w:tcPr>
            <w:tcW w:w="2436"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w:t>
            </w:r>
          </w:p>
        </w:tc>
      </w:tr>
      <w:tr w:rsidR="00512DC1" w:rsidRPr="00954169" w:rsidTr="00B560C2">
        <w:tc>
          <w:tcPr>
            <w:tcW w:w="10372" w:type="dxa"/>
            <w:gridSpan w:val="4"/>
            <w:tcBorders>
              <w:top w:val="single" w:sz="4" w:space="0" w:color="auto"/>
              <w:bottom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Игровое  моделирование</w:t>
            </w:r>
          </w:p>
        </w:tc>
      </w:tr>
      <w:tr w:rsidR="00512DC1" w:rsidRPr="00954169" w:rsidTr="00B560C2">
        <w:tc>
          <w:tcPr>
            <w:tcW w:w="3118"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Дидактические  игры</w:t>
            </w:r>
          </w:p>
        </w:tc>
        <w:tc>
          <w:tcPr>
            <w:tcW w:w="2409"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w:t>
            </w:r>
          </w:p>
        </w:tc>
        <w:tc>
          <w:tcPr>
            <w:tcW w:w="2409"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w:t>
            </w:r>
          </w:p>
        </w:tc>
        <w:tc>
          <w:tcPr>
            <w:tcW w:w="2436"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w:t>
            </w:r>
          </w:p>
        </w:tc>
      </w:tr>
      <w:tr w:rsidR="00512DC1" w:rsidRPr="00954169" w:rsidTr="00B560C2">
        <w:tc>
          <w:tcPr>
            <w:tcW w:w="3118"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Работа  в  малых  группах</w:t>
            </w:r>
          </w:p>
        </w:tc>
        <w:tc>
          <w:tcPr>
            <w:tcW w:w="2409"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w:t>
            </w:r>
          </w:p>
        </w:tc>
        <w:tc>
          <w:tcPr>
            <w:tcW w:w="2409"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w:t>
            </w:r>
          </w:p>
        </w:tc>
        <w:tc>
          <w:tcPr>
            <w:tcW w:w="2436"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w:t>
            </w:r>
          </w:p>
        </w:tc>
      </w:tr>
      <w:tr w:rsidR="00512DC1" w:rsidRPr="00954169" w:rsidTr="00B560C2">
        <w:tc>
          <w:tcPr>
            <w:tcW w:w="3118"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Работа  в  парах  сменного  состава</w:t>
            </w:r>
          </w:p>
        </w:tc>
        <w:tc>
          <w:tcPr>
            <w:tcW w:w="2409"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w:t>
            </w:r>
          </w:p>
        </w:tc>
        <w:tc>
          <w:tcPr>
            <w:tcW w:w="2436"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w:t>
            </w:r>
          </w:p>
        </w:tc>
      </w:tr>
      <w:tr w:rsidR="00512DC1" w:rsidRPr="00954169" w:rsidTr="00B560C2">
        <w:tc>
          <w:tcPr>
            <w:tcW w:w="3118"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Проблемное  обучение</w:t>
            </w:r>
          </w:p>
        </w:tc>
        <w:tc>
          <w:tcPr>
            <w:tcW w:w="2409"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w:t>
            </w:r>
          </w:p>
        </w:tc>
        <w:tc>
          <w:tcPr>
            <w:tcW w:w="2409"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w:t>
            </w:r>
          </w:p>
        </w:tc>
        <w:tc>
          <w:tcPr>
            <w:tcW w:w="2436"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w:t>
            </w:r>
          </w:p>
        </w:tc>
      </w:tr>
      <w:tr w:rsidR="00512DC1" w:rsidRPr="00954169" w:rsidTr="00B560C2">
        <w:tc>
          <w:tcPr>
            <w:tcW w:w="3118"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Личностно-ориентированное  обучение</w:t>
            </w:r>
          </w:p>
        </w:tc>
        <w:tc>
          <w:tcPr>
            <w:tcW w:w="2409"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w:t>
            </w:r>
          </w:p>
        </w:tc>
        <w:tc>
          <w:tcPr>
            <w:tcW w:w="2409"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w:t>
            </w:r>
          </w:p>
        </w:tc>
        <w:tc>
          <w:tcPr>
            <w:tcW w:w="2436" w:type="dxa"/>
            <w:tcBorders>
              <w:top w:val="single" w:sz="4" w:space="0" w:color="auto"/>
              <w:left w:val="single" w:sz="4" w:space="0" w:color="auto"/>
              <w:bottom w:val="single" w:sz="4" w:space="0" w:color="auto"/>
              <w:right w:val="single" w:sz="4" w:space="0" w:color="auto"/>
            </w:tcBorders>
          </w:tcPr>
          <w:p w:rsidR="00512DC1" w:rsidRPr="00954169" w:rsidRDefault="00512DC1" w:rsidP="00B560C2">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w:t>
            </w:r>
          </w:p>
        </w:tc>
      </w:tr>
    </w:tbl>
    <w:p w:rsidR="00512DC1" w:rsidRPr="00954169" w:rsidRDefault="00512DC1" w:rsidP="00512DC1">
      <w:pPr>
        <w:widowControl w:val="0"/>
        <w:tabs>
          <w:tab w:val="left" w:pos="0"/>
        </w:tabs>
        <w:suppressAutoHyphens/>
        <w:spacing w:line="240" w:lineRule="auto"/>
        <w:contextualSpacing/>
        <w:jc w:val="both"/>
        <w:rPr>
          <w:rFonts w:ascii="Times New Roman" w:eastAsia="Lucida Sans Unicode" w:hAnsi="Times New Roman" w:cs="Times New Roman"/>
          <w:kern w:val="1"/>
          <w:sz w:val="24"/>
          <w:szCs w:val="24"/>
          <w:lang w:eastAsia="ar-SA"/>
        </w:rPr>
      </w:pPr>
    </w:p>
    <w:p w:rsidR="00512DC1" w:rsidRPr="00954169" w:rsidRDefault="00512DC1" w:rsidP="00512DC1">
      <w:pPr>
        <w:widowControl w:val="0"/>
        <w:tabs>
          <w:tab w:val="left" w:pos="0"/>
        </w:tabs>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Наряду  с  комбинированными  уроками,  объяснением  и  закреплением  нового  материала  учителя  используют  следующие  типы  уроков:</w:t>
      </w:r>
    </w:p>
    <w:p w:rsidR="00512DC1" w:rsidRPr="00954169" w:rsidRDefault="00512DC1" w:rsidP="00512DC1">
      <w:pPr>
        <w:widowControl w:val="0"/>
        <w:tabs>
          <w:tab w:val="left" w:pos="360"/>
        </w:tabs>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урок-игра</w:t>
      </w:r>
    </w:p>
    <w:p w:rsidR="00512DC1" w:rsidRPr="00954169" w:rsidRDefault="00512DC1" w:rsidP="00512DC1">
      <w:pPr>
        <w:widowControl w:val="0"/>
        <w:tabs>
          <w:tab w:val="left" w:pos="360"/>
        </w:tabs>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урок-театрализация</w:t>
      </w:r>
    </w:p>
    <w:p w:rsidR="00512DC1" w:rsidRPr="00954169" w:rsidRDefault="00512DC1" w:rsidP="00512DC1">
      <w:pPr>
        <w:widowControl w:val="0"/>
        <w:tabs>
          <w:tab w:val="left" w:pos="360"/>
        </w:tabs>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урок-путешествие</w:t>
      </w:r>
    </w:p>
    <w:p w:rsidR="00512DC1" w:rsidRPr="00954169" w:rsidRDefault="00512DC1" w:rsidP="00512DC1">
      <w:pPr>
        <w:widowControl w:val="0"/>
        <w:tabs>
          <w:tab w:val="left" w:pos="360"/>
        </w:tabs>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урок-презентация</w:t>
      </w:r>
    </w:p>
    <w:p w:rsidR="00512DC1" w:rsidRPr="00954169" w:rsidRDefault="00512DC1" w:rsidP="00512DC1">
      <w:pPr>
        <w:widowControl w:val="0"/>
        <w:tabs>
          <w:tab w:val="left" w:pos="360"/>
        </w:tabs>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урок-семинар.</w:t>
      </w:r>
    </w:p>
    <w:p w:rsidR="00512DC1" w:rsidRPr="00954169" w:rsidRDefault="00512DC1" w:rsidP="00512DC1">
      <w:pPr>
        <w:widowControl w:val="0"/>
        <w:tabs>
          <w:tab w:val="left" w:pos="0"/>
        </w:tabs>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В  «Учреждении»  функционирует  система  коррекционной  поддержки  личности  школьника,  включающая  в  себя  следующие  компоненты:</w:t>
      </w:r>
    </w:p>
    <w:p w:rsidR="00512DC1" w:rsidRPr="00954169" w:rsidRDefault="00512DC1" w:rsidP="00512DC1">
      <w:pPr>
        <w:widowControl w:val="0"/>
        <w:tabs>
          <w:tab w:val="left" w:pos="360"/>
        </w:tabs>
        <w:suppressAutoHyphens/>
        <w:spacing w:line="240" w:lineRule="auto"/>
        <w:contextualSpacing/>
        <w:jc w:val="both"/>
        <w:rPr>
          <w:rFonts w:ascii="Times New Roman" w:eastAsia="Lucida Sans Unicode" w:hAnsi="Times New Roman" w:cs="Times New Roman"/>
          <w:kern w:val="1"/>
          <w:sz w:val="24"/>
          <w:szCs w:val="24"/>
          <w:lang w:eastAsia="ar-SA"/>
        </w:rPr>
      </w:pPr>
      <w:proofErr w:type="spellStart"/>
      <w:r w:rsidRPr="00954169">
        <w:rPr>
          <w:rFonts w:ascii="Times New Roman" w:eastAsia="Lucida Sans Unicode" w:hAnsi="Times New Roman" w:cs="Times New Roman"/>
          <w:kern w:val="1"/>
          <w:sz w:val="24"/>
          <w:szCs w:val="24"/>
          <w:lang w:eastAsia="ar-SA"/>
        </w:rPr>
        <w:t>внутриклассная</w:t>
      </w:r>
      <w:proofErr w:type="spellEnd"/>
      <w:r w:rsidRPr="00954169">
        <w:rPr>
          <w:rFonts w:ascii="Times New Roman" w:eastAsia="Lucida Sans Unicode" w:hAnsi="Times New Roman" w:cs="Times New Roman"/>
          <w:kern w:val="1"/>
          <w:sz w:val="24"/>
          <w:szCs w:val="24"/>
          <w:lang w:eastAsia="ar-SA"/>
        </w:rPr>
        <w:t xml:space="preserve">  </w:t>
      </w:r>
      <w:proofErr w:type="spellStart"/>
      <w:r w:rsidRPr="00954169">
        <w:rPr>
          <w:rFonts w:ascii="Times New Roman" w:eastAsia="Lucida Sans Unicode" w:hAnsi="Times New Roman" w:cs="Times New Roman"/>
          <w:kern w:val="1"/>
          <w:sz w:val="24"/>
          <w:szCs w:val="24"/>
          <w:lang w:eastAsia="ar-SA"/>
        </w:rPr>
        <w:t>диференциация</w:t>
      </w:r>
      <w:proofErr w:type="spellEnd"/>
      <w:r w:rsidRPr="00954169">
        <w:rPr>
          <w:rFonts w:ascii="Times New Roman" w:eastAsia="Lucida Sans Unicode" w:hAnsi="Times New Roman" w:cs="Times New Roman"/>
          <w:kern w:val="1"/>
          <w:sz w:val="24"/>
          <w:szCs w:val="24"/>
          <w:lang w:eastAsia="ar-SA"/>
        </w:rPr>
        <w:t xml:space="preserve">  обучения  на  уроке;</w:t>
      </w:r>
    </w:p>
    <w:p w:rsidR="00512DC1" w:rsidRPr="00954169" w:rsidRDefault="00512DC1" w:rsidP="00512DC1">
      <w:pPr>
        <w:widowControl w:val="0"/>
        <w:tabs>
          <w:tab w:val="left" w:pos="360"/>
        </w:tabs>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коррекционная  деятельность  во  внеурочное  время (индивидуальные  и  групповые  занятия);</w:t>
      </w:r>
    </w:p>
    <w:p w:rsidR="00512DC1" w:rsidRPr="00954169" w:rsidRDefault="00512DC1" w:rsidP="00512DC1">
      <w:pPr>
        <w:widowControl w:val="0"/>
        <w:tabs>
          <w:tab w:val="left" w:pos="360"/>
        </w:tabs>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создание  оптимальных  условий  для  самореализации учащихся  и  педагогов.</w:t>
      </w:r>
    </w:p>
    <w:p w:rsidR="00512DC1" w:rsidRPr="00954169" w:rsidRDefault="00512DC1" w:rsidP="00512DC1">
      <w:pPr>
        <w:widowControl w:val="0"/>
        <w:tabs>
          <w:tab w:val="left" w:pos="0"/>
        </w:tabs>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Использование  современных  образовательных  технологий  в  практике  обучения  является  обязательным  условием  интеллектуального,  творческого  и  нравственного  развития  учащихся.  В  последнее  время  методическая  служба  школы  занимается  вопросами  использования  личностно-ориентированных,  здоровье сберегающих,  информационно-коммуникационных  технологий  в  образовательном  процессе.</w:t>
      </w:r>
    </w:p>
    <w:p w:rsidR="00512DC1" w:rsidRPr="00954169" w:rsidRDefault="00512DC1" w:rsidP="00512DC1">
      <w:pPr>
        <w:widowControl w:val="0"/>
        <w:tabs>
          <w:tab w:val="left" w:pos="0"/>
        </w:tabs>
        <w:suppressAutoHyphens/>
        <w:spacing w:line="240" w:lineRule="auto"/>
        <w:contextualSpacing/>
        <w:jc w:val="both"/>
        <w:rPr>
          <w:rFonts w:ascii="Times New Roman" w:eastAsia="Lucida Sans Unicode" w:hAnsi="Times New Roman" w:cs="Times New Roman"/>
          <w:b/>
          <w:bCs/>
          <w:iCs/>
          <w:kern w:val="1"/>
          <w:sz w:val="24"/>
          <w:szCs w:val="24"/>
          <w:lang w:eastAsia="ar-SA"/>
        </w:rPr>
      </w:pPr>
      <w:r w:rsidRPr="00954169">
        <w:rPr>
          <w:rFonts w:ascii="Times New Roman" w:eastAsia="Lucida Sans Unicode" w:hAnsi="Times New Roman" w:cs="Times New Roman"/>
          <w:b/>
          <w:bCs/>
          <w:iCs/>
          <w:kern w:val="1"/>
          <w:sz w:val="24"/>
          <w:szCs w:val="24"/>
          <w:lang w:eastAsia="ar-SA"/>
        </w:rPr>
        <w:t>Характеристика  изменений,  вносимых  в  организацию  педагогического  процесса  ОУ  с  учетом  нового  образовательного  заказа.</w:t>
      </w:r>
    </w:p>
    <w:p w:rsidR="00512DC1" w:rsidRPr="00954169" w:rsidRDefault="00512DC1" w:rsidP="00512DC1">
      <w:pPr>
        <w:widowControl w:val="0"/>
        <w:tabs>
          <w:tab w:val="left" w:pos="0"/>
        </w:tabs>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1.  Обновление  содержания  школьного  образования:</w:t>
      </w:r>
    </w:p>
    <w:p w:rsidR="00512DC1" w:rsidRPr="00954169" w:rsidRDefault="00512DC1" w:rsidP="00512DC1">
      <w:pPr>
        <w:widowControl w:val="0"/>
        <w:tabs>
          <w:tab w:val="left" w:pos="0"/>
        </w:tabs>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внедрение  нового  государственного  образовательного  стандарта  в  начальной  школе  (переход  на  обновленный  в  соответствии  с  ФГОС  УМК,  повышение  квалификации  учителей);</w:t>
      </w:r>
    </w:p>
    <w:p w:rsidR="00512DC1" w:rsidRPr="00954169" w:rsidRDefault="00512DC1" w:rsidP="00512DC1">
      <w:pPr>
        <w:widowControl w:val="0"/>
        <w:tabs>
          <w:tab w:val="left" w:pos="0"/>
        </w:tabs>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lastRenderedPageBreak/>
        <w:t xml:space="preserve">  Внедрение  информационно-коммуникационных  образовательных технологий (апробация  современных  образовательных  технологий, использующих  ИКТ,  внедрение  новых  форм  и  методов  ведения  урока  с применением  средств  мультимедиа, повышение  квалификации  учителей).</w:t>
      </w:r>
    </w:p>
    <w:p w:rsidR="00512DC1" w:rsidRPr="00954169" w:rsidRDefault="00512DC1" w:rsidP="00512DC1">
      <w:pPr>
        <w:widowControl w:val="0"/>
        <w:tabs>
          <w:tab w:val="left" w:pos="0"/>
        </w:tabs>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 xml:space="preserve">  Внедрение  современных  педагогических  технологий  в  образовательный  процесс  в  соответствии  с  требованиями  ФГОС,  в  том  числе  технологий,  основанных на  </w:t>
      </w:r>
      <w:proofErr w:type="spellStart"/>
      <w:r w:rsidRPr="00954169">
        <w:rPr>
          <w:rFonts w:ascii="Times New Roman" w:eastAsia="Lucida Sans Unicode" w:hAnsi="Times New Roman" w:cs="Times New Roman"/>
          <w:kern w:val="1"/>
          <w:sz w:val="24"/>
          <w:szCs w:val="24"/>
          <w:lang w:eastAsia="ar-SA"/>
        </w:rPr>
        <w:t>деятельностном</w:t>
      </w:r>
      <w:proofErr w:type="spellEnd"/>
      <w:r w:rsidRPr="00954169">
        <w:rPr>
          <w:rFonts w:ascii="Times New Roman" w:eastAsia="Lucida Sans Unicode" w:hAnsi="Times New Roman" w:cs="Times New Roman"/>
          <w:kern w:val="1"/>
          <w:sz w:val="24"/>
          <w:szCs w:val="24"/>
          <w:lang w:eastAsia="ar-SA"/>
        </w:rPr>
        <w:t xml:space="preserve">,  </w:t>
      </w:r>
      <w:proofErr w:type="spellStart"/>
      <w:r w:rsidRPr="00954169">
        <w:rPr>
          <w:rFonts w:ascii="Times New Roman" w:eastAsia="Lucida Sans Unicode" w:hAnsi="Times New Roman" w:cs="Times New Roman"/>
          <w:kern w:val="1"/>
          <w:sz w:val="24"/>
          <w:szCs w:val="24"/>
          <w:lang w:eastAsia="ar-SA"/>
        </w:rPr>
        <w:t>компетентностном</w:t>
      </w:r>
      <w:proofErr w:type="spellEnd"/>
      <w:r w:rsidRPr="00954169">
        <w:rPr>
          <w:rFonts w:ascii="Times New Roman" w:eastAsia="Lucida Sans Unicode" w:hAnsi="Times New Roman" w:cs="Times New Roman"/>
          <w:kern w:val="1"/>
          <w:sz w:val="24"/>
          <w:szCs w:val="24"/>
          <w:lang w:eastAsia="ar-SA"/>
        </w:rPr>
        <w:t xml:space="preserve">  подходе  к  обучению,  </w:t>
      </w:r>
      <w:proofErr w:type="spellStart"/>
      <w:r w:rsidRPr="00954169">
        <w:rPr>
          <w:rFonts w:ascii="Times New Roman" w:eastAsia="Lucida Sans Unicode" w:hAnsi="Times New Roman" w:cs="Times New Roman"/>
          <w:kern w:val="1"/>
          <w:sz w:val="24"/>
          <w:szCs w:val="24"/>
          <w:lang w:eastAsia="ar-SA"/>
        </w:rPr>
        <w:t>здоровьесберегающих</w:t>
      </w:r>
      <w:proofErr w:type="spellEnd"/>
      <w:r w:rsidRPr="00954169">
        <w:rPr>
          <w:rFonts w:ascii="Times New Roman" w:eastAsia="Lucida Sans Unicode" w:hAnsi="Times New Roman" w:cs="Times New Roman"/>
          <w:kern w:val="1"/>
          <w:sz w:val="24"/>
          <w:szCs w:val="24"/>
          <w:lang w:eastAsia="ar-SA"/>
        </w:rPr>
        <w:t xml:space="preserve">  технологий.</w:t>
      </w:r>
    </w:p>
    <w:p w:rsidR="00512DC1" w:rsidRPr="00954169" w:rsidRDefault="00512DC1" w:rsidP="00512DC1">
      <w:pPr>
        <w:widowControl w:val="0"/>
        <w:tabs>
          <w:tab w:val="left" w:pos="0"/>
        </w:tabs>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 xml:space="preserve">- Совершенствование  научно-методической  службы школы (совершенствование  системы  </w:t>
      </w:r>
      <w:proofErr w:type="spellStart"/>
      <w:r w:rsidRPr="00954169">
        <w:rPr>
          <w:rFonts w:ascii="Times New Roman" w:eastAsia="Lucida Sans Unicode" w:hAnsi="Times New Roman" w:cs="Times New Roman"/>
          <w:kern w:val="1"/>
          <w:sz w:val="24"/>
          <w:szCs w:val="24"/>
          <w:lang w:eastAsia="ar-SA"/>
        </w:rPr>
        <w:t>внутришкольного</w:t>
      </w:r>
      <w:proofErr w:type="spellEnd"/>
      <w:r w:rsidRPr="00954169">
        <w:rPr>
          <w:rFonts w:ascii="Times New Roman" w:eastAsia="Lucida Sans Unicode" w:hAnsi="Times New Roman" w:cs="Times New Roman"/>
          <w:kern w:val="1"/>
          <w:sz w:val="24"/>
          <w:szCs w:val="24"/>
          <w:lang w:eastAsia="ar-SA"/>
        </w:rPr>
        <w:t xml:space="preserve"> контроля,  работы  школьных методических  объединений</w:t>
      </w:r>
    </w:p>
    <w:p w:rsidR="00512DC1" w:rsidRPr="00954169" w:rsidRDefault="00512DC1" w:rsidP="00512DC1">
      <w:pPr>
        <w:widowControl w:val="0"/>
        <w:suppressAutoHyphens/>
        <w:spacing w:line="240" w:lineRule="auto"/>
        <w:contextualSpacing/>
        <w:rPr>
          <w:rFonts w:ascii="Times New Roman" w:eastAsia="Lucida Sans Unicode" w:hAnsi="Times New Roman" w:cs="Times New Roman"/>
          <w:kern w:val="1"/>
          <w:sz w:val="24"/>
          <w:szCs w:val="24"/>
          <w:lang w:eastAsia="ar-SA"/>
        </w:rPr>
      </w:pPr>
    </w:p>
    <w:p w:rsidR="00512DC1" w:rsidRPr="00954169" w:rsidRDefault="00512DC1" w:rsidP="00512DC1">
      <w:pPr>
        <w:widowControl w:val="0"/>
        <w:suppressAutoHyphens/>
        <w:spacing w:line="240" w:lineRule="auto"/>
        <w:contextualSpacing/>
        <w:jc w:val="center"/>
        <w:rPr>
          <w:rFonts w:ascii="Times New Roman" w:eastAsia="Lucida Sans Unicode" w:hAnsi="Times New Roman" w:cs="Times New Roman"/>
          <w:b/>
          <w:bCs/>
          <w:iCs/>
          <w:kern w:val="1"/>
          <w:sz w:val="24"/>
          <w:szCs w:val="24"/>
          <w:lang w:eastAsia="ar-SA"/>
        </w:rPr>
      </w:pPr>
      <w:r w:rsidRPr="00954169">
        <w:rPr>
          <w:rFonts w:ascii="Times New Roman" w:eastAsia="Lucida Sans Unicode" w:hAnsi="Times New Roman" w:cs="Times New Roman"/>
          <w:b/>
          <w:bCs/>
          <w:iCs/>
          <w:kern w:val="1"/>
          <w:sz w:val="24"/>
          <w:szCs w:val="24"/>
          <w:lang w:eastAsia="ar-SA"/>
        </w:rPr>
        <w:t>Обеспечение  преемственности  образования  на  1-3  ступенях.</w:t>
      </w:r>
    </w:p>
    <w:p w:rsidR="00512DC1" w:rsidRPr="00954169" w:rsidRDefault="00512DC1" w:rsidP="00512DC1">
      <w:pPr>
        <w:widowControl w:val="0"/>
        <w:suppressAutoHyphens/>
        <w:spacing w:line="240" w:lineRule="auto"/>
        <w:contextualSpacing/>
        <w:jc w:val="center"/>
        <w:rPr>
          <w:rFonts w:ascii="Times New Roman" w:eastAsia="Lucida Sans Unicode" w:hAnsi="Times New Roman" w:cs="Times New Roman"/>
          <w:b/>
          <w:bCs/>
          <w:iCs/>
          <w:kern w:val="1"/>
          <w:sz w:val="24"/>
          <w:szCs w:val="24"/>
          <w:lang w:eastAsia="ar-SA"/>
        </w:rPr>
      </w:pPr>
      <w:r w:rsidRPr="00954169">
        <w:rPr>
          <w:rFonts w:ascii="Times New Roman" w:eastAsia="Lucida Sans Unicode" w:hAnsi="Times New Roman" w:cs="Times New Roman"/>
          <w:b/>
          <w:bCs/>
          <w:iCs/>
          <w:kern w:val="1"/>
          <w:sz w:val="24"/>
          <w:szCs w:val="24"/>
          <w:lang w:eastAsia="ar-SA"/>
        </w:rPr>
        <w:t>Адаптация  учащихся.</w:t>
      </w:r>
    </w:p>
    <w:p w:rsidR="00512DC1" w:rsidRPr="00954169" w:rsidRDefault="00512DC1" w:rsidP="00512DC1">
      <w:pPr>
        <w:widowControl w:val="0"/>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 xml:space="preserve">Проблема  преемственности  в  обучении  должна  рассматриваться  не  только  с  позиции  непрерывности  учебного  материала,  но  и  с  позиции  личностных  и  </w:t>
      </w:r>
      <w:proofErr w:type="spellStart"/>
      <w:r w:rsidRPr="00954169">
        <w:rPr>
          <w:rFonts w:ascii="Times New Roman" w:eastAsia="Lucida Sans Unicode" w:hAnsi="Times New Roman" w:cs="Times New Roman"/>
          <w:kern w:val="1"/>
          <w:sz w:val="24"/>
          <w:szCs w:val="24"/>
          <w:lang w:eastAsia="ar-SA"/>
        </w:rPr>
        <w:t>деятельностных</w:t>
      </w:r>
      <w:proofErr w:type="spellEnd"/>
      <w:r w:rsidRPr="00954169">
        <w:rPr>
          <w:rFonts w:ascii="Times New Roman" w:eastAsia="Lucida Sans Unicode" w:hAnsi="Times New Roman" w:cs="Times New Roman"/>
          <w:kern w:val="1"/>
          <w:sz w:val="24"/>
          <w:szCs w:val="24"/>
          <w:lang w:eastAsia="ar-SA"/>
        </w:rPr>
        <w:t xml:space="preserve">  преобразований  учеников.  В  «школьном»  периоде  образования  существуют  три  проблемных  периода  образовательного  процесса:</w:t>
      </w:r>
    </w:p>
    <w:p w:rsidR="00512DC1" w:rsidRPr="00954169" w:rsidRDefault="00512DC1" w:rsidP="00512DC1">
      <w:pPr>
        <w:widowControl w:val="0"/>
        <w:tabs>
          <w:tab w:val="left" w:pos="360"/>
        </w:tabs>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«запуск»  первоклассников;</w:t>
      </w:r>
    </w:p>
    <w:p w:rsidR="00512DC1" w:rsidRPr="00954169" w:rsidRDefault="00512DC1" w:rsidP="00512DC1">
      <w:pPr>
        <w:widowControl w:val="0"/>
        <w:tabs>
          <w:tab w:val="left" w:pos="360"/>
        </w:tabs>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адаптация  пятиклассников;</w:t>
      </w:r>
    </w:p>
    <w:p w:rsidR="00512DC1" w:rsidRPr="00954169" w:rsidRDefault="00512DC1" w:rsidP="00512DC1">
      <w:pPr>
        <w:widowControl w:val="0"/>
        <w:tabs>
          <w:tab w:val="left" w:pos="360"/>
        </w:tabs>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 xml:space="preserve">переход  в  старшую  школу. </w:t>
      </w:r>
    </w:p>
    <w:p w:rsidR="00512DC1" w:rsidRPr="00954169" w:rsidRDefault="00512DC1" w:rsidP="00512DC1">
      <w:pPr>
        <w:widowControl w:val="0"/>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Адаптация  ребенка  рассматривается  большинством  исследователей  как  процесс  активного  приспособления  индивида  к  условиям  социальной  среды  и  как  результат  этого  процесса.  В  основном,  адаптацию  связывают  с  периодами  кардинальной  смены  деятельности  индивида  и  его  социального  окружения.  Существует  три  переломных  момента,  которые  ребенок  проходит  в  процессе  обучения  в  школе:  это  поступление  в  первый  класс,  переход  из  начальной  школы  в  основную  (5  класс)  и  переход  из  основной  в  старшую  (10  класс).</w:t>
      </w:r>
    </w:p>
    <w:p w:rsidR="00512DC1" w:rsidRPr="00954169" w:rsidRDefault="00512DC1" w:rsidP="00512DC1">
      <w:pPr>
        <w:widowControl w:val="0"/>
        <w:suppressAutoHyphens/>
        <w:spacing w:line="240" w:lineRule="auto"/>
        <w:contextualSpacing/>
        <w:jc w:val="both"/>
        <w:rPr>
          <w:rFonts w:ascii="Times New Roman" w:eastAsia="Lucida Sans Unicode" w:hAnsi="Times New Roman" w:cs="Times New Roman"/>
          <w:iCs/>
          <w:kern w:val="1"/>
          <w:sz w:val="24"/>
          <w:szCs w:val="24"/>
          <w:lang w:eastAsia="ar-SA"/>
        </w:rPr>
      </w:pPr>
      <w:r w:rsidRPr="00954169">
        <w:rPr>
          <w:rFonts w:ascii="Times New Roman" w:eastAsia="Lucida Sans Unicode" w:hAnsi="Times New Roman" w:cs="Times New Roman"/>
          <w:iCs/>
          <w:kern w:val="1"/>
          <w:sz w:val="24"/>
          <w:szCs w:val="24"/>
          <w:lang w:eastAsia="ar-SA"/>
        </w:rPr>
        <w:t>Адаптация первоклассников  к  школе.</w:t>
      </w:r>
    </w:p>
    <w:p w:rsidR="00512DC1" w:rsidRPr="00954169" w:rsidRDefault="00512DC1" w:rsidP="00512DC1">
      <w:pPr>
        <w:widowControl w:val="0"/>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 xml:space="preserve">В  школе  работает  подготовительная  группа,  посещая  которую  дети  готовятся  к  школе.  Ведет  эту  группу  учитель,  который  будет  работать  с  детьми  в  первом  классе.  Главная  задача  учителя  -  поддержание  и  развитие  стремления  учиться,  узнавать  новое.  Учитель  знакомится  с  детьми,  дети  адаптируются  к  новому  детскому  коллективу,  и  процесс  адаптации  к  школе  протекает  в  первом  классе  быстрее.      </w:t>
      </w:r>
    </w:p>
    <w:p w:rsidR="00512DC1" w:rsidRPr="00954169" w:rsidRDefault="00512DC1" w:rsidP="00512DC1">
      <w:pPr>
        <w:widowControl w:val="0"/>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 xml:space="preserve">Труднее  проходит  учебная  адаптация  -  усложнение  программы,  другая  система  учебных  требований  и  т.п.  В  процессе  работы  подготовительной  группы  психолог  школы  проводит  диагностику  уровня  готовности  к  обучению  будущих  первоклассников.  Те  дети,  которые  имеют  уровень  готовности  ниже  среднего,  в  течение  обучения  в  первом  классе  посещают  индивидуальные  коррекционно-развивающие  занятия  с  учителем. В  конце  первого полугодия четверти  в  рамках  </w:t>
      </w:r>
      <w:proofErr w:type="spellStart"/>
      <w:r w:rsidRPr="00954169">
        <w:rPr>
          <w:rFonts w:ascii="Times New Roman" w:eastAsia="Lucida Sans Unicode" w:hAnsi="Times New Roman" w:cs="Times New Roman"/>
          <w:kern w:val="1"/>
          <w:sz w:val="24"/>
          <w:szCs w:val="24"/>
          <w:lang w:eastAsia="ar-SA"/>
        </w:rPr>
        <w:t>внутришкольного</w:t>
      </w:r>
      <w:proofErr w:type="spellEnd"/>
      <w:r w:rsidRPr="00954169">
        <w:rPr>
          <w:rFonts w:ascii="Times New Roman" w:eastAsia="Lucida Sans Unicode" w:hAnsi="Times New Roman" w:cs="Times New Roman"/>
          <w:kern w:val="1"/>
          <w:sz w:val="24"/>
          <w:szCs w:val="24"/>
          <w:lang w:eastAsia="ar-SA"/>
        </w:rPr>
        <w:t xml:space="preserve">  контроля  проводится  диагностика  уровня  адаптации  первоклассников  к  обучению  в  школе,  даются  рекомендации  педагогическому  коллективу.  </w:t>
      </w:r>
    </w:p>
    <w:p w:rsidR="00512DC1" w:rsidRPr="00954169" w:rsidRDefault="00512DC1" w:rsidP="00512DC1">
      <w:pPr>
        <w:widowControl w:val="0"/>
        <w:suppressAutoHyphens/>
        <w:spacing w:line="240" w:lineRule="auto"/>
        <w:contextualSpacing/>
        <w:jc w:val="both"/>
        <w:rPr>
          <w:rFonts w:ascii="Times New Roman" w:eastAsia="Lucida Sans Unicode" w:hAnsi="Times New Roman" w:cs="Times New Roman"/>
          <w:iCs/>
          <w:kern w:val="1"/>
          <w:sz w:val="24"/>
          <w:szCs w:val="24"/>
          <w:lang w:eastAsia="ar-SA"/>
        </w:rPr>
      </w:pPr>
      <w:r w:rsidRPr="00954169">
        <w:rPr>
          <w:rFonts w:ascii="Times New Roman" w:eastAsia="Lucida Sans Unicode" w:hAnsi="Times New Roman" w:cs="Times New Roman"/>
          <w:iCs/>
          <w:kern w:val="1"/>
          <w:sz w:val="24"/>
          <w:szCs w:val="24"/>
          <w:lang w:eastAsia="ar-SA"/>
        </w:rPr>
        <w:t>Адаптация  при  переходе  из  начальной  школы  в  основную  (5  класс).</w:t>
      </w:r>
    </w:p>
    <w:p w:rsidR="00512DC1" w:rsidRPr="00954169" w:rsidRDefault="00512DC1" w:rsidP="00512DC1">
      <w:pPr>
        <w:widowControl w:val="0"/>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Успешность  адаптации  школьника  к  обучению  в  5  классе  зависит  от  реализации  преемственных  связей  между  начальным  общим  и  основным  общим  образованием.  При  решении  проблемы  преемственности    младшего  школьника  к  новым  условиям  обучения  в  5  классе  (кабинетная  система,  взаимодействие  с  классным  руководителем,  новые  предметы  и  учителя,  более  высокий  уровень  самостоятельности),  необходимо:</w:t>
      </w:r>
    </w:p>
    <w:p w:rsidR="00512DC1" w:rsidRPr="00954169" w:rsidRDefault="00512DC1" w:rsidP="00512DC1">
      <w:pPr>
        <w:widowControl w:val="0"/>
        <w:tabs>
          <w:tab w:val="left" w:pos="360"/>
        </w:tabs>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учитывать  психологические  особенности  10-11-летних  детей,  вступающих  в  подростковый  период развития;  уровень  развития  познавательной  сферы,  с которым  ребенок  перешел  в  5  класс;</w:t>
      </w:r>
    </w:p>
    <w:p w:rsidR="00512DC1" w:rsidRPr="00954169" w:rsidRDefault="00512DC1" w:rsidP="00512DC1">
      <w:pPr>
        <w:widowControl w:val="0"/>
        <w:tabs>
          <w:tab w:val="left" w:pos="360"/>
        </w:tabs>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анализировать  причины  неуспешного адаптационного  периода  и  возможности  (пути) преодоления  трудности  адаптации.</w:t>
      </w:r>
    </w:p>
    <w:p w:rsidR="00512DC1" w:rsidRPr="00954169" w:rsidRDefault="00512DC1" w:rsidP="00512DC1">
      <w:pPr>
        <w:widowControl w:val="0"/>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 xml:space="preserve">В  рамках  </w:t>
      </w:r>
      <w:proofErr w:type="spellStart"/>
      <w:r w:rsidRPr="00954169">
        <w:rPr>
          <w:rFonts w:ascii="Times New Roman" w:eastAsia="Lucida Sans Unicode" w:hAnsi="Times New Roman" w:cs="Times New Roman"/>
          <w:kern w:val="1"/>
          <w:sz w:val="24"/>
          <w:szCs w:val="24"/>
          <w:lang w:eastAsia="ar-SA"/>
        </w:rPr>
        <w:t>внутришкольного</w:t>
      </w:r>
      <w:proofErr w:type="spellEnd"/>
      <w:r w:rsidRPr="00954169">
        <w:rPr>
          <w:rFonts w:ascii="Times New Roman" w:eastAsia="Lucida Sans Unicode" w:hAnsi="Times New Roman" w:cs="Times New Roman"/>
          <w:kern w:val="1"/>
          <w:sz w:val="24"/>
          <w:szCs w:val="24"/>
          <w:lang w:eastAsia="ar-SA"/>
        </w:rPr>
        <w:t xml:space="preserve">  контроля  в  начале учебного года  проводится  диагностика  </w:t>
      </w:r>
      <w:r w:rsidRPr="00954169">
        <w:rPr>
          <w:rFonts w:ascii="Times New Roman" w:eastAsia="Lucida Sans Unicode" w:hAnsi="Times New Roman" w:cs="Times New Roman"/>
          <w:kern w:val="1"/>
          <w:sz w:val="24"/>
          <w:szCs w:val="24"/>
          <w:lang w:eastAsia="ar-SA"/>
        </w:rPr>
        <w:lastRenderedPageBreak/>
        <w:t>уровня  адаптации  учащихся  5  класса  к  обучению  на  второй  ступени.  Классным  руководителем  осуществляется  тесное  взаимодействие  с  учителями-предметниками,  родителями  школьников,  даются  рекомендации  по  успешному  преодолению  адаптационного  периода.</w:t>
      </w:r>
    </w:p>
    <w:p w:rsidR="00512DC1" w:rsidRPr="00954169" w:rsidRDefault="00512DC1" w:rsidP="00512DC1">
      <w:pPr>
        <w:widowControl w:val="0"/>
        <w:suppressAutoHyphens/>
        <w:spacing w:line="240" w:lineRule="auto"/>
        <w:contextualSpacing/>
        <w:jc w:val="both"/>
        <w:rPr>
          <w:rFonts w:ascii="Times New Roman" w:eastAsia="Lucida Sans Unicode" w:hAnsi="Times New Roman" w:cs="Times New Roman"/>
          <w:iCs/>
          <w:kern w:val="1"/>
          <w:sz w:val="24"/>
          <w:szCs w:val="24"/>
          <w:lang w:eastAsia="ar-SA"/>
        </w:rPr>
      </w:pPr>
      <w:r w:rsidRPr="00954169">
        <w:rPr>
          <w:rFonts w:ascii="Times New Roman" w:eastAsia="Lucida Sans Unicode" w:hAnsi="Times New Roman" w:cs="Times New Roman"/>
          <w:iCs/>
          <w:kern w:val="1"/>
          <w:sz w:val="24"/>
          <w:szCs w:val="24"/>
          <w:lang w:eastAsia="ar-SA"/>
        </w:rPr>
        <w:t>Адаптация  девятиклассников  к  старшей  школе  (10  класс).</w:t>
      </w:r>
    </w:p>
    <w:p w:rsidR="00512DC1" w:rsidRPr="00954169" w:rsidRDefault="00512DC1" w:rsidP="00512DC1">
      <w:pPr>
        <w:widowControl w:val="0"/>
        <w:suppressAutoHyphens/>
        <w:spacing w:line="240" w:lineRule="auto"/>
        <w:contextualSpacing/>
        <w:jc w:val="both"/>
        <w:rPr>
          <w:rFonts w:ascii="Times New Roman" w:eastAsia="Lucida Sans Unicode" w:hAnsi="Times New Roman" w:cs="Times New Roman"/>
          <w:kern w:val="1"/>
          <w:sz w:val="24"/>
          <w:szCs w:val="24"/>
          <w:lang w:eastAsia="ar-SA"/>
        </w:rPr>
      </w:pPr>
      <w:r w:rsidRPr="00954169">
        <w:rPr>
          <w:rFonts w:ascii="Times New Roman" w:eastAsia="Lucida Sans Unicode" w:hAnsi="Times New Roman" w:cs="Times New Roman"/>
          <w:kern w:val="1"/>
          <w:sz w:val="24"/>
          <w:szCs w:val="24"/>
          <w:lang w:eastAsia="ar-SA"/>
        </w:rPr>
        <w:t xml:space="preserve">  10-11  класс  -  это  подготовка  к  поступлению  в  ВУЗ.  Если  у  старшеклассника  возникает  интерес  к  какой-то  образовательной  области,  то  задача  учителя  -  помочь  углубить  свои  знания  в  ней.  Задания  на  уроках  даются  дифференцированно,  с  учетом  индивидуальных  особенностей  учащихся.  Дети  обучаются  конспектированию,  элементарным  умениям  по  оформлению  письменных  работ,  написанию  рефератов,  работе  в  сети  Интернет,  знакомятся  с  различными  информационными  технологиями.  Большое  внимание  уделяется  развитию  навыков  самостоятельного  приобретения  знаний</w:t>
      </w:r>
    </w:p>
    <w:p w:rsidR="00512DC1" w:rsidRPr="00954169" w:rsidRDefault="00512DC1" w:rsidP="00512DC1">
      <w:pPr>
        <w:pStyle w:val="41"/>
        <w:shd w:val="clear" w:color="auto" w:fill="auto"/>
        <w:tabs>
          <w:tab w:val="left" w:pos="288"/>
        </w:tabs>
        <w:spacing w:before="0" w:after="0" w:line="240" w:lineRule="auto"/>
        <w:ind w:firstLine="0"/>
        <w:contextualSpacing/>
        <w:jc w:val="left"/>
        <w:rPr>
          <w:b/>
          <w:sz w:val="24"/>
          <w:szCs w:val="24"/>
        </w:rPr>
      </w:pPr>
    </w:p>
    <w:p w:rsidR="00512DC1" w:rsidRDefault="00512DC1" w:rsidP="00220F2C">
      <w:pPr>
        <w:pStyle w:val="41"/>
        <w:shd w:val="clear" w:color="auto" w:fill="auto"/>
        <w:spacing w:before="0" w:after="0" w:line="240" w:lineRule="auto"/>
        <w:ind w:firstLine="0"/>
        <w:rPr>
          <w:b/>
          <w:sz w:val="24"/>
          <w:szCs w:val="24"/>
        </w:rPr>
      </w:pPr>
      <w:r w:rsidRPr="00360083">
        <w:rPr>
          <w:b/>
          <w:sz w:val="24"/>
          <w:szCs w:val="24"/>
        </w:rPr>
        <w:t>3.1. Учебный п</w:t>
      </w:r>
      <w:r w:rsidR="00220F2C">
        <w:rPr>
          <w:b/>
          <w:sz w:val="24"/>
          <w:szCs w:val="24"/>
        </w:rPr>
        <w:t>лан среднего общего образования</w:t>
      </w:r>
    </w:p>
    <w:p w:rsidR="00220F2C" w:rsidRPr="00220F2C" w:rsidRDefault="00220F2C" w:rsidP="00220F2C">
      <w:pPr>
        <w:pStyle w:val="41"/>
        <w:shd w:val="clear" w:color="auto" w:fill="auto"/>
        <w:spacing w:before="0" w:after="0" w:line="240" w:lineRule="auto"/>
        <w:ind w:firstLine="0"/>
        <w:rPr>
          <w:b/>
          <w:sz w:val="24"/>
          <w:szCs w:val="24"/>
        </w:rPr>
      </w:pPr>
    </w:p>
    <w:p w:rsidR="00512DC1" w:rsidRPr="00825B16" w:rsidRDefault="00512DC1" w:rsidP="00512DC1">
      <w:pPr>
        <w:spacing w:line="240" w:lineRule="auto"/>
        <w:contextualSpacing/>
        <w:jc w:val="center"/>
        <w:rPr>
          <w:rFonts w:ascii="Times New Roman" w:hAnsi="Times New Roman"/>
          <w:b/>
          <w:sz w:val="28"/>
          <w:szCs w:val="28"/>
        </w:rPr>
      </w:pPr>
      <w:r w:rsidRPr="00825B16">
        <w:rPr>
          <w:rFonts w:ascii="Times New Roman" w:eastAsia="Lucida Sans Unicode" w:hAnsi="Times New Roman"/>
          <w:b/>
          <w:kern w:val="1"/>
          <w:sz w:val="28"/>
          <w:szCs w:val="28"/>
          <w:lang w:eastAsia="ar-SA"/>
        </w:rPr>
        <w:t>Пояснительная записка</w:t>
      </w:r>
      <w:r>
        <w:rPr>
          <w:rFonts w:ascii="Times New Roman" w:eastAsia="Lucida Sans Unicode" w:hAnsi="Times New Roman"/>
          <w:b/>
          <w:kern w:val="1"/>
          <w:sz w:val="28"/>
          <w:szCs w:val="28"/>
          <w:lang w:eastAsia="ar-SA"/>
        </w:rPr>
        <w:t xml:space="preserve"> </w:t>
      </w:r>
      <w:r w:rsidRPr="00825B16">
        <w:rPr>
          <w:rFonts w:ascii="Times New Roman" w:hAnsi="Times New Roman"/>
          <w:b/>
          <w:bCs/>
          <w:sz w:val="28"/>
          <w:szCs w:val="28"/>
        </w:rPr>
        <w:t>к учебному плану</w:t>
      </w:r>
    </w:p>
    <w:p w:rsidR="00512DC1" w:rsidRPr="00825B16" w:rsidRDefault="00512DC1" w:rsidP="00512DC1">
      <w:pPr>
        <w:spacing w:line="240" w:lineRule="auto"/>
        <w:contextualSpacing/>
        <w:jc w:val="center"/>
        <w:rPr>
          <w:rFonts w:ascii="Times New Roman" w:hAnsi="Times New Roman"/>
          <w:b/>
          <w:bCs/>
          <w:sz w:val="28"/>
          <w:szCs w:val="28"/>
        </w:rPr>
      </w:pPr>
      <w:r w:rsidRPr="00825B16">
        <w:rPr>
          <w:rFonts w:ascii="Times New Roman" w:hAnsi="Times New Roman"/>
          <w:b/>
          <w:bCs/>
          <w:sz w:val="28"/>
          <w:szCs w:val="28"/>
        </w:rPr>
        <w:t xml:space="preserve"> МБОУ «Карамышевская средняя общеобразовательная школа» </w:t>
      </w:r>
    </w:p>
    <w:p w:rsidR="00512DC1" w:rsidRPr="00825B16" w:rsidRDefault="00D4410B" w:rsidP="00512DC1">
      <w:pPr>
        <w:spacing w:line="240" w:lineRule="auto"/>
        <w:contextualSpacing/>
        <w:jc w:val="center"/>
        <w:rPr>
          <w:rFonts w:ascii="Times New Roman" w:hAnsi="Times New Roman"/>
          <w:b/>
          <w:bCs/>
          <w:sz w:val="28"/>
          <w:szCs w:val="28"/>
        </w:rPr>
      </w:pPr>
      <w:r>
        <w:rPr>
          <w:rFonts w:ascii="Times New Roman" w:hAnsi="Times New Roman"/>
          <w:b/>
          <w:bCs/>
          <w:sz w:val="28"/>
          <w:szCs w:val="28"/>
        </w:rPr>
        <w:t>на 2015-2016</w:t>
      </w:r>
      <w:r w:rsidR="00512DC1" w:rsidRPr="00825B16">
        <w:rPr>
          <w:rFonts w:ascii="Times New Roman" w:hAnsi="Times New Roman"/>
          <w:b/>
          <w:bCs/>
          <w:sz w:val="28"/>
          <w:szCs w:val="28"/>
        </w:rPr>
        <w:t xml:space="preserve"> учебный год.</w:t>
      </w:r>
    </w:p>
    <w:p w:rsidR="00512DC1" w:rsidRPr="00C02A19" w:rsidRDefault="00512DC1" w:rsidP="00512DC1">
      <w:pPr>
        <w:spacing w:line="240" w:lineRule="auto"/>
        <w:contextualSpacing/>
        <w:jc w:val="center"/>
        <w:rPr>
          <w:rFonts w:ascii="Times New Roman" w:hAnsi="Times New Roman"/>
          <w:b/>
          <w:bCs/>
          <w:sz w:val="24"/>
          <w:szCs w:val="24"/>
        </w:rPr>
      </w:pPr>
    </w:p>
    <w:p w:rsidR="00512DC1" w:rsidRPr="00C02A19" w:rsidRDefault="00512DC1" w:rsidP="00512DC1">
      <w:pPr>
        <w:spacing w:line="240" w:lineRule="auto"/>
        <w:contextualSpacing/>
        <w:jc w:val="both"/>
        <w:rPr>
          <w:rFonts w:ascii="Times New Roman" w:hAnsi="Times New Roman"/>
          <w:bCs/>
          <w:sz w:val="24"/>
          <w:szCs w:val="24"/>
        </w:rPr>
      </w:pPr>
    </w:p>
    <w:p w:rsidR="00512DC1" w:rsidRPr="00C02A19" w:rsidRDefault="00D4410B" w:rsidP="00512DC1">
      <w:pPr>
        <w:spacing w:line="240" w:lineRule="auto"/>
        <w:ind w:firstLine="708"/>
        <w:contextualSpacing/>
        <w:jc w:val="both"/>
        <w:rPr>
          <w:rFonts w:ascii="Times New Roman" w:hAnsi="Times New Roman"/>
          <w:sz w:val="24"/>
          <w:szCs w:val="24"/>
        </w:rPr>
      </w:pPr>
      <w:r>
        <w:rPr>
          <w:rFonts w:ascii="Times New Roman" w:hAnsi="Times New Roman"/>
          <w:sz w:val="24"/>
          <w:szCs w:val="24"/>
        </w:rPr>
        <w:t>Учебный план для учащихся 10</w:t>
      </w:r>
      <w:r w:rsidR="00512DC1" w:rsidRPr="00C02A19">
        <w:rPr>
          <w:rFonts w:ascii="Times New Roman" w:hAnsi="Times New Roman"/>
          <w:sz w:val="24"/>
          <w:szCs w:val="24"/>
        </w:rPr>
        <w:t>-11 классов составлен на основе следующих нормативных документов:</w:t>
      </w:r>
    </w:p>
    <w:p w:rsidR="00512DC1" w:rsidRPr="00C02A19" w:rsidRDefault="00512DC1" w:rsidP="00512DC1">
      <w:pPr>
        <w:autoSpaceDE w:val="0"/>
        <w:autoSpaceDN w:val="0"/>
        <w:adjustRightInd w:val="0"/>
        <w:spacing w:line="240" w:lineRule="auto"/>
        <w:ind w:right="-63"/>
        <w:contextualSpacing/>
        <w:jc w:val="both"/>
        <w:rPr>
          <w:rFonts w:ascii="Times New Roman" w:hAnsi="Times New Roman"/>
          <w:sz w:val="24"/>
          <w:szCs w:val="24"/>
        </w:rPr>
      </w:pPr>
      <w:r w:rsidRPr="00C02A19">
        <w:rPr>
          <w:rFonts w:ascii="Times New Roman" w:hAnsi="Times New Roman"/>
          <w:sz w:val="24"/>
          <w:szCs w:val="24"/>
        </w:rPr>
        <w:t xml:space="preserve">- приказ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необходимо учитывать все внесённые изменения:  </w:t>
      </w:r>
    </w:p>
    <w:p w:rsidR="00512DC1" w:rsidRPr="00C02A19" w:rsidRDefault="00512DC1" w:rsidP="00512DC1">
      <w:pPr>
        <w:autoSpaceDE w:val="0"/>
        <w:autoSpaceDN w:val="0"/>
        <w:adjustRightInd w:val="0"/>
        <w:spacing w:line="240" w:lineRule="auto"/>
        <w:ind w:right="-63"/>
        <w:contextualSpacing/>
        <w:jc w:val="both"/>
        <w:rPr>
          <w:rFonts w:ascii="Times New Roman" w:hAnsi="Times New Roman"/>
          <w:sz w:val="24"/>
          <w:szCs w:val="24"/>
        </w:rPr>
      </w:pPr>
      <w:r w:rsidRPr="00C02A19">
        <w:rPr>
          <w:rFonts w:ascii="Times New Roman" w:hAnsi="Times New Roman"/>
          <w:sz w:val="24"/>
          <w:szCs w:val="24"/>
        </w:rPr>
        <w:t>- приказ Министерства образования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12DC1" w:rsidRPr="00C02A19" w:rsidRDefault="00512DC1" w:rsidP="00512DC1">
      <w:pPr>
        <w:spacing w:line="240" w:lineRule="auto"/>
        <w:ind w:right="-63"/>
        <w:contextualSpacing/>
        <w:jc w:val="both"/>
        <w:rPr>
          <w:rFonts w:ascii="Times New Roman" w:hAnsi="Times New Roman"/>
          <w:sz w:val="24"/>
          <w:szCs w:val="24"/>
        </w:rPr>
      </w:pPr>
      <w:r w:rsidRPr="00C02A19">
        <w:rPr>
          <w:rFonts w:ascii="Times New Roman" w:hAnsi="Times New Roman"/>
          <w:sz w:val="24"/>
          <w:szCs w:val="24"/>
        </w:rPr>
        <w:t>- приказ Министерства образования и науки Российской Федерации                            от 20 августа 2008 г. N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приказ Министерства образования и науки Российской Федерации от 30 августа 2010 г. N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xml:space="preserve">- приказ Министерства образования и науки Российской Федерации от 03.06.2011 г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(официальная </w:t>
      </w:r>
      <w:proofErr w:type="spellStart"/>
      <w:r w:rsidRPr="00C02A19">
        <w:rPr>
          <w:rFonts w:ascii="Times New Roman" w:hAnsi="Times New Roman"/>
          <w:sz w:val="24"/>
          <w:szCs w:val="24"/>
        </w:rPr>
        <w:t>публикация:«Вестник</w:t>
      </w:r>
      <w:proofErr w:type="spellEnd"/>
      <w:r w:rsidRPr="00C02A19">
        <w:rPr>
          <w:rFonts w:ascii="Times New Roman" w:hAnsi="Times New Roman"/>
          <w:sz w:val="24"/>
          <w:szCs w:val="24"/>
        </w:rPr>
        <w:t xml:space="preserve"> образования России» № 13, июль 2011 г.);</w:t>
      </w:r>
    </w:p>
    <w:p w:rsidR="00512DC1" w:rsidRPr="00C02A19" w:rsidRDefault="00512DC1" w:rsidP="00512DC1">
      <w:pPr>
        <w:autoSpaceDE w:val="0"/>
        <w:autoSpaceDN w:val="0"/>
        <w:adjustRightInd w:val="0"/>
        <w:spacing w:line="240" w:lineRule="auto"/>
        <w:contextualSpacing/>
        <w:jc w:val="both"/>
        <w:rPr>
          <w:rFonts w:ascii="Times New Roman" w:hAnsi="Times New Roman"/>
          <w:sz w:val="24"/>
          <w:szCs w:val="24"/>
        </w:rPr>
      </w:pPr>
      <w:r w:rsidRPr="00C02A19">
        <w:rPr>
          <w:rFonts w:ascii="Times New Roman" w:hAnsi="Times New Roman"/>
          <w:sz w:val="24"/>
          <w:szCs w:val="24"/>
        </w:rPr>
        <w:t xml:space="preserve">- постановление Главного Государственного санитарного врача Российской Федерации «Об утверждении </w:t>
      </w:r>
      <w:proofErr w:type="spellStart"/>
      <w:r w:rsidRPr="00C02A19">
        <w:rPr>
          <w:rFonts w:ascii="Times New Roman" w:hAnsi="Times New Roman"/>
          <w:sz w:val="24"/>
          <w:szCs w:val="24"/>
        </w:rPr>
        <w:t>СанПин</w:t>
      </w:r>
      <w:proofErr w:type="spellEnd"/>
      <w:r w:rsidRPr="00C02A19">
        <w:rPr>
          <w:rFonts w:ascii="Times New Roman" w:hAnsi="Times New Roman"/>
          <w:sz w:val="24"/>
          <w:szCs w:val="24"/>
        </w:rPr>
        <w:t xml:space="preserve"> 2.4.2.2821-10 «Санитарно- эпидемиологические требования к условиям и организации обучения в общеобразовательных учреждениях» от 29.12.2010 № </w:t>
      </w:r>
      <w:r w:rsidRPr="00C02A19">
        <w:rPr>
          <w:rFonts w:ascii="Times New Roman" w:hAnsi="Times New Roman"/>
          <w:sz w:val="24"/>
          <w:szCs w:val="24"/>
        </w:rPr>
        <w:lastRenderedPageBreak/>
        <w:t xml:space="preserve">189, (зарегистрировано в Минюсте Российской Федерации 03.03.2011 № 19993)- </w:t>
      </w:r>
      <w:hyperlink r:id="rId13" w:history="1">
        <w:r w:rsidRPr="00C02A19">
          <w:rPr>
            <w:rFonts w:ascii="Times New Roman" w:hAnsi="Times New Roman"/>
            <w:sz w:val="24"/>
            <w:szCs w:val="24"/>
            <w:u w:val="single"/>
          </w:rPr>
          <w:t>http://mon.gov.ru/dok/akt/8321/</w:t>
        </w:r>
      </w:hyperlink>
      <w:r w:rsidRPr="00C02A19">
        <w:rPr>
          <w:rFonts w:ascii="Times New Roman" w:hAnsi="Times New Roman"/>
          <w:sz w:val="24"/>
          <w:szCs w:val="24"/>
        </w:rPr>
        <w:t>;</w:t>
      </w:r>
    </w:p>
    <w:p w:rsidR="00512DC1" w:rsidRPr="00C02A19" w:rsidRDefault="00512DC1" w:rsidP="00512DC1">
      <w:pPr>
        <w:spacing w:line="240" w:lineRule="auto"/>
        <w:contextualSpacing/>
        <w:jc w:val="both"/>
        <w:rPr>
          <w:rFonts w:ascii="Times New Roman" w:hAnsi="Times New Roman"/>
          <w:b/>
          <w:sz w:val="24"/>
          <w:szCs w:val="24"/>
        </w:rPr>
      </w:pPr>
      <w:r w:rsidRPr="00C02A19">
        <w:rPr>
          <w:rFonts w:ascii="Times New Roman" w:hAnsi="Times New Roman"/>
          <w:sz w:val="24"/>
          <w:szCs w:val="24"/>
        </w:rPr>
        <w:tab/>
        <w:t xml:space="preserve">- приказ Государственного управления образования Псковской области от 16.05.2014г.№ 607 «О реализации федерального базисного учебного плана в общеобразовательных учреждениях Псковской области в 2014-2015 </w:t>
      </w:r>
      <w:proofErr w:type="spellStart"/>
      <w:r w:rsidRPr="00C02A19">
        <w:rPr>
          <w:rFonts w:ascii="Times New Roman" w:hAnsi="Times New Roman"/>
          <w:sz w:val="24"/>
          <w:szCs w:val="24"/>
        </w:rPr>
        <w:t>уч.г</w:t>
      </w:r>
      <w:proofErr w:type="spellEnd"/>
      <w:r w:rsidRPr="00C02A19">
        <w:rPr>
          <w:rFonts w:ascii="Times New Roman" w:hAnsi="Times New Roman"/>
          <w:sz w:val="24"/>
          <w:szCs w:val="24"/>
        </w:rPr>
        <w:t>.».</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приказ Министерства образования Российской Федерации от 10 апреля 2002 г.№29/1065-п «Об утверждении учебных планов специальных(коррекционных) образовательных учреждений для обучающихся, воспитанников с отклонениями в развитии».</w:t>
      </w:r>
    </w:p>
    <w:p w:rsidR="00512DC1" w:rsidRPr="00C02A19" w:rsidRDefault="00512DC1" w:rsidP="00512DC1">
      <w:pPr>
        <w:autoSpaceDE w:val="0"/>
        <w:autoSpaceDN w:val="0"/>
        <w:adjustRightInd w:val="0"/>
        <w:spacing w:line="240" w:lineRule="auto"/>
        <w:contextualSpacing/>
        <w:jc w:val="both"/>
        <w:rPr>
          <w:rFonts w:ascii="Times New Roman" w:hAnsi="Times New Roman"/>
          <w:sz w:val="24"/>
          <w:szCs w:val="24"/>
        </w:rPr>
      </w:pPr>
      <w:r w:rsidRPr="00C02A19">
        <w:rPr>
          <w:rFonts w:ascii="Times New Roman" w:hAnsi="Times New Roman"/>
          <w:sz w:val="24"/>
          <w:szCs w:val="24"/>
        </w:rPr>
        <w:tab/>
        <w:t xml:space="preserve">При организации </w:t>
      </w:r>
      <w:proofErr w:type="spellStart"/>
      <w:r w:rsidRPr="00C02A19">
        <w:rPr>
          <w:rFonts w:ascii="Times New Roman" w:hAnsi="Times New Roman"/>
          <w:sz w:val="24"/>
          <w:szCs w:val="24"/>
        </w:rPr>
        <w:t>предпрофильной</w:t>
      </w:r>
      <w:proofErr w:type="spellEnd"/>
      <w:r w:rsidRPr="00C02A19">
        <w:rPr>
          <w:rFonts w:ascii="Times New Roman" w:hAnsi="Times New Roman"/>
          <w:sz w:val="24"/>
          <w:szCs w:val="24"/>
        </w:rPr>
        <w:t xml:space="preserve"> подготовки на старшей ступени общего образования учреждение руководствуется:</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xml:space="preserve">- письмом Департамента государственной политики в образовании Министерства образования и науки Российской Федерации от 04.03.2010г. </w:t>
      </w:r>
      <w:r w:rsidRPr="00C02A19">
        <w:rPr>
          <w:rFonts w:ascii="Times New Roman" w:hAnsi="Times New Roman"/>
          <w:iCs/>
          <w:sz w:val="24"/>
          <w:szCs w:val="24"/>
        </w:rPr>
        <w:t xml:space="preserve">N </w:t>
      </w:r>
      <w:r w:rsidRPr="00C02A19">
        <w:rPr>
          <w:rFonts w:ascii="Times New Roman" w:hAnsi="Times New Roman"/>
          <w:sz w:val="24"/>
          <w:szCs w:val="24"/>
        </w:rPr>
        <w:t>03-412 «</w:t>
      </w:r>
      <w:r w:rsidRPr="00C02A19">
        <w:rPr>
          <w:rFonts w:ascii="Times New Roman" w:hAnsi="Times New Roman"/>
          <w:caps/>
          <w:sz w:val="24"/>
          <w:szCs w:val="24"/>
        </w:rPr>
        <w:t xml:space="preserve">О </w:t>
      </w:r>
      <w:r w:rsidRPr="00C02A19">
        <w:rPr>
          <w:rFonts w:ascii="Times New Roman" w:hAnsi="Times New Roman"/>
          <w:sz w:val="24"/>
          <w:szCs w:val="24"/>
        </w:rPr>
        <w:t>методических рекомендациях по вопросам организации профильного обучения»;</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xml:space="preserve">- письмом Департамента государственной политики в образовании Министерства образования и науки Российской Федерации от 04.03.2010г. </w:t>
      </w:r>
      <w:r w:rsidRPr="00C02A19">
        <w:rPr>
          <w:rFonts w:ascii="Times New Roman" w:hAnsi="Times New Roman"/>
          <w:iCs/>
          <w:sz w:val="24"/>
          <w:szCs w:val="24"/>
        </w:rPr>
        <w:t xml:space="preserve">N </w:t>
      </w:r>
      <w:r w:rsidRPr="00C02A19">
        <w:rPr>
          <w:rFonts w:ascii="Times New Roman" w:hAnsi="Times New Roman"/>
          <w:sz w:val="24"/>
          <w:szCs w:val="24"/>
        </w:rPr>
        <w:t>03-413 «</w:t>
      </w:r>
      <w:r w:rsidRPr="00C02A19">
        <w:rPr>
          <w:rFonts w:ascii="Times New Roman" w:hAnsi="Times New Roman"/>
          <w:caps/>
          <w:sz w:val="24"/>
          <w:szCs w:val="24"/>
        </w:rPr>
        <w:t xml:space="preserve">О </w:t>
      </w:r>
      <w:r w:rsidRPr="00C02A19">
        <w:rPr>
          <w:rFonts w:ascii="Times New Roman" w:hAnsi="Times New Roman"/>
          <w:sz w:val="24"/>
          <w:szCs w:val="24"/>
        </w:rPr>
        <w:t>методических рекомендациях по реализации элективных курсов».</w:t>
      </w:r>
    </w:p>
    <w:p w:rsidR="00512DC1" w:rsidRPr="00C02A19" w:rsidRDefault="00512DC1" w:rsidP="00512DC1">
      <w:pPr>
        <w:spacing w:line="240" w:lineRule="auto"/>
        <w:contextualSpacing/>
        <w:jc w:val="both"/>
        <w:rPr>
          <w:rFonts w:ascii="Times New Roman" w:hAnsi="Times New Roman"/>
          <w:sz w:val="24"/>
          <w:szCs w:val="24"/>
        </w:rPr>
      </w:pPr>
    </w:p>
    <w:p w:rsidR="00D4410B" w:rsidRDefault="00512DC1" w:rsidP="00D4410B">
      <w:pPr>
        <w:spacing w:line="240" w:lineRule="auto"/>
        <w:contextualSpacing/>
        <w:jc w:val="both"/>
        <w:rPr>
          <w:rFonts w:ascii="Times New Roman" w:hAnsi="Times New Roman"/>
          <w:sz w:val="24"/>
          <w:szCs w:val="24"/>
        </w:rPr>
      </w:pPr>
      <w:r w:rsidRPr="00C02A19">
        <w:rPr>
          <w:rFonts w:ascii="Times New Roman" w:hAnsi="Times New Roman"/>
          <w:sz w:val="24"/>
          <w:szCs w:val="24"/>
        </w:rPr>
        <w:tab/>
      </w:r>
      <w:r w:rsidR="00D4410B" w:rsidRPr="00D4410B">
        <w:rPr>
          <w:rFonts w:ascii="Times New Roman" w:hAnsi="Times New Roman"/>
          <w:sz w:val="24"/>
          <w:szCs w:val="24"/>
        </w:rPr>
        <w:t xml:space="preserve">1. – По инструктивно-методическое письму «О реализации учебных планов  в общеобразовательных учреждениях Псковской области в 2015-2016 учебном году» от 29.04.2015 № ОБ-13-1439, по решению методического совета школы в  вариативной части выделено: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851"/>
        <w:gridCol w:w="5353"/>
      </w:tblGrid>
      <w:tr w:rsidR="00D4410B" w:rsidRPr="00D4410B" w:rsidTr="00D4410B">
        <w:tc>
          <w:tcPr>
            <w:tcW w:w="817"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10</w:t>
            </w:r>
          </w:p>
        </w:tc>
        <w:tc>
          <w:tcPr>
            <w:tcW w:w="2126"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география</w:t>
            </w:r>
          </w:p>
        </w:tc>
        <w:tc>
          <w:tcPr>
            <w:tcW w:w="851"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1</w:t>
            </w:r>
          </w:p>
        </w:tc>
        <w:tc>
          <w:tcPr>
            <w:tcW w:w="5353"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В связи с большим объёмом программного материала, с целью более формирования  более полных понятий и умений, связанных с оценкой последствий воздействия на окружающую среду в результате хозяйственной деятельности.</w:t>
            </w:r>
          </w:p>
        </w:tc>
      </w:tr>
      <w:tr w:rsidR="00D4410B" w:rsidRPr="00D4410B" w:rsidTr="00D4410B">
        <w:tc>
          <w:tcPr>
            <w:tcW w:w="817"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p>
        </w:tc>
        <w:tc>
          <w:tcPr>
            <w:tcW w:w="2126"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физика</w:t>
            </w:r>
          </w:p>
        </w:tc>
        <w:tc>
          <w:tcPr>
            <w:tcW w:w="851"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2</w:t>
            </w:r>
          </w:p>
        </w:tc>
        <w:tc>
          <w:tcPr>
            <w:tcW w:w="5353"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В целях более полной реализации методического аппарата, включающего тренировочные вопросы и задачи.</w:t>
            </w:r>
          </w:p>
        </w:tc>
      </w:tr>
      <w:tr w:rsidR="00D4410B" w:rsidRPr="00D4410B" w:rsidTr="00D4410B">
        <w:tc>
          <w:tcPr>
            <w:tcW w:w="817"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p>
        </w:tc>
        <w:tc>
          <w:tcPr>
            <w:tcW w:w="2126"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биология</w:t>
            </w:r>
          </w:p>
        </w:tc>
        <w:tc>
          <w:tcPr>
            <w:tcW w:w="851"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1</w:t>
            </w:r>
          </w:p>
        </w:tc>
        <w:tc>
          <w:tcPr>
            <w:tcW w:w="5353"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В целях повышения качества подготовки к ГИА</w:t>
            </w:r>
          </w:p>
        </w:tc>
      </w:tr>
      <w:tr w:rsidR="00D4410B" w:rsidRPr="00D4410B" w:rsidTr="00D4410B">
        <w:tc>
          <w:tcPr>
            <w:tcW w:w="817"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p>
        </w:tc>
        <w:tc>
          <w:tcPr>
            <w:tcW w:w="2126"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химия</w:t>
            </w:r>
          </w:p>
        </w:tc>
        <w:tc>
          <w:tcPr>
            <w:tcW w:w="851"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1</w:t>
            </w:r>
          </w:p>
        </w:tc>
        <w:tc>
          <w:tcPr>
            <w:tcW w:w="5353"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В связи с большим объёмом программного материала, с целью формирования представлений о многообразии органических соединений</w:t>
            </w:r>
          </w:p>
        </w:tc>
      </w:tr>
      <w:tr w:rsidR="00D4410B" w:rsidRPr="00D4410B" w:rsidTr="00D4410B">
        <w:tc>
          <w:tcPr>
            <w:tcW w:w="817"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p>
        </w:tc>
        <w:tc>
          <w:tcPr>
            <w:tcW w:w="2126"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искусство (МХК)</w:t>
            </w:r>
          </w:p>
        </w:tc>
        <w:tc>
          <w:tcPr>
            <w:tcW w:w="851"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1</w:t>
            </w:r>
          </w:p>
        </w:tc>
        <w:tc>
          <w:tcPr>
            <w:tcW w:w="5353"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В целях более полной систематизации знаний о культуре и искусстве, полученных  на уроках изобразительного искусства, музыки, литературы и истории, формирования целостного представления о мировой художественной культуре, логике её развития в исторической перспективе, о её месте в жизни общества и каждого человека.</w:t>
            </w:r>
          </w:p>
        </w:tc>
      </w:tr>
      <w:tr w:rsidR="00D4410B" w:rsidRPr="00D4410B" w:rsidTr="00D4410B">
        <w:tc>
          <w:tcPr>
            <w:tcW w:w="817"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p>
        </w:tc>
        <w:tc>
          <w:tcPr>
            <w:tcW w:w="2126"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технология</w:t>
            </w:r>
          </w:p>
        </w:tc>
        <w:tc>
          <w:tcPr>
            <w:tcW w:w="851"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1</w:t>
            </w:r>
          </w:p>
        </w:tc>
        <w:tc>
          <w:tcPr>
            <w:tcW w:w="5353"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В целях формирования  у  учащихся  качеств   творчески - думающей,  активно  действующей  и  легко  адаптирующейся  личности,  которые  необходимы  для  деятельности  в  новых  социально-эконмических  условиях,  подготовки  учащихся  к  осознанному  профессиональному  самоопределению, формирования  творческого  отношения  к  качественному  осуществлению  трудовой  деятельности, развитие  разносторонних  качеств  личности.</w:t>
            </w:r>
          </w:p>
        </w:tc>
      </w:tr>
      <w:tr w:rsidR="00D4410B" w:rsidRPr="00D4410B" w:rsidTr="00D4410B">
        <w:tc>
          <w:tcPr>
            <w:tcW w:w="817"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p>
        </w:tc>
        <w:tc>
          <w:tcPr>
            <w:tcW w:w="2126"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информатика и ИКТ</w:t>
            </w:r>
          </w:p>
        </w:tc>
        <w:tc>
          <w:tcPr>
            <w:tcW w:w="851"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2</w:t>
            </w:r>
          </w:p>
        </w:tc>
        <w:tc>
          <w:tcPr>
            <w:tcW w:w="5353"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В целях повышения качества подготовки к ГИА</w:t>
            </w:r>
          </w:p>
        </w:tc>
      </w:tr>
      <w:tr w:rsidR="00D4410B" w:rsidRPr="00D4410B" w:rsidTr="00D4410B">
        <w:tc>
          <w:tcPr>
            <w:tcW w:w="817"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p>
        </w:tc>
        <w:tc>
          <w:tcPr>
            <w:tcW w:w="2126"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математика</w:t>
            </w:r>
          </w:p>
        </w:tc>
        <w:tc>
          <w:tcPr>
            <w:tcW w:w="851"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1</w:t>
            </w:r>
          </w:p>
        </w:tc>
        <w:tc>
          <w:tcPr>
            <w:tcW w:w="5353"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В целях повышения качества подготовки к ГИА</w:t>
            </w:r>
          </w:p>
        </w:tc>
      </w:tr>
      <w:tr w:rsidR="00D4410B" w:rsidRPr="00D4410B" w:rsidTr="00D4410B">
        <w:tc>
          <w:tcPr>
            <w:tcW w:w="817"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p>
        </w:tc>
        <w:tc>
          <w:tcPr>
            <w:tcW w:w="2126"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литература</w:t>
            </w:r>
          </w:p>
        </w:tc>
        <w:tc>
          <w:tcPr>
            <w:tcW w:w="851"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1</w:t>
            </w:r>
          </w:p>
        </w:tc>
        <w:tc>
          <w:tcPr>
            <w:tcW w:w="5353"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Для более глубокого изучения и анализа произведений, раскрытия поднятых автором проблем и работе с эпизодами.</w:t>
            </w:r>
          </w:p>
        </w:tc>
      </w:tr>
      <w:tr w:rsidR="00D4410B" w:rsidRPr="00D4410B" w:rsidTr="00D4410B">
        <w:tc>
          <w:tcPr>
            <w:tcW w:w="817"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p>
        </w:tc>
        <w:tc>
          <w:tcPr>
            <w:tcW w:w="2126"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ОБЖ</w:t>
            </w:r>
          </w:p>
        </w:tc>
        <w:tc>
          <w:tcPr>
            <w:tcW w:w="851"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1</w:t>
            </w:r>
          </w:p>
        </w:tc>
        <w:tc>
          <w:tcPr>
            <w:tcW w:w="5353"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В целях воспитания личности безопасного типа, хорошо знакомой с современными проблемами безопасности жизни и жизнедеятельности человека, осознающей их исключительную важность, стремящейся решать эти проблемы, разумно сочетая личные интересы с интересами общества.</w:t>
            </w:r>
          </w:p>
        </w:tc>
      </w:tr>
      <w:tr w:rsidR="00D4410B" w:rsidRPr="00D4410B" w:rsidTr="00D4410B">
        <w:trPr>
          <w:trHeight w:val="415"/>
        </w:trPr>
        <w:tc>
          <w:tcPr>
            <w:tcW w:w="817"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11</w:t>
            </w:r>
          </w:p>
        </w:tc>
        <w:tc>
          <w:tcPr>
            <w:tcW w:w="2126"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география</w:t>
            </w:r>
          </w:p>
        </w:tc>
        <w:tc>
          <w:tcPr>
            <w:tcW w:w="851"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1</w:t>
            </w:r>
          </w:p>
        </w:tc>
        <w:tc>
          <w:tcPr>
            <w:tcW w:w="5353"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В связи с большим объёмом программного материала, с целью более формирования  более полных понятий и умений, связанных с оценкой последствий воздействия на окружающую среду в результате хозяйственной деятельности.</w:t>
            </w:r>
          </w:p>
        </w:tc>
      </w:tr>
      <w:tr w:rsidR="00D4410B" w:rsidRPr="00D4410B" w:rsidTr="00D4410B">
        <w:tc>
          <w:tcPr>
            <w:tcW w:w="817"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p>
        </w:tc>
        <w:tc>
          <w:tcPr>
            <w:tcW w:w="2126"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физика</w:t>
            </w:r>
          </w:p>
        </w:tc>
        <w:tc>
          <w:tcPr>
            <w:tcW w:w="851"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2</w:t>
            </w:r>
          </w:p>
        </w:tc>
        <w:tc>
          <w:tcPr>
            <w:tcW w:w="5353"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В целях более полной реализации методического аппарата, включающего тренировочные вопросы и задачи.</w:t>
            </w:r>
          </w:p>
        </w:tc>
      </w:tr>
      <w:tr w:rsidR="00D4410B" w:rsidRPr="00D4410B" w:rsidTr="00D4410B">
        <w:tc>
          <w:tcPr>
            <w:tcW w:w="817"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p>
        </w:tc>
        <w:tc>
          <w:tcPr>
            <w:tcW w:w="2126"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биология</w:t>
            </w:r>
          </w:p>
        </w:tc>
        <w:tc>
          <w:tcPr>
            <w:tcW w:w="851"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1</w:t>
            </w:r>
          </w:p>
        </w:tc>
        <w:tc>
          <w:tcPr>
            <w:tcW w:w="5353"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В целях повышения качества подготовки к ГИА</w:t>
            </w:r>
          </w:p>
        </w:tc>
      </w:tr>
      <w:tr w:rsidR="00D4410B" w:rsidRPr="00D4410B" w:rsidTr="00D4410B">
        <w:tc>
          <w:tcPr>
            <w:tcW w:w="817"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p>
        </w:tc>
        <w:tc>
          <w:tcPr>
            <w:tcW w:w="2126"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химия</w:t>
            </w:r>
          </w:p>
        </w:tc>
        <w:tc>
          <w:tcPr>
            <w:tcW w:w="851"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1</w:t>
            </w:r>
          </w:p>
        </w:tc>
        <w:tc>
          <w:tcPr>
            <w:tcW w:w="5353"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В целях повышения качества подготовки к ГИА</w:t>
            </w:r>
          </w:p>
        </w:tc>
      </w:tr>
      <w:tr w:rsidR="00D4410B" w:rsidRPr="00D4410B" w:rsidTr="00D4410B">
        <w:tc>
          <w:tcPr>
            <w:tcW w:w="817"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p>
        </w:tc>
        <w:tc>
          <w:tcPr>
            <w:tcW w:w="2126"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искусство (МХК)</w:t>
            </w:r>
          </w:p>
        </w:tc>
        <w:tc>
          <w:tcPr>
            <w:tcW w:w="851"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1</w:t>
            </w:r>
          </w:p>
        </w:tc>
        <w:tc>
          <w:tcPr>
            <w:tcW w:w="5353"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В целях более полной систематизации знаний о культуре и искусстве, полученных  на уроках изобразительного искусства, музыки, литературы и истории, формирования целостного представления о мировой художественной культуре, логике её развития в исторической перспективе, о её месте в жизни общества и каждого человека.</w:t>
            </w:r>
          </w:p>
        </w:tc>
      </w:tr>
      <w:tr w:rsidR="00D4410B" w:rsidRPr="00D4410B" w:rsidTr="00D4410B">
        <w:tc>
          <w:tcPr>
            <w:tcW w:w="817"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p>
        </w:tc>
        <w:tc>
          <w:tcPr>
            <w:tcW w:w="2126"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технология</w:t>
            </w:r>
          </w:p>
        </w:tc>
        <w:tc>
          <w:tcPr>
            <w:tcW w:w="851"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1</w:t>
            </w:r>
          </w:p>
        </w:tc>
        <w:tc>
          <w:tcPr>
            <w:tcW w:w="5353"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В целях формирования  у  учащихся  качеств   творчески - думающей,  активно  действующей  и  легко  адаптирующейся  личности,  которые  необходимы  для  деятельности  в  новых  социально-эконмических  условиях,  подготовки  учащихся  к  осознанному  профессиональному  самоопределению, формирования  творческого  отношения  к  качественному  осуществлению  трудовой  деятельности, развитие  разносторонних  качеств  личности.</w:t>
            </w:r>
          </w:p>
        </w:tc>
      </w:tr>
      <w:tr w:rsidR="00D4410B" w:rsidRPr="00D4410B" w:rsidTr="00D4410B">
        <w:tc>
          <w:tcPr>
            <w:tcW w:w="817"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p>
        </w:tc>
        <w:tc>
          <w:tcPr>
            <w:tcW w:w="2126"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информатика и ИКТ</w:t>
            </w:r>
          </w:p>
        </w:tc>
        <w:tc>
          <w:tcPr>
            <w:tcW w:w="851"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2</w:t>
            </w:r>
          </w:p>
        </w:tc>
        <w:tc>
          <w:tcPr>
            <w:tcW w:w="5353"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bCs/>
                <w:sz w:val="24"/>
                <w:szCs w:val="24"/>
              </w:rPr>
              <w:t>В целях более полного овладения умениями</w:t>
            </w:r>
            <w:r w:rsidRPr="00D4410B">
              <w:rPr>
                <w:rFonts w:ascii="Times New Roman" w:hAnsi="Times New Roman"/>
                <w:sz w:val="24"/>
                <w:szCs w:val="24"/>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tc>
      </w:tr>
      <w:tr w:rsidR="00D4410B" w:rsidRPr="00D4410B" w:rsidTr="00D4410B">
        <w:tc>
          <w:tcPr>
            <w:tcW w:w="817"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p>
        </w:tc>
        <w:tc>
          <w:tcPr>
            <w:tcW w:w="2126"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математика</w:t>
            </w:r>
          </w:p>
        </w:tc>
        <w:tc>
          <w:tcPr>
            <w:tcW w:w="851"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1</w:t>
            </w:r>
          </w:p>
        </w:tc>
        <w:tc>
          <w:tcPr>
            <w:tcW w:w="5353"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В целях повышения качества подготовки к ГИА</w:t>
            </w:r>
          </w:p>
        </w:tc>
      </w:tr>
      <w:tr w:rsidR="00D4410B" w:rsidRPr="00D4410B" w:rsidTr="00D4410B">
        <w:tc>
          <w:tcPr>
            <w:tcW w:w="817"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p>
        </w:tc>
        <w:tc>
          <w:tcPr>
            <w:tcW w:w="2126"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русский язык</w:t>
            </w:r>
          </w:p>
        </w:tc>
        <w:tc>
          <w:tcPr>
            <w:tcW w:w="851"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1</w:t>
            </w:r>
          </w:p>
        </w:tc>
        <w:tc>
          <w:tcPr>
            <w:tcW w:w="5353"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В целях повышения качества подготовки к ГИА</w:t>
            </w:r>
          </w:p>
        </w:tc>
      </w:tr>
      <w:tr w:rsidR="00D4410B" w:rsidRPr="00D4410B" w:rsidTr="00D4410B">
        <w:tc>
          <w:tcPr>
            <w:tcW w:w="817"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p>
        </w:tc>
        <w:tc>
          <w:tcPr>
            <w:tcW w:w="2126"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ОБЖ</w:t>
            </w:r>
          </w:p>
        </w:tc>
        <w:tc>
          <w:tcPr>
            <w:tcW w:w="851"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1</w:t>
            </w:r>
          </w:p>
        </w:tc>
        <w:tc>
          <w:tcPr>
            <w:tcW w:w="5353" w:type="dxa"/>
            <w:shd w:val="clear" w:color="auto" w:fill="auto"/>
          </w:tcPr>
          <w:p w:rsidR="00D4410B" w:rsidRPr="00D4410B" w:rsidRDefault="00D4410B" w:rsidP="00D4410B">
            <w:pPr>
              <w:spacing w:line="240" w:lineRule="auto"/>
              <w:contextualSpacing/>
              <w:jc w:val="both"/>
              <w:rPr>
                <w:rFonts w:ascii="Times New Roman" w:hAnsi="Times New Roman"/>
                <w:sz w:val="24"/>
                <w:szCs w:val="24"/>
              </w:rPr>
            </w:pPr>
            <w:r w:rsidRPr="00D4410B">
              <w:rPr>
                <w:rFonts w:ascii="Times New Roman" w:hAnsi="Times New Roman"/>
                <w:sz w:val="24"/>
                <w:szCs w:val="24"/>
              </w:rPr>
              <w:t xml:space="preserve">В целях воспитания личности безопасного типа, хорошо знакомой с современными проблемами безопасности жизни и жизнедеятельности человека, осознающей их исключительную </w:t>
            </w:r>
            <w:r w:rsidRPr="00D4410B">
              <w:rPr>
                <w:rFonts w:ascii="Times New Roman" w:hAnsi="Times New Roman"/>
                <w:sz w:val="24"/>
                <w:szCs w:val="24"/>
              </w:rPr>
              <w:lastRenderedPageBreak/>
              <w:t>важность, стремящейся решать эти проблемы, разумно сочетая личные интересы с интересами общества.</w:t>
            </w:r>
          </w:p>
        </w:tc>
      </w:tr>
    </w:tbl>
    <w:p w:rsidR="00512DC1" w:rsidRDefault="00512DC1" w:rsidP="00D4410B">
      <w:pPr>
        <w:spacing w:line="240" w:lineRule="auto"/>
        <w:contextualSpacing/>
        <w:rPr>
          <w:rFonts w:ascii="Times New Roman" w:hAnsi="Times New Roman"/>
          <w:b/>
        </w:rPr>
      </w:pPr>
    </w:p>
    <w:p w:rsidR="00512DC1" w:rsidRDefault="00512DC1" w:rsidP="00512DC1">
      <w:pPr>
        <w:spacing w:line="240" w:lineRule="auto"/>
        <w:contextualSpacing/>
        <w:jc w:val="center"/>
        <w:rPr>
          <w:rFonts w:ascii="Times New Roman" w:hAnsi="Times New Roman"/>
          <w:b/>
        </w:rPr>
      </w:pPr>
    </w:p>
    <w:p w:rsidR="00512DC1" w:rsidRDefault="00512DC1" w:rsidP="00512DC1">
      <w:pPr>
        <w:spacing w:line="240" w:lineRule="auto"/>
        <w:contextualSpacing/>
        <w:jc w:val="center"/>
        <w:rPr>
          <w:rFonts w:ascii="Times New Roman" w:hAnsi="Times New Roman"/>
          <w:b/>
        </w:rPr>
      </w:pPr>
      <w:r w:rsidRPr="00C02A19">
        <w:rPr>
          <w:rFonts w:ascii="Times New Roman" w:hAnsi="Times New Roman"/>
          <w:b/>
        </w:rPr>
        <w:t>СРЕДНЯЯ ШКОЛА</w:t>
      </w:r>
    </w:p>
    <w:p w:rsidR="00512DC1" w:rsidRPr="00C02A19" w:rsidRDefault="00512DC1" w:rsidP="00512DC1">
      <w:pPr>
        <w:spacing w:line="240" w:lineRule="auto"/>
        <w:contextualSpacing/>
        <w:jc w:val="center"/>
        <w:rPr>
          <w:rFonts w:ascii="Times New Roman" w:hAnsi="Times New Roman"/>
          <w:b/>
        </w:rPr>
      </w:pPr>
    </w:p>
    <w:tbl>
      <w:tblPr>
        <w:tblW w:w="9239" w:type="dxa"/>
        <w:tblInd w:w="225" w:type="dxa"/>
        <w:tblLayout w:type="fixed"/>
        <w:tblLook w:val="0000" w:firstRow="0" w:lastRow="0" w:firstColumn="0" w:lastColumn="0" w:noHBand="0" w:noVBand="0"/>
      </w:tblPr>
      <w:tblGrid>
        <w:gridCol w:w="450"/>
        <w:gridCol w:w="3686"/>
        <w:gridCol w:w="2126"/>
        <w:gridCol w:w="1701"/>
        <w:gridCol w:w="1276"/>
      </w:tblGrid>
      <w:tr w:rsidR="00512DC1" w:rsidRPr="00C02A19" w:rsidTr="00B560C2">
        <w:trPr>
          <w:trHeight w:val="360"/>
        </w:trPr>
        <w:tc>
          <w:tcPr>
            <w:tcW w:w="450" w:type="dxa"/>
            <w:tcBorders>
              <w:top w:val="single" w:sz="4" w:space="0" w:color="000000"/>
              <w:left w:val="single" w:sz="4" w:space="0" w:color="000000"/>
              <w:bottom w:val="single" w:sz="4" w:space="0" w:color="000000"/>
            </w:tcBorders>
          </w:tcPr>
          <w:p w:rsidR="00512DC1" w:rsidRPr="00C02A19" w:rsidRDefault="00512DC1" w:rsidP="00B560C2">
            <w:pPr>
              <w:snapToGrid w:val="0"/>
              <w:spacing w:line="240" w:lineRule="auto"/>
              <w:contextualSpacing/>
              <w:jc w:val="center"/>
              <w:rPr>
                <w:rFonts w:ascii="Times New Roman" w:hAnsi="Times New Roman"/>
                <w:b/>
                <w:sz w:val="20"/>
                <w:szCs w:val="20"/>
              </w:rPr>
            </w:pPr>
          </w:p>
        </w:tc>
        <w:tc>
          <w:tcPr>
            <w:tcW w:w="3686" w:type="dxa"/>
            <w:vMerge w:val="restart"/>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b/>
                <w:sz w:val="20"/>
                <w:szCs w:val="20"/>
              </w:rPr>
            </w:pPr>
            <w:r w:rsidRPr="00C02A19">
              <w:rPr>
                <w:rFonts w:ascii="Times New Roman" w:hAnsi="Times New Roman"/>
                <w:b/>
                <w:sz w:val="20"/>
                <w:szCs w:val="20"/>
              </w:rPr>
              <w:t>Учебные предметы</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b/>
                <w:sz w:val="20"/>
                <w:szCs w:val="20"/>
              </w:rPr>
            </w:pPr>
            <w:r w:rsidRPr="00C02A19">
              <w:rPr>
                <w:rFonts w:ascii="Times New Roman" w:hAnsi="Times New Roman"/>
                <w:b/>
                <w:sz w:val="20"/>
                <w:szCs w:val="20"/>
              </w:rPr>
              <w:t>Количество часов в неделю</w:t>
            </w:r>
          </w:p>
        </w:tc>
        <w:tc>
          <w:tcPr>
            <w:tcW w:w="1276"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line="240" w:lineRule="auto"/>
              <w:contextualSpacing/>
              <w:jc w:val="center"/>
              <w:rPr>
                <w:rFonts w:ascii="Times New Roman" w:hAnsi="Times New Roman"/>
                <w:b/>
                <w:sz w:val="20"/>
                <w:szCs w:val="20"/>
              </w:rPr>
            </w:pPr>
            <w:r w:rsidRPr="00C02A19">
              <w:rPr>
                <w:rFonts w:ascii="Times New Roman" w:hAnsi="Times New Roman"/>
                <w:b/>
                <w:sz w:val="20"/>
                <w:szCs w:val="20"/>
              </w:rPr>
              <w:t>Всего</w:t>
            </w:r>
          </w:p>
        </w:tc>
      </w:tr>
      <w:tr w:rsidR="00512DC1" w:rsidRPr="00C02A19" w:rsidTr="00B560C2">
        <w:trPr>
          <w:trHeight w:val="494"/>
        </w:trPr>
        <w:tc>
          <w:tcPr>
            <w:tcW w:w="450" w:type="dxa"/>
            <w:tcBorders>
              <w:top w:val="single" w:sz="4" w:space="0" w:color="000000"/>
              <w:left w:val="single" w:sz="4" w:space="0" w:color="000000"/>
              <w:bottom w:val="single" w:sz="4" w:space="0" w:color="auto"/>
            </w:tcBorders>
          </w:tcPr>
          <w:p w:rsidR="00512DC1" w:rsidRPr="00C02A19" w:rsidRDefault="00512DC1" w:rsidP="00B560C2">
            <w:pPr>
              <w:snapToGrid w:val="0"/>
              <w:spacing w:line="240" w:lineRule="auto"/>
              <w:contextualSpacing/>
              <w:rPr>
                <w:rFonts w:ascii="Times New Roman" w:hAnsi="Times New Roman"/>
                <w:b/>
                <w:sz w:val="20"/>
                <w:szCs w:val="20"/>
              </w:rPr>
            </w:pPr>
          </w:p>
        </w:tc>
        <w:tc>
          <w:tcPr>
            <w:tcW w:w="3686" w:type="dxa"/>
            <w:vMerge/>
            <w:tcBorders>
              <w:top w:val="single" w:sz="4" w:space="0" w:color="000000"/>
              <w:left w:val="single" w:sz="4" w:space="0" w:color="000000"/>
              <w:bottom w:val="single" w:sz="4" w:space="0" w:color="000000"/>
            </w:tcBorders>
            <w:shd w:val="clear" w:color="auto" w:fill="auto"/>
            <w:vAlign w:val="center"/>
          </w:tcPr>
          <w:p w:rsidR="00512DC1" w:rsidRPr="00C02A19" w:rsidRDefault="00512DC1" w:rsidP="00B560C2">
            <w:pPr>
              <w:snapToGrid w:val="0"/>
              <w:spacing w:line="240" w:lineRule="auto"/>
              <w:contextualSpacing/>
              <w:rPr>
                <w:rFonts w:ascii="Times New Roman" w:hAnsi="Times New Roman"/>
                <w:b/>
                <w:sz w:val="20"/>
                <w:szCs w:val="20"/>
              </w:rPr>
            </w:pPr>
          </w:p>
        </w:tc>
        <w:tc>
          <w:tcPr>
            <w:tcW w:w="212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b/>
                <w:sz w:val="20"/>
                <w:szCs w:val="20"/>
              </w:rPr>
            </w:pPr>
          </w:p>
          <w:p w:rsidR="00512DC1" w:rsidRPr="00C02A19" w:rsidRDefault="00512DC1" w:rsidP="00B560C2">
            <w:pPr>
              <w:spacing w:line="240" w:lineRule="auto"/>
              <w:contextualSpacing/>
              <w:jc w:val="center"/>
              <w:rPr>
                <w:rFonts w:ascii="Times New Roman" w:hAnsi="Times New Roman"/>
                <w:b/>
                <w:sz w:val="20"/>
                <w:szCs w:val="20"/>
              </w:rPr>
            </w:pPr>
            <w:r w:rsidRPr="00C02A19">
              <w:rPr>
                <w:rFonts w:ascii="Times New Roman" w:hAnsi="Times New Roman"/>
                <w:b/>
                <w:sz w:val="20"/>
                <w:szCs w:val="20"/>
              </w:rPr>
              <w:t>10 класс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b/>
                <w:sz w:val="20"/>
                <w:szCs w:val="20"/>
              </w:rPr>
            </w:pPr>
          </w:p>
          <w:p w:rsidR="00512DC1" w:rsidRPr="00C02A19" w:rsidRDefault="00512DC1" w:rsidP="00B560C2">
            <w:pPr>
              <w:spacing w:line="240" w:lineRule="auto"/>
              <w:contextualSpacing/>
              <w:jc w:val="center"/>
              <w:rPr>
                <w:rFonts w:ascii="Times New Roman" w:hAnsi="Times New Roman"/>
                <w:b/>
                <w:sz w:val="20"/>
                <w:szCs w:val="20"/>
              </w:rPr>
            </w:pPr>
            <w:r w:rsidRPr="00C02A19">
              <w:rPr>
                <w:rFonts w:ascii="Times New Roman" w:hAnsi="Times New Roman"/>
                <w:b/>
                <w:sz w:val="20"/>
                <w:szCs w:val="20"/>
              </w:rPr>
              <w:t>11 класс</w:t>
            </w:r>
          </w:p>
        </w:tc>
        <w:tc>
          <w:tcPr>
            <w:tcW w:w="1276"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line="240" w:lineRule="auto"/>
              <w:contextualSpacing/>
              <w:jc w:val="center"/>
              <w:rPr>
                <w:rFonts w:ascii="Times New Roman" w:hAnsi="Times New Roman"/>
                <w:b/>
                <w:sz w:val="20"/>
                <w:szCs w:val="20"/>
              </w:rPr>
            </w:pPr>
          </w:p>
        </w:tc>
      </w:tr>
      <w:tr w:rsidR="00512DC1" w:rsidRPr="00C02A19" w:rsidTr="00B560C2">
        <w:tc>
          <w:tcPr>
            <w:tcW w:w="450" w:type="dxa"/>
            <w:vMerge w:val="restart"/>
            <w:tcBorders>
              <w:top w:val="single" w:sz="4" w:space="0" w:color="auto"/>
              <w:left w:val="single" w:sz="4" w:space="0" w:color="000000"/>
            </w:tcBorders>
            <w:textDirection w:val="btLr"/>
          </w:tcPr>
          <w:p w:rsidR="00512DC1" w:rsidRPr="00C02A19" w:rsidRDefault="00512DC1" w:rsidP="00B560C2">
            <w:pPr>
              <w:snapToGrid w:val="0"/>
              <w:spacing w:line="240" w:lineRule="auto"/>
              <w:ind w:right="113"/>
              <w:contextualSpacing/>
              <w:jc w:val="center"/>
              <w:rPr>
                <w:rFonts w:ascii="Times New Roman" w:hAnsi="Times New Roman"/>
                <w:b/>
                <w:sz w:val="20"/>
                <w:szCs w:val="20"/>
              </w:rPr>
            </w:pPr>
            <w:r w:rsidRPr="00C02A19">
              <w:rPr>
                <w:rFonts w:ascii="Times New Roman" w:hAnsi="Times New Roman"/>
                <w:b/>
                <w:sz w:val="20"/>
                <w:szCs w:val="20"/>
              </w:rPr>
              <w:t>Инвариантная часть</w:t>
            </w:r>
          </w:p>
          <w:p w:rsidR="00512DC1" w:rsidRPr="00C02A19" w:rsidRDefault="00512DC1" w:rsidP="00B560C2">
            <w:pPr>
              <w:snapToGrid w:val="0"/>
              <w:spacing w:line="240" w:lineRule="auto"/>
              <w:ind w:right="113"/>
              <w:contextualSpacing/>
              <w:jc w:val="both"/>
              <w:rPr>
                <w:rFonts w:ascii="Times New Roman" w:hAnsi="Times New Roman"/>
                <w:b/>
                <w:sz w:val="20"/>
                <w:szCs w:val="20"/>
              </w:rPr>
            </w:pPr>
            <w:r w:rsidRPr="00C02A19">
              <w:rPr>
                <w:rFonts w:ascii="Times New Roman" w:hAnsi="Times New Roman"/>
                <w:b/>
                <w:sz w:val="20"/>
                <w:szCs w:val="20"/>
              </w:rPr>
              <w:t>с</w:t>
            </w:r>
          </w:p>
          <w:p w:rsidR="00512DC1" w:rsidRPr="00C02A19" w:rsidRDefault="00512DC1" w:rsidP="00B560C2">
            <w:pPr>
              <w:snapToGrid w:val="0"/>
              <w:spacing w:line="240" w:lineRule="auto"/>
              <w:ind w:right="113"/>
              <w:contextualSpacing/>
              <w:jc w:val="both"/>
              <w:rPr>
                <w:rFonts w:ascii="Times New Roman" w:hAnsi="Times New Roman"/>
                <w:sz w:val="20"/>
                <w:szCs w:val="20"/>
              </w:rPr>
            </w:pPr>
            <w:proofErr w:type="spellStart"/>
            <w:r w:rsidRPr="00C02A19">
              <w:rPr>
                <w:rFonts w:ascii="Times New Roman" w:hAnsi="Times New Roman"/>
                <w:b/>
                <w:sz w:val="20"/>
                <w:szCs w:val="20"/>
              </w:rPr>
              <w:t>ть</w:t>
            </w:r>
            <w:proofErr w:type="spellEnd"/>
          </w:p>
        </w:tc>
        <w:tc>
          <w:tcPr>
            <w:tcW w:w="368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both"/>
              <w:rPr>
                <w:rFonts w:ascii="Times New Roman" w:hAnsi="Times New Roman"/>
                <w:sz w:val="20"/>
                <w:szCs w:val="20"/>
              </w:rPr>
            </w:pPr>
            <w:r w:rsidRPr="00C02A19">
              <w:rPr>
                <w:rFonts w:ascii="Times New Roman" w:hAnsi="Times New Roman"/>
                <w:sz w:val="20"/>
                <w:szCs w:val="20"/>
              </w:rPr>
              <w:t>Русский язык</w:t>
            </w:r>
          </w:p>
        </w:tc>
        <w:tc>
          <w:tcPr>
            <w:tcW w:w="212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2</w:t>
            </w:r>
          </w:p>
        </w:tc>
      </w:tr>
      <w:tr w:rsidR="00512DC1" w:rsidRPr="00C02A19" w:rsidTr="00B560C2">
        <w:tc>
          <w:tcPr>
            <w:tcW w:w="450" w:type="dxa"/>
            <w:vMerge/>
            <w:tcBorders>
              <w:left w:val="single" w:sz="4" w:space="0" w:color="000000"/>
            </w:tcBorders>
          </w:tcPr>
          <w:p w:rsidR="00512DC1" w:rsidRPr="00C02A19" w:rsidRDefault="00512DC1" w:rsidP="00B560C2">
            <w:pPr>
              <w:snapToGrid w:val="0"/>
              <w:spacing w:line="240" w:lineRule="auto"/>
              <w:contextualSpacing/>
              <w:jc w:val="both"/>
              <w:rPr>
                <w:rFonts w:ascii="Times New Roman" w:hAnsi="Times New Roman"/>
                <w:sz w:val="20"/>
                <w:szCs w:val="20"/>
              </w:rPr>
            </w:pPr>
          </w:p>
        </w:tc>
        <w:tc>
          <w:tcPr>
            <w:tcW w:w="368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both"/>
              <w:rPr>
                <w:rFonts w:ascii="Times New Roman" w:hAnsi="Times New Roman"/>
                <w:sz w:val="20"/>
                <w:szCs w:val="20"/>
              </w:rPr>
            </w:pPr>
            <w:r w:rsidRPr="00C02A19">
              <w:rPr>
                <w:rFonts w:ascii="Times New Roman" w:hAnsi="Times New Roman"/>
                <w:sz w:val="20"/>
                <w:szCs w:val="20"/>
              </w:rPr>
              <w:t>Литература</w:t>
            </w:r>
          </w:p>
        </w:tc>
        <w:tc>
          <w:tcPr>
            <w:tcW w:w="212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3</w:t>
            </w:r>
          </w:p>
        </w:tc>
        <w:tc>
          <w:tcPr>
            <w:tcW w:w="1276"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6</w:t>
            </w:r>
          </w:p>
        </w:tc>
      </w:tr>
      <w:tr w:rsidR="00512DC1" w:rsidRPr="00C02A19" w:rsidTr="00B560C2">
        <w:tc>
          <w:tcPr>
            <w:tcW w:w="450" w:type="dxa"/>
            <w:vMerge/>
            <w:tcBorders>
              <w:left w:val="single" w:sz="4" w:space="0" w:color="000000"/>
            </w:tcBorders>
          </w:tcPr>
          <w:p w:rsidR="00512DC1" w:rsidRPr="00C02A19" w:rsidRDefault="00512DC1" w:rsidP="00B560C2">
            <w:pPr>
              <w:snapToGrid w:val="0"/>
              <w:spacing w:line="240" w:lineRule="auto"/>
              <w:contextualSpacing/>
              <w:jc w:val="both"/>
              <w:rPr>
                <w:rFonts w:ascii="Times New Roman" w:hAnsi="Times New Roman"/>
                <w:sz w:val="20"/>
                <w:szCs w:val="20"/>
              </w:rPr>
            </w:pPr>
          </w:p>
        </w:tc>
        <w:tc>
          <w:tcPr>
            <w:tcW w:w="368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both"/>
              <w:rPr>
                <w:rFonts w:ascii="Times New Roman" w:hAnsi="Times New Roman"/>
                <w:sz w:val="20"/>
                <w:szCs w:val="20"/>
              </w:rPr>
            </w:pPr>
            <w:r w:rsidRPr="00C02A19">
              <w:rPr>
                <w:rFonts w:ascii="Times New Roman" w:hAnsi="Times New Roman"/>
                <w:sz w:val="20"/>
                <w:szCs w:val="20"/>
              </w:rPr>
              <w:t>Иностранный язык</w:t>
            </w:r>
          </w:p>
        </w:tc>
        <w:tc>
          <w:tcPr>
            <w:tcW w:w="212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3</w:t>
            </w:r>
          </w:p>
        </w:tc>
        <w:tc>
          <w:tcPr>
            <w:tcW w:w="1276"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6</w:t>
            </w:r>
          </w:p>
        </w:tc>
      </w:tr>
      <w:tr w:rsidR="00512DC1" w:rsidRPr="00C02A19" w:rsidTr="00B560C2">
        <w:tc>
          <w:tcPr>
            <w:tcW w:w="450" w:type="dxa"/>
            <w:vMerge/>
            <w:tcBorders>
              <w:left w:val="single" w:sz="4" w:space="0" w:color="000000"/>
            </w:tcBorders>
          </w:tcPr>
          <w:p w:rsidR="00512DC1" w:rsidRPr="00C02A19" w:rsidRDefault="00512DC1" w:rsidP="00B560C2">
            <w:pPr>
              <w:snapToGrid w:val="0"/>
              <w:spacing w:line="240" w:lineRule="auto"/>
              <w:contextualSpacing/>
              <w:jc w:val="both"/>
              <w:rPr>
                <w:rFonts w:ascii="Times New Roman" w:hAnsi="Times New Roman"/>
                <w:sz w:val="20"/>
                <w:szCs w:val="20"/>
              </w:rPr>
            </w:pPr>
          </w:p>
        </w:tc>
        <w:tc>
          <w:tcPr>
            <w:tcW w:w="368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both"/>
              <w:rPr>
                <w:rFonts w:ascii="Times New Roman" w:hAnsi="Times New Roman"/>
                <w:sz w:val="20"/>
                <w:szCs w:val="20"/>
              </w:rPr>
            </w:pPr>
            <w:r w:rsidRPr="00C02A19">
              <w:rPr>
                <w:rFonts w:ascii="Times New Roman" w:hAnsi="Times New Roman"/>
                <w:sz w:val="20"/>
                <w:szCs w:val="20"/>
              </w:rPr>
              <w:t>Математика</w:t>
            </w:r>
          </w:p>
        </w:tc>
        <w:tc>
          <w:tcPr>
            <w:tcW w:w="212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8</w:t>
            </w:r>
          </w:p>
        </w:tc>
      </w:tr>
      <w:tr w:rsidR="00512DC1" w:rsidRPr="00C02A19" w:rsidTr="00B560C2">
        <w:tc>
          <w:tcPr>
            <w:tcW w:w="450" w:type="dxa"/>
            <w:vMerge/>
            <w:tcBorders>
              <w:left w:val="single" w:sz="4" w:space="0" w:color="000000"/>
            </w:tcBorders>
          </w:tcPr>
          <w:p w:rsidR="00512DC1" w:rsidRPr="00C02A19" w:rsidRDefault="00512DC1" w:rsidP="00B560C2">
            <w:pPr>
              <w:snapToGrid w:val="0"/>
              <w:spacing w:line="240" w:lineRule="auto"/>
              <w:contextualSpacing/>
              <w:jc w:val="both"/>
              <w:rPr>
                <w:rFonts w:ascii="Times New Roman" w:hAnsi="Times New Roman"/>
                <w:sz w:val="20"/>
                <w:szCs w:val="20"/>
              </w:rPr>
            </w:pPr>
          </w:p>
        </w:tc>
        <w:tc>
          <w:tcPr>
            <w:tcW w:w="368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both"/>
              <w:rPr>
                <w:rFonts w:ascii="Times New Roman" w:hAnsi="Times New Roman"/>
                <w:sz w:val="20"/>
                <w:szCs w:val="20"/>
              </w:rPr>
            </w:pPr>
            <w:r w:rsidRPr="00C02A19">
              <w:rPr>
                <w:rFonts w:ascii="Times New Roman" w:hAnsi="Times New Roman"/>
                <w:sz w:val="20"/>
                <w:szCs w:val="20"/>
              </w:rPr>
              <w:t>История</w:t>
            </w:r>
          </w:p>
        </w:tc>
        <w:tc>
          <w:tcPr>
            <w:tcW w:w="212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4</w:t>
            </w:r>
          </w:p>
        </w:tc>
      </w:tr>
      <w:tr w:rsidR="00512DC1" w:rsidRPr="00C02A19" w:rsidTr="00B560C2">
        <w:tc>
          <w:tcPr>
            <w:tcW w:w="450" w:type="dxa"/>
            <w:vMerge/>
            <w:tcBorders>
              <w:left w:val="single" w:sz="4" w:space="0" w:color="000000"/>
            </w:tcBorders>
          </w:tcPr>
          <w:p w:rsidR="00512DC1" w:rsidRPr="00C02A19" w:rsidRDefault="00512DC1" w:rsidP="00B560C2">
            <w:pPr>
              <w:snapToGrid w:val="0"/>
              <w:spacing w:line="240" w:lineRule="auto"/>
              <w:contextualSpacing/>
              <w:jc w:val="both"/>
              <w:rPr>
                <w:rFonts w:ascii="Times New Roman" w:hAnsi="Times New Roman"/>
                <w:sz w:val="20"/>
                <w:szCs w:val="20"/>
              </w:rPr>
            </w:pPr>
          </w:p>
        </w:tc>
        <w:tc>
          <w:tcPr>
            <w:tcW w:w="368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both"/>
              <w:rPr>
                <w:rFonts w:ascii="Times New Roman" w:hAnsi="Times New Roman"/>
                <w:sz w:val="20"/>
                <w:szCs w:val="20"/>
              </w:rPr>
            </w:pPr>
            <w:r w:rsidRPr="00C02A19">
              <w:rPr>
                <w:rFonts w:ascii="Times New Roman" w:hAnsi="Times New Roman"/>
                <w:sz w:val="20"/>
                <w:szCs w:val="20"/>
              </w:rPr>
              <w:t>Обществознание (в том числе Экономика и Право)</w:t>
            </w:r>
          </w:p>
        </w:tc>
        <w:tc>
          <w:tcPr>
            <w:tcW w:w="212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p>
          <w:p w:rsidR="00512DC1" w:rsidRPr="00C02A19" w:rsidRDefault="00512DC1" w:rsidP="00B560C2">
            <w:pPr>
              <w:spacing w:line="240" w:lineRule="auto"/>
              <w:contextualSpacing/>
              <w:jc w:val="center"/>
              <w:rPr>
                <w:rFonts w:ascii="Times New Roman" w:hAnsi="Times New Roman"/>
                <w:sz w:val="20"/>
                <w:szCs w:val="20"/>
              </w:rPr>
            </w:pPr>
            <w:r w:rsidRPr="00C02A19">
              <w:rPr>
                <w:rFonts w:ascii="Times New Roman" w:hAnsi="Times New Roman"/>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p>
          <w:p w:rsidR="00512DC1" w:rsidRPr="00C02A19" w:rsidRDefault="00512DC1" w:rsidP="00B560C2">
            <w:pPr>
              <w:spacing w:line="240" w:lineRule="auto"/>
              <w:contextualSpacing/>
              <w:jc w:val="center"/>
              <w:rPr>
                <w:rFonts w:ascii="Times New Roman" w:hAnsi="Times New Roman"/>
                <w:sz w:val="20"/>
                <w:szCs w:val="20"/>
              </w:rPr>
            </w:pPr>
            <w:r w:rsidRPr="00C02A19">
              <w:rPr>
                <w:rFonts w:ascii="Times New Roman" w:hAnsi="Times New Roman"/>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line="240" w:lineRule="auto"/>
              <w:contextualSpacing/>
              <w:jc w:val="center"/>
              <w:rPr>
                <w:rFonts w:ascii="Times New Roman" w:hAnsi="Times New Roman"/>
                <w:sz w:val="20"/>
                <w:szCs w:val="20"/>
              </w:rPr>
            </w:pPr>
          </w:p>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4</w:t>
            </w:r>
          </w:p>
        </w:tc>
      </w:tr>
      <w:tr w:rsidR="00512DC1" w:rsidRPr="00C02A19" w:rsidTr="00B560C2">
        <w:tc>
          <w:tcPr>
            <w:tcW w:w="450" w:type="dxa"/>
            <w:vMerge/>
            <w:tcBorders>
              <w:left w:val="single" w:sz="4" w:space="0" w:color="000000"/>
            </w:tcBorders>
          </w:tcPr>
          <w:p w:rsidR="00512DC1" w:rsidRPr="00C02A19" w:rsidRDefault="00512DC1" w:rsidP="00B560C2">
            <w:pPr>
              <w:snapToGrid w:val="0"/>
              <w:spacing w:line="240" w:lineRule="auto"/>
              <w:contextualSpacing/>
              <w:jc w:val="both"/>
              <w:rPr>
                <w:rFonts w:ascii="Times New Roman" w:hAnsi="Times New Roman"/>
                <w:sz w:val="20"/>
                <w:szCs w:val="20"/>
              </w:rPr>
            </w:pPr>
          </w:p>
        </w:tc>
        <w:tc>
          <w:tcPr>
            <w:tcW w:w="368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both"/>
              <w:rPr>
                <w:rFonts w:ascii="Times New Roman" w:hAnsi="Times New Roman"/>
                <w:sz w:val="20"/>
                <w:szCs w:val="20"/>
              </w:rPr>
            </w:pPr>
            <w:r w:rsidRPr="00C02A19">
              <w:rPr>
                <w:rFonts w:ascii="Times New Roman" w:hAnsi="Times New Roman"/>
                <w:sz w:val="20"/>
                <w:szCs w:val="20"/>
              </w:rPr>
              <w:t>Физика</w:t>
            </w:r>
          </w:p>
        </w:tc>
        <w:tc>
          <w:tcPr>
            <w:tcW w:w="212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2</w:t>
            </w:r>
          </w:p>
        </w:tc>
      </w:tr>
      <w:tr w:rsidR="00512DC1" w:rsidRPr="00C02A19" w:rsidTr="00B560C2">
        <w:tc>
          <w:tcPr>
            <w:tcW w:w="450" w:type="dxa"/>
            <w:vMerge/>
            <w:tcBorders>
              <w:left w:val="single" w:sz="4" w:space="0" w:color="000000"/>
            </w:tcBorders>
          </w:tcPr>
          <w:p w:rsidR="00512DC1" w:rsidRPr="00C02A19" w:rsidRDefault="00512DC1" w:rsidP="00B560C2">
            <w:pPr>
              <w:snapToGrid w:val="0"/>
              <w:spacing w:line="240" w:lineRule="auto"/>
              <w:contextualSpacing/>
              <w:jc w:val="both"/>
              <w:rPr>
                <w:rFonts w:ascii="Times New Roman" w:hAnsi="Times New Roman"/>
                <w:sz w:val="20"/>
                <w:szCs w:val="20"/>
              </w:rPr>
            </w:pPr>
          </w:p>
        </w:tc>
        <w:tc>
          <w:tcPr>
            <w:tcW w:w="368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both"/>
              <w:rPr>
                <w:rFonts w:ascii="Times New Roman" w:hAnsi="Times New Roman"/>
                <w:sz w:val="20"/>
                <w:szCs w:val="20"/>
              </w:rPr>
            </w:pPr>
            <w:r w:rsidRPr="00C02A19">
              <w:rPr>
                <w:rFonts w:ascii="Times New Roman" w:hAnsi="Times New Roman"/>
                <w:sz w:val="20"/>
                <w:szCs w:val="20"/>
              </w:rPr>
              <w:t>Химия</w:t>
            </w:r>
          </w:p>
        </w:tc>
        <w:tc>
          <w:tcPr>
            <w:tcW w:w="212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2</w:t>
            </w:r>
          </w:p>
        </w:tc>
      </w:tr>
      <w:tr w:rsidR="00512DC1" w:rsidRPr="00C02A19" w:rsidTr="00B560C2">
        <w:tc>
          <w:tcPr>
            <w:tcW w:w="450" w:type="dxa"/>
            <w:vMerge/>
            <w:tcBorders>
              <w:left w:val="single" w:sz="4" w:space="0" w:color="000000"/>
            </w:tcBorders>
          </w:tcPr>
          <w:p w:rsidR="00512DC1" w:rsidRPr="00C02A19" w:rsidRDefault="00512DC1" w:rsidP="00B560C2">
            <w:pPr>
              <w:snapToGrid w:val="0"/>
              <w:spacing w:line="240" w:lineRule="auto"/>
              <w:contextualSpacing/>
              <w:jc w:val="both"/>
              <w:rPr>
                <w:rFonts w:ascii="Times New Roman" w:hAnsi="Times New Roman"/>
                <w:sz w:val="20"/>
                <w:szCs w:val="20"/>
              </w:rPr>
            </w:pPr>
          </w:p>
        </w:tc>
        <w:tc>
          <w:tcPr>
            <w:tcW w:w="368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both"/>
              <w:rPr>
                <w:rFonts w:ascii="Times New Roman" w:hAnsi="Times New Roman"/>
                <w:sz w:val="20"/>
                <w:szCs w:val="20"/>
              </w:rPr>
            </w:pPr>
            <w:r w:rsidRPr="00C02A19">
              <w:rPr>
                <w:rFonts w:ascii="Times New Roman" w:hAnsi="Times New Roman"/>
                <w:sz w:val="20"/>
                <w:szCs w:val="20"/>
              </w:rPr>
              <w:t>Биология</w:t>
            </w:r>
          </w:p>
        </w:tc>
        <w:tc>
          <w:tcPr>
            <w:tcW w:w="212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12DC1" w:rsidRPr="00C02A19" w:rsidRDefault="00512DC1" w:rsidP="00B560C2">
            <w:pPr>
              <w:snapToGrid w:val="0"/>
              <w:spacing w:line="240" w:lineRule="auto"/>
              <w:ind w:right="-857"/>
              <w:contextualSpacing/>
              <w:rPr>
                <w:rFonts w:ascii="Times New Roman" w:hAnsi="Times New Roman"/>
                <w:sz w:val="20"/>
                <w:szCs w:val="20"/>
              </w:rPr>
            </w:pPr>
            <w:r w:rsidRPr="00C02A19">
              <w:rPr>
                <w:rFonts w:ascii="Times New Roman" w:hAnsi="Times New Roman"/>
                <w:sz w:val="20"/>
                <w:szCs w:val="20"/>
              </w:rPr>
              <w:t xml:space="preserve">           1</w:t>
            </w:r>
          </w:p>
        </w:tc>
        <w:tc>
          <w:tcPr>
            <w:tcW w:w="1276"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line="240" w:lineRule="auto"/>
              <w:ind w:right="-857"/>
              <w:contextualSpacing/>
              <w:rPr>
                <w:rFonts w:ascii="Times New Roman" w:hAnsi="Times New Roman"/>
                <w:sz w:val="20"/>
                <w:szCs w:val="20"/>
              </w:rPr>
            </w:pPr>
            <w:r w:rsidRPr="00C02A19">
              <w:rPr>
                <w:rFonts w:ascii="Times New Roman" w:hAnsi="Times New Roman"/>
                <w:sz w:val="20"/>
                <w:szCs w:val="20"/>
              </w:rPr>
              <w:t xml:space="preserve">        2</w:t>
            </w:r>
          </w:p>
        </w:tc>
      </w:tr>
      <w:tr w:rsidR="00512DC1" w:rsidRPr="00C02A19" w:rsidTr="00B560C2">
        <w:trPr>
          <w:trHeight w:val="202"/>
        </w:trPr>
        <w:tc>
          <w:tcPr>
            <w:tcW w:w="450" w:type="dxa"/>
            <w:vMerge/>
            <w:tcBorders>
              <w:left w:val="single" w:sz="4" w:space="0" w:color="000000"/>
            </w:tcBorders>
          </w:tcPr>
          <w:p w:rsidR="00512DC1" w:rsidRPr="00C02A19" w:rsidRDefault="00512DC1" w:rsidP="00B560C2">
            <w:pPr>
              <w:snapToGrid w:val="0"/>
              <w:spacing w:line="240" w:lineRule="auto"/>
              <w:contextualSpacing/>
              <w:jc w:val="both"/>
              <w:rPr>
                <w:rFonts w:ascii="Times New Roman" w:hAnsi="Times New Roman"/>
                <w:sz w:val="20"/>
                <w:szCs w:val="20"/>
              </w:rPr>
            </w:pPr>
          </w:p>
        </w:tc>
        <w:tc>
          <w:tcPr>
            <w:tcW w:w="368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both"/>
              <w:rPr>
                <w:rFonts w:ascii="Times New Roman" w:hAnsi="Times New Roman"/>
                <w:sz w:val="20"/>
                <w:szCs w:val="20"/>
              </w:rPr>
            </w:pPr>
            <w:r w:rsidRPr="00C02A19">
              <w:rPr>
                <w:rFonts w:ascii="Times New Roman" w:hAnsi="Times New Roman"/>
                <w:sz w:val="20"/>
                <w:szCs w:val="20"/>
              </w:rPr>
              <w:t>Физическая культура</w:t>
            </w:r>
          </w:p>
        </w:tc>
        <w:tc>
          <w:tcPr>
            <w:tcW w:w="212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3</w:t>
            </w:r>
          </w:p>
        </w:tc>
        <w:tc>
          <w:tcPr>
            <w:tcW w:w="1276"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6</w:t>
            </w:r>
          </w:p>
        </w:tc>
      </w:tr>
      <w:tr w:rsidR="00512DC1" w:rsidRPr="00C02A19" w:rsidTr="00B560C2">
        <w:tc>
          <w:tcPr>
            <w:tcW w:w="450" w:type="dxa"/>
            <w:vMerge/>
            <w:tcBorders>
              <w:left w:val="single" w:sz="4" w:space="0" w:color="000000"/>
            </w:tcBorders>
            <w:textDirection w:val="btLr"/>
          </w:tcPr>
          <w:p w:rsidR="00512DC1" w:rsidRPr="00C02A19" w:rsidRDefault="00512DC1" w:rsidP="00B560C2">
            <w:pPr>
              <w:snapToGrid w:val="0"/>
              <w:spacing w:line="240" w:lineRule="auto"/>
              <w:ind w:right="113"/>
              <w:contextualSpacing/>
              <w:jc w:val="both"/>
              <w:rPr>
                <w:rFonts w:ascii="Times New Roman" w:hAnsi="Times New Roman"/>
                <w:sz w:val="20"/>
                <w:szCs w:val="20"/>
              </w:rPr>
            </w:pPr>
          </w:p>
        </w:tc>
        <w:tc>
          <w:tcPr>
            <w:tcW w:w="3686" w:type="dxa"/>
            <w:tcBorders>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both"/>
              <w:rPr>
                <w:rFonts w:ascii="Times New Roman" w:hAnsi="Times New Roman"/>
                <w:sz w:val="20"/>
                <w:szCs w:val="20"/>
              </w:rPr>
            </w:pPr>
            <w:r w:rsidRPr="00C02A19">
              <w:rPr>
                <w:rFonts w:ascii="Times New Roman" w:hAnsi="Times New Roman"/>
                <w:sz w:val="20"/>
                <w:szCs w:val="20"/>
              </w:rPr>
              <w:t>ОБЖ</w:t>
            </w:r>
          </w:p>
        </w:tc>
        <w:tc>
          <w:tcPr>
            <w:tcW w:w="2126" w:type="dxa"/>
            <w:tcBorders>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1</w:t>
            </w:r>
          </w:p>
        </w:tc>
        <w:tc>
          <w:tcPr>
            <w:tcW w:w="1701" w:type="dxa"/>
            <w:tcBorders>
              <w:left w:val="single" w:sz="4" w:space="0" w:color="000000"/>
              <w:bottom w:val="single" w:sz="4" w:space="0" w:color="000000"/>
              <w:right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1</w:t>
            </w:r>
          </w:p>
        </w:tc>
        <w:tc>
          <w:tcPr>
            <w:tcW w:w="1276" w:type="dxa"/>
            <w:tcBorders>
              <w:left w:val="single" w:sz="4" w:space="0" w:color="000000"/>
              <w:bottom w:val="single" w:sz="4" w:space="0" w:color="000000"/>
              <w:right w:val="single" w:sz="4" w:space="0" w:color="000000"/>
            </w:tcBorders>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2</w:t>
            </w:r>
          </w:p>
        </w:tc>
      </w:tr>
      <w:tr w:rsidR="00512DC1" w:rsidRPr="00C02A19" w:rsidTr="00B560C2">
        <w:tc>
          <w:tcPr>
            <w:tcW w:w="450" w:type="dxa"/>
            <w:tcBorders>
              <w:top w:val="single" w:sz="4" w:space="0" w:color="000000"/>
              <w:left w:val="single" w:sz="4" w:space="0" w:color="000000"/>
              <w:bottom w:val="single" w:sz="4" w:space="0" w:color="000000"/>
            </w:tcBorders>
          </w:tcPr>
          <w:p w:rsidR="00512DC1" w:rsidRPr="00C02A19" w:rsidRDefault="00512DC1" w:rsidP="00B560C2">
            <w:pPr>
              <w:snapToGrid w:val="0"/>
              <w:spacing w:line="240" w:lineRule="auto"/>
              <w:contextualSpacing/>
              <w:jc w:val="both"/>
              <w:rPr>
                <w:rFonts w:ascii="Times New Roman" w:hAnsi="Times New Roman"/>
                <w:b/>
                <w:sz w:val="20"/>
                <w:szCs w:val="20"/>
              </w:rPr>
            </w:pPr>
          </w:p>
        </w:tc>
        <w:tc>
          <w:tcPr>
            <w:tcW w:w="368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both"/>
              <w:rPr>
                <w:rFonts w:ascii="Times New Roman" w:hAnsi="Times New Roman"/>
                <w:b/>
                <w:sz w:val="20"/>
                <w:szCs w:val="20"/>
              </w:rPr>
            </w:pPr>
            <w:r w:rsidRPr="00C02A19">
              <w:rPr>
                <w:rFonts w:ascii="Times New Roman" w:hAnsi="Times New Roman"/>
                <w:b/>
                <w:sz w:val="20"/>
                <w:szCs w:val="20"/>
              </w:rPr>
              <w:t>Всего:</w:t>
            </w:r>
          </w:p>
        </w:tc>
        <w:tc>
          <w:tcPr>
            <w:tcW w:w="212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b/>
                <w:sz w:val="20"/>
                <w:szCs w:val="20"/>
              </w:rPr>
            </w:pPr>
            <w:r w:rsidRPr="00C02A19">
              <w:rPr>
                <w:rFonts w:ascii="Times New Roman" w:hAnsi="Times New Roman"/>
                <w:b/>
                <w:sz w:val="20"/>
                <w:szCs w:val="20"/>
              </w:rPr>
              <w:t>22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b/>
                <w:sz w:val="20"/>
                <w:szCs w:val="20"/>
              </w:rPr>
            </w:pPr>
            <w:r w:rsidRPr="00C02A19">
              <w:rPr>
                <w:rFonts w:ascii="Times New Roman" w:hAnsi="Times New Roman"/>
                <w:b/>
                <w:sz w:val="20"/>
                <w:szCs w:val="20"/>
              </w:rPr>
              <w:t>22</w:t>
            </w:r>
          </w:p>
        </w:tc>
        <w:tc>
          <w:tcPr>
            <w:tcW w:w="1276"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line="240" w:lineRule="auto"/>
              <w:contextualSpacing/>
              <w:jc w:val="center"/>
              <w:rPr>
                <w:rFonts w:ascii="Times New Roman" w:hAnsi="Times New Roman"/>
                <w:b/>
                <w:sz w:val="20"/>
                <w:szCs w:val="20"/>
              </w:rPr>
            </w:pPr>
            <w:r w:rsidRPr="00C02A19">
              <w:rPr>
                <w:rFonts w:ascii="Times New Roman" w:hAnsi="Times New Roman"/>
                <w:b/>
                <w:sz w:val="20"/>
                <w:szCs w:val="20"/>
              </w:rPr>
              <w:t>44</w:t>
            </w:r>
          </w:p>
        </w:tc>
      </w:tr>
      <w:tr w:rsidR="00512DC1" w:rsidRPr="00C02A19" w:rsidTr="00B560C2">
        <w:tc>
          <w:tcPr>
            <w:tcW w:w="450" w:type="dxa"/>
            <w:vMerge w:val="restart"/>
            <w:tcBorders>
              <w:top w:val="single" w:sz="4" w:space="0" w:color="000000"/>
              <w:left w:val="single" w:sz="4" w:space="0" w:color="000000"/>
            </w:tcBorders>
            <w:textDirection w:val="btLr"/>
          </w:tcPr>
          <w:p w:rsidR="00512DC1" w:rsidRPr="00C02A19" w:rsidRDefault="00512DC1" w:rsidP="00B560C2">
            <w:pPr>
              <w:snapToGrid w:val="0"/>
              <w:spacing w:line="240" w:lineRule="auto"/>
              <w:ind w:right="113"/>
              <w:contextualSpacing/>
              <w:rPr>
                <w:rFonts w:ascii="Times New Roman" w:hAnsi="Times New Roman"/>
                <w:b/>
                <w:sz w:val="20"/>
                <w:szCs w:val="20"/>
              </w:rPr>
            </w:pPr>
            <w:r w:rsidRPr="00C02A19">
              <w:rPr>
                <w:rFonts w:ascii="Times New Roman" w:hAnsi="Times New Roman"/>
                <w:b/>
                <w:sz w:val="20"/>
                <w:szCs w:val="20"/>
              </w:rPr>
              <w:t>Вариативная часть</w:t>
            </w:r>
          </w:p>
        </w:tc>
        <w:tc>
          <w:tcPr>
            <w:tcW w:w="368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both"/>
              <w:rPr>
                <w:rFonts w:ascii="Times New Roman" w:hAnsi="Times New Roman"/>
                <w:b/>
                <w:sz w:val="20"/>
                <w:szCs w:val="20"/>
              </w:rPr>
            </w:pPr>
          </w:p>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География</w:t>
            </w:r>
          </w:p>
        </w:tc>
        <w:tc>
          <w:tcPr>
            <w:tcW w:w="212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p>
          <w:p w:rsidR="00512DC1" w:rsidRPr="00C02A19" w:rsidRDefault="00512DC1" w:rsidP="00B560C2">
            <w:pPr>
              <w:spacing w:line="240" w:lineRule="auto"/>
              <w:contextualSpacing/>
              <w:jc w:val="center"/>
              <w:rPr>
                <w:rFonts w:ascii="Times New Roman" w:hAnsi="Times New Roman"/>
                <w:sz w:val="20"/>
                <w:szCs w:val="20"/>
              </w:rPr>
            </w:pPr>
            <w:r w:rsidRPr="00C02A19">
              <w:rPr>
                <w:rFonts w:ascii="Times New Roman" w:hAnsi="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p>
          <w:p w:rsidR="00512DC1" w:rsidRPr="00C02A19" w:rsidRDefault="00512DC1" w:rsidP="00B560C2">
            <w:pPr>
              <w:spacing w:line="240" w:lineRule="auto"/>
              <w:contextualSpacing/>
              <w:jc w:val="center"/>
              <w:rPr>
                <w:rFonts w:ascii="Times New Roman" w:hAnsi="Times New Roman"/>
                <w:sz w:val="20"/>
                <w:szCs w:val="20"/>
              </w:rPr>
            </w:pPr>
            <w:r w:rsidRPr="00C02A19">
              <w:rPr>
                <w:rFonts w:ascii="Times New Roman" w:hAnsi="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line="240" w:lineRule="auto"/>
              <w:contextualSpacing/>
              <w:jc w:val="center"/>
              <w:rPr>
                <w:rFonts w:ascii="Times New Roman" w:hAnsi="Times New Roman"/>
                <w:sz w:val="20"/>
                <w:szCs w:val="20"/>
              </w:rPr>
            </w:pPr>
          </w:p>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2</w:t>
            </w:r>
          </w:p>
        </w:tc>
      </w:tr>
      <w:tr w:rsidR="00512DC1" w:rsidRPr="00C02A19" w:rsidTr="00B560C2">
        <w:trPr>
          <w:trHeight w:val="423"/>
        </w:trPr>
        <w:tc>
          <w:tcPr>
            <w:tcW w:w="450" w:type="dxa"/>
            <w:vMerge/>
            <w:tcBorders>
              <w:left w:val="single" w:sz="4" w:space="0" w:color="000000"/>
            </w:tcBorders>
          </w:tcPr>
          <w:p w:rsidR="00512DC1" w:rsidRPr="00C02A19" w:rsidRDefault="00512DC1" w:rsidP="00B560C2">
            <w:pPr>
              <w:snapToGrid w:val="0"/>
              <w:spacing w:line="240" w:lineRule="auto"/>
              <w:contextualSpacing/>
              <w:jc w:val="both"/>
              <w:rPr>
                <w:rFonts w:ascii="Times New Roman" w:hAnsi="Times New Roman"/>
                <w:b/>
                <w:sz w:val="20"/>
                <w:szCs w:val="20"/>
              </w:rPr>
            </w:pPr>
          </w:p>
        </w:tc>
        <w:tc>
          <w:tcPr>
            <w:tcW w:w="368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Физика</w:t>
            </w:r>
          </w:p>
        </w:tc>
        <w:tc>
          <w:tcPr>
            <w:tcW w:w="212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pacing w:line="240" w:lineRule="auto"/>
              <w:contextualSpacing/>
              <w:jc w:val="center"/>
              <w:rPr>
                <w:rFonts w:ascii="Times New Roman" w:hAnsi="Times New Roman"/>
                <w:sz w:val="20"/>
                <w:szCs w:val="20"/>
              </w:rPr>
            </w:pPr>
            <w:r w:rsidRPr="00C02A19">
              <w:rPr>
                <w:rFonts w:ascii="Times New Roman" w:hAnsi="Times New Roman"/>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2</w:t>
            </w:r>
          </w:p>
        </w:tc>
      </w:tr>
      <w:tr w:rsidR="00512DC1" w:rsidRPr="00C02A19" w:rsidTr="00B560C2">
        <w:trPr>
          <w:trHeight w:val="285"/>
        </w:trPr>
        <w:tc>
          <w:tcPr>
            <w:tcW w:w="450" w:type="dxa"/>
            <w:vMerge/>
            <w:tcBorders>
              <w:left w:val="single" w:sz="4" w:space="0" w:color="000000"/>
            </w:tcBorders>
          </w:tcPr>
          <w:p w:rsidR="00512DC1" w:rsidRPr="00C02A19" w:rsidRDefault="00512DC1" w:rsidP="00B560C2">
            <w:pPr>
              <w:snapToGrid w:val="0"/>
              <w:spacing w:line="240" w:lineRule="auto"/>
              <w:contextualSpacing/>
              <w:jc w:val="both"/>
              <w:rPr>
                <w:rFonts w:ascii="Times New Roman" w:hAnsi="Times New Roman"/>
                <w:sz w:val="20"/>
                <w:szCs w:val="20"/>
              </w:rPr>
            </w:pPr>
          </w:p>
        </w:tc>
        <w:tc>
          <w:tcPr>
            <w:tcW w:w="368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both"/>
              <w:rPr>
                <w:rFonts w:ascii="Times New Roman" w:hAnsi="Times New Roman"/>
                <w:sz w:val="20"/>
                <w:szCs w:val="20"/>
              </w:rPr>
            </w:pPr>
            <w:r w:rsidRPr="00C02A19">
              <w:rPr>
                <w:rFonts w:ascii="Times New Roman" w:hAnsi="Times New Roman"/>
                <w:sz w:val="20"/>
                <w:szCs w:val="20"/>
              </w:rPr>
              <w:t>Химия</w:t>
            </w:r>
          </w:p>
        </w:tc>
        <w:tc>
          <w:tcPr>
            <w:tcW w:w="212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2</w:t>
            </w:r>
          </w:p>
        </w:tc>
      </w:tr>
      <w:tr w:rsidR="00512DC1" w:rsidRPr="00C02A19" w:rsidTr="00B560C2">
        <w:trPr>
          <w:trHeight w:val="283"/>
        </w:trPr>
        <w:tc>
          <w:tcPr>
            <w:tcW w:w="450" w:type="dxa"/>
            <w:vMerge/>
            <w:tcBorders>
              <w:left w:val="single" w:sz="4" w:space="0" w:color="000000"/>
            </w:tcBorders>
          </w:tcPr>
          <w:p w:rsidR="00512DC1" w:rsidRPr="00C02A19" w:rsidRDefault="00512DC1" w:rsidP="00B560C2">
            <w:pPr>
              <w:snapToGrid w:val="0"/>
              <w:spacing w:line="240" w:lineRule="auto"/>
              <w:contextualSpacing/>
              <w:jc w:val="both"/>
              <w:rPr>
                <w:rFonts w:ascii="Times New Roman" w:hAnsi="Times New Roman"/>
                <w:sz w:val="20"/>
                <w:szCs w:val="20"/>
              </w:rPr>
            </w:pPr>
          </w:p>
        </w:tc>
        <w:tc>
          <w:tcPr>
            <w:tcW w:w="368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both"/>
              <w:rPr>
                <w:rFonts w:ascii="Times New Roman" w:hAnsi="Times New Roman"/>
                <w:sz w:val="20"/>
                <w:szCs w:val="20"/>
              </w:rPr>
            </w:pPr>
            <w:r w:rsidRPr="00C02A19">
              <w:rPr>
                <w:rFonts w:ascii="Times New Roman" w:hAnsi="Times New Roman"/>
                <w:sz w:val="20"/>
                <w:szCs w:val="20"/>
              </w:rPr>
              <w:t>Биология</w:t>
            </w:r>
          </w:p>
        </w:tc>
        <w:tc>
          <w:tcPr>
            <w:tcW w:w="212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1</w:t>
            </w:r>
          </w:p>
        </w:tc>
      </w:tr>
      <w:tr w:rsidR="00512DC1" w:rsidRPr="00C02A19" w:rsidTr="00B560C2">
        <w:trPr>
          <w:trHeight w:val="283"/>
        </w:trPr>
        <w:tc>
          <w:tcPr>
            <w:tcW w:w="450" w:type="dxa"/>
            <w:vMerge/>
            <w:tcBorders>
              <w:left w:val="single" w:sz="4" w:space="0" w:color="000000"/>
            </w:tcBorders>
          </w:tcPr>
          <w:p w:rsidR="00512DC1" w:rsidRPr="00C02A19" w:rsidRDefault="00512DC1" w:rsidP="00B560C2">
            <w:pPr>
              <w:snapToGrid w:val="0"/>
              <w:spacing w:line="240" w:lineRule="auto"/>
              <w:contextualSpacing/>
              <w:jc w:val="both"/>
              <w:rPr>
                <w:rFonts w:ascii="Times New Roman" w:hAnsi="Times New Roman"/>
                <w:sz w:val="20"/>
                <w:szCs w:val="20"/>
              </w:rPr>
            </w:pPr>
          </w:p>
        </w:tc>
        <w:tc>
          <w:tcPr>
            <w:tcW w:w="368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both"/>
              <w:rPr>
                <w:rFonts w:ascii="Times New Roman" w:hAnsi="Times New Roman"/>
                <w:sz w:val="20"/>
                <w:szCs w:val="20"/>
              </w:rPr>
            </w:pPr>
            <w:r w:rsidRPr="00C02A19">
              <w:rPr>
                <w:rFonts w:ascii="Times New Roman" w:hAnsi="Times New Roman"/>
                <w:sz w:val="20"/>
                <w:szCs w:val="20"/>
              </w:rPr>
              <w:t>Информатика и ИКТ</w:t>
            </w:r>
          </w:p>
        </w:tc>
        <w:tc>
          <w:tcPr>
            <w:tcW w:w="212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4</w:t>
            </w:r>
          </w:p>
        </w:tc>
      </w:tr>
      <w:tr w:rsidR="00512DC1" w:rsidRPr="00C02A19" w:rsidTr="00B560C2">
        <w:trPr>
          <w:trHeight w:val="283"/>
        </w:trPr>
        <w:tc>
          <w:tcPr>
            <w:tcW w:w="450" w:type="dxa"/>
            <w:vMerge/>
            <w:tcBorders>
              <w:left w:val="single" w:sz="4" w:space="0" w:color="000000"/>
            </w:tcBorders>
          </w:tcPr>
          <w:p w:rsidR="00512DC1" w:rsidRPr="00C02A19" w:rsidRDefault="00512DC1" w:rsidP="00B560C2">
            <w:pPr>
              <w:snapToGrid w:val="0"/>
              <w:spacing w:line="240" w:lineRule="auto"/>
              <w:contextualSpacing/>
              <w:jc w:val="both"/>
              <w:rPr>
                <w:rFonts w:ascii="Times New Roman" w:hAnsi="Times New Roman"/>
                <w:sz w:val="20"/>
                <w:szCs w:val="20"/>
              </w:rPr>
            </w:pPr>
          </w:p>
        </w:tc>
        <w:tc>
          <w:tcPr>
            <w:tcW w:w="368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both"/>
              <w:rPr>
                <w:rFonts w:ascii="Times New Roman" w:hAnsi="Times New Roman"/>
                <w:sz w:val="20"/>
                <w:szCs w:val="20"/>
              </w:rPr>
            </w:pPr>
            <w:r w:rsidRPr="00C02A19">
              <w:rPr>
                <w:rFonts w:ascii="Times New Roman" w:hAnsi="Times New Roman"/>
                <w:sz w:val="20"/>
                <w:szCs w:val="20"/>
              </w:rPr>
              <w:t>Искусство ( МХК)</w:t>
            </w:r>
          </w:p>
        </w:tc>
        <w:tc>
          <w:tcPr>
            <w:tcW w:w="212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2</w:t>
            </w:r>
          </w:p>
        </w:tc>
      </w:tr>
      <w:tr w:rsidR="00512DC1" w:rsidRPr="00C02A19" w:rsidTr="00B560C2">
        <w:trPr>
          <w:trHeight w:val="283"/>
        </w:trPr>
        <w:tc>
          <w:tcPr>
            <w:tcW w:w="450" w:type="dxa"/>
            <w:vMerge/>
            <w:tcBorders>
              <w:left w:val="single" w:sz="4" w:space="0" w:color="000000"/>
            </w:tcBorders>
          </w:tcPr>
          <w:p w:rsidR="00512DC1" w:rsidRPr="00C02A19" w:rsidRDefault="00512DC1" w:rsidP="00B560C2">
            <w:pPr>
              <w:snapToGrid w:val="0"/>
              <w:spacing w:line="240" w:lineRule="auto"/>
              <w:contextualSpacing/>
              <w:jc w:val="both"/>
              <w:rPr>
                <w:rFonts w:ascii="Times New Roman" w:hAnsi="Times New Roman"/>
                <w:sz w:val="20"/>
                <w:szCs w:val="20"/>
              </w:rPr>
            </w:pPr>
          </w:p>
        </w:tc>
        <w:tc>
          <w:tcPr>
            <w:tcW w:w="368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both"/>
              <w:rPr>
                <w:rFonts w:ascii="Times New Roman" w:hAnsi="Times New Roman"/>
                <w:sz w:val="20"/>
                <w:szCs w:val="20"/>
              </w:rPr>
            </w:pPr>
            <w:r w:rsidRPr="00C02A19">
              <w:rPr>
                <w:rFonts w:ascii="Times New Roman" w:hAnsi="Times New Roman"/>
                <w:sz w:val="20"/>
                <w:szCs w:val="20"/>
              </w:rPr>
              <w:t>Технология</w:t>
            </w:r>
          </w:p>
        </w:tc>
        <w:tc>
          <w:tcPr>
            <w:tcW w:w="212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2</w:t>
            </w:r>
          </w:p>
        </w:tc>
      </w:tr>
      <w:tr w:rsidR="00512DC1" w:rsidRPr="00C02A19" w:rsidTr="00B560C2">
        <w:trPr>
          <w:trHeight w:val="258"/>
        </w:trPr>
        <w:tc>
          <w:tcPr>
            <w:tcW w:w="450" w:type="dxa"/>
            <w:vMerge/>
            <w:tcBorders>
              <w:left w:val="single" w:sz="4" w:space="0" w:color="000000"/>
            </w:tcBorders>
          </w:tcPr>
          <w:p w:rsidR="00512DC1" w:rsidRPr="00C02A19" w:rsidRDefault="00512DC1" w:rsidP="00B560C2">
            <w:pPr>
              <w:snapToGrid w:val="0"/>
              <w:spacing w:line="240" w:lineRule="auto"/>
              <w:contextualSpacing/>
              <w:jc w:val="both"/>
              <w:rPr>
                <w:rFonts w:ascii="Times New Roman" w:hAnsi="Times New Roman"/>
                <w:b/>
                <w:sz w:val="20"/>
                <w:szCs w:val="20"/>
              </w:rPr>
            </w:pPr>
          </w:p>
        </w:tc>
        <w:tc>
          <w:tcPr>
            <w:tcW w:w="368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both"/>
              <w:rPr>
                <w:rFonts w:ascii="Times New Roman" w:hAnsi="Times New Roman"/>
                <w:sz w:val="20"/>
                <w:szCs w:val="20"/>
              </w:rPr>
            </w:pPr>
            <w:r w:rsidRPr="00C02A19">
              <w:rPr>
                <w:rFonts w:ascii="Times New Roman" w:hAnsi="Times New Roman"/>
                <w:sz w:val="20"/>
                <w:szCs w:val="20"/>
              </w:rPr>
              <w:t>Русский язык</w:t>
            </w:r>
          </w:p>
        </w:tc>
        <w:tc>
          <w:tcPr>
            <w:tcW w:w="212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line="240" w:lineRule="auto"/>
              <w:contextualSpacing/>
              <w:jc w:val="center"/>
              <w:rPr>
                <w:rFonts w:ascii="Times New Roman" w:hAnsi="Times New Roman"/>
                <w:b/>
                <w:sz w:val="20"/>
                <w:szCs w:val="20"/>
              </w:rPr>
            </w:pPr>
            <w:r w:rsidRPr="00C02A19">
              <w:rPr>
                <w:rFonts w:ascii="Times New Roman" w:hAnsi="Times New Roman"/>
                <w:b/>
                <w:sz w:val="20"/>
                <w:szCs w:val="20"/>
              </w:rPr>
              <w:t>1</w:t>
            </w:r>
          </w:p>
        </w:tc>
      </w:tr>
      <w:tr w:rsidR="00512DC1" w:rsidRPr="00C02A19" w:rsidTr="00B560C2">
        <w:trPr>
          <w:trHeight w:val="261"/>
        </w:trPr>
        <w:tc>
          <w:tcPr>
            <w:tcW w:w="450" w:type="dxa"/>
            <w:vMerge/>
            <w:tcBorders>
              <w:left w:val="single" w:sz="4" w:space="0" w:color="000000"/>
            </w:tcBorders>
          </w:tcPr>
          <w:p w:rsidR="00512DC1" w:rsidRPr="00C02A19" w:rsidRDefault="00512DC1" w:rsidP="00B560C2">
            <w:pPr>
              <w:snapToGrid w:val="0"/>
              <w:spacing w:line="240" w:lineRule="auto"/>
              <w:contextualSpacing/>
              <w:jc w:val="both"/>
              <w:rPr>
                <w:rFonts w:ascii="Times New Roman" w:hAnsi="Times New Roman"/>
                <w:b/>
                <w:sz w:val="20"/>
                <w:szCs w:val="20"/>
              </w:rPr>
            </w:pPr>
          </w:p>
        </w:tc>
        <w:tc>
          <w:tcPr>
            <w:tcW w:w="368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both"/>
              <w:rPr>
                <w:rFonts w:ascii="Times New Roman" w:hAnsi="Times New Roman"/>
                <w:sz w:val="20"/>
                <w:szCs w:val="20"/>
              </w:rPr>
            </w:pPr>
            <w:r w:rsidRPr="00C02A19">
              <w:rPr>
                <w:rFonts w:ascii="Times New Roman" w:hAnsi="Times New Roman"/>
                <w:sz w:val="20"/>
                <w:szCs w:val="20"/>
              </w:rPr>
              <w:t>Литература</w:t>
            </w:r>
          </w:p>
        </w:tc>
        <w:tc>
          <w:tcPr>
            <w:tcW w:w="212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line="240" w:lineRule="auto"/>
              <w:contextualSpacing/>
              <w:jc w:val="center"/>
              <w:rPr>
                <w:rFonts w:ascii="Times New Roman" w:hAnsi="Times New Roman"/>
                <w:b/>
                <w:sz w:val="20"/>
                <w:szCs w:val="20"/>
              </w:rPr>
            </w:pPr>
            <w:r w:rsidRPr="00C02A19">
              <w:rPr>
                <w:rFonts w:ascii="Times New Roman" w:hAnsi="Times New Roman"/>
                <w:b/>
                <w:sz w:val="20"/>
                <w:szCs w:val="20"/>
              </w:rPr>
              <w:t>1</w:t>
            </w:r>
          </w:p>
        </w:tc>
      </w:tr>
      <w:tr w:rsidR="00512DC1" w:rsidRPr="00C02A19" w:rsidTr="00B560C2">
        <w:trPr>
          <w:trHeight w:val="252"/>
        </w:trPr>
        <w:tc>
          <w:tcPr>
            <w:tcW w:w="450" w:type="dxa"/>
            <w:vMerge/>
            <w:tcBorders>
              <w:left w:val="single" w:sz="4" w:space="0" w:color="000000"/>
            </w:tcBorders>
          </w:tcPr>
          <w:p w:rsidR="00512DC1" w:rsidRPr="00C02A19" w:rsidRDefault="00512DC1" w:rsidP="00B560C2">
            <w:pPr>
              <w:snapToGrid w:val="0"/>
              <w:spacing w:line="240" w:lineRule="auto"/>
              <w:contextualSpacing/>
              <w:jc w:val="both"/>
              <w:rPr>
                <w:rFonts w:ascii="Times New Roman" w:hAnsi="Times New Roman"/>
                <w:b/>
                <w:sz w:val="20"/>
                <w:szCs w:val="20"/>
              </w:rPr>
            </w:pPr>
          </w:p>
        </w:tc>
        <w:tc>
          <w:tcPr>
            <w:tcW w:w="368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both"/>
              <w:rPr>
                <w:rFonts w:ascii="Times New Roman" w:hAnsi="Times New Roman"/>
                <w:sz w:val="20"/>
                <w:szCs w:val="20"/>
              </w:rPr>
            </w:pPr>
            <w:r w:rsidRPr="00C02A19">
              <w:rPr>
                <w:rFonts w:ascii="Times New Roman" w:hAnsi="Times New Roman"/>
                <w:sz w:val="20"/>
                <w:szCs w:val="20"/>
              </w:rPr>
              <w:t>Математика</w:t>
            </w:r>
          </w:p>
        </w:tc>
        <w:tc>
          <w:tcPr>
            <w:tcW w:w="212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line="240" w:lineRule="auto"/>
              <w:contextualSpacing/>
              <w:jc w:val="center"/>
              <w:rPr>
                <w:rFonts w:ascii="Times New Roman" w:hAnsi="Times New Roman"/>
                <w:b/>
                <w:sz w:val="20"/>
                <w:szCs w:val="20"/>
              </w:rPr>
            </w:pPr>
            <w:r w:rsidRPr="00C02A19">
              <w:rPr>
                <w:rFonts w:ascii="Times New Roman" w:hAnsi="Times New Roman"/>
                <w:b/>
                <w:sz w:val="20"/>
                <w:szCs w:val="20"/>
              </w:rPr>
              <w:t>2</w:t>
            </w:r>
          </w:p>
        </w:tc>
      </w:tr>
      <w:tr w:rsidR="00512DC1" w:rsidRPr="00C02A19" w:rsidTr="00B560C2">
        <w:trPr>
          <w:trHeight w:val="280"/>
        </w:trPr>
        <w:tc>
          <w:tcPr>
            <w:tcW w:w="450" w:type="dxa"/>
            <w:vMerge/>
            <w:tcBorders>
              <w:left w:val="single" w:sz="4" w:space="0" w:color="000000"/>
              <w:bottom w:val="single" w:sz="4" w:space="0" w:color="000000"/>
            </w:tcBorders>
          </w:tcPr>
          <w:p w:rsidR="00512DC1" w:rsidRPr="00C02A19" w:rsidRDefault="00512DC1" w:rsidP="00B560C2">
            <w:pPr>
              <w:snapToGrid w:val="0"/>
              <w:spacing w:line="240" w:lineRule="auto"/>
              <w:contextualSpacing/>
              <w:jc w:val="both"/>
              <w:rPr>
                <w:rFonts w:ascii="Times New Roman" w:hAnsi="Times New Roman"/>
                <w:b/>
                <w:sz w:val="20"/>
                <w:szCs w:val="20"/>
              </w:rPr>
            </w:pPr>
          </w:p>
        </w:tc>
        <w:tc>
          <w:tcPr>
            <w:tcW w:w="3686" w:type="dxa"/>
            <w:tcBorders>
              <w:top w:val="single" w:sz="4" w:space="0" w:color="000000"/>
              <w:left w:val="single" w:sz="4" w:space="0" w:color="000000"/>
            </w:tcBorders>
            <w:shd w:val="clear" w:color="auto" w:fill="auto"/>
          </w:tcPr>
          <w:p w:rsidR="00512DC1" w:rsidRPr="00C02A19" w:rsidRDefault="00512DC1" w:rsidP="00B560C2">
            <w:pPr>
              <w:snapToGrid w:val="0"/>
              <w:spacing w:line="240" w:lineRule="auto"/>
              <w:contextualSpacing/>
              <w:jc w:val="both"/>
              <w:rPr>
                <w:rFonts w:ascii="Times New Roman" w:hAnsi="Times New Roman"/>
                <w:sz w:val="20"/>
                <w:szCs w:val="20"/>
              </w:rPr>
            </w:pPr>
            <w:r w:rsidRPr="00C02A19">
              <w:rPr>
                <w:rFonts w:ascii="Times New Roman" w:hAnsi="Times New Roman"/>
                <w:sz w:val="20"/>
                <w:szCs w:val="20"/>
              </w:rPr>
              <w:t>ОБЖ</w:t>
            </w:r>
          </w:p>
        </w:tc>
        <w:tc>
          <w:tcPr>
            <w:tcW w:w="2126" w:type="dxa"/>
            <w:tcBorders>
              <w:top w:val="single" w:sz="4" w:space="0" w:color="000000"/>
              <w:left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1</w:t>
            </w:r>
          </w:p>
        </w:tc>
        <w:tc>
          <w:tcPr>
            <w:tcW w:w="1701" w:type="dxa"/>
            <w:tcBorders>
              <w:top w:val="single" w:sz="4" w:space="0" w:color="000000"/>
              <w:left w:val="single" w:sz="4" w:space="0" w:color="000000"/>
              <w:right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sz w:val="20"/>
                <w:szCs w:val="20"/>
              </w:rPr>
            </w:pPr>
            <w:r w:rsidRPr="00C02A19">
              <w:rPr>
                <w:rFonts w:ascii="Times New Roman" w:hAnsi="Times New Roman"/>
                <w:sz w:val="20"/>
                <w:szCs w:val="20"/>
              </w:rPr>
              <w:t>1</w:t>
            </w:r>
          </w:p>
        </w:tc>
        <w:tc>
          <w:tcPr>
            <w:tcW w:w="1276" w:type="dxa"/>
            <w:tcBorders>
              <w:top w:val="single" w:sz="4" w:space="0" w:color="000000"/>
              <w:left w:val="single" w:sz="4" w:space="0" w:color="000000"/>
              <w:right w:val="single" w:sz="4" w:space="0" w:color="000000"/>
            </w:tcBorders>
          </w:tcPr>
          <w:p w:rsidR="00512DC1" w:rsidRPr="00C02A19" w:rsidRDefault="00512DC1" w:rsidP="00B560C2">
            <w:pPr>
              <w:snapToGrid w:val="0"/>
              <w:spacing w:line="240" w:lineRule="auto"/>
              <w:contextualSpacing/>
              <w:jc w:val="center"/>
              <w:rPr>
                <w:rFonts w:ascii="Times New Roman" w:hAnsi="Times New Roman"/>
                <w:b/>
                <w:sz w:val="20"/>
                <w:szCs w:val="20"/>
              </w:rPr>
            </w:pPr>
            <w:r w:rsidRPr="00C02A19">
              <w:rPr>
                <w:rFonts w:ascii="Times New Roman" w:hAnsi="Times New Roman"/>
                <w:b/>
                <w:sz w:val="20"/>
                <w:szCs w:val="20"/>
              </w:rPr>
              <w:t>2</w:t>
            </w:r>
          </w:p>
        </w:tc>
      </w:tr>
      <w:tr w:rsidR="00512DC1" w:rsidRPr="00C02A19" w:rsidTr="00B560C2">
        <w:trPr>
          <w:trHeight w:val="810"/>
        </w:trPr>
        <w:tc>
          <w:tcPr>
            <w:tcW w:w="450" w:type="dxa"/>
            <w:tcBorders>
              <w:top w:val="single" w:sz="4" w:space="0" w:color="000000"/>
              <w:left w:val="single" w:sz="4" w:space="0" w:color="000000"/>
              <w:bottom w:val="single" w:sz="4" w:space="0" w:color="000000"/>
            </w:tcBorders>
          </w:tcPr>
          <w:p w:rsidR="00512DC1" w:rsidRPr="00C02A19" w:rsidRDefault="00512DC1" w:rsidP="00B560C2">
            <w:pPr>
              <w:snapToGrid w:val="0"/>
              <w:spacing w:line="240" w:lineRule="auto"/>
              <w:contextualSpacing/>
              <w:jc w:val="both"/>
              <w:rPr>
                <w:rFonts w:ascii="Times New Roman" w:hAnsi="Times New Roman"/>
                <w:b/>
                <w:sz w:val="20"/>
                <w:szCs w:val="20"/>
              </w:rPr>
            </w:pPr>
          </w:p>
        </w:tc>
        <w:tc>
          <w:tcPr>
            <w:tcW w:w="368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both"/>
              <w:rPr>
                <w:rFonts w:ascii="Times New Roman" w:hAnsi="Times New Roman"/>
                <w:b/>
                <w:sz w:val="20"/>
                <w:szCs w:val="20"/>
              </w:rPr>
            </w:pPr>
            <w:r w:rsidRPr="00C02A19">
              <w:rPr>
                <w:rFonts w:ascii="Times New Roman" w:hAnsi="Times New Roman"/>
                <w:b/>
                <w:sz w:val="20"/>
                <w:szCs w:val="20"/>
              </w:rPr>
              <w:t>Общая учебная нагрузка при пятидневной учебной неделе</w:t>
            </w:r>
          </w:p>
        </w:tc>
        <w:tc>
          <w:tcPr>
            <w:tcW w:w="2126" w:type="dxa"/>
            <w:tcBorders>
              <w:top w:val="single" w:sz="4" w:space="0" w:color="000000"/>
              <w:left w:val="single" w:sz="4" w:space="0" w:color="000000"/>
              <w:bottom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b/>
                <w:sz w:val="20"/>
                <w:szCs w:val="20"/>
              </w:rPr>
            </w:pPr>
            <w:r w:rsidRPr="00C02A19">
              <w:rPr>
                <w:rFonts w:ascii="Times New Roman" w:hAnsi="Times New Roman"/>
                <w:b/>
                <w:sz w:val="20"/>
                <w:szCs w:val="20"/>
              </w:rPr>
              <w:t>34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12DC1" w:rsidRPr="00C02A19" w:rsidRDefault="00512DC1" w:rsidP="00B560C2">
            <w:pPr>
              <w:snapToGrid w:val="0"/>
              <w:spacing w:line="240" w:lineRule="auto"/>
              <w:contextualSpacing/>
              <w:jc w:val="center"/>
              <w:rPr>
                <w:rFonts w:ascii="Times New Roman" w:hAnsi="Times New Roman"/>
                <w:b/>
                <w:sz w:val="20"/>
                <w:szCs w:val="20"/>
              </w:rPr>
            </w:pPr>
            <w:r w:rsidRPr="00C02A19">
              <w:rPr>
                <w:rFonts w:ascii="Times New Roman" w:hAnsi="Times New Roman"/>
                <w:b/>
                <w:sz w:val="20"/>
                <w:szCs w:val="20"/>
              </w:rPr>
              <w:t>34</w:t>
            </w:r>
          </w:p>
        </w:tc>
        <w:tc>
          <w:tcPr>
            <w:tcW w:w="1276"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line="240" w:lineRule="auto"/>
              <w:contextualSpacing/>
              <w:jc w:val="center"/>
              <w:rPr>
                <w:rFonts w:ascii="Times New Roman" w:hAnsi="Times New Roman"/>
                <w:b/>
                <w:sz w:val="20"/>
                <w:szCs w:val="20"/>
              </w:rPr>
            </w:pPr>
            <w:r w:rsidRPr="00C02A19">
              <w:rPr>
                <w:rFonts w:ascii="Times New Roman" w:hAnsi="Times New Roman"/>
                <w:b/>
                <w:sz w:val="20"/>
                <w:szCs w:val="20"/>
              </w:rPr>
              <w:t>68</w:t>
            </w:r>
          </w:p>
        </w:tc>
      </w:tr>
    </w:tbl>
    <w:p w:rsidR="00512DC1" w:rsidRPr="00C02A19" w:rsidRDefault="00512DC1" w:rsidP="00512DC1">
      <w:pPr>
        <w:spacing w:line="240" w:lineRule="auto"/>
        <w:contextualSpacing/>
        <w:rPr>
          <w:rFonts w:ascii="Times New Roman" w:hAnsi="Times New Roman"/>
          <w:b/>
        </w:rPr>
      </w:pPr>
    </w:p>
    <w:p w:rsidR="00512DC1" w:rsidRDefault="00512DC1" w:rsidP="00512DC1">
      <w:pPr>
        <w:spacing w:line="240" w:lineRule="auto"/>
        <w:contextualSpacing/>
        <w:jc w:val="center"/>
        <w:rPr>
          <w:rFonts w:ascii="Times New Roman" w:hAnsi="Times New Roman"/>
          <w:b/>
          <w:sz w:val="24"/>
          <w:szCs w:val="24"/>
        </w:rPr>
      </w:pPr>
    </w:p>
    <w:p w:rsidR="00512DC1" w:rsidRDefault="00512DC1" w:rsidP="00512DC1">
      <w:pPr>
        <w:spacing w:line="240" w:lineRule="auto"/>
        <w:contextualSpacing/>
        <w:jc w:val="center"/>
        <w:rPr>
          <w:rFonts w:ascii="Times New Roman" w:hAnsi="Times New Roman"/>
          <w:b/>
          <w:sz w:val="24"/>
          <w:szCs w:val="24"/>
        </w:rPr>
      </w:pPr>
    </w:p>
    <w:p w:rsidR="00512DC1" w:rsidRDefault="00512DC1" w:rsidP="00512DC1">
      <w:pPr>
        <w:spacing w:line="240" w:lineRule="auto"/>
        <w:contextualSpacing/>
        <w:jc w:val="center"/>
        <w:rPr>
          <w:rFonts w:ascii="Times New Roman" w:hAnsi="Times New Roman"/>
          <w:b/>
          <w:sz w:val="24"/>
          <w:szCs w:val="24"/>
        </w:rPr>
      </w:pPr>
    </w:p>
    <w:p w:rsidR="00512DC1" w:rsidRDefault="00512DC1" w:rsidP="00512DC1">
      <w:pPr>
        <w:spacing w:line="240" w:lineRule="auto"/>
        <w:contextualSpacing/>
        <w:jc w:val="center"/>
        <w:rPr>
          <w:rFonts w:ascii="Times New Roman" w:hAnsi="Times New Roman"/>
          <w:b/>
          <w:sz w:val="24"/>
          <w:szCs w:val="24"/>
        </w:rPr>
      </w:pPr>
    </w:p>
    <w:p w:rsidR="00512DC1" w:rsidRDefault="00512DC1" w:rsidP="00512DC1">
      <w:pPr>
        <w:spacing w:line="240" w:lineRule="auto"/>
        <w:contextualSpacing/>
        <w:jc w:val="center"/>
        <w:rPr>
          <w:rFonts w:ascii="Times New Roman" w:hAnsi="Times New Roman"/>
          <w:b/>
          <w:sz w:val="24"/>
          <w:szCs w:val="24"/>
        </w:rPr>
      </w:pPr>
    </w:p>
    <w:p w:rsidR="00512DC1" w:rsidRDefault="00512DC1" w:rsidP="00512DC1">
      <w:pPr>
        <w:spacing w:line="240" w:lineRule="auto"/>
        <w:contextualSpacing/>
        <w:jc w:val="center"/>
        <w:rPr>
          <w:rFonts w:ascii="Times New Roman" w:hAnsi="Times New Roman"/>
          <w:b/>
          <w:sz w:val="24"/>
          <w:szCs w:val="24"/>
        </w:rPr>
      </w:pPr>
    </w:p>
    <w:p w:rsidR="00512DC1" w:rsidRDefault="00512DC1" w:rsidP="00512DC1">
      <w:pPr>
        <w:spacing w:line="240" w:lineRule="auto"/>
        <w:contextualSpacing/>
        <w:jc w:val="center"/>
        <w:rPr>
          <w:rFonts w:ascii="Times New Roman" w:hAnsi="Times New Roman"/>
          <w:b/>
          <w:sz w:val="24"/>
          <w:szCs w:val="24"/>
        </w:rPr>
      </w:pPr>
    </w:p>
    <w:p w:rsidR="00512DC1" w:rsidRDefault="00512DC1" w:rsidP="00512DC1">
      <w:pPr>
        <w:spacing w:line="240" w:lineRule="auto"/>
        <w:contextualSpacing/>
        <w:jc w:val="center"/>
        <w:rPr>
          <w:rFonts w:ascii="Times New Roman" w:hAnsi="Times New Roman"/>
          <w:b/>
          <w:sz w:val="24"/>
          <w:szCs w:val="24"/>
        </w:rPr>
      </w:pPr>
    </w:p>
    <w:p w:rsidR="00512DC1" w:rsidRDefault="00512DC1" w:rsidP="00512DC1">
      <w:pPr>
        <w:spacing w:line="240" w:lineRule="auto"/>
        <w:contextualSpacing/>
        <w:jc w:val="center"/>
        <w:rPr>
          <w:rFonts w:ascii="Times New Roman" w:hAnsi="Times New Roman"/>
          <w:b/>
          <w:sz w:val="24"/>
          <w:szCs w:val="24"/>
        </w:rPr>
      </w:pPr>
    </w:p>
    <w:p w:rsidR="00512DC1" w:rsidRDefault="00512DC1" w:rsidP="00512DC1">
      <w:pPr>
        <w:spacing w:line="240" w:lineRule="auto"/>
        <w:contextualSpacing/>
        <w:jc w:val="center"/>
        <w:rPr>
          <w:rFonts w:ascii="Times New Roman" w:hAnsi="Times New Roman"/>
          <w:b/>
          <w:sz w:val="24"/>
          <w:szCs w:val="24"/>
        </w:rPr>
      </w:pPr>
    </w:p>
    <w:p w:rsidR="00512DC1" w:rsidRDefault="00512DC1" w:rsidP="00512DC1">
      <w:pPr>
        <w:spacing w:line="240" w:lineRule="auto"/>
        <w:contextualSpacing/>
        <w:jc w:val="center"/>
        <w:rPr>
          <w:rFonts w:ascii="Times New Roman" w:hAnsi="Times New Roman"/>
          <w:b/>
          <w:sz w:val="24"/>
          <w:szCs w:val="24"/>
        </w:rPr>
      </w:pPr>
    </w:p>
    <w:p w:rsidR="00512DC1" w:rsidRDefault="00512DC1" w:rsidP="00512DC1">
      <w:pPr>
        <w:spacing w:line="240" w:lineRule="auto"/>
        <w:contextualSpacing/>
        <w:jc w:val="center"/>
        <w:rPr>
          <w:rFonts w:ascii="Times New Roman" w:hAnsi="Times New Roman"/>
          <w:b/>
          <w:sz w:val="24"/>
          <w:szCs w:val="24"/>
        </w:rPr>
      </w:pPr>
    </w:p>
    <w:p w:rsidR="00512DC1" w:rsidRDefault="00512DC1" w:rsidP="00512DC1">
      <w:pPr>
        <w:spacing w:line="240" w:lineRule="auto"/>
        <w:contextualSpacing/>
        <w:jc w:val="center"/>
        <w:rPr>
          <w:rFonts w:ascii="Times New Roman" w:hAnsi="Times New Roman"/>
          <w:b/>
          <w:sz w:val="24"/>
          <w:szCs w:val="24"/>
        </w:rPr>
      </w:pPr>
    </w:p>
    <w:p w:rsidR="00512DC1" w:rsidRDefault="00512DC1" w:rsidP="00512DC1">
      <w:pPr>
        <w:spacing w:line="240" w:lineRule="auto"/>
        <w:contextualSpacing/>
        <w:jc w:val="center"/>
        <w:rPr>
          <w:rFonts w:ascii="Times New Roman" w:hAnsi="Times New Roman"/>
          <w:b/>
          <w:sz w:val="24"/>
          <w:szCs w:val="24"/>
        </w:rPr>
      </w:pPr>
    </w:p>
    <w:p w:rsidR="00512DC1" w:rsidRDefault="00512DC1" w:rsidP="00512DC1">
      <w:pPr>
        <w:spacing w:line="240" w:lineRule="auto"/>
        <w:contextualSpacing/>
        <w:jc w:val="center"/>
        <w:rPr>
          <w:rFonts w:ascii="Times New Roman" w:hAnsi="Times New Roman"/>
          <w:b/>
          <w:sz w:val="24"/>
          <w:szCs w:val="24"/>
        </w:rPr>
      </w:pPr>
    </w:p>
    <w:p w:rsidR="00512DC1" w:rsidRDefault="00512DC1" w:rsidP="00512DC1">
      <w:pPr>
        <w:spacing w:line="240" w:lineRule="auto"/>
        <w:contextualSpacing/>
        <w:jc w:val="center"/>
        <w:rPr>
          <w:rFonts w:ascii="Times New Roman" w:hAnsi="Times New Roman"/>
          <w:b/>
          <w:sz w:val="24"/>
          <w:szCs w:val="24"/>
        </w:rPr>
      </w:pPr>
    </w:p>
    <w:p w:rsidR="00512DC1" w:rsidRDefault="00512DC1" w:rsidP="00512DC1">
      <w:pPr>
        <w:spacing w:line="240" w:lineRule="auto"/>
        <w:contextualSpacing/>
        <w:jc w:val="center"/>
        <w:rPr>
          <w:rFonts w:ascii="Times New Roman" w:hAnsi="Times New Roman"/>
          <w:b/>
          <w:sz w:val="24"/>
          <w:szCs w:val="24"/>
        </w:rPr>
      </w:pPr>
    </w:p>
    <w:p w:rsidR="00512DC1" w:rsidRDefault="00512DC1" w:rsidP="00512DC1">
      <w:pPr>
        <w:spacing w:line="240" w:lineRule="auto"/>
        <w:contextualSpacing/>
        <w:jc w:val="center"/>
        <w:rPr>
          <w:rFonts w:ascii="Times New Roman" w:hAnsi="Times New Roman"/>
          <w:b/>
          <w:sz w:val="24"/>
          <w:szCs w:val="24"/>
        </w:rPr>
      </w:pPr>
    </w:p>
    <w:p w:rsidR="00111EA9" w:rsidRPr="005D1F1B" w:rsidRDefault="00111EA9" w:rsidP="00111EA9">
      <w:pPr>
        <w:spacing w:line="240" w:lineRule="auto"/>
        <w:contextualSpacing/>
        <w:jc w:val="center"/>
        <w:rPr>
          <w:rFonts w:ascii="Times New Roman" w:eastAsia="Calibri" w:hAnsi="Times New Roman" w:cs="Times New Roman"/>
          <w:b/>
          <w:sz w:val="24"/>
          <w:szCs w:val="24"/>
          <w:lang w:eastAsia="en-US"/>
        </w:rPr>
      </w:pPr>
      <w:r w:rsidRPr="005D1F1B">
        <w:rPr>
          <w:rFonts w:ascii="Times New Roman" w:eastAsia="Calibri" w:hAnsi="Times New Roman" w:cs="Times New Roman"/>
          <w:b/>
          <w:sz w:val="24"/>
          <w:szCs w:val="24"/>
          <w:lang w:eastAsia="en-US"/>
        </w:rPr>
        <w:t xml:space="preserve">Годовой календарный учебный график </w:t>
      </w:r>
    </w:p>
    <w:p w:rsidR="00111EA9" w:rsidRPr="005D1F1B" w:rsidRDefault="00111EA9" w:rsidP="00111EA9">
      <w:pPr>
        <w:spacing w:line="240" w:lineRule="auto"/>
        <w:contextualSpacing/>
        <w:jc w:val="center"/>
        <w:rPr>
          <w:rFonts w:ascii="Times New Roman" w:eastAsia="Calibri" w:hAnsi="Times New Roman" w:cs="Times New Roman"/>
          <w:b/>
          <w:sz w:val="24"/>
          <w:szCs w:val="24"/>
          <w:lang w:eastAsia="en-US"/>
        </w:rPr>
      </w:pPr>
      <w:r w:rsidRPr="005D1F1B">
        <w:rPr>
          <w:rFonts w:ascii="Times New Roman" w:eastAsia="Calibri" w:hAnsi="Times New Roman" w:cs="Times New Roman"/>
          <w:b/>
          <w:sz w:val="24"/>
          <w:szCs w:val="24"/>
          <w:lang w:eastAsia="en-US"/>
        </w:rPr>
        <w:t>муниципального бюджетного образовательного учреждения</w:t>
      </w:r>
    </w:p>
    <w:p w:rsidR="00111EA9" w:rsidRPr="005D1F1B" w:rsidRDefault="00111EA9" w:rsidP="00111EA9">
      <w:pPr>
        <w:spacing w:line="240" w:lineRule="auto"/>
        <w:contextualSpacing/>
        <w:jc w:val="center"/>
        <w:rPr>
          <w:rFonts w:ascii="Times New Roman" w:eastAsia="Calibri" w:hAnsi="Times New Roman" w:cs="Times New Roman"/>
          <w:b/>
          <w:sz w:val="24"/>
          <w:szCs w:val="24"/>
          <w:lang w:eastAsia="en-US"/>
        </w:rPr>
      </w:pPr>
      <w:r w:rsidRPr="005D1F1B">
        <w:rPr>
          <w:rFonts w:ascii="Times New Roman" w:eastAsia="Calibri" w:hAnsi="Times New Roman" w:cs="Times New Roman"/>
          <w:b/>
          <w:sz w:val="24"/>
          <w:szCs w:val="24"/>
          <w:lang w:eastAsia="en-US"/>
        </w:rPr>
        <w:t xml:space="preserve"> «Карамышевская средняя общеобразовательная школа </w:t>
      </w:r>
    </w:p>
    <w:p w:rsidR="00111EA9" w:rsidRPr="005D1F1B" w:rsidRDefault="00111EA9" w:rsidP="00111EA9">
      <w:pPr>
        <w:spacing w:line="240" w:lineRule="auto"/>
        <w:contextualSpacing/>
        <w:jc w:val="center"/>
        <w:rPr>
          <w:rFonts w:ascii="Times New Roman" w:eastAsia="Calibri" w:hAnsi="Times New Roman" w:cs="Times New Roman"/>
          <w:b/>
          <w:sz w:val="24"/>
          <w:szCs w:val="24"/>
          <w:lang w:eastAsia="en-US"/>
        </w:rPr>
      </w:pPr>
      <w:r w:rsidRPr="005D1F1B">
        <w:rPr>
          <w:rFonts w:ascii="Times New Roman" w:eastAsia="Calibri" w:hAnsi="Times New Roman" w:cs="Times New Roman"/>
          <w:b/>
          <w:sz w:val="24"/>
          <w:szCs w:val="24"/>
          <w:lang w:eastAsia="en-US"/>
        </w:rPr>
        <w:t>Псковского района»</w:t>
      </w:r>
    </w:p>
    <w:p w:rsidR="00111EA9" w:rsidRPr="005D1F1B" w:rsidRDefault="00111EA9" w:rsidP="00111EA9">
      <w:pPr>
        <w:spacing w:line="240" w:lineRule="auto"/>
        <w:contextualSpacing/>
        <w:jc w:val="center"/>
        <w:rPr>
          <w:rFonts w:ascii="Times New Roman" w:eastAsia="Calibri" w:hAnsi="Times New Roman" w:cs="Times New Roman"/>
          <w:b/>
          <w:sz w:val="24"/>
          <w:szCs w:val="24"/>
          <w:lang w:eastAsia="en-US"/>
        </w:rPr>
      </w:pPr>
      <w:r w:rsidRPr="005D1F1B">
        <w:rPr>
          <w:rFonts w:ascii="Times New Roman" w:eastAsia="Calibri" w:hAnsi="Times New Roman" w:cs="Times New Roman"/>
          <w:b/>
          <w:sz w:val="24"/>
          <w:szCs w:val="24"/>
          <w:lang w:eastAsia="en-US"/>
        </w:rPr>
        <w:t xml:space="preserve"> на 2015—2016 учебный год.</w:t>
      </w:r>
    </w:p>
    <w:p w:rsidR="00111EA9" w:rsidRPr="005D1F1B" w:rsidRDefault="00111EA9" w:rsidP="00111EA9">
      <w:pPr>
        <w:numPr>
          <w:ilvl w:val="0"/>
          <w:numId w:val="70"/>
        </w:numPr>
        <w:spacing w:after="0" w:line="240" w:lineRule="auto"/>
        <w:jc w:val="both"/>
        <w:rPr>
          <w:rFonts w:ascii="Times New Roman" w:eastAsia="Times New Roman" w:hAnsi="Times New Roman" w:cs="Times New Roman"/>
          <w:b/>
        </w:rPr>
      </w:pPr>
      <w:r w:rsidRPr="005D1F1B">
        <w:rPr>
          <w:rFonts w:ascii="Times New Roman" w:eastAsia="Times New Roman" w:hAnsi="Times New Roman" w:cs="Times New Roman"/>
          <w:b/>
        </w:rPr>
        <w:t>ПРОДОЛЖИТЕЛЬНОСТЬ УЧЕБНОГО ГОДА:</w:t>
      </w:r>
    </w:p>
    <w:p w:rsidR="00111EA9" w:rsidRPr="005D1F1B" w:rsidRDefault="00111EA9" w:rsidP="00111EA9">
      <w:pPr>
        <w:spacing w:after="0" w:line="240" w:lineRule="auto"/>
        <w:ind w:left="-567"/>
        <w:jc w:val="both"/>
        <w:rPr>
          <w:rFonts w:ascii="Times New Roman" w:eastAsia="Times New Roman" w:hAnsi="Times New Roman" w:cs="Times New Roman"/>
        </w:rPr>
      </w:pPr>
      <w:r w:rsidRPr="005D1F1B">
        <w:rPr>
          <w:rFonts w:ascii="Times New Roman" w:eastAsia="Times New Roman" w:hAnsi="Times New Roman" w:cs="Times New Roman"/>
        </w:rPr>
        <w:t xml:space="preserve">В 2015-2016 учебном году 168 учебных дней. Начало 2015 – 2016 учебного года – 1 сентября 2015 года. </w:t>
      </w:r>
    </w:p>
    <w:p w:rsidR="00111EA9" w:rsidRPr="005D1F1B" w:rsidRDefault="00111EA9" w:rsidP="00111EA9">
      <w:pPr>
        <w:spacing w:after="0" w:line="240" w:lineRule="auto"/>
        <w:ind w:left="-567"/>
        <w:jc w:val="both"/>
        <w:rPr>
          <w:rFonts w:ascii="Times New Roman" w:eastAsia="Times New Roman" w:hAnsi="Times New Roman" w:cs="Times New Roman"/>
        </w:rPr>
      </w:pPr>
    </w:p>
    <w:p w:rsidR="00111EA9" w:rsidRPr="005D1F1B" w:rsidRDefault="00111EA9" w:rsidP="00111EA9">
      <w:pPr>
        <w:spacing w:after="0" w:line="240" w:lineRule="auto"/>
        <w:ind w:left="-567"/>
        <w:jc w:val="both"/>
        <w:rPr>
          <w:rFonts w:ascii="Times New Roman" w:eastAsia="Times New Roman" w:hAnsi="Times New Roman" w:cs="Times New Roman"/>
          <w:u w:val="single"/>
        </w:rPr>
      </w:pPr>
      <w:r w:rsidRPr="005D1F1B">
        <w:rPr>
          <w:rFonts w:ascii="Times New Roman" w:eastAsia="Times New Roman" w:hAnsi="Times New Roman" w:cs="Times New Roman"/>
          <w:u w:val="single"/>
        </w:rPr>
        <w:t>Продолжительность учебного года:</w:t>
      </w:r>
    </w:p>
    <w:p w:rsidR="00111EA9" w:rsidRPr="005D1F1B" w:rsidRDefault="00111EA9" w:rsidP="00111EA9">
      <w:pPr>
        <w:spacing w:after="0" w:line="240" w:lineRule="auto"/>
        <w:ind w:left="-567"/>
        <w:jc w:val="both"/>
        <w:rPr>
          <w:rFonts w:ascii="Times New Roman" w:eastAsia="Times New Roman" w:hAnsi="Times New Roman" w:cs="Times New Roman"/>
          <w:u w:val="single"/>
        </w:rPr>
      </w:pPr>
      <w:r w:rsidRPr="005D1F1B">
        <w:rPr>
          <w:rFonts w:ascii="Times New Roman" w:eastAsia="Times New Roman" w:hAnsi="Times New Roman" w:cs="Times New Roman"/>
        </w:rPr>
        <w:t>в 1 классах – 33  недели;</w:t>
      </w:r>
    </w:p>
    <w:p w:rsidR="00111EA9" w:rsidRPr="005D1F1B" w:rsidRDefault="00111EA9" w:rsidP="00111EA9">
      <w:pPr>
        <w:spacing w:after="0" w:line="240" w:lineRule="auto"/>
        <w:ind w:left="-567"/>
        <w:jc w:val="both"/>
        <w:rPr>
          <w:rFonts w:ascii="Times New Roman" w:eastAsia="Times New Roman" w:hAnsi="Times New Roman" w:cs="Times New Roman"/>
        </w:rPr>
      </w:pPr>
      <w:r w:rsidRPr="005D1F1B">
        <w:rPr>
          <w:rFonts w:ascii="Times New Roman" w:eastAsia="Times New Roman" w:hAnsi="Times New Roman" w:cs="Times New Roman"/>
        </w:rPr>
        <w:t>во 2 - 8 классах – 34 недели;</w:t>
      </w:r>
    </w:p>
    <w:p w:rsidR="00111EA9" w:rsidRPr="005D1F1B" w:rsidRDefault="00111EA9" w:rsidP="00111EA9">
      <w:pPr>
        <w:spacing w:after="0" w:line="240" w:lineRule="auto"/>
        <w:ind w:left="-567"/>
        <w:jc w:val="both"/>
        <w:rPr>
          <w:rFonts w:ascii="Times New Roman" w:eastAsia="Times New Roman" w:hAnsi="Times New Roman" w:cs="Times New Roman"/>
        </w:rPr>
      </w:pPr>
      <w:r w:rsidRPr="005D1F1B">
        <w:rPr>
          <w:rFonts w:ascii="Times New Roman" w:eastAsia="Times New Roman" w:hAnsi="Times New Roman" w:cs="Times New Roman"/>
        </w:rPr>
        <w:t>9-11 классах – 34 недели</w:t>
      </w:r>
    </w:p>
    <w:p w:rsidR="00111EA9" w:rsidRPr="005D1F1B" w:rsidRDefault="00111EA9" w:rsidP="00111EA9">
      <w:pPr>
        <w:spacing w:after="0" w:line="240" w:lineRule="auto"/>
        <w:ind w:left="-567"/>
        <w:jc w:val="both"/>
        <w:rPr>
          <w:rFonts w:ascii="Times New Roman" w:eastAsia="Times New Roman" w:hAnsi="Times New Roman" w:cs="Times New Roman"/>
        </w:rPr>
      </w:pPr>
    </w:p>
    <w:p w:rsidR="00111EA9" w:rsidRPr="005D1F1B" w:rsidRDefault="00111EA9" w:rsidP="00111EA9">
      <w:pPr>
        <w:spacing w:after="0" w:line="240" w:lineRule="auto"/>
        <w:ind w:left="-567"/>
        <w:jc w:val="both"/>
        <w:rPr>
          <w:rFonts w:ascii="Times New Roman" w:eastAsia="Times New Roman" w:hAnsi="Times New Roman" w:cs="Times New Roman"/>
          <w:u w:val="single"/>
        </w:rPr>
      </w:pPr>
      <w:r w:rsidRPr="005D1F1B">
        <w:rPr>
          <w:rFonts w:ascii="Times New Roman" w:eastAsia="Times New Roman" w:hAnsi="Times New Roman" w:cs="Times New Roman"/>
          <w:u w:val="single"/>
        </w:rPr>
        <w:t>Окончание учебного года:</w:t>
      </w:r>
    </w:p>
    <w:p w:rsidR="00111EA9" w:rsidRPr="005D1F1B" w:rsidRDefault="00111EA9" w:rsidP="00111EA9">
      <w:pPr>
        <w:spacing w:after="0" w:line="240" w:lineRule="auto"/>
        <w:ind w:left="-567"/>
        <w:jc w:val="both"/>
        <w:rPr>
          <w:rFonts w:ascii="Times New Roman" w:eastAsia="Times New Roman" w:hAnsi="Times New Roman" w:cs="Times New Roman"/>
        </w:rPr>
      </w:pPr>
      <w:r w:rsidRPr="005D1F1B">
        <w:rPr>
          <w:rFonts w:ascii="Times New Roman" w:eastAsia="Times New Roman" w:hAnsi="Times New Roman" w:cs="Times New Roman"/>
        </w:rPr>
        <w:t>для 1 – 11  классов –</w:t>
      </w:r>
      <w:r w:rsidRPr="005D1F1B">
        <w:rPr>
          <w:rFonts w:ascii="Times New Roman" w:eastAsia="Times New Roman" w:hAnsi="Times New Roman" w:cs="Times New Roman"/>
          <w:b/>
        </w:rPr>
        <w:t xml:space="preserve">   </w:t>
      </w:r>
      <w:r w:rsidRPr="005D1F1B">
        <w:rPr>
          <w:rFonts w:ascii="Times New Roman" w:eastAsia="Times New Roman" w:hAnsi="Times New Roman" w:cs="Times New Roman"/>
        </w:rPr>
        <w:t>31  мая 2016 года.</w:t>
      </w:r>
    </w:p>
    <w:p w:rsidR="00111EA9" w:rsidRPr="005D1F1B" w:rsidRDefault="00111EA9" w:rsidP="00111EA9">
      <w:pPr>
        <w:spacing w:after="0" w:line="240" w:lineRule="auto"/>
        <w:ind w:left="-567"/>
        <w:jc w:val="both"/>
        <w:rPr>
          <w:rFonts w:ascii="Times New Roman" w:eastAsia="Times New Roman" w:hAnsi="Times New Roman" w:cs="Times New Roman"/>
        </w:rPr>
      </w:pPr>
    </w:p>
    <w:p w:rsidR="00111EA9" w:rsidRPr="005D1F1B" w:rsidRDefault="00111EA9" w:rsidP="00111EA9">
      <w:pPr>
        <w:numPr>
          <w:ilvl w:val="0"/>
          <w:numId w:val="70"/>
        </w:numPr>
        <w:spacing w:after="0" w:line="240" w:lineRule="auto"/>
        <w:jc w:val="both"/>
        <w:rPr>
          <w:rFonts w:ascii="Times New Roman" w:eastAsia="Times New Roman" w:hAnsi="Times New Roman" w:cs="Times New Roman"/>
          <w:b/>
        </w:rPr>
      </w:pPr>
      <w:r w:rsidRPr="005D1F1B">
        <w:rPr>
          <w:rFonts w:ascii="Times New Roman" w:eastAsia="Times New Roman" w:hAnsi="Times New Roman" w:cs="Times New Roman"/>
          <w:b/>
        </w:rPr>
        <w:t>ПРОДОЛЖИТЕЛЬНОСТЬ УЧЕБНЫХ ПЕРИОДОВ:</w:t>
      </w:r>
    </w:p>
    <w:p w:rsidR="00111EA9" w:rsidRPr="005D1F1B" w:rsidRDefault="00111EA9" w:rsidP="00111EA9">
      <w:pPr>
        <w:spacing w:after="0" w:line="240" w:lineRule="auto"/>
        <w:ind w:left="-567"/>
        <w:jc w:val="both"/>
        <w:rPr>
          <w:rFonts w:ascii="Times New Roman" w:eastAsia="Times New Roman" w:hAnsi="Times New Roman" w:cs="Times New Roman"/>
        </w:rPr>
      </w:pPr>
      <w:r w:rsidRPr="005D1F1B">
        <w:rPr>
          <w:rFonts w:ascii="Times New Roman" w:eastAsia="Times New Roman" w:hAnsi="Times New Roman" w:cs="Times New Roman"/>
        </w:rPr>
        <w:t>В 1 – 11 классах учебный год делится на триместры</w:t>
      </w:r>
    </w:p>
    <w:p w:rsidR="00111EA9" w:rsidRPr="005D1F1B" w:rsidRDefault="00111EA9" w:rsidP="00111EA9">
      <w:pPr>
        <w:spacing w:after="0" w:line="240" w:lineRule="auto"/>
        <w:ind w:left="-567"/>
        <w:jc w:val="both"/>
        <w:rPr>
          <w:rFonts w:ascii="Times New Roman" w:eastAsia="Times New Roman" w:hAnsi="Times New Roman" w:cs="Times New Roman"/>
        </w:rPr>
      </w:pPr>
      <w:r w:rsidRPr="005D1F1B">
        <w:rPr>
          <w:rFonts w:ascii="Times New Roman" w:eastAsia="Times New Roman" w:hAnsi="Times New Roman" w:cs="Times New Roman"/>
        </w:rPr>
        <w:t>1 триместр – 12 учебных недель;</w:t>
      </w:r>
    </w:p>
    <w:p w:rsidR="00111EA9" w:rsidRPr="005D1F1B" w:rsidRDefault="00111EA9" w:rsidP="00111EA9">
      <w:pPr>
        <w:spacing w:after="0" w:line="240" w:lineRule="auto"/>
        <w:ind w:left="-567"/>
        <w:jc w:val="both"/>
        <w:rPr>
          <w:rFonts w:ascii="Times New Roman" w:eastAsia="Times New Roman" w:hAnsi="Times New Roman" w:cs="Times New Roman"/>
        </w:rPr>
      </w:pPr>
      <w:r w:rsidRPr="005D1F1B">
        <w:rPr>
          <w:rFonts w:ascii="Times New Roman" w:eastAsia="Times New Roman" w:hAnsi="Times New Roman" w:cs="Times New Roman"/>
        </w:rPr>
        <w:t>2 триместр – 11 учебных недель;</w:t>
      </w:r>
    </w:p>
    <w:p w:rsidR="00111EA9" w:rsidRPr="005D1F1B" w:rsidRDefault="00111EA9" w:rsidP="00111EA9">
      <w:pPr>
        <w:spacing w:after="0" w:line="240" w:lineRule="auto"/>
        <w:ind w:left="-567"/>
        <w:jc w:val="both"/>
        <w:rPr>
          <w:rFonts w:ascii="Times New Roman" w:eastAsia="Times New Roman" w:hAnsi="Times New Roman" w:cs="Times New Roman"/>
        </w:rPr>
      </w:pPr>
      <w:r w:rsidRPr="005D1F1B">
        <w:rPr>
          <w:rFonts w:ascii="Times New Roman" w:eastAsia="Times New Roman" w:hAnsi="Times New Roman" w:cs="Times New Roman"/>
        </w:rPr>
        <w:t xml:space="preserve">3 триместр – 11 учебных недель. </w:t>
      </w:r>
    </w:p>
    <w:p w:rsidR="00111EA9" w:rsidRPr="005D1F1B" w:rsidRDefault="00111EA9" w:rsidP="00111EA9">
      <w:pPr>
        <w:spacing w:after="0" w:line="240" w:lineRule="auto"/>
        <w:ind w:left="-567"/>
        <w:jc w:val="both"/>
        <w:rPr>
          <w:rFonts w:ascii="Times New Roman" w:eastAsia="Times New Roman" w:hAnsi="Times New Roman" w:cs="Times New Roman"/>
        </w:rPr>
      </w:pPr>
    </w:p>
    <w:p w:rsidR="00111EA9" w:rsidRPr="005D1F1B" w:rsidRDefault="00111EA9" w:rsidP="00111EA9">
      <w:pPr>
        <w:numPr>
          <w:ilvl w:val="0"/>
          <w:numId w:val="70"/>
        </w:numPr>
        <w:spacing w:after="0" w:line="240" w:lineRule="auto"/>
        <w:jc w:val="both"/>
        <w:rPr>
          <w:rFonts w:ascii="Times New Roman" w:eastAsia="Times New Roman" w:hAnsi="Times New Roman" w:cs="Times New Roman"/>
          <w:b/>
        </w:rPr>
      </w:pPr>
      <w:r w:rsidRPr="005D1F1B">
        <w:rPr>
          <w:rFonts w:ascii="Times New Roman" w:eastAsia="Times New Roman" w:hAnsi="Times New Roman" w:cs="Times New Roman"/>
          <w:b/>
        </w:rPr>
        <w:t>СРОКИ ОСВОЕНИЯ ОБРАЗОВАТЕЛЬНЫХ ПРОГРАММ:</w:t>
      </w:r>
    </w:p>
    <w:p w:rsidR="00111EA9" w:rsidRPr="005D1F1B" w:rsidRDefault="00111EA9" w:rsidP="00111EA9">
      <w:pPr>
        <w:spacing w:after="0" w:line="240" w:lineRule="auto"/>
        <w:ind w:left="-207"/>
        <w:jc w:val="both"/>
        <w:rPr>
          <w:rFonts w:ascii="Times New Roman" w:eastAsia="Times New Roman" w:hAnsi="Times New Roman" w:cs="Times New Roman"/>
        </w:rPr>
      </w:pPr>
      <w:r w:rsidRPr="005D1F1B">
        <w:rPr>
          <w:rFonts w:ascii="Times New Roman" w:eastAsia="Times New Roman" w:hAnsi="Times New Roman" w:cs="Times New Roman"/>
        </w:rPr>
        <w:t>Начальное общее образование – 4 года;</w:t>
      </w:r>
    </w:p>
    <w:p w:rsidR="00111EA9" w:rsidRPr="005D1F1B" w:rsidRDefault="00111EA9" w:rsidP="00111EA9">
      <w:pPr>
        <w:spacing w:after="0" w:line="240" w:lineRule="auto"/>
        <w:ind w:left="-207"/>
        <w:jc w:val="both"/>
        <w:rPr>
          <w:rFonts w:ascii="Times New Roman" w:eastAsia="Times New Roman" w:hAnsi="Times New Roman" w:cs="Times New Roman"/>
        </w:rPr>
      </w:pPr>
      <w:r w:rsidRPr="005D1F1B">
        <w:rPr>
          <w:rFonts w:ascii="Times New Roman" w:eastAsia="Times New Roman" w:hAnsi="Times New Roman" w:cs="Times New Roman"/>
        </w:rPr>
        <w:t>Основное общее образование – 5 лет;</w:t>
      </w:r>
    </w:p>
    <w:p w:rsidR="00111EA9" w:rsidRPr="005D1F1B" w:rsidRDefault="00111EA9" w:rsidP="00111EA9">
      <w:pPr>
        <w:spacing w:after="0" w:line="240" w:lineRule="auto"/>
        <w:ind w:left="-207"/>
        <w:jc w:val="both"/>
        <w:rPr>
          <w:rFonts w:ascii="Times New Roman" w:eastAsia="Times New Roman" w:hAnsi="Times New Roman" w:cs="Times New Roman"/>
        </w:rPr>
      </w:pPr>
      <w:r w:rsidRPr="005D1F1B">
        <w:rPr>
          <w:rFonts w:ascii="Times New Roman" w:eastAsia="Times New Roman" w:hAnsi="Times New Roman" w:cs="Times New Roman"/>
        </w:rPr>
        <w:t>Среднее общее образование – 2 года.</w:t>
      </w:r>
    </w:p>
    <w:p w:rsidR="00111EA9" w:rsidRPr="005D1F1B" w:rsidRDefault="00111EA9" w:rsidP="00111EA9">
      <w:pPr>
        <w:spacing w:after="0" w:line="240" w:lineRule="auto"/>
        <w:ind w:left="-207"/>
        <w:jc w:val="both"/>
        <w:rPr>
          <w:rFonts w:ascii="Times New Roman" w:eastAsia="Times New Roman" w:hAnsi="Times New Roman" w:cs="Times New Roman"/>
          <w:b/>
        </w:rPr>
      </w:pPr>
    </w:p>
    <w:p w:rsidR="00111EA9" w:rsidRPr="005D1F1B" w:rsidRDefault="00111EA9" w:rsidP="00111EA9">
      <w:pPr>
        <w:numPr>
          <w:ilvl w:val="0"/>
          <w:numId w:val="70"/>
        </w:numPr>
        <w:spacing w:after="0" w:line="240" w:lineRule="auto"/>
        <w:jc w:val="both"/>
        <w:rPr>
          <w:rFonts w:ascii="Times New Roman" w:eastAsia="Times New Roman" w:hAnsi="Times New Roman" w:cs="Times New Roman"/>
          <w:b/>
        </w:rPr>
      </w:pPr>
      <w:r w:rsidRPr="005D1F1B">
        <w:rPr>
          <w:rFonts w:ascii="Times New Roman" w:eastAsia="Times New Roman" w:hAnsi="Times New Roman" w:cs="Times New Roman"/>
          <w:b/>
        </w:rPr>
        <w:t>ОБЯЗАТЕЛЬНАЯ УЧЕБНАЯ НАГРУЗКА ПО КЛАССАМ:</w:t>
      </w:r>
    </w:p>
    <w:p w:rsidR="00111EA9" w:rsidRPr="005D1F1B" w:rsidRDefault="00111EA9" w:rsidP="00111EA9">
      <w:pPr>
        <w:spacing w:after="0" w:line="240" w:lineRule="auto"/>
        <w:ind w:left="-207"/>
        <w:jc w:val="both"/>
        <w:rPr>
          <w:rFonts w:ascii="Times New Roman" w:eastAsia="Times New Roman" w:hAnsi="Times New Roman" w:cs="Times New Roman"/>
        </w:rPr>
      </w:pPr>
      <w:r w:rsidRPr="005D1F1B">
        <w:rPr>
          <w:rFonts w:ascii="Times New Roman" w:eastAsia="Times New Roman" w:hAnsi="Times New Roman" w:cs="Times New Roman"/>
        </w:rPr>
        <w:t>1 класс – 21 час;</w:t>
      </w:r>
    </w:p>
    <w:p w:rsidR="00111EA9" w:rsidRPr="005D1F1B" w:rsidRDefault="00111EA9" w:rsidP="00111EA9">
      <w:pPr>
        <w:spacing w:after="0" w:line="240" w:lineRule="auto"/>
        <w:ind w:left="-207"/>
        <w:jc w:val="both"/>
        <w:rPr>
          <w:rFonts w:ascii="Times New Roman" w:eastAsia="Times New Roman" w:hAnsi="Times New Roman" w:cs="Times New Roman"/>
        </w:rPr>
      </w:pPr>
      <w:r w:rsidRPr="005D1F1B">
        <w:rPr>
          <w:rFonts w:ascii="Times New Roman" w:eastAsia="Times New Roman" w:hAnsi="Times New Roman" w:cs="Times New Roman"/>
        </w:rPr>
        <w:t>2 класс – 23 часа;</w:t>
      </w:r>
    </w:p>
    <w:p w:rsidR="00111EA9" w:rsidRPr="005D1F1B" w:rsidRDefault="00111EA9" w:rsidP="00111EA9">
      <w:pPr>
        <w:spacing w:after="0" w:line="240" w:lineRule="auto"/>
        <w:ind w:left="-207"/>
        <w:jc w:val="both"/>
        <w:rPr>
          <w:rFonts w:ascii="Times New Roman" w:eastAsia="Times New Roman" w:hAnsi="Times New Roman" w:cs="Times New Roman"/>
        </w:rPr>
      </w:pPr>
      <w:r w:rsidRPr="005D1F1B">
        <w:rPr>
          <w:rFonts w:ascii="Times New Roman" w:eastAsia="Times New Roman" w:hAnsi="Times New Roman" w:cs="Times New Roman"/>
        </w:rPr>
        <w:t>3 класс – 23 часа;</w:t>
      </w:r>
    </w:p>
    <w:p w:rsidR="00111EA9" w:rsidRPr="005D1F1B" w:rsidRDefault="00111EA9" w:rsidP="00111EA9">
      <w:pPr>
        <w:spacing w:after="0" w:line="240" w:lineRule="auto"/>
        <w:ind w:left="-207"/>
        <w:jc w:val="both"/>
        <w:rPr>
          <w:rFonts w:ascii="Times New Roman" w:eastAsia="Times New Roman" w:hAnsi="Times New Roman" w:cs="Times New Roman"/>
        </w:rPr>
      </w:pPr>
      <w:r w:rsidRPr="005D1F1B">
        <w:rPr>
          <w:rFonts w:ascii="Times New Roman" w:eastAsia="Times New Roman" w:hAnsi="Times New Roman" w:cs="Times New Roman"/>
        </w:rPr>
        <w:t>4 класс – 23 часа;</w:t>
      </w:r>
    </w:p>
    <w:p w:rsidR="00111EA9" w:rsidRPr="005D1F1B" w:rsidRDefault="00111EA9" w:rsidP="00111EA9">
      <w:pPr>
        <w:spacing w:after="0" w:line="240" w:lineRule="auto"/>
        <w:ind w:left="-207"/>
        <w:jc w:val="both"/>
        <w:rPr>
          <w:rFonts w:ascii="Times New Roman" w:eastAsia="Times New Roman" w:hAnsi="Times New Roman" w:cs="Times New Roman"/>
        </w:rPr>
      </w:pPr>
      <w:r w:rsidRPr="005D1F1B">
        <w:rPr>
          <w:rFonts w:ascii="Times New Roman" w:eastAsia="Times New Roman" w:hAnsi="Times New Roman" w:cs="Times New Roman"/>
        </w:rPr>
        <w:t>5 класс – 29 часов;</w:t>
      </w:r>
    </w:p>
    <w:p w:rsidR="00111EA9" w:rsidRPr="005D1F1B" w:rsidRDefault="00111EA9" w:rsidP="00111EA9">
      <w:pPr>
        <w:spacing w:after="0" w:line="240" w:lineRule="auto"/>
        <w:ind w:left="-207"/>
        <w:jc w:val="both"/>
        <w:rPr>
          <w:rFonts w:ascii="Times New Roman" w:eastAsia="Times New Roman" w:hAnsi="Times New Roman" w:cs="Times New Roman"/>
        </w:rPr>
      </w:pPr>
      <w:r w:rsidRPr="005D1F1B">
        <w:rPr>
          <w:rFonts w:ascii="Times New Roman" w:eastAsia="Times New Roman" w:hAnsi="Times New Roman" w:cs="Times New Roman"/>
        </w:rPr>
        <w:t>6 класс – 30 часов;</w:t>
      </w:r>
    </w:p>
    <w:p w:rsidR="00111EA9" w:rsidRPr="005D1F1B" w:rsidRDefault="00111EA9" w:rsidP="00111EA9">
      <w:pPr>
        <w:spacing w:after="0" w:line="240" w:lineRule="auto"/>
        <w:ind w:left="-207"/>
        <w:jc w:val="both"/>
        <w:rPr>
          <w:rFonts w:ascii="Times New Roman" w:eastAsia="Times New Roman" w:hAnsi="Times New Roman" w:cs="Times New Roman"/>
        </w:rPr>
      </w:pPr>
      <w:r w:rsidRPr="005D1F1B">
        <w:rPr>
          <w:rFonts w:ascii="Times New Roman" w:eastAsia="Times New Roman" w:hAnsi="Times New Roman" w:cs="Times New Roman"/>
        </w:rPr>
        <w:t>7 класс – 32 часа;</w:t>
      </w:r>
    </w:p>
    <w:p w:rsidR="00111EA9" w:rsidRPr="005D1F1B" w:rsidRDefault="00111EA9" w:rsidP="00111EA9">
      <w:pPr>
        <w:spacing w:after="0" w:line="240" w:lineRule="auto"/>
        <w:ind w:left="-207"/>
        <w:jc w:val="both"/>
        <w:rPr>
          <w:rFonts w:ascii="Times New Roman" w:eastAsia="Times New Roman" w:hAnsi="Times New Roman" w:cs="Times New Roman"/>
        </w:rPr>
      </w:pPr>
      <w:r w:rsidRPr="005D1F1B">
        <w:rPr>
          <w:rFonts w:ascii="Times New Roman" w:eastAsia="Times New Roman" w:hAnsi="Times New Roman" w:cs="Times New Roman"/>
        </w:rPr>
        <w:t>8 класс – 33 часа;</w:t>
      </w:r>
    </w:p>
    <w:p w:rsidR="00111EA9" w:rsidRPr="005D1F1B" w:rsidRDefault="00111EA9" w:rsidP="00111EA9">
      <w:pPr>
        <w:spacing w:after="0" w:line="240" w:lineRule="auto"/>
        <w:ind w:left="-207"/>
        <w:jc w:val="both"/>
        <w:rPr>
          <w:rFonts w:ascii="Times New Roman" w:eastAsia="Times New Roman" w:hAnsi="Times New Roman" w:cs="Times New Roman"/>
        </w:rPr>
      </w:pPr>
      <w:r w:rsidRPr="005D1F1B">
        <w:rPr>
          <w:rFonts w:ascii="Times New Roman" w:eastAsia="Times New Roman" w:hAnsi="Times New Roman" w:cs="Times New Roman"/>
        </w:rPr>
        <w:t>9 класс – 33 часа;</w:t>
      </w:r>
    </w:p>
    <w:p w:rsidR="00111EA9" w:rsidRPr="005D1F1B" w:rsidRDefault="00111EA9" w:rsidP="00111EA9">
      <w:pPr>
        <w:spacing w:after="0" w:line="240" w:lineRule="auto"/>
        <w:ind w:left="-207"/>
        <w:jc w:val="both"/>
        <w:rPr>
          <w:rFonts w:ascii="Times New Roman" w:eastAsia="Times New Roman" w:hAnsi="Times New Roman" w:cs="Times New Roman"/>
        </w:rPr>
      </w:pPr>
      <w:r w:rsidRPr="005D1F1B">
        <w:rPr>
          <w:rFonts w:ascii="Times New Roman" w:eastAsia="Times New Roman" w:hAnsi="Times New Roman" w:cs="Times New Roman"/>
        </w:rPr>
        <w:t>10 класс – 34 часа;</w:t>
      </w:r>
    </w:p>
    <w:p w:rsidR="00111EA9" w:rsidRPr="005D1F1B" w:rsidRDefault="00111EA9" w:rsidP="00111EA9">
      <w:pPr>
        <w:spacing w:after="0" w:line="240" w:lineRule="auto"/>
        <w:ind w:left="-207"/>
        <w:jc w:val="both"/>
        <w:rPr>
          <w:rFonts w:ascii="Times New Roman" w:eastAsia="Times New Roman" w:hAnsi="Times New Roman" w:cs="Times New Roman"/>
        </w:rPr>
      </w:pPr>
      <w:r w:rsidRPr="005D1F1B">
        <w:rPr>
          <w:rFonts w:ascii="Times New Roman" w:eastAsia="Times New Roman" w:hAnsi="Times New Roman" w:cs="Times New Roman"/>
        </w:rPr>
        <w:t>11 класс -  34 часа.</w:t>
      </w:r>
    </w:p>
    <w:p w:rsidR="00111EA9" w:rsidRPr="005D1F1B" w:rsidRDefault="00111EA9" w:rsidP="00111EA9">
      <w:pPr>
        <w:spacing w:after="0" w:line="240" w:lineRule="auto"/>
        <w:ind w:left="-567"/>
        <w:jc w:val="both"/>
        <w:rPr>
          <w:rFonts w:ascii="Times New Roman" w:eastAsia="Times New Roman" w:hAnsi="Times New Roman" w:cs="Times New Roman"/>
        </w:rPr>
      </w:pPr>
    </w:p>
    <w:p w:rsidR="00111EA9" w:rsidRPr="005D1F1B" w:rsidRDefault="00111EA9" w:rsidP="00111EA9">
      <w:pPr>
        <w:numPr>
          <w:ilvl w:val="0"/>
          <w:numId w:val="70"/>
        </w:numPr>
        <w:spacing w:after="0" w:line="240" w:lineRule="auto"/>
        <w:jc w:val="both"/>
        <w:rPr>
          <w:rFonts w:ascii="Times New Roman" w:eastAsia="Times New Roman" w:hAnsi="Times New Roman" w:cs="Times New Roman"/>
          <w:b/>
        </w:rPr>
      </w:pPr>
      <w:r w:rsidRPr="005D1F1B">
        <w:rPr>
          <w:rFonts w:ascii="Times New Roman" w:eastAsia="Times New Roman" w:hAnsi="Times New Roman" w:cs="Times New Roman"/>
          <w:b/>
        </w:rPr>
        <w:t>СРОКИ  КАНИКУЛ:</w:t>
      </w:r>
    </w:p>
    <w:p w:rsidR="00111EA9" w:rsidRPr="005D1F1B" w:rsidRDefault="00111EA9" w:rsidP="00111EA9">
      <w:pPr>
        <w:spacing w:after="0" w:line="240" w:lineRule="auto"/>
        <w:ind w:left="-567"/>
        <w:jc w:val="both"/>
        <w:rPr>
          <w:rFonts w:ascii="Times New Roman" w:eastAsia="Times New Roman" w:hAnsi="Times New Roman" w:cs="Times New Roman"/>
        </w:rPr>
      </w:pPr>
      <w:r w:rsidRPr="005D1F1B">
        <w:rPr>
          <w:rFonts w:ascii="Times New Roman" w:eastAsia="Times New Roman" w:hAnsi="Times New Roman" w:cs="Times New Roman"/>
          <w:b/>
          <w:u w:val="single"/>
        </w:rPr>
        <w:t>Осенние каникулы</w:t>
      </w:r>
      <w:r w:rsidRPr="005D1F1B">
        <w:rPr>
          <w:rFonts w:ascii="Times New Roman" w:eastAsia="Times New Roman" w:hAnsi="Times New Roman" w:cs="Times New Roman"/>
          <w:u w:val="single"/>
        </w:rPr>
        <w:t xml:space="preserve"> </w:t>
      </w:r>
      <w:r w:rsidRPr="005D1F1B">
        <w:rPr>
          <w:rFonts w:ascii="Times New Roman" w:eastAsia="Times New Roman" w:hAnsi="Times New Roman" w:cs="Times New Roman"/>
        </w:rPr>
        <w:t>– с 2 ноября по 8 ноября (включительно) 2015 года;</w:t>
      </w:r>
    </w:p>
    <w:p w:rsidR="00111EA9" w:rsidRPr="005D1F1B" w:rsidRDefault="00111EA9" w:rsidP="00111EA9">
      <w:pPr>
        <w:spacing w:after="0" w:line="240" w:lineRule="auto"/>
        <w:ind w:left="-567"/>
        <w:jc w:val="both"/>
        <w:rPr>
          <w:rFonts w:ascii="Times New Roman" w:eastAsia="Times New Roman" w:hAnsi="Times New Roman" w:cs="Times New Roman"/>
        </w:rPr>
      </w:pPr>
      <w:r w:rsidRPr="005D1F1B">
        <w:rPr>
          <w:rFonts w:ascii="Times New Roman" w:eastAsia="Times New Roman" w:hAnsi="Times New Roman" w:cs="Times New Roman"/>
          <w:b/>
          <w:u w:val="single"/>
        </w:rPr>
        <w:t>Зимние каникулы</w:t>
      </w:r>
      <w:r w:rsidRPr="005D1F1B">
        <w:rPr>
          <w:rFonts w:ascii="Times New Roman" w:eastAsia="Times New Roman" w:hAnsi="Times New Roman" w:cs="Times New Roman"/>
          <w:u w:val="single"/>
        </w:rPr>
        <w:t xml:space="preserve"> </w:t>
      </w:r>
      <w:r w:rsidRPr="005D1F1B">
        <w:rPr>
          <w:rFonts w:ascii="Times New Roman" w:eastAsia="Times New Roman" w:hAnsi="Times New Roman" w:cs="Times New Roman"/>
        </w:rPr>
        <w:t xml:space="preserve">– с 28 декабря 2015 года по 10 января (включительно) 2016 года; </w:t>
      </w:r>
    </w:p>
    <w:p w:rsidR="00111EA9" w:rsidRPr="005D1F1B" w:rsidRDefault="00111EA9" w:rsidP="00111EA9">
      <w:pPr>
        <w:spacing w:after="0" w:line="240" w:lineRule="auto"/>
        <w:ind w:left="-567"/>
        <w:jc w:val="both"/>
        <w:rPr>
          <w:rFonts w:ascii="Times New Roman" w:eastAsia="Times New Roman" w:hAnsi="Times New Roman" w:cs="Times New Roman"/>
        </w:rPr>
      </w:pPr>
      <w:r w:rsidRPr="005D1F1B">
        <w:rPr>
          <w:rFonts w:ascii="Times New Roman" w:eastAsia="Times New Roman" w:hAnsi="Times New Roman" w:cs="Times New Roman"/>
          <w:b/>
          <w:u w:val="single"/>
        </w:rPr>
        <w:t>Весенние каникулы</w:t>
      </w:r>
      <w:r w:rsidRPr="005D1F1B">
        <w:rPr>
          <w:rFonts w:ascii="Times New Roman" w:eastAsia="Times New Roman" w:hAnsi="Times New Roman" w:cs="Times New Roman"/>
          <w:u w:val="single"/>
        </w:rPr>
        <w:t xml:space="preserve"> –</w:t>
      </w:r>
      <w:r w:rsidRPr="005D1F1B">
        <w:rPr>
          <w:rFonts w:ascii="Times New Roman" w:eastAsia="Times New Roman" w:hAnsi="Times New Roman" w:cs="Times New Roman"/>
        </w:rPr>
        <w:t xml:space="preserve"> с 28 марта по 3 апреля  (включительно) 2016 года; </w:t>
      </w:r>
    </w:p>
    <w:p w:rsidR="00111EA9" w:rsidRPr="005D1F1B" w:rsidRDefault="00111EA9" w:rsidP="00111EA9">
      <w:pPr>
        <w:spacing w:after="0" w:line="240" w:lineRule="auto"/>
        <w:ind w:left="-567"/>
        <w:jc w:val="both"/>
        <w:rPr>
          <w:rFonts w:ascii="Times New Roman" w:eastAsia="Times New Roman" w:hAnsi="Times New Roman" w:cs="Times New Roman"/>
        </w:rPr>
      </w:pPr>
      <w:r w:rsidRPr="005D1F1B">
        <w:rPr>
          <w:rFonts w:ascii="Times New Roman" w:eastAsia="Times New Roman" w:hAnsi="Times New Roman" w:cs="Times New Roman"/>
          <w:b/>
          <w:u w:val="single"/>
        </w:rPr>
        <w:t>Дополнительные каникулы для первоклассников</w:t>
      </w:r>
      <w:r w:rsidRPr="005D1F1B">
        <w:rPr>
          <w:rFonts w:ascii="Times New Roman" w:eastAsia="Times New Roman" w:hAnsi="Times New Roman" w:cs="Times New Roman"/>
          <w:u w:val="single"/>
        </w:rPr>
        <w:t xml:space="preserve"> –</w:t>
      </w:r>
      <w:r w:rsidRPr="005D1F1B">
        <w:rPr>
          <w:rFonts w:ascii="Times New Roman" w:eastAsia="Times New Roman" w:hAnsi="Times New Roman" w:cs="Times New Roman"/>
        </w:rPr>
        <w:t xml:space="preserve"> с 22 февраля по 28 февраля  (включительно) 2016 года. </w:t>
      </w:r>
    </w:p>
    <w:p w:rsidR="00111EA9" w:rsidRPr="005D1F1B" w:rsidRDefault="00111EA9" w:rsidP="00111EA9">
      <w:pPr>
        <w:spacing w:after="0" w:line="240" w:lineRule="auto"/>
        <w:ind w:left="-567"/>
        <w:jc w:val="both"/>
        <w:rPr>
          <w:rFonts w:ascii="Times New Roman" w:eastAsia="Times New Roman" w:hAnsi="Times New Roman" w:cs="Times New Roman"/>
          <w:b/>
        </w:rPr>
      </w:pPr>
    </w:p>
    <w:p w:rsidR="00111EA9" w:rsidRPr="005D1F1B" w:rsidRDefault="00111EA9" w:rsidP="00111EA9">
      <w:pPr>
        <w:spacing w:after="0" w:line="240" w:lineRule="auto"/>
        <w:ind w:left="-567"/>
        <w:jc w:val="both"/>
        <w:rPr>
          <w:rFonts w:ascii="Times New Roman" w:eastAsia="Times New Roman" w:hAnsi="Times New Roman" w:cs="Times New Roman"/>
        </w:rPr>
      </w:pPr>
      <w:r w:rsidRPr="005D1F1B">
        <w:rPr>
          <w:rFonts w:ascii="Times New Roman" w:eastAsia="Times New Roman" w:hAnsi="Times New Roman" w:cs="Times New Roman"/>
          <w:b/>
        </w:rPr>
        <w:t xml:space="preserve">Триместровые дни –  </w:t>
      </w:r>
      <w:r w:rsidRPr="005D1F1B">
        <w:rPr>
          <w:rFonts w:ascii="Times New Roman" w:eastAsia="Times New Roman" w:hAnsi="Times New Roman" w:cs="Times New Roman"/>
        </w:rPr>
        <w:t xml:space="preserve">30.11.2015г., 29.02.2016г. </w:t>
      </w:r>
    </w:p>
    <w:p w:rsidR="00111EA9" w:rsidRPr="005D1F1B" w:rsidRDefault="00111EA9" w:rsidP="00111EA9">
      <w:pPr>
        <w:spacing w:after="0" w:line="240" w:lineRule="auto"/>
        <w:ind w:left="-567"/>
        <w:jc w:val="both"/>
        <w:rPr>
          <w:rFonts w:ascii="Times New Roman" w:eastAsia="Times New Roman" w:hAnsi="Times New Roman" w:cs="Times New Roman"/>
          <w:b/>
        </w:rPr>
      </w:pPr>
    </w:p>
    <w:p w:rsidR="00111EA9" w:rsidRPr="005D1F1B" w:rsidRDefault="00111EA9" w:rsidP="00111EA9">
      <w:pPr>
        <w:spacing w:after="0" w:line="240" w:lineRule="auto"/>
        <w:ind w:left="-567"/>
        <w:jc w:val="both"/>
        <w:rPr>
          <w:rFonts w:ascii="Times New Roman" w:eastAsia="Times New Roman" w:hAnsi="Times New Roman" w:cs="Times New Roman"/>
          <w:b/>
        </w:rPr>
      </w:pPr>
      <w:r w:rsidRPr="005D1F1B">
        <w:rPr>
          <w:rFonts w:ascii="Times New Roman" w:eastAsia="Times New Roman" w:hAnsi="Times New Roman" w:cs="Times New Roman"/>
          <w:b/>
        </w:rPr>
        <w:t>6.</w:t>
      </w:r>
      <w:r w:rsidRPr="005D1F1B">
        <w:rPr>
          <w:rFonts w:ascii="Times New Roman" w:eastAsia="Times New Roman" w:hAnsi="Times New Roman" w:cs="Times New Roman"/>
        </w:rPr>
        <w:t xml:space="preserve"> </w:t>
      </w:r>
      <w:r w:rsidRPr="005D1F1B">
        <w:rPr>
          <w:rFonts w:ascii="Times New Roman" w:eastAsia="Times New Roman" w:hAnsi="Times New Roman" w:cs="Times New Roman"/>
          <w:b/>
        </w:rPr>
        <w:t>ПРОДОЛЖИТЕЛЬНОСТЬ КАНИКУЛ:</w:t>
      </w:r>
    </w:p>
    <w:p w:rsidR="00111EA9" w:rsidRPr="005D1F1B" w:rsidRDefault="00111EA9" w:rsidP="00111EA9">
      <w:pPr>
        <w:spacing w:after="0" w:line="240" w:lineRule="auto"/>
        <w:ind w:left="-567"/>
        <w:jc w:val="both"/>
        <w:rPr>
          <w:rFonts w:ascii="Times New Roman" w:eastAsia="Times New Roman" w:hAnsi="Times New Roman" w:cs="Times New Roman"/>
        </w:rPr>
      </w:pPr>
      <w:r w:rsidRPr="005D1F1B">
        <w:rPr>
          <w:rFonts w:ascii="Times New Roman" w:eastAsia="Times New Roman" w:hAnsi="Times New Roman" w:cs="Times New Roman"/>
          <w:u w:val="single"/>
        </w:rPr>
        <w:t>Осенние каникулы</w:t>
      </w:r>
      <w:r w:rsidRPr="005D1F1B">
        <w:rPr>
          <w:rFonts w:ascii="Times New Roman" w:eastAsia="Times New Roman" w:hAnsi="Times New Roman" w:cs="Times New Roman"/>
        </w:rPr>
        <w:t xml:space="preserve"> – 7 дней;</w:t>
      </w:r>
    </w:p>
    <w:p w:rsidR="00111EA9" w:rsidRPr="005D1F1B" w:rsidRDefault="00111EA9" w:rsidP="00111EA9">
      <w:pPr>
        <w:spacing w:after="0" w:line="240" w:lineRule="auto"/>
        <w:ind w:left="-567"/>
        <w:jc w:val="both"/>
        <w:rPr>
          <w:rFonts w:ascii="Times New Roman" w:eastAsia="Times New Roman" w:hAnsi="Times New Roman" w:cs="Times New Roman"/>
        </w:rPr>
      </w:pPr>
      <w:r w:rsidRPr="005D1F1B">
        <w:rPr>
          <w:rFonts w:ascii="Times New Roman" w:eastAsia="Times New Roman" w:hAnsi="Times New Roman" w:cs="Times New Roman"/>
          <w:u w:val="single"/>
        </w:rPr>
        <w:t>Зимние каникулы</w:t>
      </w:r>
      <w:r w:rsidRPr="005D1F1B">
        <w:rPr>
          <w:rFonts w:ascii="Times New Roman" w:eastAsia="Times New Roman" w:hAnsi="Times New Roman" w:cs="Times New Roman"/>
        </w:rPr>
        <w:t xml:space="preserve"> – 14 дней;</w:t>
      </w:r>
    </w:p>
    <w:p w:rsidR="00111EA9" w:rsidRPr="005D1F1B" w:rsidRDefault="00111EA9" w:rsidP="00111EA9">
      <w:pPr>
        <w:spacing w:after="0" w:line="240" w:lineRule="auto"/>
        <w:ind w:left="-567"/>
        <w:jc w:val="both"/>
        <w:rPr>
          <w:rFonts w:ascii="Times New Roman" w:eastAsia="Times New Roman" w:hAnsi="Times New Roman" w:cs="Times New Roman"/>
          <w:u w:val="single"/>
        </w:rPr>
      </w:pPr>
      <w:r w:rsidRPr="005D1F1B">
        <w:rPr>
          <w:rFonts w:ascii="Times New Roman" w:eastAsia="Times New Roman" w:hAnsi="Times New Roman" w:cs="Times New Roman"/>
          <w:u w:val="single"/>
        </w:rPr>
        <w:t>Весенние каникулы</w:t>
      </w:r>
      <w:r w:rsidRPr="005D1F1B">
        <w:rPr>
          <w:rFonts w:ascii="Times New Roman" w:eastAsia="Times New Roman" w:hAnsi="Times New Roman" w:cs="Times New Roman"/>
        </w:rPr>
        <w:t xml:space="preserve"> – 7 дней;</w:t>
      </w:r>
      <w:r w:rsidRPr="005D1F1B">
        <w:rPr>
          <w:rFonts w:ascii="Times New Roman" w:eastAsia="Times New Roman" w:hAnsi="Times New Roman" w:cs="Times New Roman"/>
          <w:u w:val="single"/>
        </w:rPr>
        <w:t xml:space="preserve"> </w:t>
      </w:r>
    </w:p>
    <w:p w:rsidR="00111EA9" w:rsidRPr="005D1F1B" w:rsidRDefault="00111EA9" w:rsidP="00111EA9">
      <w:pPr>
        <w:spacing w:after="0" w:line="240" w:lineRule="auto"/>
        <w:ind w:left="-567"/>
        <w:jc w:val="both"/>
        <w:rPr>
          <w:rFonts w:ascii="Times New Roman" w:eastAsia="Times New Roman" w:hAnsi="Times New Roman" w:cs="Times New Roman"/>
          <w:u w:val="single"/>
        </w:rPr>
      </w:pPr>
      <w:r w:rsidRPr="005D1F1B">
        <w:rPr>
          <w:rFonts w:ascii="Times New Roman" w:eastAsia="Times New Roman" w:hAnsi="Times New Roman" w:cs="Times New Roman"/>
          <w:u w:val="single"/>
        </w:rPr>
        <w:t>Триместровые дни – 2 дня;</w:t>
      </w:r>
    </w:p>
    <w:p w:rsidR="00111EA9" w:rsidRPr="005D1F1B" w:rsidRDefault="00111EA9" w:rsidP="00111EA9">
      <w:pPr>
        <w:spacing w:after="0" w:line="240" w:lineRule="auto"/>
        <w:ind w:left="-567"/>
        <w:jc w:val="both"/>
        <w:rPr>
          <w:rFonts w:ascii="Times New Roman" w:eastAsia="Times New Roman" w:hAnsi="Times New Roman" w:cs="Times New Roman"/>
        </w:rPr>
      </w:pPr>
      <w:r w:rsidRPr="005D1F1B">
        <w:rPr>
          <w:rFonts w:ascii="Times New Roman" w:eastAsia="Times New Roman" w:hAnsi="Times New Roman" w:cs="Times New Roman"/>
          <w:u w:val="single"/>
        </w:rPr>
        <w:lastRenderedPageBreak/>
        <w:t>Дополнительные каникулы для 1 класса</w:t>
      </w:r>
      <w:r w:rsidRPr="005D1F1B">
        <w:rPr>
          <w:rFonts w:ascii="Times New Roman" w:eastAsia="Times New Roman" w:hAnsi="Times New Roman" w:cs="Times New Roman"/>
        </w:rPr>
        <w:t xml:space="preserve"> – 7 дней </w:t>
      </w:r>
    </w:p>
    <w:p w:rsidR="00111EA9" w:rsidRPr="005D1F1B" w:rsidRDefault="00111EA9" w:rsidP="00111EA9">
      <w:pPr>
        <w:spacing w:after="0" w:line="240" w:lineRule="auto"/>
        <w:ind w:left="-567"/>
        <w:jc w:val="both"/>
        <w:rPr>
          <w:rFonts w:ascii="Times New Roman" w:eastAsia="Times New Roman" w:hAnsi="Times New Roman" w:cs="Times New Roman"/>
          <w:b/>
        </w:rPr>
      </w:pPr>
    </w:p>
    <w:p w:rsidR="00111EA9" w:rsidRPr="005D1F1B" w:rsidRDefault="00111EA9" w:rsidP="00111EA9">
      <w:pPr>
        <w:spacing w:after="0" w:line="240" w:lineRule="auto"/>
        <w:ind w:left="-567"/>
        <w:jc w:val="both"/>
        <w:rPr>
          <w:rFonts w:ascii="Times New Roman" w:eastAsia="Times New Roman" w:hAnsi="Times New Roman" w:cs="Times New Roman"/>
        </w:rPr>
      </w:pPr>
      <w:r w:rsidRPr="005D1F1B">
        <w:rPr>
          <w:rFonts w:ascii="Times New Roman" w:eastAsia="Times New Roman" w:hAnsi="Times New Roman" w:cs="Times New Roman"/>
          <w:b/>
        </w:rPr>
        <w:t>7.</w:t>
      </w:r>
      <w:r w:rsidRPr="005D1F1B">
        <w:rPr>
          <w:rFonts w:ascii="Times New Roman" w:eastAsia="Times New Roman" w:hAnsi="Times New Roman" w:cs="Times New Roman"/>
        </w:rPr>
        <w:t xml:space="preserve">  </w:t>
      </w:r>
      <w:r w:rsidRPr="005D1F1B">
        <w:rPr>
          <w:rFonts w:ascii="Times New Roman" w:eastAsia="Times New Roman" w:hAnsi="Times New Roman" w:cs="Times New Roman"/>
          <w:b/>
        </w:rPr>
        <w:t>РЕЖИМ РАБОТЫ ОБРАЗОВАТЕЛЬНОГО УЧРЕЖДЕНИЯ:</w:t>
      </w:r>
    </w:p>
    <w:p w:rsidR="00111EA9" w:rsidRPr="005D1F1B" w:rsidRDefault="00111EA9" w:rsidP="00111EA9">
      <w:pPr>
        <w:spacing w:after="0" w:line="240" w:lineRule="auto"/>
        <w:ind w:left="-567"/>
        <w:jc w:val="both"/>
        <w:rPr>
          <w:rFonts w:ascii="Times New Roman" w:eastAsia="Times New Roman" w:hAnsi="Times New Roman" w:cs="Times New Roman"/>
        </w:rPr>
      </w:pPr>
      <w:r w:rsidRPr="005D1F1B">
        <w:rPr>
          <w:rFonts w:ascii="Times New Roman" w:eastAsia="Times New Roman" w:hAnsi="Times New Roman" w:cs="Times New Roman"/>
          <w:u w:val="single"/>
        </w:rPr>
        <w:t xml:space="preserve">ПОНЕДЕЛЬНИК – ПЯТНИЦА:     </w:t>
      </w:r>
      <w:r w:rsidRPr="005D1F1B">
        <w:rPr>
          <w:rFonts w:ascii="Times New Roman" w:eastAsia="Times New Roman" w:hAnsi="Times New Roman" w:cs="Times New Roman"/>
        </w:rPr>
        <w:t>с  08.30 до  17.00</w:t>
      </w:r>
    </w:p>
    <w:p w:rsidR="00111EA9" w:rsidRPr="005D1F1B" w:rsidRDefault="00111EA9" w:rsidP="00111EA9">
      <w:pPr>
        <w:spacing w:after="0" w:line="240" w:lineRule="auto"/>
        <w:ind w:left="-567"/>
        <w:jc w:val="both"/>
        <w:rPr>
          <w:rFonts w:ascii="Times New Roman" w:eastAsia="Times New Roman" w:hAnsi="Times New Roman" w:cs="Times New Roman"/>
        </w:rPr>
      </w:pPr>
      <w:r w:rsidRPr="005D1F1B">
        <w:rPr>
          <w:rFonts w:ascii="Times New Roman" w:eastAsia="Times New Roman" w:hAnsi="Times New Roman" w:cs="Times New Roman"/>
          <w:u w:val="single"/>
        </w:rPr>
        <w:t>ПРОДОЛЖИТЕЛЬНОСТЬ УЧЕБНОЙ НЕДЕЛИ</w:t>
      </w:r>
      <w:r w:rsidRPr="005D1F1B">
        <w:rPr>
          <w:rFonts w:ascii="Times New Roman" w:eastAsia="Times New Roman" w:hAnsi="Times New Roman" w:cs="Times New Roman"/>
        </w:rPr>
        <w:t xml:space="preserve">:  5- </w:t>
      </w:r>
      <w:proofErr w:type="spellStart"/>
      <w:r w:rsidRPr="005D1F1B">
        <w:rPr>
          <w:rFonts w:ascii="Times New Roman" w:eastAsia="Times New Roman" w:hAnsi="Times New Roman" w:cs="Times New Roman"/>
        </w:rPr>
        <w:t>ти</w:t>
      </w:r>
      <w:proofErr w:type="spellEnd"/>
      <w:r w:rsidRPr="005D1F1B">
        <w:rPr>
          <w:rFonts w:ascii="Times New Roman" w:eastAsia="Times New Roman" w:hAnsi="Times New Roman" w:cs="Times New Roman"/>
        </w:rPr>
        <w:t xml:space="preserve"> дневная для 1-11классов;</w:t>
      </w:r>
    </w:p>
    <w:p w:rsidR="00111EA9" w:rsidRPr="005D1F1B" w:rsidRDefault="00111EA9" w:rsidP="00111EA9">
      <w:pPr>
        <w:spacing w:after="0" w:line="240" w:lineRule="auto"/>
        <w:ind w:left="-567"/>
        <w:jc w:val="both"/>
        <w:rPr>
          <w:rFonts w:ascii="Times New Roman" w:eastAsia="Times New Roman" w:hAnsi="Times New Roman" w:cs="Times New Roman"/>
        </w:rPr>
      </w:pPr>
      <w:r w:rsidRPr="005D1F1B">
        <w:rPr>
          <w:rFonts w:ascii="Times New Roman" w:eastAsia="Times New Roman" w:hAnsi="Times New Roman" w:cs="Times New Roman"/>
        </w:rPr>
        <w:t>Начало занятий в  09 часов 15  минут.</w:t>
      </w:r>
    </w:p>
    <w:p w:rsidR="00111EA9" w:rsidRPr="005D1F1B" w:rsidRDefault="00111EA9" w:rsidP="00111EA9">
      <w:pPr>
        <w:spacing w:after="0" w:line="240" w:lineRule="auto"/>
        <w:ind w:left="-567"/>
        <w:jc w:val="both"/>
        <w:rPr>
          <w:rFonts w:ascii="Times New Roman" w:eastAsia="Times New Roman" w:hAnsi="Times New Roman" w:cs="Times New Roman"/>
        </w:rPr>
      </w:pPr>
      <w:r w:rsidRPr="005D1F1B">
        <w:rPr>
          <w:rFonts w:ascii="Times New Roman" w:eastAsia="Times New Roman" w:hAnsi="Times New Roman" w:cs="Times New Roman"/>
        </w:rPr>
        <w:t>Обучение осуществляется в  1  смену.</w:t>
      </w:r>
    </w:p>
    <w:p w:rsidR="00111EA9" w:rsidRPr="005D1F1B" w:rsidRDefault="00111EA9" w:rsidP="00111EA9">
      <w:pPr>
        <w:spacing w:after="0" w:line="240" w:lineRule="auto"/>
        <w:ind w:left="-567"/>
        <w:jc w:val="both"/>
        <w:rPr>
          <w:rFonts w:ascii="Times New Roman" w:eastAsia="Times New Roman" w:hAnsi="Times New Roman" w:cs="Times New Roman"/>
        </w:rPr>
      </w:pPr>
    </w:p>
    <w:p w:rsidR="00111EA9" w:rsidRPr="005D1F1B" w:rsidRDefault="00111EA9" w:rsidP="00111EA9">
      <w:pPr>
        <w:spacing w:after="0" w:line="240" w:lineRule="auto"/>
        <w:ind w:left="-567"/>
        <w:jc w:val="both"/>
        <w:rPr>
          <w:rFonts w:ascii="Times New Roman" w:eastAsia="Times New Roman" w:hAnsi="Times New Roman" w:cs="Times New Roman"/>
          <w:b/>
        </w:rPr>
      </w:pPr>
      <w:r w:rsidRPr="005D1F1B">
        <w:rPr>
          <w:rFonts w:ascii="Times New Roman" w:eastAsia="Times New Roman" w:hAnsi="Times New Roman" w:cs="Times New Roman"/>
          <w:b/>
        </w:rPr>
        <w:t xml:space="preserve">8. ОБУЧЕНИЕ В 1 КЛАССАХ ОСУЩЕСТВЛЯЕТСЯ С СОБЛЮДЕНИЕМ СЛЕДУЮЩИХ ДОПОЛНИТЕЛЬНЫХ ТРЕБОВАНИЙ: </w:t>
      </w:r>
    </w:p>
    <w:p w:rsidR="00111EA9" w:rsidRPr="005D1F1B" w:rsidRDefault="00111EA9" w:rsidP="00111EA9">
      <w:pPr>
        <w:spacing w:after="0" w:line="240" w:lineRule="auto"/>
        <w:ind w:left="-567"/>
        <w:jc w:val="both"/>
        <w:rPr>
          <w:rFonts w:ascii="Times New Roman" w:eastAsia="Times New Roman" w:hAnsi="Times New Roman" w:cs="Times New Roman"/>
        </w:rPr>
      </w:pPr>
      <w:r w:rsidRPr="005D1F1B">
        <w:rPr>
          <w:rFonts w:ascii="Times New Roman" w:eastAsia="Times New Roman" w:hAnsi="Times New Roman" w:cs="Times New Roman"/>
        </w:rPr>
        <w:t>- В АДАПТАЦИОННЫЙ ПЕРИОД – 35  минут;</w:t>
      </w:r>
    </w:p>
    <w:p w:rsidR="00111EA9" w:rsidRPr="005D1F1B" w:rsidRDefault="00111EA9" w:rsidP="00111EA9">
      <w:pPr>
        <w:spacing w:after="0" w:line="240" w:lineRule="auto"/>
        <w:ind w:left="-567"/>
        <w:jc w:val="both"/>
        <w:rPr>
          <w:rFonts w:ascii="Times New Roman" w:eastAsia="Times New Roman" w:hAnsi="Times New Roman" w:cs="Times New Roman"/>
        </w:rPr>
      </w:pPr>
      <w:r w:rsidRPr="005D1F1B">
        <w:rPr>
          <w:rFonts w:ascii="Times New Roman" w:eastAsia="Times New Roman" w:hAnsi="Times New Roman" w:cs="Times New Roman"/>
        </w:rPr>
        <w:t>- В ПОСЛЕДУЮЩИЙ ПЕРИОД    – 40  минут.</w:t>
      </w:r>
    </w:p>
    <w:p w:rsidR="00111EA9" w:rsidRPr="005D1F1B" w:rsidRDefault="00111EA9" w:rsidP="00111EA9">
      <w:pPr>
        <w:spacing w:after="0" w:line="240" w:lineRule="auto"/>
        <w:ind w:left="-567"/>
        <w:jc w:val="both"/>
        <w:rPr>
          <w:rFonts w:ascii="Times New Roman" w:eastAsia="Times New Roman" w:hAnsi="Times New Roman" w:cs="Times New Roman"/>
        </w:rPr>
      </w:pPr>
    </w:p>
    <w:p w:rsidR="00111EA9" w:rsidRPr="005D1F1B" w:rsidRDefault="00111EA9" w:rsidP="00111EA9">
      <w:pPr>
        <w:spacing w:after="0" w:line="240" w:lineRule="auto"/>
        <w:ind w:left="-567"/>
        <w:jc w:val="both"/>
        <w:rPr>
          <w:rFonts w:ascii="Times New Roman" w:eastAsia="Times New Roman" w:hAnsi="Times New Roman" w:cs="Times New Roman"/>
        </w:rPr>
      </w:pPr>
      <w:r w:rsidRPr="005D1F1B">
        <w:rPr>
          <w:rFonts w:ascii="Times New Roman" w:eastAsia="Times New Roman" w:hAnsi="Times New Roman" w:cs="Times New Roman"/>
        </w:rPr>
        <w:t>Продолжительность урока во 2- 4 классах и в 5-11 классах составляет 40 минут.</w:t>
      </w:r>
    </w:p>
    <w:p w:rsidR="00111EA9" w:rsidRPr="005D1F1B" w:rsidRDefault="00111EA9" w:rsidP="00111EA9">
      <w:pPr>
        <w:spacing w:after="0" w:line="240" w:lineRule="auto"/>
        <w:jc w:val="both"/>
        <w:rPr>
          <w:rFonts w:ascii="Times New Roman" w:eastAsia="Times New Roman" w:hAnsi="Times New Roman" w:cs="Times New Roman"/>
        </w:rPr>
      </w:pPr>
    </w:p>
    <w:p w:rsidR="00111EA9" w:rsidRPr="005D1F1B" w:rsidRDefault="00111EA9" w:rsidP="00111EA9">
      <w:pPr>
        <w:spacing w:after="0" w:line="240" w:lineRule="auto"/>
        <w:ind w:left="-567"/>
        <w:jc w:val="both"/>
        <w:rPr>
          <w:rFonts w:ascii="Times New Roman" w:eastAsia="Times New Roman" w:hAnsi="Times New Roman" w:cs="Times New Roman"/>
          <w:u w:val="single"/>
        </w:rPr>
      </w:pPr>
      <w:r w:rsidRPr="005D1F1B">
        <w:rPr>
          <w:rFonts w:ascii="Times New Roman" w:eastAsia="Times New Roman" w:hAnsi="Times New Roman" w:cs="Times New Roman"/>
          <w:u w:val="single"/>
        </w:rPr>
        <w:t xml:space="preserve">ВСЕ ДОПОЛНИТЕЛЬНЫЕ ЗАНЯТИЯ ПРОВОДЯТСЯ С ПЕРЕРЫВОМ 45 МИНУТ ПОСЛЕ ОКОНЧАНИЯ ПОСЛЕДНЕГО УРОКА. </w:t>
      </w:r>
    </w:p>
    <w:p w:rsidR="00111EA9" w:rsidRPr="005D1F1B" w:rsidRDefault="00111EA9" w:rsidP="00111EA9">
      <w:pPr>
        <w:spacing w:after="0" w:line="240" w:lineRule="auto"/>
        <w:jc w:val="both"/>
        <w:rPr>
          <w:rFonts w:ascii="Times New Roman" w:eastAsia="Times New Roman" w:hAnsi="Times New Roman" w:cs="Times New Roman"/>
          <w:b/>
        </w:rPr>
      </w:pPr>
    </w:p>
    <w:p w:rsidR="00111EA9" w:rsidRPr="005D1F1B" w:rsidRDefault="00111EA9" w:rsidP="00111EA9">
      <w:pPr>
        <w:spacing w:after="0" w:line="240" w:lineRule="auto"/>
        <w:ind w:left="-567"/>
        <w:jc w:val="both"/>
        <w:rPr>
          <w:rFonts w:ascii="Times New Roman" w:eastAsia="Times New Roman" w:hAnsi="Times New Roman" w:cs="Times New Roman"/>
          <w:b/>
        </w:rPr>
      </w:pPr>
      <w:r w:rsidRPr="005D1F1B">
        <w:rPr>
          <w:rFonts w:ascii="Times New Roman" w:eastAsia="Times New Roman" w:hAnsi="Times New Roman" w:cs="Times New Roman"/>
          <w:b/>
        </w:rPr>
        <w:t>9. РАСПИСАНИЕ ЗВОНКОВ</w:t>
      </w:r>
    </w:p>
    <w:p w:rsidR="00111EA9" w:rsidRPr="005D1F1B" w:rsidRDefault="00111EA9" w:rsidP="00111EA9">
      <w:pPr>
        <w:spacing w:after="0" w:line="240" w:lineRule="auto"/>
        <w:ind w:left="-567"/>
        <w:jc w:val="both"/>
        <w:rPr>
          <w:rFonts w:ascii="Times New Roman" w:eastAsia="Times New Roman" w:hAnsi="Times New Roman" w:cs="Times New Roman"/>
          <w:b/>
        </w:rPr>
      </w:pPr>
    </w:p>
    <w:tbl>
      <w:tblPr>
        <w:tblStyle w:val="2fa"/>
        <w:tblW w:w="0" w:type="auto"/>
        <w:tblInd w:w="-567" w:type="dxa"/>
        <w:tblLook w:val="04A0" w:firstRow="1" w:lastRow="0" w:firstColumn="1" w:lastColumn="0" w:noHBand="0" w:noVBand="1"/>
      </w:tblPr>
      <w:tblGrid>
        <w:gridCol w:w="3509"/>
        <w:gridCol w:w="3404"/>
        <w:gridCol w:w="3225"/>
      </w:tblGrid>
      <w:tr w:rsidR="00111EA9" w:rsidRPr="005D1F1B" w:rsidTr="003441ED">
        <w:tc>
          <w:tcPr>
            <w:tcW w:w="6913" w:type="dxa"/>
            <w:gridSpan w:val="2"/>
          </w:tcPr>
          <w:p w:rsidR="00111EA9" w:rsidRPr="005D1F1B" w:rsidRDefault="00111EA9" w:rsidP="003441ED">
            <w:pPr>
              <w:jc w:val="center"/>
            </w:pPr>
            <w:r w:rsidRPr="005D1F1B">
              <w:t>Понедельник - пятница</w:t>
            </w:r>
          </w:p>
        </w:tc>
        <w:tc>
          <w:tcPr>
            <w:tcW w:w="3225" w:type="dxa"/>
          </w:tcPr>
          <w:p w:rsidR="00111EA9" w:rsidRPr="005D1F1B" w:rsidRDefault="00111EA9" w:rsidP="003441ED">
            <w:pPr>
              <w:jc w:val="center"/>
            </w:pPr>
            <w:r w:rsidRPr="005D1F1B">
              <w:t>Продолжительность перемен</w:t>
            </w:r>
          </w:p>
        </w:tc>
      </w:tr>
      <w:tr w:rsidR="00111EA9" w:rsidRPr="005D1F1B" w:rsidTr="003441ED">
        <w:tc>
          <w:tcPr>
            <w:tcW w:w="3509" w:type="dxa"/>
          </w:tcPr>
          <w:p w:rsidR="00111EA9" w:rsidRPr="005D1F1B" w:rsidRDefault="00111EA9" w:rsidP="003441ED">
            <w:pPr>
              <w:jc w:val="center"/>
              <w:rPr>
                <w:b/>
              </w:rPr>
            </w:pPr>
            <w:r w:rsidRPr="005D1F1B">
              <w:rPr>
                <w:b/>
              </w:rPr>
              <w:t>09.15. -  09.55.</w:t>
            </w:r>
          </w:p>
          <w:p w:rsidR="00111EA9" w:rsidRPr="005D1F1B" w:rsidRDefault="00111EA9" w:rsidP="003441ED">
            <w:pPr>
              <w:jc w:val="center"/>
              <w:rPr>
                <w:b/>
              </w:rPr>
            </w:pPr>
            <w:r w:rsidRPr="005D1F1B">
              <w:rPr>
                <w:b/>
              </w:rPr>
              <w:t>10.05. -  10.45.</w:t>
            </w:r>
          </w:p>
          <w:p w:rsidR="00111EA9" w:rsidRPr="005D1F1B" w:rsidRDefault="00111EA9" w:rsidP="003441ED">
            <w:pPr>
              <w:jc w:val="center"/>
              <w:rPr>
                <w:b/>
              </w:rPr>
            </w:pPr>
            <w:r w:rsidRPr="005D1F1B">
              <w:rPr>
                <w:b/>
              </w:rPr>
              <w:t>11.05. – 11.45.</w:t>
            </w:r>
          </w:p>
          <w:p w:rsidR="00111EA9" w:rsidRPr="005D1F1B" w:rsidRDefault="00111EA9" w:rsidP="003441ED">
            <w:pPr>
              <w:jc w:val="center"/>
              <w:rPr>
                <w:b/>
              </w:rPr>
            </w:pPr>
            <w:r w:rsidRPr="005D1F1B">
              <w:rPr>
                <w:b/>
              </w:rPr>
              <w:t>12.05. – 12.45.</w:t>
            </w:r>
          </w:p>
          <w:p w:rsidR="00111EA9" w:rsidRPr="005D1F1B" w:rsidRDefault="00111EA9" w:rsidP="003441ED">
            <w:pPr>
              <w:jc w:val="center"/>
              <w:rPr>
                <w:b/>
              </w:rPr>
            </w:pPr>
            <w:r w:rsidRPr="005D1F1B">
              <w:rPr>
                <w:b/>
              </w:rPr>
              <w:t>12.55. – 13.35.</w:t>
            </w:r>
          </w:p>
          <w:p w:rsidR="00111EA9" w:rsidRPr="005D1F1B" w:rsidRDefault="00111EA9" w:rsidP="003441ED">
            <w:pPr>
              <w:jc w:val="center"/>
              <w:rPr>
                <w:b/>
              </w:rPr>
            </w:pPr>
            <w:r w:rsidRPr="005D1F1B">
              <w:rPr>
                <w:b/>
              </w:rPr>
              <w:t xml:space="preserve">13.50. – 14.30. </w:t>
            </w:r>
          </w:p>
          <w:p w:rsidR="00111EA9" w:rsidRPr="005D1F1B" w:rsidRDefault="00111EA9" w:rsidP="003441ED">
            <w:pPr>
              <w:jc w:val="center"/>
              <w:rPr>
                <w:b/>
              </w:rPr>
            </w:pPr>
            <w:r w:rsidRPr="005D1F1B">
              <w:rPr>
                <w:b/>
              </w:rPr>
              <w:t>14.40. – 15.20.</w:t>
            </w:r>
          </w:p>
        </w:tc>
        <w:tc>
          <w:tcPr>
            <w:tcW w:w="3404" w:type="dxa"/>
          </w:tcPr>
          <w:p w:rsidR="00111EA9" w:rsidRPr="005D1F1B" w:rsidRDefault="00111EA9" w:rsidP="003441ED">
            <w:pPr>
              <w:jc w:val="center"/>
              <w:rPr>
                <w:b/>
              </w:rPr>
            </w:pPr>
            <w:r w:rsidRPr="005D1F1B">
              <w:rPr>
                <w:b/>
              </w:rPr>
              <w:t>1 урок</w:t>
            </w:r>
          </w:p>
          <w:p w:rsidR="00111EA9" w:rsidRPr="005D1F1B" w:rsidRDefault="00111EA9" w:rsidP="003441ED">
            <w:pPr>
              <w:jc w:val="center"/>
              <w:rPr>
                <w:b/>
              </w:rPr>
            </w:pPr>
            <w:r w:rsidRPr="005D1F1B">
              <w:rPr>
                <w:b/>
              </w:rPr>
              <w:t>2 урок</w:t>
            </w:r>
          </w:p>
          <w:p w:rsidR="00111EA9" w:rsidRPr="005D1F1B" w:rsidRDefault="00111EA9" w:rsidP="003441ED">
            <w:pPr>
              <w:jc w:val="center"/>
              <w:rPr>
                <w:b/>
              </w:rPr>
            </w:pPr>
            <w:r w:rsidRPr="005D1F1B">
              <w:rPr>
                <w:b/>
              </w:rPr>
              <w:t>3 урок</w:t>
            </w:r>
          </w:p>
          <w:p w:rsidR="00111EA9" w:rsidRPr="005D1F1B" w:rsidRDefault="00111EA9" w:rsidP="003441ED">
            <w:pPr>
              <w:jc w:val="center"/>
              <w:rPr>
                <w:b/>
              </w:rPr>
            </w:pPr>
            <w:r w:rsidRPr="005D1F1B">
              <w:rPr>
                <w:b/>
              </w:rPr>
              <w:t>4 урок</w:t>
            </w:r>
          </w:p>
          <w:p w:rsidR="00111EA9" w:rsidRPr="005D1F1B" w:rsidRDefault="00111EA9" w:rsidP="003441ED">
            <w:pPr>
              <w:jc w:val="center"/>
              <w:rPr>
                <w:b/>
              </w:rPr>
            </w:pPr>
            <w:r w:rsidRPr="005D1F1B">
              <w:rPr>
                <w:b/>
              </w:rPr>
              <w:t>5 урок</w:t>
            </w:r>
          </w:p>
          <w:p w:rsidR="00111EA9" w:rsidRPr="005D1F1B" w:rsidRDefault="00111EA9" w:rsidP="003441ED">
            <w:pPr>
              <w:jc w:val="center"/>
              <w:rPr>
                <w:b/>
              </w:rPr>
            </w:pPr>
            <w:r w:rsidRPr="005D1F1B">
              <w:rPr>
                <w:b/>
              </w:rPr>
              <w:t>6 урок</w:t>
            </w:r>
          </w:p>
          <w:p w:rsidR="00111EA9" w:rsidRPr="005D1F1B" w:rsidRDefault="00111EA9" w:rsidP="003441ED">
            <w:pPr>
              <w:jc w:val="center"/>
              <w:rPr>
                <w:b/>
              </w:rPr>
            </w:pPr>
            <w:r w:rsidRPr="005D1F1B">
              <w:rPr>
                <w:b/>
              </w:rPr>
              <w:t>7 урок</w:t>
            </w:r>
          </w:p>
        </w:tc>
        <w:tc>
          <w:tcPr>
            <w:tcW w:w="3225" w:type="dxa"/>
          </w:tcPr>
          <w:p w:rsidR="00111EA9" w:rsidRPr="005D1F1B" w:rsidRDefault="00111EA9" w:rsidP="003441ED">
            <w:pPr>
              <w:rPr>
                <w:b/>
              </w:rPr>
            </w:pPr>
            <w:r w:rsidRPr="005D1F1B">
              <w:rPr>
                <w:b/>
              </w:rPr>
              <w:t xml:space="preserve">                  10 мин.</w:t>
            </w:r>
          </w:p>
          <w:p w:rsidR="00111EA9" w:rsidRPr="005D1F1B" w:rsidRDefault="00111EA9" w:rsidP="003441ED">
            <w:pPr>
              <w:jc w:val="center"/>
              <w:rPr>
                <w:b/>
              </w:rPr>
            </w:pPr>
            <w:r w:rsidRPr="005D1F1B">
              <w:rPr>
                <w:b/>
              </w:rPr>
              <w:t>20 мин.</w:t>
            </w:r>
          </w:p>
          <w:p w:rsidR="00111EA9" w:rsidRPr="005D1F1B" w:rsidRDefault="00111EA9" w:rsidP="003441ED">
            <w:pPr>
              <w:jc w:val="center"/>
              <w:rPr>
                <w:b/>
              </w:rPr>
            </w:pPr>
            <w:r w:rsidRPr="005D1F1B">
              <w:rPr>
                <w:b/>
              </w:rPr>
              <w:t>20 мин.</w:t>
            </w:r>
          </w:p>
          <w:p w:rsidR="00111EA9" w:rsidRPr="005D1F1B" w:rsidRDefault="00111EA9" w:rsidP="003441ED">
            <w:pPr>
              <w:jc w:val="center"/>
              <w:rPr>
                <w:b/>
              </w:rPr>
            </w:pPr>
            <w:r w:rsidRPr="005D1F1B">
              <w:rPr>
                <w:b/>
              </w:rPr>
              <w:t>10 мин.</w:t>
            </w:r>
          </w:p>
          <w:p w:rsidR="00111EA9" w:rsidRPr="005D1F1B" w:rsidRDefault="00111EA9" w:rsidP="003441ED">
            <w:pPr>
              <w:jc w:val="center"/>
              <w:rPr>
                <w:b/>
              </w:rPr>
            </w:pPr>
            <w:r w:rsidRPr="005D1F1B">
              <w:rPr>
                <w:b/>
              </w:rPr>
              <w:t>15 мин.</w:t>
            </w:r>
          </w:p>
          <w:p w:rsidR="00111EA9" w:rsidRPr="005D1F1B" w:rsidRDefault="00111EA9" w:rsidP="003441ED">
            <w:pPr>
              <w:jc w:val="center"/>
              <w:rPr>
                <w:b/>
              </w:rPr>
            </w:pPr>
            <w:r w:rsidRPr="005D1F1B">
              <w:rPr>
                <w:b/>
              </w:rPr>
              <w:t>10 мин.</w:t>
            </w:r>
          </w:p>
          <w:p w:rsidR="00111EA9" w:rsidRPr="005D1F1B" w:rsidRDefault="00111EA9" w:rsidP="003441ED">
            <w:pPr>
              <w:jc w:val="center"/>
              <w:rPr>
                <w:b/>
              </w:rPr>
            </w:pPr>
            <w:r w:rsidRPr="005D1F1B">
              <w:rPr>
                <w:b/>
              </w:rPr>
              <w:t>10 мин.</w:t>
            </w:r>
          </w:p>
        </w:tc>
      </w:tr>
    </w:tbl>
    <w:p w:rsidR="00111EA9" w:rsidRPr="005D1F1B" w:rsidRDefault="00111EA9" w:rsidP="00111EA9">
      <w:pPr>
        <w:spacing w:after="0" w:line="240" w:lineRule="auto"/>
        <w:jc w:val="both"/>
        <w:rPr>
          <w:rFonts w:ascii="Times New Roman" w:eastAsia="Times New Roman" w:hAnsi="Times New Roman" w:cs="Times New Roman"/>
        </w:rPr>
      </w:pPr>
    </w:p>
    <w:p w:rsidR="00111EA9" w:rsidRPr="005D1F1B" w:rsidRDefault="00111EA9" w:rsidP="00111EA9">
      <w:pPr>
        <w:spacing w:after="0" w:line="240" w:lineRule="auto"/>
        <w:ind w:left="-567"/>
        <w:jc w:val="both"/>
        <w:rPr>
          <w:rFonts w:ascii="Times New Roman" w:eastAsia="Times New Roman" w:hAnsi="Times New Roman" w:cs="Times New Roman"/>
        </w:rPr>
      </w:pPr>
      <w:r w:rsidRPr="005D1F1B">
        <w:rPr>
          <w:rFonts w:ascii="Times New Roman" w:eastAsia="Times New Roman" w:hAnsi="Times New Roman" w:cs="Times New Roman"/>
        </w:rPr>
        <w:t>ПРОВЕДЕНИЕ НУЛЕВЫХ УРОКОВ ЗАПРЕЩЕНО.</w:t>
      </w:r>
    </w:p>
    <w:p w:rsidR="00111EA9" w:rsidRPr="005D1F1B" w:rsidRDefault="00111EA9" w:rsidP="00111EA9">
      <w:pPr>
        <w:spacing w:after="0" w:line="240" w:lineRule="auto"/>
        <w:ind w:left="-567"/>
        <w:jc w:val="both"/>
        <w:rPr>
          <w:rFonts w:ascii="Times New Roman" w:eastAsia="Times New Roman" w:hAnsi="Times New Roman" w:cs="Times New Roman"/>
        </w:rPr>
      </w:pPr>
    </w:p>
    <w:p w:rsidR="00111EA9" w:rsidRPr="005D1F1B" w:rsidRDefault="00111EA9" w:rsidP="00111EA9">
      <w:pPr>
        <w:spacing w:after="0" w:line="240" w:lineRule="auto"/>
        <w:ind w:left="-567"/>
        <w:jc w:val="both"/>
        <w:rPr>
          <w:rFonts w:ascii="Times New Roman" w:eastAsia="Times New Roman" w:hAnsi="Times New Roman" w:cs="Times New Roman"/>
        </w:rPr>
      </w:pPr>
      <w:r w:rsidRPr="005D1F1B">
        <w:rPr>
          <w:rFonts w:ascii="Times New Roman" w:eastAsia="Times New Roman" w:hAnsi="Times New Roman" w:cs="Times New Roman"/>
        </w:rPr>
        <w:t>В СУББОТУ, ВОСКРЕСЕНЬЕ И В ПРАЗДНИЧНЫЕ ДНИ ОБРАЗОВАТЕЛЬНОЕ УЧРЕЖДЕНИЕ НЕ РАБОТАЕТ.</w:t>
      </w:r>
    </w:p>
    <w:p w:rsidR="00111EA9" w:rsidRPr="005D1F1B" w:rsidRDefault="00111EA9" w:rsidP="00111EA9">
      <w:pPr>
        <w:spacing w:after="0" w:line="240" w:lineRule="auto"/>
        <w:ind w:left="-567"/>
        <w:jc w:val="both"/>
        <w:rPr>
          <w:rFonts w:ascii="Times New Roman" w:eastAsia="Times New Roman" w:hAnsi="Times New Roman" w:cs="Times New Roman"/>
          <w:b/>
        </w:rPr>
      </w:pPr>
    </w:p>
    <w:p w:rsidR="00111EA9" w:rsidRPr="005D1F1B" w:rsidRDefault="00111EA9" w:rsidP="00111EA9">
      <w:pPr>
        <w:spacing w:after="0" w:line="240" w:lineRule="auto"/>
        <w:ind w:left="-567"/>
        <w:jc w:val="both"/>
        <w:rPr>
          <w:rFonts w:ascii="Times New Roman" w:eastAsia="Times New Roman" w:hAnsi="Times New Roman" w:cs="Times New Roman"/>
        </w:rPr>
      </w:pPr>
      <w:r w:rsidRPr="005D1F1B">
        <w:rPr>
          <w:rFonts w:ascii="Times New Roman" w:eastAsia="Times New Roman" w:hAnsi="Times New Roman" w:cs="Times New Roman"/>
        </w:rPr>
        <w:t>На период школьных каникул приказом директора устанавливается особый график работы образовательной организации.</w:t>
      </w:r>
    </w:p>
    <w:p w:rsidR="00111EA9" w:rsidRPr="005D1F1B" w:rsidRDefault="00111EA9" w:rsidP="00111EA9">
      <w:pPr>
        <w:spacing w:after="0" w:line="240" w:lineRule="auto"/>
        <w:ind w:left="-567"/>
        <w:jc w:val="both"/>
        <w:rPr>
          <w:rFonts w:ascii="Times New Roman" w:eastAsia="Times New Roman" w:hAnsi="Times New Roman" w:cs="Times New Roman"/>
          <w:b/>
        </w:rPr>
      </w:pPr>
    </w:p>
    <w:p w:rsidR="00111EA9" w:rsidRPr="005D1F1B" w:rsidRDefault="00111EA9" w:rsidP="00111EA9">
      <w:pPr>
        <w:numPr>
          <w:ilvl w:val="0"/>
          <w:numId w:val="71"/>
        </w:numPr>
        <w:spacing w:after="0" w:line="240" w:lineRule="auto"/>
        <w:jc w:val="both"/>
        <w:rPr>
          <w:rFonts w:ascii="Times New Roman" w:eastAsia="Times New Roman" w:hAnsi="Times New Roman" w:cs="Times New Roman"/>
          <w:b/>
        </w:rPr>
      </w:pPr>
      <w:r w:rsidRPr="005D1F1B">
        <w:rPr>
          <w:rFonts w:ascii="Times New Roman" w:eastAsia="Times New Roman" w:hAnsi="Times New Roman" w:cs="Times New Roman"/>
          <w:b/>
        </w:rPr>
        <w:t xml:space="preserve"> РЕЖИМ РАБОТЫ ВО ВТОРОЙ ПОЛОВИНЕ ДНЯ</w:t>
      </w:r>
    </w:p>
    <w:p w:rsidR="00111EA9" w:rsidRPr="005D1F1B" w:rsidRDefault="00111EA9" w:rsidP="00111EA9">
      <w:pPr>
        <w:numPr>
          <w:ilvl w:val="1"/>
          <w:numId w:val="71"/>
        </w:numPr>
        <w:spacing w:after="0" w:line="240" w:lineRule="auto"/>
        <w:jc w:val="both"/>
        <w:rPr>
          <w:rFonts w:ascii="Times New Roman" w:eastAsia="Times New Roman" w:hAnsi="Times New Roman" w:cs="Times New Roman"/>
        </w:rPr>
      </w:pPr>
      <w:r w:rsidRPr="005D1F1B">
        <w:rPr>
          <w:rFonts w:ascii="Times New Roman" w:eastAsia="Times New Roman" w:hAnsi="Times New Roman" w:cs="Times New Roman"/>
        </w:rPr>
        <w:t xml:space="preserve"> РАСПИСАНИЕ РАБОТЫ ГРУПП ПРОДЛЕННОГО ДНЯ:</w:t>
      </w:r>
    </w:p>
    <w:p w:rsidR="00111EA9" w:rsidRPr="005D1F1B" w:rsidRDefault="00111EA9" w:rsidP="00111EA9">
      <w:pPr>
        <w:spacing w:after="0" w:line="240" w:lineRule="auto"/>
        <w:ind w:left="-567" w:firstLine="360"/>
        <w:jc w:val="both"/>
        <w:rPr>
          <w:rFonts w:ascii="Times New Roman" w:eastAsia="Times New Roman" w:hAnsi="Times New Roman" w:cs="Times New Roman"/>
        </w:rPr>
      </w:pPr>
      <w:r w:rsidRPr="005D1F1B">
        <w:rPr>
          <w:rFonts w:ascii="Times New Roman" w:eastAsia="Times New Roman" w:hAnsi="Times New Roman" w:cs="Times New Roman"/>
        </w:rPr>
        <w:t xml:space="preserve">В 2015-2016 учебном году в школе будет открыто 2  группы продленного дня </w:t>
      </w:r>
    </w:p>
    <w:p w:rsidR="00111EA9" w:rsidRPr="005D1F1B" w:rsidRDefault="00111EA9" w:rsidP="00111EA9">
      <w:pPr>
        <w:spacing w:after="0" w:line="240" w:lineRule="auto"/>
        <w:ind w:left="-567"/>
        <w:jc w:val="both"/>
        <w:rPr>
          <w:rFonts w:ascii="Times New Roman" w:eastAsia="Times New Roman" w:hAnsi="Times New Roman" w:cs="Times New Roman"/>
        </w:rPr>
      </w:pPr>
      <w:r w:rsidRPr="005D1F1B">
        <w:rPr>
          <w:rFonts w:ascii="Times New Roman" w:eastAsia="Times New Roman" w:hAnsi="Times New Roman" w:cs="Times New Roman"/>
        </w:rPr>
        <w:t>для учащихся 1–7 классов.</w:t>
      </w:r>
    </w:p>
    <w:p w:rsidR="00111EA9" w:rsidRPr="005D1F1B" w:rsidRDefault="00111EA9" w:rsidP="00111EA9">
      <w:pPr>
        <w:spacing w:after="0" w:line="240" w:lineRule="auto"/>
        <w:ind w:left="-567"/>
        <w:jc w:val="both"/>
        <w:rPr>
          <w:rFonts w:ascii="Times New Roman" w:eastAsia="Times New Roman" w:hAnsi="Times New Roman" w:cs="Times New Roman"/>
        </w:rPr>
      </w:pPr>
      <w:r w:rsidRPr="005D1F1B">
        <w:rPr>
          <w:rFonts w:ascii="Times New Roman" w:eastAsia="Times New Roman" w:hAnsi="Times New Roman" w:cs="Times New Roman"/>
        </w:rPr>
        <w:t>Режим работы ГПД:    понедельник - пятница  с 13.50.  до  15.20.</w:t>
      </w:r>
    </w:p>
    <w:p w:rsidR="00111EA9" w:rsidRPr="005D1F1B" w:rsidRDefault="00111EA9" w:rsidP="00111EA9">
      <w:pPr>
        <w:numPr>
          <w:ilvl w:val="1"/>
          <w:numId w:val="71"/>
        </w:numPr>
        <w:spacing w:after="0" w:line="240" w:lineRule="auto"/>
        <w:jc w:val="both"/>
        <w:rPr>
          <w:rFonts w:ascii="Times New Roman" w:eastAsia="Times New Roman" w:hAnsi="Times New Roman" w:cs="Times New Roman"/>
        </w:rPr>
      </w:pPr>
      <w:r w:rsidRPr="005D1F1B">
        <w:rPr>
          <w:rFonts w:ascii="Times New Roman" w:eastAsia="Times New Roman" w:hAnsi="Times New Roman" w:cs="Times New Roman"/>
        </w:rPr>
        <w:t xml:space="preserve"> ОРГАНИЗАЦИЯ КЛАССНЫХ ЧАСОВ:</w:t>
      </w:r>
    </w:p>
    <w:p w:rsidR="00111EA9" w:rsidRPr="005D1F1B" w:rsidRDefault="00111EA9" w:rsidP="00111EA9">
      <w:pPr>
        <w:spacing w:after="0" w:line="240" w:lineRule="auto"/>
        <w:ind w:left="273"/>
        <w:jc w:val="both"/>
        <w:rPr>
          <w:rFonts w:ascii="Times New Roman" w:eastAsia="Times New Roman" w:hAnsi="Times New Roman" w:cs="Times New Roman"/>
        </w:rPr>
      </w:pPr>
      <w:r w:rsidRPr="005D1F1B">
        <w:rPr>
          <w:rFonts w:ascii="Times New Roman" w:eastAsia="Times New Roman" w:hAnsi="Times New Roman" w:cs="Times New Roman"/>
        </w:rPr>
        <w:t xml:space="preserve">В 2015-2016 учебном году классные часы проводятся каждый четверг учебной недели </w:t>
      </w:r>
    </w:p>
    <w:p w:rsidR="00111EA9" w:rsidRPr="005D1F1B" w:rsidRDefault="00111EA9" w:rsidP="00111EA9">
      <w:pPr>
        <w:spacing w:after="0" w:line="240" w:lineRule="auto"/>
        <w:ind w:left="273"/>
        <w:jc w:val="both"/>
        <w:rPr>
          <w:rFonts w:ascii="Times New Roman" w:eastAsia="Times New Roman" w:hAnsi="Times New Roman" w:cs="Times New Roman"/>
        </w:rPr>
      </w:pPr>
      <w:r w:rsidRPr="005D1F1B">
        <w:rPr>
          <w:rFonts w:ascii="Times New Roman" w:eastAsia="Times New Roman" w:hAnsi="Times New Roman" w:cs="Times New Roman"/>
        </w:rPr>
        <w:t>с 1 по 4 классы –  с 12.55. до 13.35 (5 урок).</w:t>
      </w:r>
    </w:p>
    <w:p w:rsidR="00111EA9" w:rsidRPr="005D1F1B" w:rsidRDefault="00111EA9" w:rsidP="00111EA9">
      <w:pPr>
        <w:spacing w:after="0" w:line="240" w:lineRule="auto"/>
        <w:ind w:left="273"/>
        <w:jc w:val="both"/>
        <w:rPr>
          <w:rFonts w:ascii="Times New Roman" w:eastAsia="Times New Roman" w:hAnsi="Times New Roman" w:cs="Times New Roman"/>
        </w:rPr>
      </w:pPr>
      <w:r w:rsidRPr="005D1F1B">
        <w:rPr>
          <w:rFonts w:ascii="Times New Roman" w:eastAsia="Times New Roman" w:hAnsi="Times New Roman" w:cs="Times New Roman"/>
        </w:rPr>
        <w:t>с 5 по 11 классы – с 14.40. до 15.20. (7 урок).</w:t>
      </w:r>
    </w:p>
    <w:p w:rsidR="00111EA9" w:rsidRPr="005D1F1B" w:rsidRDefault="00111EA9" w:rsidP="00111EA9">
      <w:pPr>
        <w:spacing w:after="0" w:line="240" w:lineRule="auto"/>
        <w:ind w:left="273"/>
        <w:jc w:val="both"/>
        <w:rPr>
          <w:rFonts w:ascii="Times New Roman" w:eastAsia="Times New Roman" w:hAnsi="Times New Roman" w:cs="Times New Roman"/>
        </w:rPr>
      </w:pPr>
    </w:p>
    <w:p w:rsidR="00111EA9" w:rsidRPr="005D1F1B" w:rsidRDefault="00111EA9" w:rsidP="00111EA9">
      <w:pPr>
        <w:numPr>
          <w:ilvl w:val="1"/>
          <w:numId w:val="71"/>
        </w:numPr>
        <w:spacing w:after="0" w:line="240" w:lineRule="auto"/>
        <w:jc w:val="both"/>
        <w:rPr>
          <w:rFonts w:ascii="Times New Roman" w:eastAsia="Times New Roman" w:hAnsi="Times New Roman" w:cs="Times New Roman"/>
        </w:rPr>
      </w:pPr>
      <w:r w:rsidRPr="005D1F1B">
        <w:rPr>
          <w:rFonts w:ascii="Times New Roman" w:eastAsia="Times New Roman" w:hAnsi="Times New Roman" w:cs="Times New Roman"/>
        </w:rPr>
        <w:t xml:space="preserve"> ОРГАНИЗАЦИЯ РАБОТЫ КРУЖКОВ:</w:t>
      </w:r>
    </w:p>
    <w:p w:rsidR="00111EA9" w:rsidRPr="005D1F1B" w:rsidRDefault="00111EA9" w:rsidP="00111EA9">
      <w:pPr>
        <w:spacing w:after="0" w:line="240" w:lineRule="auto"/>
        <w:ind w:left="273"/>
        <w:jc w:val="both"/>
        <w:rPr>
          <w:rFonts w:ascii="Times New Roman" w:eastAsia="Times New Roman" w:hAnsi="Times New Roman" w:cs="Times New Roman"/>
        </w:rPr>
      </w:pPr>
      <w:r w:rsidRPr="005D1F1B">
        <w:rPr>
          <w:rFonts w:ascii="Times New Roman" w:eastAsia="Times New Roman" w:hAnsi="Times New Roman" w:cs="Times New Roman"/>
        </w:rPr>
        <w:t>С 1 по 4 классы – с 13.50. до 15.20.</w:t>
      </w:r>
    </w:p>
    <w:p w:rsidR="00111EA9" w:rsidRPr="005D1F1B" w:rsidRDefault="00111EA9" w:rsidP="00111EA9">
      <w:pPr>
        <w:spacing w:after="0" w:line="240" w:lineRule="auto"/>
        <w:ind w:left="273"/>
        <w:jc w:val="both"/>
        <w:rPr>
          <w:rFonts w:ascii="Times New Roman" w:eastAsia="Times New Roman" w:hAnsi="Times New Roman" w:cs="Times New Roman"/>
        </w:rPr>
      </w:pPr>
      <w:r w:rsidRPr="005D1F1B">
        <w:rPr>
          <w:rFonts w:ascii="Times New Roman" w:eastAsia="Times New Roman" w:hAnsi="Times New Roman" w:cs="Times New Roman"/>
        </w:rPr>
        <w:t>С 5 по 11 классы – с 15.30. до 17.00.</w:t>
      </w:r>
    </w:p>
    <w:p w:rsidR="00111EA9" w:rsidRPr="005D1F1B" w:rsidRDefault="00111EA9" w:rsidP="00111EA9">
      <w:pPr>
        <w:spacing w:after="0" w:line="240" w:lineRule="auto"/>
        <w:jc w:val="both"/>
        <w:rPr>
          <w:rFonts w:ascii="Times New Roman" w:eastAsia="Times New Roman" w:hAnsi="Times New Roman" w:cs="Times New Roman"/>
        </w:rPr>
      </w:pPr>
    </w:p>
    <w:p w:rsidR="00111EA9" w:rsidRPr="005D1F1B" w:rsidRDefault="00111EA9" w:rsidP="00111EA9">
      <w:pPr>
        <w:numPr>
          <w:ilvl w:val="0"/>
          <w:numId w:val="71"/>
        </w:numPr>
        <w:spacing w:after="0" w:line="240" w:lineRule="auto"/>
        <w:jc w:val="both"/>
        <w:rPr>
          <w:rFonts w:ascii="Times New Roman" w:eastAsia="Times New Roman" w:hAnsi="Times New Roman" w:cs="Times New Roman"/>
          <w:b/>
        </w:rPr>
      </w:pPr>
      <w:r w:rsidRPr="005D1F1B">
        <w:rPr>
          <w:rFonts w:ascii="Times New Roman" w:eastAsia="Times New Roman" w:hAnsi="Times New Roman" w:cs="Times New Roman"/>
          <w:b/>
        </w:rPr>
        <w:t>ПРОМЕЖУТОЧНАЯ АТТЕСТАЦИЯ ОБУЧАЮЩИХСЯ.</w:t>
      </w:r>
    </w:p>
    <w:p w:rsidR="00111EA9" w:rsidRPr="005D1F1B" w:rsidRDefault="00111EA9" w:rsidP="00111EA9">
      <w:pPr>
        <w:spacing w:after="0" w:line="240" w:lineRule="auto"/>
        <w:ind w:left="-567"/>
        <w:jc w:val="both"/>
        <w:rPr>
          <w:rFonts w:ascii="Times New Roman" w:eastAsia="Times New Roman" w:hAnsi="Times New Roman" w:cs="Times New Roman"/>
        </w:rPr>
      </w:pPr>
      <w:r w:rsidRPr="005D1F1B">
        <w:rPr>
          <w:rFonts w:ascii="Times New Roman" w:eastAsia="Times New Roman" w:hAnsi="Times New Roman" w:cs="Times New Roman"/>
        </w:rPr>
        <w:t>Промежуточная аттестация проводится по итогам освоения общеобразовательной программы</w:t>
      </w:r>
      <w:r w:rsidRPr="005D1F1B">
        <w:rPr>
          <w:rFonts w:ascii="Times New Roman" w:eastAsia="Times New Roman" w:hAnsi="Times New Roman" w:cs="Times New Roman"/>
          <w:u w:val="single"/>
        </w:rPr>
        <w:t>:</w:t>
      </w:r>
      <w:r w:rsidRPr="005D1F1B">
        <w:rPr>
          <w:rFonts w:ascii="Times New Roman" w:eastAsia="Times New Roman" w:hAnsi="Times New Roman" w:cs="Times New Roman"/>
        </w:rPr>
        <w:t xml:space="preserve"> на уровне начального общего и основного общего образования – за триместры,   учебный год </w:t>
      </w:r>
    </w:p>
    <w:p w:rsidR="00111EA9" w:rsidRDefault="00111EA9" w:rsidP="00111EA9">
      <w:pPr>
        <w:spacing w:line="240" w:lineRule="auto"/>
        <w:contextualSpacing/>
        <w:jc w:val="both"/>
        <w:rPr>
          <w:rFonts w:ascii="Times New Roman" w:hAnsi="Times New Roman" w:cs="Times New Roman"/>
          <w:b/>
          <w:sz w:val="24"/>
          <w:szCs w:val="24"/>
        </w:rPr>
      </w:pPr>
      <w:r w:rsidRPr="005D1F1B">
        <w:rPr>
          <w:rFonts w:ascii="Calibri" w:eastAsia="Calibri" w:hAnsi="Calibri" w:cs="Times New Roman"/>
          <w:lang w:eastAsia="en-US"/>
        </w:rPr>
        <w:t>на уровне среднего общего образования – за триместры,  учебный год</w:t>
      </w:r>
    </w:p>
    <w:p w:rsidR="00111EA9" w:rsidRDefault="00111EA9" w:rsidP="00111EA9">
      <w:pPr>
        <w:spacing w:after="0" w:line="240" w:lineRule="auto"/>
        <w:contextualSpacing/>
        <w:rPr>
          <w:rFonts w:ascii="Times New Roman" w:eastAsia="Lucida Sans Unicode" w:hAnsi="Times New Roman"/>
          <w:kern w:val="1"/>
          <w:sz w:val="24"/>
          <w:szCs w:val="24"/>
          <w:lang w:eastAsia="ar-SA"/>
        </w:rPr>
      </w:pPr>
    </w:p>
    <w:p w:rsidR="00512DC1" w:rsidRDefault="00512DC1" w:rsidP="00512DC1">
      <w:pPr>
        <w:spacing w:line="240" w:lineRule="auto"/>
        <w:contextualSpacing/>
        <w:jc w:val="center"/>
        <w:rPr>
          <w:rFonts w:ascii="Times New Roman" w:hAnsi="Times New Roman"/>
          <w:b/>
          <w:sz w:val="24"/>
          <w:szCs w:val="24"/>
        </w:rPr>
      </w:pPr>
    </w:p>
    <w:p w:rsidR="00512DC1" w:rsidRDefault="00512DC1" w:rsidP="00512DC1">
      <w:pPr>
        <w:spacing w:after="0" w:line="240" w:lineRule="auto"/>
        <w:contextualSpacing/>
        <w:rPr>
          <w:rFonts w:ascii="Times New Roman" w:eastAsia="Lucida Sans Unicode" w:hAnsi="Times New Roman" w:cs="Times New Roman"/>
          <w:kern w:val="1"/>
          <w:sz w:val="24"/>
          <w:szCs w:val="24"/>
          <w:lang w:eastAsia="ar-SA"/>
        </w:rPr>
      </w:pPr>
    </w:p>
    <w:p w:rsidR="00512DC1" w:rsidRPr="001A5E56" w:rsidRDefault="00512DC1" w:rsidP="00512DC1">
      <w:pPr>
        <w:spacing w:after="0" w:line="240" w:lineRule="auto"/>
        <w:contextualSpacing/>
        <w:rPr>
          <w:rFonts w:ascii="Times New Roman" w:eastAsia="Lucida Sans Unicode" w:hAnsi="Times New Roman" w:cs="Times New Roman"/>
          <w:kern w:val="1"/>
          <w:sz w:val="24"/>
          <w:szCs w:val="24"/>
          <w:lang w:eastAsia="ar-SA"/>
        </w:rPr>
      </w:pPr>
    </w:p>
    <w:p w:rsidR="00512DC1" w:rsidRPr="00220F2C" w:rsidRDefault="00512DC1" w:rsidP="00512DC1">
      <w:pPr>
        <w:tabs>
          <w:tab w:val="left" w:pos="900"/>
        </w:tabs>
        <w:spacing w:after="0" w:line="240" w:lineRule="auto"/>
        <w:contextualSpacing/>
        <w:jc w:val="center"/>
        <w:rPr>
          <w:rFonts w:ascii="Times New Roman" w:eastAsia="Times New Roman" w:hAnsi="Times New Roman"/>
          <w:b/>
          <w:sz w:val="24"/>
          <w:szCs w:val="24"/>
        </w:rPr>
      </w:pPr>
      <w:proofErr w:type="spellStart"/>
      <w:r w:rsidRPr="00220F2C">
        <w:rPr>
          <w:rFonts w:ascii="Times New Roman" w:eastAsia="Times New Roman" w:hAnsi="Times New Roman"/>
          <w:b/>
          <w:sz w:val="24"/>
          <w:szCs w:val="24"/>
        </w:rPr>
        <w:t>Программно</w:t>
      </w:r>
      <w:proofErr w:type="spellEnd"/>
      <w:r w:rsidRPr="00220F2C">
        <w:rPr>
          <w:rFonts w:ascii="Times New Roman" w:eastAsia="Times New Roman" w:hAnsi="Times New Roman"/>
          <w:b/>
          <w:sz w:val="24"/>
          <w:szCs w:val="24"/>
        </w:rPr>
        <w:t xml:space="preserve"> - методическое  обеспечение  образовательной   программы</w:t>
      </w:r>
    </w:p>
    <w:p w:rsidR="00512DC1" w:rsidRPr="00C02A19" w:rsidRDefault="00512DC1" w:rsidP="00512DC1">
      <w:pPr>
        <w:tabs>
          <w:tab w:val="left" w:pos="900"/>
        </w:tabs>
        <w:spacing w:after="0" w:line="240" w:lineRule="auto"/>
        <w:contextualSpacing/>
        <w:jc w:val="center"/>
        <w:rPr>
          <w:rFonts w:ascii="Times New Roman" w:eastAsia="Times New Roman" w:hAnsi="Times New Roman"/>
          <w:b/>
          <w:sz w:val="28"/>
          <w:szCs w:val="28"/>
        </w:rPr>
      </w:pPr>
    </w:p>
    <w:p w:rsidR="00512DC1" w:rsidRPr="001A5E56" w:rsidRDefault="00512DC1" w:rsidP="00512DC1">
      <w:pPr>
        <w:spacing w:after="0" w:line="240" w:lineRule="auto"/>
        <w:contextualSpacing/>
        <w:rPr>
          <w:rFonts w:ascii="Times New Roman" w:eastAsia="Lucida Sans Unicode" w:hAnsi="Times New Roman" w:cs="Times New Roman"/>
          <w:kern w:val="1"/>
          <w:sz w:val="24"/>
          <w:szCs w:val="24"/>
          <w:lang w:eastAsia="ar-SA"/>
        </w:rPr>
      </w:pPr>
    </w:p>
    <w:tbl>
      <w:tblPr>
        <w:tblW w:w="9601"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07"/>
        <w:gridCol w:w="776"/>
        <w:gridCol w:w="708"/>
        <w:gridCol w:w="851"/>
        <w:gridCol w:w="3071"/>
        <w:gridCol w:w="3288"/>
      </w:tblGrid>
      <w:tr w:rsidR="00512DC1" w:rsidRPr="00457DD6" w:rsidTr="00B560C2">
        <w:trPr>
          <w:trHeight w:val="915"/>
          <w:tblCellSpacing w:w="0" w:type="dxa"/>
        </w:trPr>
        <w:tc>
          <w:tcPr>
            <w:tcW w:w="9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Уровень образования</w:t>
            </w:r>
          </w:p>
        </w:tc>
        <w:tc>
          <w:tcPr>
            <w:tcW w:w="7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Реализуемая образовательная программа</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Предмет</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ind w:left="113" w:right="113"/>
              <w:jc w:val="center"/>
              <w:rPr>
                <w:rFonts w:ascii="Times New Roman" w:eastAsia="Times New Roman" w:hAnsi="Times New Roman"/>
                <w:sz w:val="24"/>
                <w:szCs w:val="24"/>
              </w:rPr>
            </w:pPr>
            <w:r w:rsidRPr="00457DD6">
              <w:rPr>
                <w:rFonts w:ascii="Times New Roman" w:eastAsia="Times New Roman" w:hAnsi="Times New Roman"/>
                <w:sz w:val="20"/>
                <w:szCs w:val="20"/>
              </w:rPr>
              <w:t>класс</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Автор и наименование примерной образовательной программы</w:t>
            </w:r>
          </w:p>
        </w:tc>
        <w:tc>
          <w:tcPr>
            <w:tcW w:w="3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proofErr w:type="spellStart"/>
            <w:r w:rsidRPr="00457DD6">
              <w:rPr>
                <w:rFonts w:ascii="Times New Roman" w:eastAsia="Times New Roman" w:hAnsi="Times New Roman"/>
                <w:sz w:val="20"/>
                <w:szCs w:val="20"/>
              </w:rPr>
              <w:t>Учебно</w:t>
            </w:r>
            <w:proofErr w:type="spellEnd"/>
            <w:r w:rsidRPr="00457DD6">
              <w:rPr>
                <w:rFonts w:ascii="Times New Roman" w:eastAsia="Times New Roman" w:hAnsi="Times New Roman"/>
                <w:sz w:val="20"/>
                <w:szCs w:val="20"/>
              </w:rPr>
              <w:t xml:space="preserve"> – методическое обеспечение, в том числе учебник, автор, издательство, год издания.</w:t>
            </w:r>
          </w:p>
        </w:tc>
      </w:tr>
      <w:tr w:rsidR="00512DC1" w:rsidRPr="00457DD6" w:rsidTr="00B560C2">
        <w:trPr>
          <w:tblCellSpacing w:w="0" w:type="dxa"/>
        </w:trPr>
        <w:tc>
          <w:tcPr>
            <w:tcW w:w="90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среднее общее образование.</w:t>
            </w:r>
          </w:p>
          <w:p w:rsidR="00512DC1" w:rsidRPr="00457DD6" w:rsidRDefault="00512DC1" w:rsidP="00B560C2">
            <w:pPr>
              <w:spacing w:before="100" w:beforeAutospacing="1" w:after="0" w:line="240" w:lineRule="auto"/>
              <w:rPr>
                <w:rFonts w:ascii="Times New Roman" w:eastAsia="Times New Roman" w:hAnsi="Times New Roman"/>
                <w:sz w:val="24"/>
                <w:szCs w:val="24"/>
              </w:rPr>
            </w:pPr>
          </w:p>
          <w:p w:rsidR="00512DC1" w:rsidRPr="00457DD6" w:rsidRDefault="00512DC1" w:rsidP="00B560C2">
            <w:pPr>
              <w:spacing w:before="100" w:beforeAutospacing="1" w:after="240" w:line="240" w:lineRule="auto"/>
              <w:rPr>
                <w:rFonts w:ascii="Times New Roman" w:eastAsia="Times New Roman" w:hAnsi="Times New Roman"/>
                <w:sz w:val="24"/>
                <w:szCs w:val="24"/>
              </w:rPr>
            </w:pPr>
          </w:p>
          <w:p w:rsidR="00512DC1" w:rsidRPr="00457DD6" w:rsidRDefault="00512DC1" w:rsidP="00B560C2">
            <w:pPr>
              <w:spacing w:before="100" w:beforeAutospacing="1" w:after="240" w:line="240" w:lineRule="auto"/>
              <w:rPr>
                <w:rFonts w:ascii="Times New Roman" w:eastAsia="Times New Roman" w:hAnsi="Times New Roman"/>
                <w:sz w:val="24"/>
                <w:szCs w:val="24"/>
              </w:rPr>
            </w:pPr>
          </w:p>
          <w:p w:rsidR="00512DC1" w:rsidRPr="00457DD6" w:rsidRDefault="00512DC1" w:rsidP="00B560C2">
            <w:pPr>
              <w:spacing w:before="100" w:beforeAutospacing="1" w:after="240" w:line="240" w:lineRule="auto"/>
              <w:rPr>
                <w:rFonts w:ascii="Times New Roman" w:eastAsia="Times New Roman" w:hAnsi="Times New Roman"/>
                <w:sz w:val="24"/>
                <w:szCs w:val="24"/>
              </w:rPr>
            </w:pPr>
          </w:p>
          <w:p w:rsidR="00512DC1" w:rsidRPr="00457DD6" w:rsidRDefault="00512DC1" w:rsidP="00B560C2">
            <w:pPr>
              <w:spacing w:before="100" w:beforeAutospacing="1" w:after="240" w:line="240" w:lineRule="auto"/>
              <w:rPr>
                <w:rFonts w:ascii="Times New Roman" w:eastAsia="Times New Roman" w:hAnsi="Times New Roman"/>
                <w:sz w:val="24"/>
                <w:szCs w:val="24"/>
              </w:rPr>
            </w:pPr>
          </w:p>
          <w:p w:rsidR="00512DC1" w:rsidRPr="00457DD6" w:rsidRDefault="00512DC1" w:rsidP="00B560C2">
            <w:pPr>
              <w:spacing w:before="100" w:beforeAutospacing="1" w:after="240" w:line="240" w:lineRule="auto"/>
              <w:rPr>
                <w:rFonts w:ascii="Times New Roman" w:eastAsia="Times New Roman" w:hAnsi="Times New Roman"/>
                <w:sz w:val="24"/>
                <w:szCs w:val="24"/>
              </w:rPr>
            </w:pPr>
          </w:p>
          <w:p w:rsidR="00512DC1" w:rsidRPr="00457DD6" w:rsidRDefault="00512DC1" w:rsidP="00B560C2">
            <w:pPr>
              <w:spacing w:before="100" w:beforeAutospacing="1" w:after="240" w:line="240" w:lineRule="auto"/>
              <w:rPr>
                <w:rFonts w:ascii="Times New Roman" w:eastAsia="Times New Roman" w:hAnsi="Times New Roman"/>
                <w:sz w:val="24"/>
                <w:szCs w:val="24"/>
              </w:rPr>
            </w:pPr>
          </w:p>
          <w:p w:rsidR="00512DC1" w:rsidRPr="00457DD6" w:rsidRDefault="00512DC1" w:rsidP="00B560C2">
            <w:pPr>
              <w:spacing w:before="100" w:beforeAutospacing="1" w:after="240" w:line="240" w:lineRule="auto"/>
              <w:rPr>
                <w:rFonts w:ascii="Times New Roman" w:eastAsia="Times New Roman" w:hAnsi="Times New Roman"/>
                <w:sz w:val="24"/>
                <w:szCs w:val="24"/>
              </w:rPr>
            </w:pPr>
          </w:p>
          <w:p w:rsidR="00512DC1" w:rsidRPr="00457DD6" w:rsidRDefault="00512DC1" w:rsidP="00B560C2">
            <w:pPr>
              <w:spacing w:before="100" w:beforeAutospacing="1" w:after="240" w:line="240" w:lineRule="auto"/>
              <w:rPr>
                <w:rFonts w:ascii="Times New Roman" w:eastAsia="Times New Roman" w:hAnsi="Times New Roman"/>
                <w:sz w:val="24"/>
                <w:szCs w:val="24"/>
              </w:rPr>
            </w:pPr>
          </w:p>
          <w:p w:rsidR="00512DC1" w:rsidRPr="00457DD6" w:rsidRDefault="00512DC1" w:rsidP="00B560C2">
            <w:pPr>
              <w:spacing w:before="100" w:beforeAutospacing="1" w:after="240" w:line="240" w:lineRule="auto"/>
              <w:rPr>
                <w:rFonts w:ascii="Times New Roman" w:eastAsia="Times New Roman" w:hAnsi="Times New Roman"/>
                <w:sz w:val="24"/>
                <w:szCs w:val="24"/>
              </w:rPr>
            </w:pPr>
          </w:p>
          <w:p w:rsidR="00512DC1" w:rsidRPr="00457DD6" w:rsidRDefault="00512DC1" w:rsidP="00B560C2">
            <w:pPr>
              <w:spacing w:before="100" w:beforeAutospacing="1" w:after="0" w:line="240" w:lineRule="auto"/>
              <w:rPr>
                <w:rFonts w:ascii="Times New Roman" w:eastAsia="Times New Roman" w:hAnsi="Times New Roman"/>
                <w:sz w:val="24"/>
                <w:szCs w:val="24"/>
              </w:rPr>
            </w:pPr>
          </w:p>
        </w:tc>
        <w:tc>
          <w:tcPr>
            <w:tcW w:w="77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образовательные программы среднего общего образования</w:t>
            </w:r>
          </w:p>
        </w:tc>
        <w:tc>
          <w:tcPr>
            <w:tcW w:w="7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Информатика и ИКТ</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10</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Программы для общеобразовательных учреждений / Информатика. 2-11 классы. –БИНОМ. Лаборатория знаний, 2009.</w:t>
            </w:r>
          </w:p>
          <w:p w:rsidR="00512DC1" w:rsidRPr="00457DD6" w:rsidRDefault="00512DC1" w:rsidP="00B560C2">
            <w:pPr>
              <w:spacing w:before="100" w:beforeAutospacing="1" w:after="0" w:line="240" w:lineRule="auto"/>
              <w:rPr>
                <w:rFonts w:ascii="Times New Roman" w:eastAsia="Times New Roman" w:hAnsi="Times New Roman"/>
                <w:sz w:val="24"/>
                <w:szCs w:val="24"/>
              </w:rPr>
            </w:pPr>
          </w:p>
        </w:tc>
        <w:tc>
          <w:tcPr>
            <w:tcW w:w="3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111EA9" w:rsidP="00111EA9">
            <w:pPr>
              <w:spacing w:before="100" w:beforeAutospacing="1" w:after="0" w:line="240" w:lineRule="auto"/>
              <w:rPr>
                <w:rFonts w:ascii="Times New Roman" w:eastAsia="Times New Roman" w:hAnsi="Times New Roman"/>
                <w:sz w:val="24"/>
                <w:szCs w:val="24"/>
              </w:rPr>
            </w:pPr>
            <w:proofErr w:type="spellStart"/>
            <w:r w:rsidRPr="00457DD6">
              <w:rPr>
                <w:rFonts w:ascii="Times New Roman" w:eastAsia="Times New Roman" w:hAnsi="Times New Roman"/>
                <w:sz w:val="20"/>
                <w:szCs w:val="20"/>
              </w:rPr>
              <w:t>Н.Г.Семакин</w:t>
            </w:r>
            <w:proofErr w:type="spellEnd"/>
            <w:r w:rsidRPr="00457DD6">
              <w:rPr>
                <w:rFonts w:ascii="Times New Roman" w:eastAsia="Times New Roman" w:hAnsi="Times New Roman"/>
                <w:sz w:val="20"/>
                <w:szCs w:val="20"/>
              </w:rPr>
              <w:t xml:space="preserve">, </w:t>
            </w:r>
            <w:proofErr w:type="spellStart"/>
            <w:r w:rsidRPr="00457DD6">
              <w:rPr>
                <w:rFonts w:ascii="Times New Roman" w:eastAsia="Times New Roman" w:hAnsi="Times New Roman"/>
                <w:sz w:val="20"/>
                <w:szCs w:val="20"/>
              </w:rPr>
              <w:t>Л.А.Залогова</w:t>
            </w:r>
            <w:proofErr w:type="spellEnd"/>
            <w:r w:rsidRPr="00457DD6">
              <w:rPr>
                <w:rFonts w:ascii="Times New Roman" w:eastAsia="Times New Roman" w:hAnsi="Times New Roman"/>
                <w:sz w:val="20"/>
                <w:szCs w:val="20"/>
              </w:rPr>
              <w:t xml:space="preserve">, </w:t>
            </w:r>
            <w:proofErr w:type="spellStart"/>
            <w:r w:rsidRPr="00457DD6">
              <w:rPr>
                <w:rFonts w:ascii="Times New Roman" w:eastAsia="Times New Roman" w:hAnsi="Times New Roman"/>
                <w:sz w:val="20"/>
                <w:szCs w:val="20"/>
              </w:rPr>
              <w:t>С.В.Русаков</w:t>
            </w:r>
            <w:proofErr w:type="spellEnd"/>
            <w:r w:rsidRPr="00457DD6">
              <w:rPr>
                <w:rFonts w:ascii="Times New Roman" w:eastAsia="Times New Roman" w:hAnsi="Times New Roman"/>
                <w:sz w:val="20"/>
                <w:szCs w:val="20"/>
              </w:rPr>
              <w:t xml:space="preserve">, </w:t>
            </w:r>
            <w:proofErr w:type="spellStart"/>
            <w:r w:rsidRPr="00457DD6">
              <w:rPr>
                <w:rFonts w:ascii="Times New Roman" w:eastAsia="Times New Roman" w:hAnsi="Times New Roman"/>
                <w:sz w:val="20"/>
                <w:szCs w:val="20"/>
              </w:rPr>
              <w:t>Л.В.Шестакова</w:t>
            </w:r>
            <w:proofErr w:type="spellEnd"/>
            <w:r w:rsidRPr="00457DD6">
              <w:rPr>
                <w:rFonts w:ascii="Times New Roman" w:eastAsia="Times New Roman" w:hAnsi="Times New Roman"/>
                <w:sz w:val="20"/>
                <w:szCs w:val="20"/>
              </w:rPr>
              <w:t xml:space="preserve"> Информатика и информационно – коммуникационные технологии . Базовый курс, учебник </w:t>
            </w:r>
            <w:r>
              <w:rPr>
                <w:rFonts w:ascii="Times New Roman" w:eastAsia="Times New Roman" w:hAnsi="Times New Roman"/>
                <w:sz w:val="20"/>
                <w:szCs w:val="20"/>
              </w:rPr>
              <w:t>10</w:t>
            </w:r>
            <w:r w:rsidRPr="00457DD6">
              <w:rPr>
                <w:rFonts w:ascii="Times New Roman" w:eastAsia="Times New Roman" w:hAnsi="Times New Roman"/>
                <w:sz w:val="20"/>
                <w:szCs w:val="20"/>
              </w:rPr>
              <w:t xml:space="preserve"> класса</w:t>
            </w:r>
            <w:r>
              <w:rPr>
                <w:rFonts w:ascii="Times New Roman" w:eastAsia="Times New Roman" w:hAnsi="Times New Roman"/>
                <w:sz w:val="20"/>
                <w:szCs w:val="20"/>
              </w:rPr>
              <w:t>(базовый)</w:t>
            </w:r>
            <w:r w:rsidRPr="00457DD6">
              <w:rPr>
                <w:rFonts w:ascii="Times New Roman" w:eastAsia="Times New Roman" w:hAnsi="Times New Roman"/>
                <w:sz w:val="20"/>
                <w:szCs w:val="20"/>
              </w:rPr>
              <w:t xml:space="preserve">, М.БИНОМ, Лаборатория знаний, </w:t>
            </w:r>
            <w:r>
              <w:rPr>
                <w:rFonts w:ascii="Times New Roman" w:eastAsia="Times New Roman" w:hAnsi="Times New Roman"/>
                <w:sz w:val="20"/>
                <w:szCs w:val="20"/>
              </w:rPr>
              <w:t>2014</w:t>
            </w:r>
          </w:p>
        </w:tc>
      </w:tr>
      <w:tr w:rsidR="00512DC1" w:rsidRPr="00457DD6" w:rsidTr="00B560C2">
        <w:trPr>
          <w:tblCellSpacing w:w="0" w:type="dxa"/>
        </w:trPr>
        <w:tc>
          <w:tcPr>
            <w:tcW w:w="907"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76"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08"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11</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Программы для общеобразовательных учреждений / Информатика. 2-11 классы. –БИНОМ. Лаборатория знаний, 2009.</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w:t>
            </w:r>
          </w:p>
        </w:tc>
        <w:tc>
          <w:tcPr>
            <w:tcW w:w="3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111EA9" w:rsidP="00B560C2">
            <w:pPr>
              <w:spacing w:before="100" w:beforeAutospacing="1" w:after="0" w:line="240" w:lineRule="auto"/>
              <w:rPr>
                <w:rFonts w:ascii="Times New Roman" w:eastAsia="Times New Roman" w:hAnsi="Times New Roman"/>
                <w:sz w:val="24"/>
                <w:szCs w:val="24"/>
              </w:rPr>
            </w:pPr>
            <w:proofErr w:type="spellStart"/>
            <w:r w:rsidRPr="00111EA9">
              <w:rPr>
                <w:rFonts w:ascii="Times New Roman" w:eastAsia="Times New Roman" w:hAnsi="Times New Roman"/>
                <w:color w:val="000000"/>
                <w:sz w:val="20"/>
                <w:szCs w:val="20"/>
              </w:rPr>
              <w:t>Н.Г.Семакин</w:t>
            </w:r>
            <w:proofErr w:type="spellEnd"/>
            <w:r w:rsidRPr="00111EA9">
              <w:rPr>
                <w:rFonts w:ascii="Times New Roman" w:eastAsia="Times New Roman" w:hAnsi="Times New Roman"/>
                <w:color w:val="000000"/>
                <w:sz w:val="20"/>
                <w:szCs w:val="20"/>
              </w:rPr>
              <w:t xml:space="preserve">, </w:t>
            </w:r>
            <w:proofErr w:type="spellStart"/>
            <w:r w:rsidRPr="00111EA9">
              <w:rPr>
                <w:rFonts w:ascii="Times New Roman" w:eastAsia="Times New Roman" w:hAnsi="Times New Roman"/>
                <w:color w:val="000000"/>
                <w:sz w:val="20"/>
                <w:szCs w:val="20"/>
              </w:rPr>
              <w:t>Л.А.Залогова</w:t>
            </w:r>
            <w:proofErr w:type="spellEnd"/>
            <w:r w:rsidRPr="00111EA9">
              <w:rPr>
                <w:rFonts w:ascii="Times New Roman" w:eastAsia="Times New Roman" w:hAnsi="Times New Roman"/>
                <w:color w:val="000000"/>
                <w:sz w:val="20"/>
                <w:szCs w:val="20"/>
              </w:rPr>
              <w:t xml:space="preserve">, </w:t>
            </w:r>
            <w:proofErr w:type="spellStart"/>
            <w:r w:rsidRPr="00111EA9">
              <w:rPr>
                <w:rFonts w:ascii="Times New Roman" w:eastAsia="Times New Roman" w:hAnsi="Times New Roman"/>
                <w:color w:val="000000"/>
                <w:sz w:val="20"/>
                <w:szCs w:val="20"/>
              </w:rPr>
              <w:t>С.В.Русаков</w:t>
            </w:r>
            <w:proofErr w:type="spellEnd"/>
            <w:r w:rsidRPr="00111EA9">
              <w:rPr>
                <w:rFonts w:ascii="Times New Roman" w:eastAsia="Times New Roman" w:hAnsi="Times New Roman"/>
                <w:color w:val="000000"/>
                <w:sz w:val="20"/>
                <w:szCs w:val="20"/>
              </w:rPr>
              <w:t xml:space="preserve">, </w:t>
            </w:r>
            <w:proofErr w:type="spellStart"/>
            <w:r w:rsidRPr="00111EA9">
              <w:rPr>
                <w:rFonts w:ascii="Times New Roman" w:eastAsia="Times New Roman" w:hAnsi="Times New Roman"/>
                <w:color w:val="000000"/>
                <w:sz w:val="20"/>
                <w:szCs w:val="20"/>
              </w:rPr>
              <w:t>Л.В.Шестакова</w:t>
            </w:r>
            <w:proofErr w:type="spellEnd"/>
            <w:r w:rsidRPr="00111EA9">
              <w:rPr>
                <w:rFonts w:ascii="Times New Roman" w:eastAsia="Times New Roman" w:hAnsi="Times New Roman"/>
                <w:color w:val="000000"/>
                <w:sz w:val="20"/>
                <w:szCs w:val="20"/>
              </w:rPr>
              <w:t xml:space="preserve"> Информатика и информационно – коммуникационные технологии . Базовый курс, учебник </w:t>
            </w:r>
            <w:r>
              <w:rPr>
                <w:rFonts w:ascii="Times New Roman" w:eastAsia="Times New Roman" w:hAnsi="Times New Roman"/>
                <w:color w:val="000000"/>
                <w:sz w:val="20"/>
                <w:szCs w:val="20"/>
              </w:rPr>
              <w:t>11</w:t>
            </w:r>
            <w:r w:rsidRPr="00111EA9">
              <w:rPr>
                <w:rFonts w:ascii="Times New Roman" w:eastAsia="Times New Roman" w:hAnsi="Times New Roman"/>
                <w:color w:val="000000"/>
                <w:sz w:val="20"/>
                <w:szCs w:val="20"/>
              </w:rPr>
              <w:t xml:space="preserve"> класса(базовый), М.БИНОМ, Лаборатория знаний, 2014</w:t>
            </w:r>
          </w:p>
        </w:tc>
      </w:tr>
      <w:tr w:rsidR="00512DC1" w:rsidRPr="00457DD6" w:rsidTr="00B560C2">
        <w:trPr>
          <w:tblCellSpacing w:w="0" w:type="dxa"/>
        </w:trPr>
        <w:tc>
          <w:tcPr>
            <w:tcW w:w="907"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76"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Технология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10-11</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Программы для общеобразовательных учреждений \ Технология 1-4 , 5-11 классы, М.: Просвещение 2009год</w:t>
            </w:r>
          </w:p>
        </w:tc>
        <w:tc>
          <w:tcPr>
            <w:tcW w:w="3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 xml:space="preserve">Симоненко .В.Д . Технология. Базовый уровень, 10-11 классы, учебник для учащихся общеобразовательных учреждений , В.Д Симоненко, О.П </w:t>
            </w:r>
            <w:proofErr w:type="spellStart"/>
            <w:r w:rsidRPr="00457DD6">
              <w:rPr>
                <w:rFonts w:ascii="Times New Roman" w:eastAsia="Times New Roman" w:hAnsi="Times New Roman"/>
                <w:sz w:val="20"/>
                <w:szCs w:val="20"/>
              </w:rPr>
              <w:t>Очинин</w:t>
            </w:r>
            <w:proofErr w:type="spellEnd"/>
            <w:r w:rsidRPr="00457DD6">
              <w:rPr>
                <w:rFonts w:ascii="Times New Roman" w:eastAsia="Times New Roman" w:hAnsi="Times New Roman"/>
                <w:sz w:val="20"/>
                <w:szCs w:val="20"/>
              </w:rPr>
              <w:t xml:space="preserve"> Н. В. </w:t>
            </w:r>
            <w:proofErr w:type="spellStart"/>
            <w:r w:rsidRPr="00457DD6">
              <w:rPr>
                <w:rFonts w:ascii="Times New Roman" w:eastAsia="Times New Roman" w:hAnsi="Times New Roman"/>
                <w:sz w:val="20"/>
                <w:szCs w:val="20"/>
              </w:rPr>
              <w:t>Мятяш</w:t>
            </w:r>
            <w:proofErr w:type="spellEnd"/>
            <w:r w:rsidRPr="00457DD6">
              <w:rPr>
                <w:rFonts w:ascii="Times New Roman" w:eastAsia="Times New Roman" w:hAnsi="Times New Roman"/>
                <w:sz w:val="20"/>
                <w:szCs w:val="20"/>
              </w:rPr>
              <w:t xml:space="preserve"> М.: </w:t>
            </w:r>
            <w:proofErr w:type="spellStart"/>
            <w:r w:rsidRPr="00457DD6">
              <w:rPr>
                <w:rFonts w:ascii="Times New Roman" w:eastAsia="Times New Roman" w:hAnsi="Times New Roman"/>
                <w:sz w:val="20"/>
                <w:szCs w:val="20"/>
              </w:rPr>
              <w:t>Вентана</w:t>
            </w:r>
            <w:proofErr w:type="spellEnd"/>
            <w:r w:rsidRPr="00457DD6">
              <w:rPr>
                <w:rFonts w:ascii="Times New Roman" w:eastAsia="Times New Roman" w:hAnsi="Times New Roman"/>
                <w:sz w:val="20"/>
                <w:szCs w:val="20"/>
              </w:rPr>
              <w:t>-Граф, 2009г</w:t>
            </w:r>
          </w:p>
        </w:tc>
      </w:tr>
      <w:tr w:rsidR="00512DC1" w:rsidRPr="00457DD6" w:rsidTr="00B560C2">
        <w:trPr>
          <w:tblCellSpacing w:w="0" w:type="dxa"/>
        </w:trPr>
        <w:tc>
          <w:tcPr>
            <w:tcW w:w="907"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76"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математика</w:t>
            </w:r>
          </w:p>
        </w:tc>
        <w:tc>
          <w:tcPr>
            <w:tcW w:w="85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10</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Программы общеобразовательных учреждений М:</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Мнемозина 2011г.</w:t>
            </w:r>
          </w:p>
          <w:p w:rsidR="00512DC1" w:rsidRPr="00457DD6" w:rsidRDefault="00512DC1" w:rsidP="00B560C2">
            <w:pPr>
              <w:spacing w:before="100" w:beforeAutospacing="1" w:after="0" w:line="240" w:lineRule="auto"/>
              <w:rPr>
                <w:rFonts w:ascii="Times New Roman" w:eastAsia="Times New Roman" w:hAnsi="Times New Roman"/>
                <w:sz w:val="24"/>
                <w:szCs w:val="24"/>
              </w:rPr>
            </w:pPr>
          </w:p>
        </w:tc>
        <w:tc>
          <w:tcPr>
            <w:tcW w:w="3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proofErr w:type="spellStart"/>
            <w:r w:rsidRPr="00457DD6">
              <w:rPr>
                <w:rFonts w:ascii="Times New Roman" w:eastAsia="Times New Roman" w:hAnsi="Times New Roman"/>
                <w:sz w:val="20"/>
                <w:szCs w:val="20"/>
              </w:rPr>
              <w:t>А.Г.Мордкович</w:t>
            </w:r>
            <w:proofErr w:type="spellEnd"/>
            <w:r w:rsidRPr="00457DD6">
              <w:rPr>
                <w:rFonts w:ascii="Times New Roman" w:eastAsia="Times New Roman" w:hAnsi="Times New Roman"/>
                <w:sz w:val="20"/>
                <w:szCs w:val="20"/>
              </w:rPr>
              <w:t>,</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Семёнов П.В., базовый уровень.</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«Алгебра и начала математического анализа 10-11 класс» (2 части)</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М: Мнемозина 2012г.</w:t>
            </w:r>
          </w:p>
          <w:p w:rsidR="00512DC1" w:rsidRPr="00457DD6" w:rsidRDefault="00512DC1" w:rsidP="00B560C2">
            <w:pPr>
              <w:spacing w:before="100" w:beforeAutospacing="1" w:after="0" w:line="240" w:lineRule="auto"/>
              <w:rPr>
                <w:rFonts w:ascii="Times New Roman" w:eastAsia="Times New Roman" w:hAnsi="Times New Roman"/>
                <w:sz w:val="24"/>
                <w:szCs w:val="24"/>
              </w:rPr>
            </w:pPr>
          </w:p>
        </w:tc>
      </w:tr>
      <w:tr w:rsidR="00512DC1" w:rsidRPr="00457DD6" w:rsidTr="00B560C2">
        <w:trPr>
          <w:tblCellSpacing w:w="0" w:type="dxa"/>
        </w:trPr>
        <w:tc>
          <w:tcPr>
            <w:tcW w:w="907"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76"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08"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Программы общеобразовательных учреждений по геометрии</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М: ВАКО 2011г.</w:t>
            </w:r>
          </w:p>
        </w:tc>
        <w:tc>
          <w:tcPr>
            <w:tcW w:w="3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proofErr w:type="spellStart"/>
            <w:r w:rsidRPr="00457DD6">
              <w:rPr>
                <w:rFonts w:ascii="Times New Roman" w:eastAsia="Times New Roman" w:hAnsi="Times New Roman"/>
                <w:sz w:val="20"/>
                <w:szCs w:val="20"/>
              </w:rPr>
              <w:t>Л.С.Атанасян,В.Б.Бутузов</w:t>
            </w:r>
            <w:proofErr w:type="spellEnd"/>
            <w:r w:rsidRPr="00457DD6">
              <w:rPr>
                <w:rFonts w:ascii="Times New Roman" w:eastAsia="Times New Roman" w:hAnsi="Times New Roman"/>
                <w:sz w:val="20"/>
                <w:szCs w:val="20"/>
              </w:rPr>
              <w:t xml:space="preserve"> и др. базовый уровень. «Геометрия 10-11»</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М:Просвещение 2012г.</w:t>
            </w:r>
          </w:p>
        </w:tc>
      </w:tr>
      <w:tr w:rsidR="00512DC1" w:rsidRPr="00457DD6" w:rsidTr="00B560C2">
        <w:trPr>
          <w:tblCellSpacing w:w="0" w:type="dxa"/>
        </w:trPr>
        <w:tc>
          <w:tcPr>
            <w:tcW w:w="90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p>
        </w:tc>
        <w:tc>
          <w:tcPr>
            <w:tcW w:w="77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p>
        </w:tc>
        <w:tc>
          <w:tcPr>
            <w:tcW w:w="70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after="0" w:line="240" w:lineRule="auto"/>
              <w:rPr>
                <w:rFonts w:ascii="Times New Roman" w:eastAsia="Times New Roman" w:hAnsi="Times New Roman"/>
                <w:sz w:val="24"/>
                <w:szCs w:val="24"/>
              </w:rPr>
            </w:pPr>
          </w:p>
        </w:tc>
        <w:tc>
          <w:tcPr>
            <w:tcW w:w="85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11</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 xml:space="preserve">Программы по алгебре и началам математического анализа для 10-11 классов/авт.-сост. </w:t>
            </w:r>
            <w:proofErr w:type="spellStart"/>
            <w:r w:rsidRPr="00457DD6">
              <w:rPr>
                <w:rFonts w:ascii="Times New Roman" w:eastAsia="Times New Roman" w:hAnsi="Times New Roman"/>
                <w:color w:val="000000"/>
                <w:sz w:val="20"/>
                <w:szCs w:val="20"/>
              </w:rPr>
              <w:t>И.И.Зубарева,,А.Г.Мордкович-М.:Мнемозина</w:t>
            </w:r>
            <w:proofErr w:type="spellEnd"/>
            <w:r w:rsidRPr="00457DD6">
              <w:rPr>
                <w:rFonts w:ascii="Times New Roman" w:eastAsia="Times New Roman" w:hAnsi="Times New Roman"/>
                <w:color w:val="000000"/>
                <w:sz w:val="20"/>
                <w:szCs w:val="20"/>
              </w:rPr>
              <w:t xml:space="preserve"> 2011</w:t>
            </w:r>
          </w:p>
        </w:tc>
        <w:tc>
          <w:tcPr>
            <w:tcW w:w="3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Алгебра и начала математического анализа 10-11кл. в двух частях.</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Ч.1:Учебник А.Г.Мордкович-М.:Мнемозина,2012</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Ч.2:Задачник/</w:t>
            </w:r>
            <w:proofErr w:type="spellStart"/>
            <w:r w:rsidRPr="00457DD6">
              <w:rPr>
                <w:rFonts w:ascii="Times New Roman" w:eastAsia="Times New Roman" w:hAnsi="Times New Roman"/>
                <w:sz w:val="20"/>
                <w:szCs w:val="20"/>
              </w:rPr>
              <w:t>А.Г.Мордкович</w:t>
            </w:r>
            <w:proofErr w:type="spellEnd"/>
            <w:r w:rsidRPr="00457DD6">
              <w:rPr>
                <w:rFonts w:ascii="Times New Roman" w:eastAsia="Times New Roman" w:hAnsi="Times New Roman"/>
                <w:sz w:val="20"/>
                <w:szCs w:val="20"/>
              </w:rPr>
              <w:t xml:space="preserve"> и др. под ред.А.Г.Мордковича-</w:t>
            </w:r>
            <w:r w:rsidRPr="00457DD6">
              <w:rPr>
                <w:rFonts w:ascii="Times New Roman" w:eastAsia="Times New Roman" w:hAnsi="Times New Roman"/>
                <w:sz w:val="20"/>
                <w:szCs w:val="20"/>
              </w:rPr>
              <w:lastRenderedPageBreak/>
              <w:t>М.:Мнемозина,2012 г.</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базовый уровень</w:t>
            </w:r>
          </w:p>
        </w:tc>
      </w:tr>
      <w:tr w:rsidR="00512DC1" w:rsidRPr="00457DD6" w:rsidTr="00B560C2">
        <w:trPr>
          <w:tblCellSpacing w:w="0" w:type="dxa"/>
        </w:trPr>
        <w:tc>
          <w:tcPr>
            <w:tcW w:w="907"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76"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08"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Программа общеобразовательных учреждений.</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Геометрия 10-11.</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Москва. Просвещение.</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2009</w:t>
            </w:r>
          </w:p>
        </w:tc>
        <w:tc>
          <w:tcPr>
            <w:tcW w:w="3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Геометрия,10-11/</w:t>
            </w:r>
            <w:proofErr w:type="spellStart"/>
            <w:r w:rsidRPr="00457DD6">
              <w:rPr>
                <w:rFonts w:ascii="Times New Roman" w:eastAsia="Times New Roman" w:hAnsi="Times New Roman"/>
                <w:sz w:val="20"/>
                <w:szCs w:val="20"/>
              </w:rPr>
              <w:t>Л.С.Атанасян</w:t>
            </w:r>
            <w:proofErr w:type="spellEnd"/>
            <w:r w:rsidRPr="00457DD6">
              <w:rPr>
                <w:rFonts w:ascii="Times New Roman" w:eastAsia="Times New Roman" w:hAnsi="Times New Roman"/>
                <w:sz w:val="20"/>
                <w:szCs w:val="20"/>
              </w:rPr>
              <w:t>,</w:t>
            </w:r>
          </w:p>
          <w:p w:rsidR="00512DC1" w:rsidRPr="00457DD6" w:rsidRDefault="00512DC1" w:rsidP="00B560C2">
            <w:pPr>
              <w:spacing w:before="100" w:beforeAutospacing="1" w:after="0" w:line="240" w:lineRule="auto"/>
              <w:rPr>
                <w:rFonts w:ascii="Times New Roman" w:eastAsia="Times New Roman" w:hAnsi="Times New Roman"/>
                <w:sz w:val="24"/>
                <w:szCs w:val="24"/>
              </w:rPr>
            </w:pPr>
            <w:proofErr w:type="spellStart"/>
            <w:r w:rsidRPr="00457DD6">
              <w:rPr>
                <w:rFonts w:ascii="Times New Roman" w:eastAsia="Times New Roman" w:hAnsi="Times New Roman"/>
                <w:sz w:val="20"/>
                <w:szCs w:val="20"/>
              </w:rPr>
              <w:t>В.Ф.Бутузов</w:t>
            </w:r>
            <w:proofErr w:type="spellEnd"/>
            <w:r w:rsidRPr="00457DD6">
              <w:rPr>
                <w:rFonts w:ascii="Times New Roman" w:eastAsia="Times New Roman" w:hAnsi="Times New Roman"/>
                <w:sz w:val="20"/>
                <w:szCs w:val="20"/>
              </w:rPr>
              <w:t>,</w:t>
            </w:r>
          </w:p>
          <w:p w:rsidR="00512DC1" w:rsidRPr="00457DD6" w:rsidRDefault="00512DC1" w:rsidP="00B560C2">
            <w:pPr>
              <w:spacing w:before="100" w:beforeAutospacing="1" w:after="0" w:line="240" w:lineRule="auto"/>
              <w:rPr>
                <w:rFonts w:ascii="Times New Roman" w:eastAsia="Times New Roman" w:hAnsi="Times New Roman"/>
                <w:sz w:val="24"/>
                <w:szCs w:val="24"/>
              </w:rPr>
            </w:pPr>
            <w:proofErr w:type="spellStart"/>
            <w:r w:rsidRPr="00457DD6">
              <w:rPr>
                <w:rFonts w:ascii="Times New Roman" w:eastAsia="Times New Roman" w:hAnsi="Times New Roman"/>
                <w:sz w:val="20"/>
                <w:szCs w:val="20"/>
              </w:rPr>
              <w:t>С.Б.Кадомцев</w:t>
            </w:r>
            <w:proofErr w:type="spellEnd"/>
            <w:r w:rsidRPr="00457DD6">
              <w:rPr>
                <w:rFonts w:ascii="Times New Roman" w:eastAsia="Times New Roman" w:hAnsi="Times New Roman"/>
                <w:sz w:val="20"/>
                <w:szCs w:val="20"/>
              </w:rPr>
              <w:t xml:space="preserve"> и </w:t>
            </w:r>
            <w:proofErr w:type="spellStart"/>
            <w:r w:rsidRPr="00457DD6">
              <w:rPr>
                <w:rFonts w:ascii="Times New Roman" w:eastAsia="Times New Roman" w:hAnsi="Times New Roman"/>
                <w:sz w:val="20"/>
                <w:szCs w:val="20"/>
              </w:rPr>
              <w:t>др.М.:Просвещение</w:t>
            </w:r>
            <w:proofErr w:type="spellEnd"/>
            <w:r w:rsidRPr="00457DD6">
              <w:rPr>
                <w:rFonts w:ascii="Times New Roman" w:eastAsia="Times New Roman" w:hAnsi="Times New Roman"/>
                <w:sz w:val="20"/>
                <w:szCs w:val="20"/>
              </w:rPr>
              <w:t>,</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2012 г.</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базовый уровень</w:t>
            </w:r>
          </w:p>
        </w:tc>
      </w:tr>
      <w:tr w:rsidR="00512DC1" w:rsidRPr="00457DD6" w:rsidTr="00B560C2">
        <w:trPr>
          <w:tblCellSpacing w:w="0" w:type="dxa"/>
        </w:trPr>
        <w:tc>
          <w:tcPr>
            <w:tcW w:w="907"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111EA9">
            <w:pPr>
              <w:spacing w:before="240" w:after="0" w:line="240" w:lineRule="auto"/>
              <w:rPr>
                <w:rFonts w:ascii="Times New Roman" w:eastAsia="Times New Roman" w:hAnsi="Times New Roman"/>
                <w:sz w:val="24"/>
                <w:szCs w:val="24"/>
              </w:rPr>
            </w:pPr>
          </w:p>
        </w:tc>
        <w:tc>
          <w:tcPr>
            <w:tcW w:w="776"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111EA9">
            <w:pPr>
              <w:spacing w:before="240" w:after="0" w:line="240" w:lineRule="auto"/>
              <w:rPr>
                <w:rFonts w:ascii="Times New Roman" w:eastAsia="Times New Roman" w:hAnsi="Times New Roman"/>
                <w:sz w:val="24"/>
                <w:szCs w:val="24"/>
              </w:rPr>
            </w:pPr>
          </w:p>
        </w:tc>
        <w:tc>
          <w:tcPr>
            <w:tcW w:w="7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111EA9">
            <w:pPr>
              <w:spacing w:before="240"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Русский язык</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111EA9">
            <w:pPr>
              <w:spacing w:before="240"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10</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111EA9" w:rsidRDefault="00111EA9" w:rsidP="00111EA9">
            <w:pPr>
              <w:spacing w:before="240" w:after="0" w:line="240" w:lineRule="auto"/>
              <w:rPr>
                <w:rFonts w:ascii="Times New Roman" w:eastAsia="Times New Roman" w:hAnsi="Times New Roman"/>
              </w:rPr>
            </w:pPr>
            <w:r w:rsidRPr="00111EA9">
              <w:rPr>
                <w:rFonts w:ascii="Times New Roman" w:eastAsia="Times New Roman" w:hAnsi="Times New Roman"/>
              </w:rPr>
              <w:t xml:space="preserve">Программа по русскому языку для общеобразовательных учреждений под ред. М.Т. Баранова, Т. А. </w:t>
            </w:r>
            <w:proofErr w:type="spellStart"/>
            <w:r w:rsidRPr="00111EA9">
              <w:rPr>
                <w:rFonts w:ascii="Times New Roman" w:eastAsia="Times New Roman" w:hAnsi="Times New Roman"/>
              </w:rPr>
              <w:t>Ладыженской</w:t>
            </w:r>
            <w:proofErr w:type="spellEnd"/>
          </w:p>
        </w:tc>
        <w:tc>
          <w:tcPr>
            <w:tcW w:w="3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111EA9" w:rsidRDefault="00512DC1" w:rsidP="00111EA9">
            <w:pPr>
              <w:spacing w:after="0" w:line="240" w:lineRule="auto"/>
              <w:rPr>
                <w:rFonts w:ascii="Times New Roman" w:eastAsia="Times New Roman" w:hAnsi="Times New Roman"/>
              </w:rPr>
            </w:pPr>
            <w:r w:rsidRPr="00111EA9">
              <w:rPr>
                <w:rFonts w:ascii="Times New Roman" w:eastAsia="Times New Roman" w:hAnsi="Times New Roman"/>
              </w:rPr>
              <w:t xml:space="preserve">Русский язык 10 -11 классы </w:t>
            </w:r>
            <w:proofErr w:type="spellStart"/>
            <w:r w:rsidR="00111EA9" w:rsidRPr="00111EA9">
              <w:rPr>
                <w:rFonts w:ascii="Times New Roman" w:eastAsia="Times New Roman" w:hAnsi="Times New Roman"/>
              </w:rPr>
              <w:t>А.И.Власенков</w:t>
            </w:r>
            <w:proofErr w:type="spellEnd"/>
            <w:r w:rsidR="00111EA9" w:rsidRPr="00111EA9">
              <w:rPr>
                <w:rFonts w:ascii="Times New Roman" w:eastAsia="Times New Roman" w:hAnsi="Times New Roman"/>
              </w:rPr>
              <w:t xml:space="preserve">, </w:t>
            </w:r>
            <w:proofErr w:type="spellStart"/>
            <w:r w:rsidR="00111EA9" w:rsidRPr="00111EA9">
              <w:rPr>
                <w:rFonts w:ascii="Times New Roman" w:eastAsia="Times New Roman" w:hAnsi="Times New Roman"/>
              </w:rPr>
              <w:t>Л.М.Рыбченкова</w:t>
            </w:r>
            <w:proofErr w:type="spellEnd"/>
          </w:p>
          <w:p w:rsidR="00111EA9" w:rsidRPr="00111EA9" w:rsidRDefault="00111EA9" w:rsidP="00111EA9">
            <w:pPr>
              <w:spacing w:after="0" w:line="240" w:lineRule="auto"/>
              <w:rPr>
                <w:rFonts w:ascii="Times New Roman" w:eastAsia="Times New Roman" w:hAnsi="Times New Roman"/>
              </w:rPr>
            </w:pPr>
            <w:r w:rsidRPr="00111EA9">
              <w:rPr>
                <w:rFonts w:ascii="Times New Roman" w:eastAsia="Times New Roman" w:hAnsi="Times New Roman"/>
              </w:rPr>
              <w:t>2015</w:t>
            </w:r>
          </w:p>
          <w:p w:rsidR="00512DC1" w:rsidRPr="00111EA9" w:rsidRDefault="00512DC1" w:rsidP="00111EA9">
            <w:pPr>
              <w:spacing w:after="0" w:line="240" w:lineRule="auto"/>
              <w:rPr>
                <w:rFonts w:ascii="Times New Roman" w:eastAsia="Times New Roman" w:hAnsi="Times New Roman"/>
              </w:rPr>
            </w:pPr>
            <w:r w:rsidRPr="00111EA9">
              <w:rPr>
                <w:rFonts w:ascii="Times New Roman" w:eastAsia="Times New Roman" w:hAnsi="Times New Roman"/>
              </w:rPr>
              <w:t xml:space="preserve">М , Просвещение, </w:t>
            </w:r>
          </w:p>
        </w:tc>
      </w:tr>
      <w:tr w:rsidR="00512DC1" w:rsidRPr="00457DD6" w:rsidTr="00B560C2">
        <w:trPr>
          <w:tblCellSpacing w:w="0" w:type="dxa"/>
        </w:trPr>
        <w:tc>
          <w:tcPr>
            <w:tcW w:w="907"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76"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08"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11</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 xml:space="preserve">Программа по русскому языку для общеобразовательных учреждений под ред. М.Т. Баранова, Т. А. </w:t>
            </w:r>
            <w:proofErr w:type="spellStart"/>
            <w:r w:rsidRPr="00457DD6">
              <w:rPr>
                <w:rFonts w:ascii="Times New Roman" w:eastAsia="Times New Roman" w:hAnsi="Times New Roman"/>
                <w:color w:val="000000"/>
                <w:sz w:val="20"/>
                <w:szCs w:val="20"/>
              </w:rPr>
              <w:t>Ладыженской</w:t>
            </w:r>
            <w:proofErr w:type="spellEnd"/>
          </w:p>
        </w:tc>
        <w:tc>
          <w:tcPr>
            <w:tcW w:w="3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Русский язык 10-11 В.Ф. Греков и др.- М.:- Просвещение, 2009 г.</w:t>
            </w:r>
          </w:p>
        </w:tc>
      </w:tr>
      <w:tr w:rsidR="00512DC1" w:rsidRPr="00457DD6" w:rsidTr="00B560C2">
        <w:trPr>
          <w:tblCellSpacing w:w="0" w:type="dxa"/>
        </w:trPr>
        <w:tc>
          <w:tcPr>
            <w:tcW w:w="907"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76"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литература</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10</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 xml:space="preserve">Программы общеобразовательных учреждений под. Ред. В.Я. Коровиной.- </w:t>
            </w:r>
            <w:proofErr w:type="spellStart"/>
            <w:r w:rsidRPr="00457DD6">
              <w:rPr>
                <w:rFonts w:ascii="Times New Roman" w:eastAsia="Times New Roman" w:hAnsi="Times New Roman"/>
                <w:color w:val="000000"/>
                <w:sz w:val="20"/>
                <w:szCs w:val="20"/>
              </w:rPr>
              <w:t>М.:Просвещение</w:t>
            </w:r>
            <w:proofErr w:type="spellEnd"/>
            <w:r w:rsidRPr="00457DD6">
              <w:rPr>
                <w:rFonts w:ascii="Times New Roman" w:eastAsia="Times New Roman" w:hAnsi="Times New Roman"/>
                <w:color w:val="000000"/>
                <w:sz w:val="20"/>
                <w:szCs w:val="20"/>
              </w:rPr>
              <w:t xml:space="preserve"> 2008</w:t>
            </w:r>
          </w:p>
        </w:tc>
        <w:tc>
          <w:tcPr>
            <w:tcW w:w="3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Литература В. И .Сахаров, С. А. Зинин, Москва « Русское слово», 2012 г.</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базовый и углублённый</w:t>
            </w:r>
          </w:p>
        </w:tc>
      </w:tr>
      <w:tr w:rsidR="00512DC1" w:rsidRPr="00457DD6" w:rsidTr="00B560C2">
        <w:trPr>
          <w:tblCellSpacing w:w="0" w:type="dxa"/>
        </w:trPr>
        <w:tc>
          <w:tcPr>
            <w:tcW w:w="907"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76"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08"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11</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Программа общеобразовательных учреждений по литературе под ред. В.Я. Коровиной. М.: Просвещение, 2008</w:t>
            </w:r>
          </w:p>
        </w:tc>
        <w:tc>
          <w:tcPr>
            <w:tcW w:w="3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 xml:space="preserve">Литература 11. </w:t>
            </w:r>
            <w:proofErr w:type="spellStart"/>
            <w:r w:rsidRPr="00457DD6">
              <w:rPr>
                <w:rFonts w:ascii="Times New Roman" w:eastAsia="Times New Roman" w:hAnsi="Times New Roman"/>
                <w:sz w:val="20"/>
                <w:szCs w:val="20"/>
              </w:rPr>
              <w:t>С.А.Зинин</w:t>
            </w:r>
            <w:proofErr w:type="spellEnd"/>
            <w:r w:rsidRPr="00457DD6">
              <w:rPr>
                <w:rFonts w:ascii="Times New Roman" w:eastAsia="Times New Roman" w:hAnsi="Times New Roman"/>
                <w:sz w:val="20"/>
                <w:szCs w:val="20"/>
              </w:rPr>
              <w:t xml:space="preserve"> и др.- М.:- Просвещение, 2012 г.</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базовый и углублённый</w:t>
            </w:r>
          </w:p>
        </w:tc>
      </w:tr>
      <w:tr w:rsidR="00512DC1" w:rsidRPr="00457DD6" w:rsidTr="00B560C2">
        <w:trPr>
          <w:tblCellSpacing w:w="0" w:type="dxa"/>
        </w:trPr>
        <w:tc>
          <w:tcPr>
            <w:tcW w:w="907"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76"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Иностранный язык</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10</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 xml:space="preserve">Программа для общеобразовательных учреждений по английскому языку для 10-11 классов под. Ред. </w:t>
            </w:r>
            <w:proofErr w:type="spellStart"/>
            <w:r w:rsidRPr="00457DD6">
              <w:rPr>
                <w:rFonts w:ascii="Times New Roman" w:eastAsia="Times New Roman" w:hAnsi="Times New Roman"/>
                <w:color w:val="000000"/>
                <w:sz w:val="20"/>
                <w:szCs w:val="20"/>
              </w:rPr>
              <w:t>Кузовлева</w:t>
            </w:r>
            <w:proofErr w:type="spellEnd"/>
            <w:r w:rsidRPr="00457DD6">
              <w:rPr>
                <w:rFonts w:ascii="Times New Roman" w:eastAsia="Times New Roman" w:hAnsi="Times New Roman"/>
                <w:color w:val="000000"/>
                <w:sz w:val="20"/>
                <w:szCs w:val="20"/>
              </w:rPr>
              <w:t xml:space="preserve"> В.П.</w:t>
            </w:r>
          </w:p>
        </w:tc>
        <w:tc>
          <w:tcPr>
            <w:tcW w:w="3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Английский язык , учебник для 10 — 11классов для общеобразовательных классов , Москва , «Просвещение» 2012 г.</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базовый</w:t>
            </w:r>
          </w:p>
        </w:tc>
      </w:tr>
      <w:tr w:rsidR="00512DC1" w:rsidRPr="00457DD6" w:rsidTr="00B560C2">
        <w:trPr>
          <w:tblCellSpacing w:w="0" w:type="dxa"/>
        </w:trPr>
        <w:tc>
          <w:tcPr>
            <w:tcW w:w="907"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76"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08"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11</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 xml:space="preserve">Программа для общеобразовательных учреждений по английскому языку для 10-11 классов под. Ред. </w:t>
            </w:r>
            <w:proofErr w:type="spellStart"/>
            <w:r w:rsidRPr="00457DD6">
              <w:rPr>
                <w:rFonts w:ascii="Times New Roman" w:eastAsia="Times New Roman" w:hAnsi="Times New Roman"/>
                <w:color w:val="000000"/>
                <w:sz w:val="20"/>
                <w:szCs w:val="20"/>
              </w:rPr>
              <w:t>Кузовлева</w:t>
            </w:r>
            <w:proofErr w:type="spellEnd"/>
            <w:r w:rsidRPr="00457DD6">
              <w:rPr>
                <w:rFonts w:ascii="Times New Roman" w:eastAsia="Times New Roman" w:hAnsi="Times New Roman"/>
                <w:color w:val="000000"/>
                <w:sz w:val="20"/>
                <w:szCs w:val="20"/>
              </w:rPr>
              <w:t xml:space="preserve"> В.П.</w:t>
            </w:r>
          </w:p>
        </w:tc>
        <w:tc>
          <w:tcPr>
            <w:tcW w:w="3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Английский язык , учебник для 10 — 11классов для общеобразовательных классов , Москва , «Просвещение» 2012 г.</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базовый</w:t>
            </w:r>
          </w:p>
        </w:tc>
      </w:tr>
      <w:tr w:rsidR="00512DC1" w:rsidRPr="00457DD6" w:rsidTr="00B560C2">
        <w:trPr>
          <w:tblCellSpacing w:w="0" w:type="dxa"/>
        </w:trPr>
        <w:tc>
          <w:tcPr>
            <w:tcW w:w="907"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76"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история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10</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ind w:left="113"/>
              <w:rPr>
                <w:rFonts w:ascii="Times New Roman" w:eastAsia="Times New Roman" w:hAnsi="Times New Roman"/>
                <w:sz w:val="28"/>
                <w:szCs w:val="28"/>
              </w:rPr>
            </w:pPr>
            <w:r w:rsidRPr="00457DD6">
              <w:rPr>
                <w:rFonts w:ascii="Times New Roman" w:eastAsia="Times New Roman" w:hAnsi="Times New Roman"/>
                <w:color w:val="000000"/>
                <w:sz w:val="20"/>
                <w:szCs w:val="20"/>
              </w:rPr>
              <w:t>Рабочие программы по истории. Москва, «Глобус», 2008 г.</w:t>
            </w:r>
          </w:p>
          <w:p w:rsidR="00512DC1" w:rsidRPr="00457DD6" w:rsidRDefault="00512DC1" w:rsidP="00B560C2">
            <w:pPr>
              <w:spacing w:before="100" w:beforeAutospacing="1" w:after="0" w:line="240" w:lineRule="auto"/>
              <w:rPr>
                <w:rFonts w:ascii="Times New Roman" w:eastAsia="Times New Roman" w:hAnsi="Times New Roman"/>
                <w:sz w:val="24"/>
                <w:szCs w:val="24"/>
              </w:rPr>
            </w:pPr>
          </w:p>
        </w:tc>
        <w:tc>
          <w:tcPr>
            <w:tcW w:w="3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ind w:left="113"/>
              <w:rPr>
                <w:rFonts w:ascii="Times New Roman" w:eastAsia="Times New Roman" w:hAnsi="Times New Roman"/>
                <w:sz w:val="28"/>
                <w:szCs w:val="28"/>
              </w:rPr>
            </w:pPr>
            <w:r w:rsidRPr="00457DD6">
              <w:rPr>
                <w:rFonts w:ascii="Times New Roman" w:eastAsia="Times New Roman" w:hAnsi="Times New Roman"/>
                <w:sz w:val="20"/>
                <w:szCs w:val="20"/>
              </w:rPr>
              <w:t>А. А. Данилов, Л. Г. Косулина, М. Ю. Брандт. История. Россия и мир. Древность. Средневековье. Новое время. 10 класс: учебник для общеобразовательных учреждений: базовый уровень. – М.: Просвещение, 2010 г.</w:t>
            </w:r>
          </w:p>
          <w:p w:rsidR="00512DC1" w:rsidRPr="00457DD6" w:rsidRDefault="00512DC1" w:rsidP="00B560C2">
            <w:pPr>
              <w:spacing w:before="100" w:beforeAutospacing="1" w:after="0" w:line="240" w:lineRule="auto"/>
              <w:rPr>
                <w:rFonts w:ascii="Times New Roman" w:eastAsia="Times New Roman" w:hAnsi="Times New Roman"/>
                <w:sz w:val="24"/>
                <w:szCs w:val="24"/>
              </w:rPr>
            </w:pPr>
          </w:p>
        </w:tc>
      </w:tr>
      <w:tr w:rsidR="00512DC1" w:rsidRPr="00457DD6" w:rsidTr="00B560C2">
        <w:trPr>
          <w:tblCellSpacing w:w="0" w:type="dxa"/>
        </w:trPr>
        <w:tc>
          <w:tcPr>
            <w:tcW w:w="907"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76"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08"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11</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Рабочая программа по истории М «Планета» 2010</w:t>
            </w:r>
          </w:p>
        </w:tc>
        <w:tc>
          <w:tcPr>
            <w:tcW w:w="3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proofErr w:type="spellStart"/>
            <w:r w:rsidRPr="00457DD6">
              <w:rPr>
                <w:rFonts w:ascii="Times New Roman" w:eastAsia="Times New Roman" w:hAnsi="Times New Roman"/>
                <w:sz w:val="20"/>
                <w:szCs w:val="20"/>
              </w:rPr>
              <w:t>Л.Н.Алексашкина</w:t>
            </w:r>
            <w:proofErr w:type="spellEnd"/>
            <w:r w:rsidRPr="00457DD6">
              <w:rPr>
                <w:rFonts w:ascii="Times New Roman" w:eastAsia="Times New Roman" w:hAnsi="Times New Roman"/>
                <w:sz w:val="20"/>
                <w:szCs w:val="20"/>
              </w:rPr>
              <w:t xml:space="preserve"> А.А. Данилов </w:t>
            </w:r>
            <w:proofErr w:type="spellStart"/>
            <w:r w:rsidRPr="00457DD6">
              <w:rPr>
                <w:rFonts w:ascii="Times New Roman" w:eastAsia="Times New Roman" w:hAnsi="Times New Roman"/>
                <w:sz w:val="20"/>
                <w:szCs w:val="20"/>
              </w:rPr>
              <w:t>Л.Г.Косулина</w:t>
            </w:r>
            <w:proofErr w:type="spellEnd"/>
            <w:r w:rsidRPr="00457DD6">
              <w:rPr>
                <w:rFonts w:ascii="Times New Roman" w:eastAsia="Times New Roman" w:hAnsi="Times New Roman"/>
                <w:sz w:val="20"/>
                <w:szCs w:val="20"/>
              </w:rPr>
              <w:t xml:space="preserve"> Россия и мир в 20-нач. 21Века М «Просвещение» 2011г. базовый</w:t>
            </w:r>
          </w:p>
        </w:tc>
      </w:tr>
      <w:tr w:rsidR="00512DC1" w:rsidRPr="00457DD6" w:rsidTr="00B560C2">
        <w:trPr>
          <w:tblCellSpacing w:w="0" w:type="dxa"/>
        </w:trPr>
        <w:tc>
          <w:tcPr>
            <w:tcW w:w="907"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76"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обществознание</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10</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ind w:left="113"/>
              <w:rPr>
                <w:rFonts w:ascii="Times New Roman" w:eastAsia="Times New Roman" w:hAnsi="Times New Roman"/>
                <w:sz w:val="28"/>
                <w:szCs w:val="28"/>
              </w:rPr>
            </w:pPr>
            <w:r w:rsidRPr="00457DD6">
              <w:rPr>
                <w:rFonts w:ascii="Times New Roman" w:eastAsia="Times New Roman" w:hAnsi="Times New Roman"/>
                <w:color w:val="000000"/>
                <w:sz w:val="20"/>
                <w:szCs w:val="20"/>
              </w:rPr>
              <w:t xml:space="preserve">Примерная программа среднего (полного) общего образования по обществознанию и авторской программы Л.Н. Боголюбова. (Сборник нормативных документов. </w:t>
            </w:r>
            <w:proofErr w:type="spellStart"/>
            <w:r w:rsidRPr="00457DD6">
              <w:rPr>
                <w:rFonts w:ascii="Times New Roman" w:eastAsia="Times New Roman" w:hAnsi="Times New Roman"/>
                <w:color w:val="000000"/>
                <w:sz w:val="20"/>
                <w:szCs w:val="20"/>
                <w:lang w:val="en-US"/>
              </w:rPr>
              <w:t>Обществознание</w:t>
            </w:r>
            <w:proofErr w:type="spellEnd"/>
            <w:r w:rsidRPr="00457DD6">
              <w:rPr>
                <w:rFonts w:ascii="Times New Roman" w:eastAsia="Times New Roman" w:hAnsi="Times New Roman"/>
                <w:color w:val="000000"/>
                <w:sz w:val="20"/>
                <w:szCs w:val="20"/>
                <w:lang w:val="en-US"/>
              </w:rPr>
              <w:t xml:space="preserve">. </w:t>
            </w:r>
            <w:proofErr w:type="spellStart"/>
            <w:r w:rsidRPr="00457DD6">
              <w:rPr>
                <w:rFonts w:ascii="Times New Roman" w:eastAsia="Times New Roman" w:hAnsi="Times New Roman"/>
                <w:color w:val="000000"/>
                <w:sz w:val="20"/>
                <w:szCs w:val="20"/>
                <w:lang w:val="en-US"/>
              </w:rPr>
              <w:t>Примерные</w:t>
            </w:r>
            <w:proofErr w:type="spellEnd"/>
            <w:r w:rsidRPr="00457DD6">
              <w:rPr>
                <w:rFonts w:ascii="Times New Roman" w:eastAsia="Times New Roman" w:hAnsi="Times New Roman"/>
                <w:color w:val="000000"/>
                <w:sz w:val="20"/>
                <w:szCs w:val="20"/>
                <w:lang w:val="en-US"/>
              </w:rPr>
              <w:t xml:space="preserve"> </w:t>
            </w:r>
            <w:proofErr w:type="spellStart"/>
            <w:r w:rsidRPr="00457DD6">
              <w:rPr>
                <w:rFonts w:ascii="Times New Roman" w:eastAsia="Times New Roman" w:hAnsi="Times New Roman"/>
                <w:color w:val="000000"/>
                <w:sz w:val="20"/>
                <w:szCs w:val="20"/>
                <w:lang w:val="en-US"/>
              </w:rPr>
              <w:t>программы</w:t>
            </w:r>
            <w:proofErr w:type="spellEnd"/>
            <w:r w:rsidRPr="00457DD6">
              <w:rPr>
                <w:rFonts w:ascii="Times New Roman" w:eastAsia="Times New Roman" w:hAnsi="Times New Roman"/>
                <w:color w:val="000000"/>
                <w:sz w:val="20"/>
                <w:szCs w:val="20"/>
                <w:lang w:val="en-US"/>
              </w:rPr>
              <w:t xml:space="preserve"> </w:t>
            </w:r>
            <w:proofErr w:type="spellStart"/>
            <w:r w:rsidRPr="00457DD6">
              <w:rPr>
                <w:rFonts w:ascii="Times New Roman" w:eastAsia="Times New Roman" w:hAnsi="Times New Roman"/>
                <w:color w:val="000000"/>
                <w:sz w:val="20"/>
                <w:szCs w:val="20"/>
                <w:lang w:val="en-US"/>
              </w:rPr>
              <w:t>по</w:t>
            </w:r>
            <w:proofErr w:type="spellEnd"/>
            <w:r w:rsidRPr="00457DD6">
              <w:rPr>
                <w:rFonts w:ascii="Times New Roman" w:eastAsia="Times New Roman" w:hAnsi="Times New Roman"/>
                <w:color w:val="000000"/>
                <w:sz w:val="20"/>
                <w:szCs w:val="20"/>
                <w:lang w:val="en-US"/>
              </w:rPr>
              <w:t xml:space="preserve"> </w:t>
            </w:r>
            <w:proofErr w:type="spellStart"/>
            <w:r w:rsidRPr="00457DD6">
              <w:rPr>
                <w:rFonts w:ascii="Times New Roman" w:eastAsia="Times New Roman" w:hAnsi="Times New Roman"/>
                <w:color w:val="000000"/>
                <w:sz w:val="20"/>
                <w:szCs w:val="20"/>
                <w:lang w:val="en-US"/>
              </w:rPr>
              <w:t>обществознанию</w:t>
            </w:r>
            <w:proofErr w:type="spellEnd"/>
            <w:r w:rsidRPr="00457DD6">
              <w:rPr>
                <w:rFonts w:ascii="Times New Roman" w:eastAsia="Times New Roman" w:hAnsi="Times New Roman"/>
                <w:color w:val="000000"/>
                <w:sz w:val="20"/>
                <w:szCs w:val="20"/>
                <w:lang w:val="en-US"/>
              </w:rPr>
              <w:t>. М.:</w:t>
            </w:r>
            <w:proofErr w:type="spellStart"/>
            <w:r w:rsidRPr="00457DD6">
              <w:rPr>
                <w:rFonts w:ascii="Times New Roman" w:eastAsia="Times New Roman" w:hAnsi="Times New Roman"/>
                <w:color w:val="000000"/>
                <w:sz w:val="20"/>
                <w:szCs w:val="20"/>
                <w:lang w:val="en-US"/>
              </w:rPr>
              <w:t>Дрофа</w:t>
            </w:r>
            <w:proofErr w:type="spellEnd"/>
            <w:r w:rsidRPr="00457DD6">
              <w:rPr>
                <w:rFonts w:ascii="Times New Roman" w:eastAsia="Times New Roman" w:hAnsi="Times New Roman"/>
                <w:color w:val="000000"/>
                <w:sz w:val="20"/>
                <w:szCs w:val="20"/>
                <w:lang w:val="en-US"/>
              </w:rPr>
              <w:t>, 2008).</w:t>
            </w:r>
          </w:p>
        </w:tc>
        <w:tc>
          <w:tcPr>
            <w:tcW w:w="3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ind w:left="113"/>
              <w:rPr>
                <w:rFonts w:ascii="Times New Roman" w:eastAsia="Times New Roman" w:hAnsi="Times New Roman"/>
                <w:sz w:val="28"/>
                <w:szCs w:val="28"/>
              </w:rPr>
            </w:pPr>
            <w:r w:rsidRPr="00457DD6">
              <w:rPr>
                <w:rFonts w:ascii="Times New Roman" w:eastAsia="Times New Roman" w:hAnsi="Times New Roman"/>
                <w:sz w:val="20"/>
                <w:szCs w:val="20"/>
              </w:rPr>
              <w:t>Л. Н. Боголюбов, Ю. И. Аверьянов, Н. И. Городецкая и другие. Обществознание. 10 класс: учебник для общеобразовательных учреждений: базовый уровень; под редакцией Л. Н. Боголюбова. – М.: Просвещение, 2010 г.</w:t>
            </w:r>
          </w:p>
          <w:p w:rsidR="00512DC1" w:rsidRPr="00457DD6" w:rsidRDefault="00512DC1" w:rsidP="00B560C2">
            <w:pPr>
              <w:spacing w:before="100" w:beforeAutospacing="1" w:after="0" w:line="240" w:lineRule="auto"/>
              <w:ind w:left="113"/>
              <w:rPr>
                <w:rFonts w:ascii="Times New Roman" w:eastAsia="Times New Roman" w:hAnsi="Times New Roman"/>
                <w:sz w:val="28"/>
                <w:szCs w:val="28"/>
              </w:rPr>
            </w:pPr>
            <w:r>
              <w:rPr>
                <w:rFonts w:ascii="Times New Roman" w:eastAsia="Times New Roman" w:hAnsi="Times New Roman"/>
                <w:sz w:val="20"/>
                <w:szCs w:val="20"/>
              </w:rPr>
              <w:t>базовый</w:t>
            </w:r>
          </w:p>
        </w:tc>
      </w:tr>
      <w:tr w:rsidR="00512DC1" w:rsidRPr="00457DD6" w:rsidTr="00B560C2">
        <w:trPr>
          <w:tblCellSpacing w:w="0" w:type="dxa"/>
        </w:trPr>
        <w:tc>
          <w:tcPr>
            <w:tcW w:w="907"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76"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08"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11</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ind w:left="113"/>
              <w:rPr>
                <w:rFonts w:ascii="Times New Roman" w:eastAsia="Times New Roman" w:hAnsi="Times New Roman"/>
                <w:sz w:val="28"/>
                <w:szCs w:val="28"/>
              </w:rPr>
            </w:pPr>
            <w:r w:rsidRPr="00457DD6">
              <w:rPr>
                <w:rFonts w:ascii="Times New Roman" w:eastAsia="Times New Roman" w:hAnsi="Times New Roman"/>
                <w:color w:val="000000"/>
                <w:sz w:val="20"/>
                <w:szCs w:val="20"/>
              </w:rPr>
              <w:t xml:space="preserve">Рабочая программа по обществознанию «Учитель» </w:t>
            </w:r>
            <w:proofErr w:type="spellStart"/>
            <w:r w:rsidRPr="00457DD6">
              <w:rPr>
                <w:rFonts w:ascii="Times New Roman" w:eastAsia="Times New Roman" w:hAnsi="Times New Roman"/>
                <w:color w:val="000000"/>
                <w:sz w:val="20"/>
                <w:szCs w:val="20"/>
              </w:rPr>
              <w:t>Волгогоград</w:t>
            </w:r>
            <w:proofErr w:type="spellEnd"/>
            <w:r w:rsidRPr="00457DD6">
              <w:rPr>
                <w:rFonts w:ascii="Times New Roman" w:eastAsia="Times New Roman" w:hAnsi="Times New Roman"/>
                <w:color w:val="000000"/>
                <w:sz w:val="20"/>
                <w:szCs w:val="20"/>
              </w:rPr>
              <w:t xml:space="preserve"> 2012</w:t>
            </w:r>
          </w:p>
        </w:tc>
        <w:tc>
          <w:tcPr>
            <w:tcW w:w="3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proofErr w:type="spellStart"/>
            <w:r w:rsidRPr="00457DD6">
              <w:rPr>
                <w:rFonts w:ascii="Times New Roman" w:eastAsia="Times New Roman" w:hAnsi="Times New Roman"/>
                <w:color w:val="000000"/>
                <w:sz w:val="20"/>
                <w:szCs w:val="20"/>
              </w:rPr>
              <w:t>Л.Н.Боголюбов</w:t>
            </w:r>
            <w:proofErr w:type="spellEnd"/>
            <w:r w:rsidRPr="00457DD6">
              <w:rPr>
                <w:rFonts w:ascii="Times New Roman" w:eastAsia="Times New Roman" w:hAnsi="Times New Roman"/>
                <w:color w:val="000000"/>
                <w:sz w:val="20"/>
                <w:szCs w:val="20"/>
              </w:rPr>
              <w:t xml:space="preserve"> </w:t>
            </w:r>
            <w:proofErr w:type="spellStart"/>
            <w:r w:rsidRPr="00457DD6">
              <w:rPr>
                <w:rFonts w:ascii="Times New Roman" w:eastAsia="Times New Roman" w:hAnsi="Times New Roman"/>
                <w:color w:val="000000"/>
                <w:sz w:val="20"/>
                <w:szCs w:val="20"/>
              </w:rPr>
              <w:t>Н.И.Городецкая</w:t>
            </w:r>
            <w:proofErr w:type="spellEnd"/>
            <w:r w:rsidRPr="00457DD6">
              <w:rPr>
                <w:rFonts w:ascii="Times New Roman" w:eastAsia="Times New Roman" w:hAnsi="Times New Roman"/>
                <w:color w:val="000000"/>
                <w:sz w:val="20"/>
                <w:szCs w:val="20"/>
              </w:rPr>
              <w:t xml:space="preserve"> Обществознание 11кл </w:t>
            </w:r>
            <w:proofErr w:type="spellStart"/>
            <w:r w:rsidRPr="00457DD6">
              <w:rPr>
                <w:rFonts w:ascii="Times New Roman" w:eastAsia="Times New Roman" w:hAnsi="Times New Roman"/>
                <w:color w:val="000000"/>
                <w:sz w:val="20"/>
                <w:szCs w:val="20"/>
              </w:rPr>
              <w:t>М»Просвещение</w:t>
            </w:r>
            <w:proofErr w:type="spellEnd"/>
            <w:r w:rsidRPr="00457DD6">
              <w:rPr>
                <w:rFonts w:ascii="Times New Roman" w:eastAsia="Times New Roman" w:hAnsi="Times New Roman"/>
                <w:color w:val="000000"/>
                <w:sz w:val="20"/>
                <w:szCs w:val="20"/>
              </w:rPr>
              <w:t>» 2008 г.</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базовый</w:t>
            </w:r>
          </w:p>
        </w:tc>
      </w:tr>
      <w:tr w:rsidR="00512DC1" w:rsidRPr="00457DD6" w:rsidTr="00B560C2">
        <w:trPr>
          <w:tblCellSpacing w:w="0" w:type="dxa"/>
        </w:trPr>
        <w:tc>
          <w:tcPr>
            <w:tcW w:w="907"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76"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география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10</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Планирование составлено:</w:t>
            </w:r>
            <w:r w:rsidRPr="00457DD6">
              <w:rPr>
                <w:rFonts w:ascii="Times New Roman" w:eastAsia="Times New Roman" w:hAnsi="Times New Roman"/>
                <w:color w:val="000000"/>
                <w:sz w:val="20"/>
                <w:szCs w:val="20"/>
                <w:vertAlign w:val="superscript"/>
              </w:rPr>
              <w:t xml:space="preserve"> Рабочих программ по географии 10 -11 классов линии учебников издательств «Просвещение», «Дрофа», «Русское слово» Москва «Глобус» 2009</w:t>
            </w:r>
          </w:p>
        </w:tc>
        <w:tc>
          <w:tcPr>
            <w:tcW w:w="3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198"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 xml:space="preserve">«География Современный мир» 10-11 класс (редакция Алексеева); </w:t>
            </w:r>
            <w:proofErr w:type="spellStart"/>
            <w:r w:rsidRPr="00457DD6">
              <w:rPr>
                <w:rFonts w:ascii="Times New Roman" w:eastAsia="Times New Roman" w:hAnsi="Times New Roman"/>
                <w:color w:val="000000"/>
                <w:sz w:val="20"/>
                <w:szCs w:val="20"/>
              </w:rPr>
              <w:t>Ю.Н.Гладкий</w:t>
            </w:r>
            <w:proofErr w:type="spellEnd"/>
            <w:r w:rsidRPr="00457DD6">
              <w:rPr>
                <w:rFonts w:ascii="Times New Roman" w:eastAsia="Times New Roman" w:hAnsi="Times New Roman"/>
                <w:color w:val="000000"/>
                <w:sz w:val="20"/>
                <w:szCs w:val="20"/>
              </w:rPr>
              <w:t xml:space="preserve">, </w:t>
            </w:r>
            <w:proofErr w:type="spellStart"/>
            <w:r w:rsidRPr="00457DD6">
              <w:rPr>
                <w:rFonts w:ascii="Times New Roman" w:eastAsia="Times New Roman" w:hAnsi="Times New Roman"/>
                <w:color w:val="000000"/>
                <w:sz w:val="20"/>
                <w:szCs w:val="20"/>
              </w:rPr>
              <w:t>В.В.Николина</w:t>
            </w:r>
            <w:proofErr w:type="spellEnd"/>
            <w:r w:rsidRPr="00457DD6">
              <w:rPr>
                <w:rFonts w:ascii="Times New Roman" w:eastAsia="Times New Roman" w:hAnsi="Times New Roman"/>
                <w:color w:val="000000"/>
                <w:sz w:val="20"/>
                <w:szCs w:val="20"/>
              </w:rPr>
              <w:t xml:space="preserve"> «Просвещение»; 2010; (Для общеобразовательных школ) Базовый уровень «Полярная звезда»</w:t>
            </w:r>
          </w:p>
        </w:tc>
      </w:tr>
      <w:tr w:rsidR="00512DC1" w:rsidRPr="00457DD6" w:rsidTr="00B560C2">
        <w:trPr>
          <w:tblCellSpacing w:w="0" w:type="dxa"/>
        </w:trPr>
        <w:tc>
          <w:tcPr>
            <w:tcW w:w="907"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76"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08"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11</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Планирование составлено:</w:t>
            </w:r>
            <w:r w:rsidRPr="00457DD6">
              <w:rPr>
                <w:rFonts w:ascii="Times New Roman" w:eastAsia="Times New Roman" w:hAnsi="Times New Roman"/>
                <w:color w:val="000000"/>
                <w:sz w:val="20"/>
                <w:szCs w:val="20"/>
                <w:vertAlign w:val="superscript"/>
              </w:rPr>
              <w:t xml:space="preserve"> Рабочих программ по географии 10 -11 классов линии учебников издательств «Просвещение», «Дрофа», «Русское слово» Москва «Глобус» 2009</w:t>
            </w:r>
          </w:p>
        </w:tc>
        <w:tc>
          <w:tcPr>
            <w:tcW w:w="3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198"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«География Современный мир» 10-11 класс (редакция Алексеева);</w:t>
            </w:r>
            <w:proofErr w:type="spellStart"/>
            <w:r w:rsidRPr="00457DD6">
              <w:rPr>
                <w:rFonts w:ascii="Times New Roman" w:eastAsia="Times New Roman" w:hAnsi="Times New Roman"/>
                <w:color w:val="000000"/>
                <w:sz w:val="20"/>
                <w:szCs w:val="20"/>
              </w:rPr>
              <w:t>Ю.Н.Гладкий</w:t>
            </w:r>
            <w:proofErr w:type="spellEnd"/>
            <w:r w:rsidRPr="00457DD6">
              <w:rPr>
                <w:rFonts w:ascii="Times New Roman" w:eastAsia="Times New Roman" w:hAnsi="Times New Roman"/>
                <w:color w:val="000000"/>
                <w:sz w:val="20"/>
                <w:szCs w:val="20"/>
              </w:rPr>
              <w:t xml:space="preserve">, </w:t>
            </w:r>
            <w:proofErr w:type="spellStart"/>
            <w:r w:rsidRPr="00457DD6">
              <w:rPr>
                <w:rFonts w:ascii="Times New Roman" w:eastAsia="Times New Roman" w:hAnsi="Times New Roman"/>
                <w:color w:val="000000"/>
                <w:sz w:val="20"/>
                <w:szCs w:val="20"/>
              </w:rPr>
              <w:t>В.В.Николина</w:t>
            </w:r>
            <w:proofErr w:type="spellEnd"/>
            <w:r w:rsidRPr="00457DD6">
              <w:rPr>
                <w:rFonts w:ascii="Times New Roman" w:eastAsia="Times New Roman" w:hAnsi="Times New Roman"/>
                <w:color w:val="000000"/>
                <w:sz w:val="20"/>
                <w:szCs w:val="20"/>
              </w:rPr>
              <w:t xml:space="preserve"> «Просвещение»; 2010; (Для общеобразовательных школ) Базовый уровень «Полярная звезда»</w:t>
            </w:r>
          </w:p>
          <w:p w:rsidR="00512DC1" w:rsidRPr="00457DD6" w:rsidRDefault="00512DC1" w:rsidP="00B560C2">
            <w:pPr>
              <w:spacing w:before="100" w:beforeAutospacing="1" w:after="0" w:line="240" w:lineRule="auto"/>
              <w:rPr>
                <w:rFonts w:ascii="Times New Roman" w:eastAsia="Times New Roman" w:hAnsi="Times New Roman"/>
                <w:sz w:val="24"/>
                <w:szCs w:val="24"/>
              </w:rPr>
            </w:pPr>
          </w:p>
        </w:tc>
      </w:tr>
      <w:tr w:rsidR="00512DC1" w:rsidRPr="00457DD6" w:rsidTr="00B560C2">
        <w:trPr>
          <w:tblCellSpacing w:w="0" w:type="dxa"/>
        </w:trPr>
        <w:tc>
          <w:tcPr>
            <w:tcW w:w="907"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76"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биология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10</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 xml:space="preserve">Рабочая программа А.Е. Андреевой под ред. </w:t>
            </w:r>
            <w:proofErr w:type="spellStart"/>
            <w:r w:rsidRPr="00457DD6">
              <w:rPr>
                <w:rFonts w:ascii="Times New Roman" w:eastAsia="Times New Roman" w:hAnsi="Times New Roman"/>
                <w:color w:val="000000"/>
                <w:sz w:val="20"/>
                <w:szCs w:val="20"/>
              </w:rPr>
              <w:t>Д.И.Трайтака</w:t>
            </w:r>
            <w:proofErr w:type="spellEnd"/>
            <w:r w:rsidRPr="00457DD6">
              <w:rPr>
                <w:rFonts w:ascii="Times New Roman" w:eastAsia="Times New Roman" w:hAnsi="Times New Roman"/>
                <w:color w:val="000000"/>
                <w:sz w:val="20"/>
                <w:szCs w:val="20"/>
              </w:rPr>
              <w:t xml:space="preserve">, Н.Д. Андреевой- </w:t>
            </w:r>
            <w:proofErr w:type="spellStart"/>
            <w:r w:rsidRPr="00457DD6">
              <w:rPr>
                <w:rFonts w:ascii="Times New Roman" w:eastAsia="Times New Roman" w:hAnsi="Times New Roman"/>
                <w:color w:val="000000"/>
                <w:sz w:val="20"/>
                <w:szCs w:val="20"/>
              </w:rPr>
              <w:t>М.:Мнемозина</w:t>
            </w:r>
            <w:proofErr w:type="spellEnd"/>
            <w:r w:rsidRPr="00457DD6">
              <w:rPr>
                <w:rFonts w:ascii="Times New Roman" w:eastAsia="Times New Roman" w:hAnsi="Times New Roman"/>
                <w:color w:val="000000"/>
                <w:sz w:val="20"/>
                <w:szCs w:val="20"/>
              </w:rPr>
              <w:t xml:space="preserve"> 2011</w:t>
            </w:r>
          </w:p>
        </w:tc>
        <w:tc>
          <w:tcPr>
            <w:tcW w:w="3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Биология 10-11кл</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 xml:space="preserve">Н.Д. Андреева </w:t>
            </w:r>
            <w:proofErr w:type="spellStart"/>
            <w:r w:rsidRPr="00457DD6">
              <w:rPr>
                <w:rFonts w:ascii="Times New Roman" w:eastAsia="Times New Roman" w:hAnsi="Times New Roman"/>
                <w:color w:val="000000"/>
                <w:sz w:val="20"/>
                <w:szCs w:val="20"/>
              </w:rPr>
              <w:t>М.:Мнемозина</w:t>
            </w:r>
            <w:proofErr w:type="spellEnd"/>
            <w:r w:rsidRPr="00457DD6">
              <w:rPr>
                <w:rFonts w:ascii="Times New Roman" w:eastAsia="Times New Roman" w:hAnsi="Times New Roman"/>
                <w:color w:val="000000"/>
                <w:sz w:val="20"/>
                <w:szCs w:val="20"/>
              </w:rPr>
              <w:t xml:space="preserve"> 2013</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базовый</w:t>
            </w:r>
          </w:p>
        </w:tc>
      </w:tr>
      <w:tr w:rsidR="00512DC1" w:rsidRPr="00457DD6" w:rsidTr="00B560C2">
        <w:trPr>
          <w:tblCellSpacing w:w="0" w:type="dxa"/>
        </w:trPr>
        <w:tc>
          <w:tcPr>
            <w:tcW w:w="907"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76"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08"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11</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Рабочая программа по биологии</w:t>
            </w:r>
          </w:p>
          <w:p w:rsidR="00512DC1" w:rsidRPr="00457DD6" w:rsidRDefault="00512DC1" w:rsidP="00B560C2">
            <w:pPr>
              <w:spacing w:before="100" w:beforeAutospacing="1" w:after="0" w:line="240" w:lineRule="auto"/>
              <w:rPr>
                <w:rFonts w:ascii="Times New Roman" w:eastAsia="Times New Roman" w:hAnsi="Times New Roman"/>
                <w:sz w:val="24"/>
                <w:szCs w:val="24"/>
              </w:rPr>
            </w:pPr>
            <w:proofErr w:type="spellStart"/>
            <w:r w:rsidRPr="00457DD6">
              <w:rPr>
                <w:rFonts w:ascii="Times New Roman" w:eastAsia="Times New Roman" w:hAnsi="Times New Roman"/>
                <w:color w:val="000000"/>
                <w:sz w:val="20"/>
                <w:szCs w:val="20"/>
              </w:rPr>
              <w:t>В.И.Сивоглазова</w:t>
            </w:r>
            <w:proofErr w:type="spellEnd"/>
          </w:p>
        </w:tc>
        <w:tc>
          <w:tcPr>
            <w:tcW w:w="3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 xml:space="preserve">Биология 10-11 </w:t>
            </w:r>
            <w:proofErr w:type="spellStart"/>
            <w:r w:rsidRPr="00457DD6">
              <w:rPr>
                <w:rFonts w:ascii="Times New Roman" w:eastAsia="Times New Roman" w:hAnsi="Times New Roman"/>
                <w:sz w:val="20"/>
                <w:szCs w:val="20"/>
              </w:rPr>
              <w:t>кл</w:t>
            </w:r>
            <w:proofErr w:type="spellEnd"/>
            <w:r w:rsidRPr="00457DD6">
              <w:rPr>
                <w:rFonts w:ascii="Times New Roman" w:eastAsia="Times New Roman" w:hAnsi="Times New Roman"/>
                <w:sz w:val="20"/>
                <w:szCs w:val="20"/>
              </w:rPr>
              <w:t xml:space="preserve"> </w:t>
            </w:r>
            <w:proofErr w:type="spellStart"/>
            <w:r w:rsidRPr="00457DD6">
              <w:rPr>
                <w:rFonts w:ascii="Times New Roman" w:eastAsia="Times New Roman" w:hAnsi="Times New Roman"/>
                <w:sz w:val="20"/>
                <w:szCs w:val="20"/>
              </w:rPr>
              <w:t>В.И.Сивоглазов</w:t>
            </w:r>
            <w:proofErr w:type="spellEnd"/>
            <w:r w:rsidRPr="00457DD6">
              <w:rPr>
                <w:rFonts w:ascii="Times New Roman" w:eastAsia="Times New Roman" w:hAnsi="Times New Roman"/>
                <w:sz w:val="20"/>
                <w:szCs w:val="20"/>
              </w:rPr>
              <w:t xml:space="preserve">, </w:t>
            </w:r>
            <w:proofErr w:type="spellStart"/>
            <w:r w:rsidRPr="00457DD6">
              <w:rPr>
                <w:rFonts w:ascii="Times New Roman" w:eastAsia="Times New Roman" w:hAnsi="Times New Roman"/>
                <w:sz w:val="20"/>
                <w:szCs w:val="20"/>
              </w:rPr>
              <w:t>И.Б.Агафонова</w:t>
            </w:r>
            <w:proofErr w:type="spellEnd"/>
            <w:r w:rsidRPr="00457DD6">
              <w:rPr>
                <w:rFonts w:ascii="Times New Roman" w:eastAsia="Times New Roman" w:hAnsi="Times New Roman"/>
                <w:sz w:val="20"/>
                <w:szCs w:val="20"/>
              </w:rPr>
              <w:t xml:space="preserve">, </w:t>
            </w:r>
            <w:proofErr w:type="spellStart"/>
            <w:r w:rsidRPr="00457DD6">
              <w:rPr>
                <w:rFonts w:ascii="Times New Roman" w:eastAsia="Times New Roman" w:hAnsi="Times New Roman"/>
                <w:sz w:val="20"/>
                <w:szCs w:val="20"/>
              </w:rPr>
              <w:t>Е.Т.Захарова</w:t>
            </w:r>
            <w:proofErr w:type="spellEnd"/>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Дрофа 2009</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базовый</w:t>
            </w:r>
          </w:p>
        </w:tc>
      </w:tr>
      <w:tr w:rsidR="00512DC1" w:rsidRPr="00457DD6" w:rsidTr="00B560C2">
        <w:trPr>
          <w:tblCellSpacing w:w="0" w:type="dxa"/>
        </w:trPr>
        <w:tc>
          <w:tcPr>
            <w:tcW w:w="907"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76"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физика</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10</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На основе программы «</w:t>
            </w:r>
            <w:proofErr w:type="spellStart"/>
            <w:r w:rsidRPr="00457DD6">
              <w:rPr>
                <w:rFonts w:ascii="Times New Roman" w:eastAsia="Times New Roman" w:hAnsi="Times New Roman"/>
                <w:color w:val="000000"/>
                <w:sz w:val="20"/>
                <w:szCs w:val="20"/>
              </w:rPr>
              <w:t>КасьяновВ.А</w:t>
            </w:r>
            <w:proofErr w:type="spellEnd"/>
            <w:r w:rsidRPr="00457DD6">
              <w:rPr>
                <w:rFonts w:ascii="Times New Roman" w:eastAsia="Times New Roman" w:hAnsi="Times New Roman"/>
                <w:color w:val="000000"/>
                <w:sz w:val="20"/>
                <w:szCs w:val="20"/>
              </w:rPr>
              <w:t xml:space="preserve">. Физика 10 класс « Тематическое и поурочное </w:t>
            </w:r>
            <w:r w:rsidRPr="00457DD6">
              <w:rPr>
                <w:rFonts w:ascii="Times New Roman" w:eastAsia="Times New Roman" w:hAnsi="Times New Roman"/>
                <w:color w:val="000000"/>
                <w:sz w:val="20"/>
                <w:szCs w:val="20"/>
              </w:rPr>
              <w:lastRenderedPageBreak/>
              <w:t>планирование» М. Дрофа 10 класс 2006 г.</w:t>
            </w:r>
          </w:p>
        </w:tc>
        <w:tc>
          <w:tcPr>
            <w:tcW w:w="3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lastRenderedPageBreak/>
              <w:t xml:space="preserve">Физика. 10 класс, Базовый уровень: учеб. для </w:t>
            </w:r>
            <w:proofErr w:type="spellStart"/>
            <w:r w:rsidRPr="00457DD6">
              <w:rPr>
                <w:rFonts w:ascii="Times New Roman" w:eastAsia="Times New Roman" w:hAnsi="Times New Roman"/>
                <w:sz w:val="20"/>
                <w:szCs w:val="20"/>
              </w:rPr>
              <w:t>общеобразоват.учреждений</w:t>
            </w:r>
            <w:proofErr w:type="spellEnd"/>
            <w:r w:rsidRPr="00457DD6">
              <w:rPr>
                <w:rFonts w:ascii="Times New Roman" w:eastAsia="Times New Roman" w:hAnsi="Times New Roman"/>
                <w:sz w:val="20"/>
                <w:szCs w:val="20"/>
              </w:rPr>
              <w:t xml:space="preserve">/В. А. </w:t>
            </w:r>
            <w:r w:rsidRPr="00457DD6">
              <w:rPr>
                <w:rFonts w:ascii="Times New Roman" w:eastAsia="Times New Roman" w:hAnsi="Times New Roman"/>
                <w:sz w:val="20"/>
                <w:szCs w:val="20"/>
              </w:rPr>
              <w:lastRenderedPageBreak/>
              <w:t xml:space="preserve">Касьянов.- 3-е </w:t>
            </w:r>
            <w:proofErr w:type="spellStart"/>
            <w:r w:rsidRPr="00457DD6">
              <w:rPr>
                <w:rFonts w:ascii="Times New Roman" w:eastAsia="Times New Roman" w:hAnsi="Times New Roman"/>
                <w:sz w:val="20"/>
                <w:szCs w:val="20"/>
              </w:rPr>
              <w:t>изд</w:t>
            </w:r>
            <w:proofErr w:type="spellEnd"/>
            <w:r w:rsidRPr="00457DD6">
              <w:rPr>
                <w:rFonts w:ascii="Times New Roman" w:eastAsia="Times New Roman" w:hAnsi="Times New Roman"/>
                <w:sz w:val="20"/>
                <w:szCs w:val="20"/>
              </w:rPr>
              <w:t>.,</w:t>
            </w:r>
            <w:proofErr w:type="spellStart"/>
            <w:r w:rsidRPr="00457DD6">
              <w:rPr>
                <w:rFonts w:ascii="Times New Roman" w:eastAsia="Times New Roman" w:hAnsi="Times New Roman"/>
                <w:sz w:val="20"/>
                <w:szCs w:val="20"/>
              </w:rPr>
              <w:t>дораб</w:t>
            </w:r>
            <w:proofErr w:type="spellEnd"/>
            <w:r w:rsidRPr="00457DD6">
              <w:rPr>
                <w:rFonts w:ascii="Times New Roman" w:eastAsia="Times New Roman" w:hAnsi="Times New Roman"/>
                <w:sz w:val="20"/>
                <w:szCs w:val="20"/>
              </w:rPr>
              <w:t xml:space="preserve">.- </w:t>
            </w:r>
            <w:proofErr w:type="spellStart"/>
            <w:r w:rsidRPr="00457DD6">
              <w:rPr>
                <w:rFonts w:ascii="Times New Roman" w:eastAsia="Times New Roman" w:hAnsi="Times New Roman"/>
                <w:sz w:val="20"/>
                <w:szCs w:val="20"/>
              </w:rPr>
              <w:t>М.:Дрофа</w:t>
            </w:r>
            <w:proofErr w:type="spellEnd"/>
            <w:r w:rsidRPr="00457DD6">
              <w:rPr>
                <w:rFonts w:ascii="Times New Roman" w:eastAsia="Times New Roman" w:hAnsi="Times New Roman"/>
                <w:sz w:val="20"/>
                <w:szCs w:val="20"/>
              </w:rPr>
              <w:t>, 2012</w:t>
            </w:r>
          </w:p>
        </w:tc>
      </w:tr>
      <w:tr w:rsidR="00512DC1" w:rsidRPr="00457DD6" w:rsidTr="00B560C2">
        <w:trPr>
          <w:tblCellSpacing w:w="0" w:type="dxa"/>
        </w:trPr>
        <w:tc>
          <w:tcPr>
            <w:tcW w:w="907"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76"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08"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11</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На основе программы «</w:t>
            </w:r>
            <w:proofErr w:type="spellStart"/>
            <w:r w:rsidRPr="00457DD6">
              <w:rPr>
                <w:rFonts w:ascii="Times New Roman" w:eastAsia="Times New Roman" w:hAnsi="Times New Roman"/>
                <w:color w:val="000000"/>
                <w:sz w:val="20"/>
                <w:szCs w:val="20"/>
              </w:rPr>
              <w:t>КасьяновВ.А</w:t>
            </w:r>
            <w:proofErr w:type="spellEnd"/>
            <w:r w:rsidRPr="00457DD6">
              <w:rPr>
                <w:rFonts w:ascii="Times New Roman" w:eastAsia="Times New Roman" w:hAnsi="Times New Roman"/>
                <w:color w:val="000000"/>
                <w:sz w:val="20"/>
                <w:szCs w:val="20"/>
              </w:rPr>
              <w:t>. Физика 11 класс « Тематическое и поурочное планирование» М. Дрофа 10 класс 2006 г.</w:t>
            </w:r>
          </w:p>
        </w:tc>
        <w:tc>
          <w:tcPr>
            <w:tcW w:w="3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 xml:space="preserve">Физика. 11 класс, Базовый уровень: учеб. для </w:t>
            </w:r>
            <w:proofErr w:type="spellStart"/>
            <w:r w:rsidRPr="00457DD6">
              <w:rPr>
                <w:rFonts w:ascii="Times New Roman" w:eastAsia="Times New Roman" w:hAnsi="Times New Roman"/>
                <w:sz w:val="20"/>
                <w:szCs w:val="20"/>
              </w:rPr>
              <w:t>общеобразоват.учреждений</w:t>
            </w:r>
            <w:proofErr w:type="spellEnd"/>
            <w:r w:rsidRPr="00457DD6">
              <w:rPr>
                <w:rFonts w:ascii="Times New Roman" w:eastAsia="Times New Roman" w:hAnsi="Times New Roman"/>
                <w:sz w:val="20"/>
                <w:szCs w:val="20"/>
              </w:rPr>
              <w:t xml:space="preserve">/В. А. Касьянов.- 3-е </w:t>
            </w:r>
            <w:proofErr w:type="spellStart"/>
            <w:r w:rsidRPr="00457DD6">
              <w:rPr>
                <w:rFonts w:ascii="Times New Roman" w:eastAsia="Times New Roman" w:hAnsi="Times New Roman"/>
                <w:sz w:val="20"/>
                <w:szCs w:val="20"/>
              </w:rPr>
              <w:t>изд</w:t>
            </w:r>
            <w:proofErr w:type="spellEnd"/>
            <w:r w:rsidRPr="00457DD6">
              <w:rPr>
                <w:rFonts w:ascii="Times New Roman" w:eastAsia="Times New Roman" w:hAnsi="Times New Roman"/>
                <w:sz w:val="20"/>
                <w:szCs w:val="20"/>
              </w:rPr>
              <w:t>.,</w:t>
            </w:r>
            <w:proofErr w:type="spellStart"/>
            <w:r w:rsidRPr="00457DD6">
              <w:rPr>
                <w:rFonts w:ascii="Times New Roman" w:eastAsia="Times New Roman" w:hAnsi="Times New Roman"/>
                <w:sz w:val="20"/>
                <w:szCs w:val="20"/>
              </w:rPr>
              <w:t>дораб</w:t>
            </w:r>
            <w:proofErr w:type="spellEnd"/>
            <w:r w:rsidRPr="00457DD6">
              <w:rPr>
                <w:rFonts w:ascii="Times New Roman" w:eastAsia="Times New Roman" w:hAnsi="Times New Roman"/>
                <w:sz w:val="20"/>
                <w:szCs w:val="20"/>
              </w:rPr>
              <w:t xml:space="preserve">.- </w:t>
            </w:r>
            <w:proofErr w:type="spellStart"/>
            <w:r w:rsidRPr="00457DD6">
              <w:rPr>
                <w:rFonts w:ascii="Times New Roman" w:eastAsia="Times New Roman" w:hAnsi="Times New Roman"/>
                <w:sz w:val="20"/>
                <w:szCs w:val="20"/>
              </w:rPr>
              <w:t>М.:Дрофа</w:t>
            </w:r>
            <w:proofErr w:type="spellEnd"/>
            <w:r w:rsidRPr="00457DD6">
              <w:rPr>
                <w:rFonts w:ascii="Times New Roman" w:eastAsia="Times New Roman" w:hAnsi="Times New Roman"/>
                <w:sz w:val="20"/>
                <w:szCs w:val="20"/>
              </w:rPr>
              <w:t>, 2012</w:t>
            </w:r>
          </w:p>
        </w:tc>
      </w:tr>
      <w:tr w:rsidR="00512DC1" w:rsidRPr="00457DD6" w:rsidTr="00B560C2">
        <w:trPr>
          <w:tblCellSpacing w:w="0" w:type="dxa"/>
        </w:trPr>
        <w:tc>
          <w:tcPr>
            <w:tcW w:w="907"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76"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химия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10</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 xml:space="preserve">Химия 8-11 классы. Рабочие программы к учебникам </w:t>
            </w:r>
            <w:proofErr w:type="spellStart"/>
            <w:r w:rsidRPr="00457DD6">
              <w:rPr>
                <w:rFonts w:ascii="Times New Roman" w:eastAsia="Times New Roman" w:hAnsi="Times New Roman"/>
                <w:color w:val="000000"/>
                <w:sz w:val="20"/>
                <w:szCs w:val="20"/>
              </w:rPr>
              <w:t>Г.Е.Рудзитиса</w:t>
            </w:r>
            <w:proofErr w:type="spellEnd"/>
            <w:r w:rsidRPr="00457DD6">
              <w:rPr>
                <w:rFonts w:ascii="Times New Roman" w:eastAsia="Times New Roman" w:hAnsi="Times New Roman"/>
                <w:color w:val="000000"/>
                <w:sz w:val="20"/>
                <w:szCs w:val="20"/>
              </w:rPr>
              <w:t xml:space="preserve">, </w:t>
            </w:r>
            <w:proofErr w:type="spellStart"/>
            <w:r w:rsidRPr="00457DD6">
              <w:rPr>
                <w:rFonts w:ascii="Times New Roman" w:eastAsia="Times New Roman" w:hAnsi="Times New Roman"/>
                <w:color w:val="000000"/>
                <w:sz w:val="20"/>
                <w:szCs w:val="20"/>
              </w:rPr>
              <w:t>Ф.Г.Фельдмана</w:t>
            </w:r>
            <w:proofErr w:type="spellEnd"/>
            <w:r w:rsidRPr="00457DD6">
              <w:rPr>
                <w:rFonts w:ascii="Times New Roman" w:eastAsia="Times New Roman" w:hAnsi="Times New Roman"/>
                <w:color w:val="000000"/>
                <w:sz w:val="20"/>
                <w:szCs w:val="20"/>
              </w:rPr>
              <w:t xml:space="preserve">. Базовый уровень. </w:t>
            </w:r>
            <w:proofErr w:type="spellStart"/>
            <w:r w:rsidRPr="00457DD6">
              <w:rPr>
                <w:rFonts w:ascii="Times New Roman" w:eastAsia="Times New Roman" w:hAnsi="Times New Roman"/>
                <w:color w:val="000000"/>
                <w:sz w:val="20"/>
                <w:szCs w:val="20"/>
              </w:rPr>
              <w:t>О.В.Карасёва</w:t>
            </w:r>
            <w:proofErr w:type="spellEnd"/>
            <w:r w:rsidRPr="00457DD6">
              <w:rPr>
                <w:rFonts w:ascii="Times New Roman" w:eastAsia="Times New Roman" w:hAnsi="Times New Roman"/>
                <w:color w:val="000000"/>
                <w:sz w:val="20"/>
                <w:szCs w:val="20"/>
              </w:rPr>
              <w:t xml:space="preserve">, </w:t>
            </w:r>
            <w:proofErr w:type="spellStart"/>
            <w:r w:rsidRPr="00457DD6">
              <w:rPr>
                <w:rFonts w:ascii="Times New Roman" w:eastAsia="Times New Roman" w:hAnsi="Times New Roman"/>
                <w:color w:val="000000"/>
                <w:sz w:val="20"/>
                <w:szCs w:val="20"/>
              </w:rPr>
              <w:t>Л.А.Никитина</w:t>
            </w:r>
            <w:proofErr w:type="spellEnd"/>
            <w:r w:rsidRPr="00457DD6">
              <w:rPr>
                <w:rFonts w:ascii="Times New Roman" w:eastAsia="Times New Roman" w:hAnsi="Times New Roman"/>
                <w:color w:val="000000"/>
                <w:sz w:val="20"/>
                <w:szCs w:val="20"/>
              </w:rPr>
              <w:t xml:space="preserve"> - Волгоград: Учитель, 2010.</w:t>
            </w:r>
          </w:p>
        </w:tc>
        <w:tc>
          <w:tcPr>
            <w:tcW w:w="3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proofErr w:type="spellStart"/>
            <w:r w:rsidRPr="00457DD6">
              <w:rPr>
                <w:rFonts w:ascii="Times New Roman" w:eastAsia="Times New Roman" w:hAnsi="Times New Roman"/>
                <w:sz w:val="20"/>
                <w:szCs w:val="20"/>
              </w:rPr>
              <w:t>Г.Е.Рудзитис</w:t>
            </w:r>
            <w:proofErr w:type="spellEnd"/>
            <w:r w:rsidRPr="00457DD6">
              <w:rPr>
                <w:rFonts w:ascii="Times New Roman" w:eastAsia="Times New Roman" w:hAnsi="Times New Roman"/>
                <w:sz w:val="20"/>
                <w:szCs w:val="20"/>
              </w:rPr>
              <w:t xml:space="preserve">, </w:t>
            </w:r>
            <w:proofErr w:type="spellStart"/>
            <w:r w:rsidRPr="00457DD6">
              <w:rPr>
                <w:rFonts w:ascii="Times New Roman" w:eastAsia="Times New Roman" w:hAnsi="Times New Roman"/>
                <w:sz w:val="20"/>
                <w:szCs w:val="20"/>
              </w:rPr>
              <w:t>Ф.Г.Фельдман</w:t>
            </w:r>
            <w:proofErr w:type="spellEnd"/>
            <w:r w:rsidRPr="00457DD6">
              <w:rPr>
                <w:rFonts w:ascii="Times New Roman" w:eastAsia="Times New Roman" w:hAnsi="Times New Roman"/>
                <w:sz w:val="20"/>
                <w:szCs w:val="20"/>
              </w:rPr>
              <w:t>. Химия 10 класс.- М:Просвещение, 2009 г.</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базовый</w:t>
            </w:r>
          </w:p>
        </w:tc>
      </w:tr>
      <w:tr w:rsidR="00512DC1" w:rsidRPr="00457DD6" w:rsidTr="00B560C2">
        <w:trPr>
          <w:tblCellSpacing w:w="0" w:type="dxa"/>
        </w:trPr>
        <w:tc>
          <w:tcPr>
            <w:tcW w:w="907"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76"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08"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11</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 xml:space="preserve">Химия 8-11 классы. Рабочие программы к учебникам </w:t>
            </w:r>
            <w:proofErr w:type="spellStart"/>
            <w:r w:rsidRPr="00457DD6">
              <w:rPr>
                <w:rFonts w:ascii="Times New Roman" w:eastAsia="Times New Roman" w:hAnsi="Times New Roman"/>
                <w:color w:val="000000"/>
                <w:sz w:val="20"/>
                <w:szCs w:val="20"/>
              </w:rPr>
              <w:t>Г.Е.Рудзитиса</w:t>
            </w:r>
            <w:proofErr w:type="spellEnd"/>
            <w:r w:rsidRPr="00457DD6">
              <w:rPr>
                <w:rFonts w:ascii="Times New Roman" w:eastAsia="Times New Roman" w:hAnsi="Times New Roman"/>
                <w:color w:val="000000"/>
                <w:sz w:val="20"/>
                <w:szCs w:val="20"/>
              </w:rPr>
              <w:t xml:space="preserve">, </w:t>
            </w:r>
            <w:proofErr w:type="spellStart"/>
            <w:r w:rsidRPr="00457DD6">
              <w:rPr>
                <w:rFonts w:ascii="Times New Roman" w:eastAsia="Times New Roman" w:hAnsi="Times New Roman"/>
                <w:color w:val="000000"/>
                <w:sz w:val="20"/>
                <w:szCs w:val="20"/>
              </w:rPr>
              <w:t>Ф.Г.Фельдмана</w:t>
            </w:r>
            <w:proofErr w:type="spellEnd"/>
            <w:r w:rsidRPr="00457DD6">
              <w:rPr>
                <w:rFonts w:ascii="Times New Roman" w:eastAsia="Times New Roman" w:hAnsi="Times New Roman"/>
                <w:color w:val="000000"/>
                <w:sz w:val="20"/>
                <w:szCs w:val="20"/>
              </w:rPr>
              <w:t xml:space="preserve">. Базовый уровень. </w:t>
            </w:r>
            <w:proofErr w:type="spellStart"/>
            <w:r w:rsidRPr="00457DD6">
              <w:rPr>
                <w:rFonts w:ascii="Times New Roman" w:eastAsia="Times New Roman" w:hAnsi="Times New Roman"/>
                <w:color w:val="000000"/>
                <w:sz w:val="20"/>
                <w:szCs w:val="20"/>
              </w:rPr>
              <w:t>О.В.Карасёва</w:t>
            </w:r>
            <w:proofErr w:type="spellEnd"/>
            <w:r w:rsidRPr="00457DD6">
              <w:rPr>
                <w:rFonts w:ascii="Times New Roman" w:eastAsia="Times New Roman" w:hAnsi="Times New Roman"/>
                <w:color w:val="000000"/>
                <w:sz w:val="20"/>
                <w:szCs w:val="20"/>
              </w:rPr>
              <w:t xml:space="preserve">, </w:t>
            </w:r>
            <w:proofErr w:type="spellStart"/>
            <w:r w:rsidRPr="00457DD6">
              <w:rPr>
                <w:rFonts w:ascii="Times New Roman" w:eastAsia="Times New Roman" w:hAnsi="Times New Roman"/>
                <w:color w:val="000000"/>
                <w:sz w:val="20"/>
                <w:szCs w:val="20"/>
              </w:rPr>
              <w:t>Л.А.Никитина</w:t>
            </w:r>
            <w:proofErr w:type="spellEnd"/>
            <w:r w:rsidRPr="00457DD6">
              <w:rPr>
                <w:rFonts w:ascii="Times New Roman" w:eastAsia="Times New Roman" w:hAnsi="Times New Roman"/>
                <w:color w:val="000000"/>
                <w:sz w:val="20"/>
                <w:szCs w:val="20"/>
              </w:rPr>
              <w:t xml:space="preserve"> - Волгоград: Учитель, 2010.</w:t>
            </w:r>
          </w:p>
        </w:tc>
        <w:tc>
          <w:tcPr>
            <w:tcW w:w="3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proofErr w:type="spellStart"/>
            <w:r w:rsidRPr="00457DD6">
              <w:rPr>
                <w:rFonts w:ascii="Times New Roman" w:eastAsia="Times New Roman" w:hAnsi="Times New Roman"/>
                <w:sz w:val="20"/>
                <w:szCs w:val="20"/>
              </w:rPr>
              <w:t>Г.Е.Рудзитис</w:t>
            </w:r>
            <w:proofErr w:type="spellEnd"/>
            <w:r w:rsidRPr="00457DD6">
              <w:rPr>
                <w:rFonts w:ascii="Times New Roman" w:eastAsia="Times New Roman" w:hAnsi="Times New Roman"/>
                <w:sz w:val="20"/>
                <w:szCs w:val="20"/>
              </w:rPr>
              <w:t xml:space="preserve">, </w:t>
            </w:r>
            <w:proofErr w:type="spellStart"/>
            <w:r w:rsidRPr="00457DD6">
              <w:rPr>
                <w:rFonts w:ascii="Times New Roman" w:eastAsia="Times New Roman" w:hAnsi="Times New Roman"/>
                <w:sz w:val="20"/>
                <w:szCs w:val="20"/>
              </w:rPr>
              <w:t>Ф.Г.Фельдман</w:t>
            </w:r>
            <w:proofErr w:type="spellEnd"/>
            <w:r w:rsidRPr="00457DD6">
              <w:rPr>
                <w:rFonts w:ascii="Times New Roman" w:eastAsia="Times New Roman" w:hAnsi="Times New Roman"/>
                <w:sz w:val="20"/>
                <w:szCs w:val="20"/>
              </w:rPr>
              <w:t>. Химия 11 класс.- М:Просвещение, 2011 г.</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базовый</w:t>
            </w:r>
          </w:p>
        </w:tc>
      </w:tr>
      <w:tr w:rsidR="00512DC1" w:rsidRPr="00457DD6" w:rsidTr="00B560C2">
        <w:trPr>
          <w:tblCellSpacing w:w="0" w:type="dxa"/>
        </w:trPr>
        <w:tc>
          <w:tcPr>
            <w:tcW w:w="907"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76"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МХК</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10</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 xml:space="preserve">Рабочая программа по МХК автор </w:t>
            </w:r>
            <w:proofErr w:type="spellStart"/>
            <w:r w:rsidRPr="00457DD6">
              <w:rPr>
                <w:rFonts w:ascii="Times New Roman" w:eastAsia="Times New Roman" w:hAnsi="Times New Roman"/>
                <w:color w:val="000000"/>
                <w:sz w:val="20"/>
                <w:szCs w:val="20"/>
              </w:rPr>
              <w:t>Г.И.Данилова</w:t>
            </w:r>
            <w:proofErr w:type="spellEnd"/>
            <w:r w:rsidRPr="00457DD6">
              <w:rPr>
                <w:rFonts w:ascii="Times New Roman" w:eastAsia="Times New Roman" w:hAnsi="Times New Roman"/>
                <w:color w:val="000000"/>
                <w:sz w:val="20"/>
                <w:szCs w:val="20"/>
              </w:rPr>
              <w:t xml:space="preserve"> М «Дрофа» 2007</w:t>
            </w:r>
          </w:p>
        </w:tc>
        <w:tc>
          <w:tcPr>
            <w:tcW w:w="3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Г.И. Данилова</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МХК 10кл</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М «Дрофа» 2007</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базовый</w:t>
            </w:r>
          </w:p>
        </w:tc>
      </w:tr>
      <w:tr w:rsidR="00512DC1" w:rsidRPr="00457DD6" w:rsidTr="00B560C2">
        <w:trPr>
          <w:tblCellSpacing w:w="0" w:type="dxa"/>
        </w:trPr>
        <w:tc>
          <w:tcPr>
            <w:tcW w:w="907"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76"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08"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11</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 xml:space="preserve">Рабочая программа по МХК автор Г.И. Данилова </w:t>
            </w:r>
            <w:proofErr w:type="spellStart"/>
            <w:r w:rsidRPr="00457DD6">
              <w:rPr>
                <w:rFonts w:ascii="Times New Roman" w:eastAsia="Times New Roman" w:hAnsi="Times New Roman"/>
                <w:color w:val="000000"/>
                <w:sz w:val="20"/>
                <w:szCs w:val="20"/>
              </w:rPr>
              <w:t>М»Дрофа</w:t>
            </w:r>
            <w:proofErr w:type="spellEnd"/>
            <w:r w:rsidRPr="00457DD6">
              <w:rPr>
                <w:rFonts w:ascii="Times New Roman" w:eastAsia="Times New Roman" w:hAnsi="Times New Roman"/>
                <w:color w:val="000000"/>
                <w:sz w:val="20"/>
                <w:szCs w:val="20"/>
              </w:rPr>
              <w:t>» 2007</w:t>
            </w:r>
          </w:p>
        </w:tc>
        <w:tc>
          <w:tcPr>
            <w:tcW w:w="3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Г.И. Данилова</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МХК 11кл</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М» Дрофа» 2007</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базовый</w:t>
            </w:r>
          </w:p>
        </w:tc>
      </w:tr>
      <w:tr w:rsidR="00512DC1" w:rsidRPr="00457DD6" w:rsidTr="00B560C2">
        <w:trPr>
          <w:tblCellSpacing w:w="0" w:type="dxa"/>
        </w:trPr>
        <w:tc>
          <w:tcPr>
            <w:tcW w:w="907"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76"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ОБЖ</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10</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jc w:val="center"/>
              <w:rPr>
                <w:rFonts w:ascii="Times New Roman" w:eastAsia="Times New Roman" w:hAnsi="Times New Roman"/>
                <w:sz w:val="24"/>
                <w:szCs w:val="24"/>
              </w:rPr>
            </w:pPr>
            <w:r w:rsidRPr="00457DD6">
              <w:rPr>
                <w:rFonts w:ascii="Times New Roman" w:eastAsia="Times New Roman" w:hAnsi="Times New Roman"/>
                <w:sz w:val="20"/>
                <w:szCs w:val="20"/>
              </w:rPr>
              <w:t>Основы безопасности жизнедеятельности</w:t>
            </w:r>
          </w:p>
          <w:p w:rsidR="00512DC1" w:rsidRPr="00457DD6" w:rsidRDefault="00512DC1" w:rsidP="00B560C2">
            <w:pPr>
              <w:spacing w:before="100" w:beforeAutospacing="1" w:after="0" w:line="240" w:lineRule="auto"/>
              <w:jc w:val="center"/>
              <w:rPr>
                <w:rFonts w:ascii="Times New Roman" w:eastAsia="Times New Roman" w:hAnsi="Times New Roman"/>
                <w:sz w:val="24"/>
                <w:szCs w:val="24"/>
              </w:rPr>
            </w:pPr>
            <w:r w:rsidRPr="00457DD6">
              <w:rPr>
                <w:rFonts w:ascii="Times New Roman" w:eastAsia="Times New Roman" w:hAnsi="Times New Roman"/>
                <w:sz w:val="20"/>
                <w:szCs w:val="20"/>
              </w:rPr>
              <w:t>10-11 классы</w:t>
            </w:r>
          </w:p>
          <w:p w:rsidR="00512DC1" w:rsidRPr="00457DD6" w:rsidRDefault="00512DC1" w:rsidP="00B560C2">
            <w:pPr>
              <w:spacing w:before="100" w:beforeAutospacing="1" w:after="0" w:line="240" w:lineRule="auto"/>
              <w:jc w:val="center"/>
              <w:rPr>
                <w:rFonts w:ascii="Times New Roman" w:eastAsia="Times New Roman" w:hAnsi="Times New Roman"/>
                <w:sz w:val="24"/>
                <w:szCs w:val="24"/>
              </w:rPr>
            </w:pPr>
            <w:r w:rsidRPr="00457DD6">
              <w:rPr>
                <w:rFonts w:ascii="Times New Roman" w:eastAsia="Times New Roman" w:hAnsi="Times New Roman"/>
                <w:sz w:val="20"/>
                <w:szCs w:val="20"/>
              </w:rPr>
              <w:t>Рабочая программа к предметной линии учебно-методических комплексов</w:t>
            </w:r>
            <w:r w:rsidRPr="00457DD6">
              <w:rPr>
                <w:rFonts w:ascii="Times New Roman" w:eastAsia="Times New Roman" w:hAnsi="Times New Roman"/>
                <w:sz w:val="20"/>
                <w:szCs w:val="20"/>
              </w:rPr>
              <w:br/>
              <w:t xml:space="preserve">В. Н. </w:t>
            </w:r>
            <w:proofErr w:type="spellStart"/>
            <w:r w:rsidRPr="00457DD6">
              <w:rPr>
                <w:rFonts w:ascii="Times New Roman" w:eastAsia="Times New Roman" w:hAnsi="Times New Roman"/>
                <w:sz w:val="20"/>
                <w:szCs w:val="20"/>
              </w:rPr>
              <w:t>Латчука</w:t>
            </w:r>
            <w:proofErr w:type="spellEnd"/>
            <w:r w:rsidRPr="00457DD6">
              <w:rPr>
                <w:rFonts w:ascii="Times New Roman" w:eastAsia="Times New Roman" w:hAnsi="Times New Roman"/>
                <w:sz w:val="20"/>
                <w:szCs w:val="20"/>
              </w:rPr>
              <w:t>, В. В. Маркова, М. И. Кузнецова и др.</w:t>
            </w:r>
          </w:p>
        </w:tc>
        <w:tc>
          <w:tcPr>
            <w:tcW w:w="3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 xml:space="preserve">«Основы безопасности жизнедеятельности» учебник для общеобразовательных учреждений 10 класс «Дрофа» 2009 В.Н. </w:t>
            </w:r>
            <w:proofErr w:type="spellStart"/>
            <w:r w:rsidRPr="00457DD6">
              <w:rPr>
                <w:rFonts w:ascii="Times New Roman" w:eastAsia="Times New Roman" w:hAnsi="Times New Roman"/>
                <w:sz w:val="20"/>
                <w:szCs w:val="20"/>
              </w:rPr>
              <w:t>Латчук</w:t>
            </w:r>
            <w:proofErr w:type="spellEnd"/>
            <w:r w:rsidRPr="00457DD6">
              <w:rPr>
                <w:rFonts w:ascii="Times New Roman" w:eastAsia="Times New Roman" w:hAnsi="Times New Roman"/>
                <w:sz w:val="20"/>
                <w:szCs w:val="20"/>
              </w:rPr>
              <w:t xml:space="preserve">., </w:t>
            </w:r>
            <w:proofErr w:type="spellStart"/>
            <w:r w:rsidRPr="00457DD6">
              <w:rPr>
                <w:rFonts w:ascii="Times New Roman" w:eastAsia="Times New Roman" w:hAnsi="Times New Roman"/>
                <w:sz w:val="20"/>
                <w:szCs w:val="20"/>
              </w:rPr>
              <w:t>В.В.Макаров</w:t>
            </w:r>
            <w:proofErr w:type="spellEnd"/>
            <w:r w:rsidRPr="00457DD6">
              <w:rPr>
                <w:rFonts w:ascii="Times New Roman" w:eastAsia="Times New Roman" w:hAnsi="Times New Roman"/>
                <w:sz w:val="20"/>
                <w:szCs w:val="20"/>
              </w:rPr>
              <w:t xml:space="preserve">., </w:t>
            </w:r>
            <w:proofErr w:type="spellStart"/>
            <w:r w:rsidRPr="00457DD6">
              <w:rPr>
                <w:rFonts w:ascii="Times New Roman" w:eastAsia="Times New Roman" w:hAnsi="Times New Roman"/>
                <w:sz w:val="20"/>
                <w:szCs w:val="20"/>
              </w:rPr>
              <w:t>С.К.Миронов</w:t>
            </w:r>
            <w:proofErr w:type="spellEnd"/>
            <w:r w:rsidRPr="00457DD6">
              <w:rPr>
                <w:rFonts w:ascii="Times New Roman" w:eastAsia="Times New Roman" w:hAnsi="Times New Roman"/>
                <w:sz w:val="20"/>
                <w:szCs w:val="20"/>
              </w:rPr>
              <w:t xml:space="preserve">,. </w:t>
            </w:r>
            <w:proofErr w:type="spellStart"/>
            <w:r w:rsidRPr="00457DD6">
              <w:rPr>
                <w:rFonts w:ascii="Times New Roman" w:eastAsia="Times New Roman" w:hAnsi="Times New Roman"/>
                <w:sz w:val="20"/>
                <w:szCs w:val="20"/>
              </w:rPr>
              <w:t>С.Н.Вангородский</w:t>
            </w:r>
            <w:proofErr w:type="spellEnd"/>
            <w:r w:rsidRPr="00457DD6">
              <w:rPr>
                <w:rFonts w:ascii="Times New Roman" w:eastAsia="Times New Roman" w:hAnsi="Times New Roman"/>
                <w:sz w:val="20"/>
                <w:szCs w:val="20"/>
              </w:rPr>
              <w:t>.</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базовый</w:t>
            </w:r>
          </w:p>
        </w:tc>
      </w:tr>
      <w:tr w:rsidR="00512DC1" w:rsidRPr="00457DD6" w:rsidTr="00B560C2">
        <w:trPr>
          <w:tblCellSpacing w:w="0" w:type="dxa"/>
        </w:trPr>
        <w:tc>
          <w:tcPr>
            <w:tcW w:w="907"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76"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08"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11</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jc w:val="center"/>
              <w:rPr>
                <w:rFonts w:ascii="Times New Roman" w:eastAsia="Times New Roman" w:hAnsi="Times New Roman"/>
                <w:sz w:val="24"/>
                <w:szCs w:val="24"/>
              </w:rPr>
            </w:pPr>
            <w:r w:rsidRPr="00457DD6">
              <w:rPr>
                <w:rFonts w:ascii="Times New Roman" w:eastAsia="Times New Roman" w:hAnsi="Times New Roman"/>
                <w:sz w:val="20"/>
                <w:szCs w:val="20"/>
              </w:rPr>
              <w:t>Основы безопасности жизнедеятельности</w:t>
            </w:r>
          </w:p>
          <w:p w:rsidR="00512DC1" w:rsidRPr="00457DD6" w:rsidRDefault="00512DC1" w:rsidP="00B560C2">
            <w:pPr>
              <w:spacing w:before="100" w:beforeAutospacing="1" w:after="0" w:line="240" w:lineRule="auto"/>
              <w:jc w:val="center"/>
              <w:rPr>
                <w:rFonts w:ascii="Times New Roman" w:eastAsia="Times New Roman" w:hAnsi="Times New Roman"/>
                <w:sz w:val="24"/>
                <w:szCs w:val="24"/>
              </w:rPr>
            </w:pPr>
            <w:r w:rsidRPr="00457DD6">
              <w:rPr>
                <w:rFonts w:ascii="Times New Roman" w:eastAsia="Times New Roman" w:hAnsi="Times New Roman"/>
                <w:sz w:val="20"/>
                <w:szCs w:val="20"/>
              </w:rPr>
              <w:t>10-11 классы</w:t>
            </w:r>
          </w:p>
          <w:p w:rsidR="00512DC1" w:rsidRPr="00457DD6" w:rsidRDefault="00512DC1" w:rsidP="00B560C2">
            <w:pPr>
              <w:spacing w:before="100" w:beforeAutospacing="1" w:after="0" w:line="240" w:lineRule="auto"/>
              <w:jc w:val="center"/>
              <w:rPr>
                <w:rFonts w:ascii="Times New Roman" w:eastAsia="Times New Roman" w:hAnsi="Times New Roman"/>
                <w:sz w:val="24"/>
                <w:szCs w:val="24"/>
              </w:rPr>
            </w:pPr>
            <w:r w:rsidRPr="00457DD6">
              <w:rPr>
                <w:rFonts w:ascii="Times New Roman" w:eastAsia="Times New Roman" w:hAnsi="Times New Roman"/>
                <w:sz w:val="20"/>
                <w:szCs w:val="20"/>
              </w:rPr>
              <w:t>Рабочая программа к предметной линии учебно-методических комплексов</w:t>
            </w:r>
            <w:r w:rsidRPr="00457DD6">
              <w:rPr>
                <w:rFonts w:ascii="Times New Roman" w:eastAsia="Times New Roman" w:hAnsi="Times New Roman"/>
                <w:sz w:val="20"/>
                <w:szCs w:val="20"/>
              </w:rPr>
              <w:br/>
              <w:t xml:space="preserve">В. Н. </w:t>
            </w:r>
            <w:proofErr w:type="spellStart"/>
            <w:r w:rsidRPr="00457DD6">
              <w:rPr>
                <w:rFonts w:ascii="Times New Roman" w:eastAsia="Times New Roman" w:hAnsi="Times New Roman"/>
                <w:sz w:val="20"/>
                <w:szCs w:val="20"/>
              </w:rPr>
              <w:t>Латчука</w:t>
            </w:r>
            <w:proofErr w:type="spellEnd"/>
            <w:r w:rsidRPr="00457DD6">
              <w:rPr>
                <w:rFonts w:ascii="Times New Roman" w:eastAsia="Times New Roman" w:hAnsi="Times New Roman"/>
                <w:sz w:val="20"/>
                <w:szCs w:val="20"/>
              </w:rPr>
              <w:t>, В. В. Маркова, М. И. Кузнецова и др.</w:t>
            </w:r>
          </w:p>
        </w:tc>
        <w:tc>
          <w:tcPr>
            <w:tcW w:w="3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 xml:space="preserve">«Основы безопасности жизнедеятельности» учебник для общеобразовательных учреждений 10 класс «Дрофа» 2009 В.Н. </w:t>
            </w:r>
            <w:proofErr w:type="spellStart"/>
            <w:r w:rsidRPr="00457DD6">
              <w:rPr>
                <w:rFonts w:ascii="Times New Roman" w:eastAsia="Times New Roman" w:hAnsi="Times New Roman"/>
                <w:sz w:val="20"/>
                <w:szCs w:val="20"/>
              </w:rPr>
              <w:t>Латчук</w:t>
            </w:r>
            <w:proofErr w:type="spellEnd"/>
            <w:r w:rsidRPr="00457DD6">
              <w:rPr>
                <w:rFonts w:ascii="Times New Roman" w:eastAsia="Times New Roman" w:hAnsi="Times New Roman"/>
                <w:sz w:val="20"/>
                <w:szCs w:val="20"/>
              </w:rPr>
              <w:t xml:space="preserve">., </w:t>
            </w:r>
            <w:proofErr w:type="spellStart"/>
            <w:r w:rsidRPr="00457DD6">
              <w:rPr>
                <w:rFonts w:ascii="Times New Roman" w:eastAsia="Times New Roman" w:hAnsi="Times New Roman"/>
                <w:sz w:val="20"/>
                <w:szCs w:val="20"/>
              </w:rPr>
              <w:t>В.В.Макаров</w:t>
            </w:r>
            <w:proofErr w:type="spellEnd"/>
            <w:r w:rsidRPr="00457DD6">
              <w:rPr>
                <w:rFonts w:ascii="Times New Roman" w:eastAsia="Times New Roman" w:hAnsi="Times New Roman"/>
                <w:sz w:val="20"/>
                <w:szCs w:val="20"/>
              </w:rPr>
              <w:t xml:space="preserve">., </w:t>
            </w:r>
            <w:proofErr w:type="spellStart"/>
            <w:r w:rsidRPr="00457DD6">
              <w:rPr>
                <w:rFonts w:ascii="Times New Roman" w:eastAsia="Times New Roman" w:hAnsi="Times New Roman"/>
                <w:sz w:val="20"/>
                <w:szCs w:val="20"/>
              </w:rPr>
              <w:t>С.К.Миронов</w:t>
            </w:r>
            <w:proofErr w:type="spellEnd"/>
            <w:r w:rsidRPr="00457DD6">
              <w:rPr>
                <w:rFonts w:ascii="Times New Roman" w:eastAsia="Times New Roman" w:hAnsi="Times New Roman"/>
                <w:sz w:val="20"/>
                <w:szCs w:val="20"/>
              </w:rPr>
              <w:t xml:space="preserve">,. </w:t>
            </w:r>
            <w:proofErr w:type="spellStart"/>
            <w:r w:rsidRPr="00457DD6">
              <w:rPr>
                <w:rFonts w:ascii="Times New Roman" w:eastAsia="Times New Roman" w:hAnsi="Times New Roman"/>
                <w:sz w:val="20"/>
                <w:szCs w:val="20"/>
              </w:rPr>
              <w:t>С.Н.Вангородский</w:t>
            </w:r>
            <w:proofErr w:type="spellEnd"/>
            <w:r w:rsidRPr="00457DD6">
              <w:rPr>
                <w:rFonts w:ascii="Times New Roman" w:eastAsia="Times New Roman" w:hAnsi="Times New Roman"/>
                <w:sz w:val="20"/>
                <w:szCs w:val="20"/>
              </w:rPr>
              <w:t>.</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базовый</w:t>
            </w:r>
          </w:p>
        </w:tc>
      </w:tr>
      <w:tr w:rsidR="00512DC1" w:rsidRPr="00457DD6" w:rsidTr="00B560C2">
        <w:trPr>
          <w:tblCellSpacing w:w="0" w:type="dxa"/>
        </w:trPr>
        <w:tc>
          <w:tcPr>
            <w:tcW w:w="907"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76"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Физическая культура</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10</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 xml:space="preserve">Комплексная программа физического воспитания учащихся 5-11 классов под редакцией В.И. Ляха, А.А. </w:t>
            </w:r>
            <w:proofErr w:type="spellStart"/>
            <w:r w:rsidRPr="00457DD6">
              <w:rPr>
                <w:rFonts w:ascii="Times New Roman" w:eastAsia="Times New Roman" w:hAnsi="Times New Roman"/>
                <w:color w:val="000000"/>
                <w:sz w:val="20"/>
                <w:szCs w:val="20"/>
              </w:rPr>
              <w:t>Зданевича</w:t>
            </w:r>
            <w:proofErr w:type="spellEnd"/>
            <w:r w:rsidRPr="00457DD6">
              <w:rPr>
                <w:rFonts w:ascii="Times New Roman" w:eastAsia="Times New Roman" w:hAnsi="Times New Roman"/>
                <w:color w:val="000000"/>
                <w:sz w:val="20"/>
                <w:szCs w:val="20"/>
              </w:rPr>
              <w:t>.. Москва . Просвещение.</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2011г.</w:t>
            </w:r>
          </w:p>
        </w:tc>
        <w:tc>
          <w:tcPr>
            <w:tcW w:w="3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Физическая культура 10-11 классы. Под редакцией В.И. Ляха. Москва. Просвещение 2006г.</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базовый</w:t>
            </w:r>
          </w:p>
        </w:tc>
      </w:tr>
      <w:tr w:rsidR="00512DC1" w:rsidRPr="00457DD6" w:rsidTr="00B560C2">
        <w:trPr>
          <w:tblCellSpacing w:w="0" w:type="dxa"/>
        </w:trPr>
        <w:tc>
          <w:tcPr>
            <w:tcW w:w="907"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76"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708" w:type="dxa"/>
            <w:vMerge/>
            <w:tcBorders>
              <w:top w:val="single" w:sz="6" w:space="0" w:color="000000"/>
              <w:left w:val="single" w:sz="6" w:space="0" w:color="000000"/>
              <w:bottom w:val="single" w:sz="6" w:space="0" w:color="000000"/>
              <w:right w:val="single" w:sz="6" w:space="0" w:color="000000"/>
            </w:tcBorders>
            <w:vAlign w:val="center"/>
            <w:hideMark/>
          </w:tcPr>
          <w:p w:rsidR="00512DC1" w:rsidRPr="00457DD6" w:rsidRDefault="00512DC1" w:rsidP="00B560C2">
            <w:pPr>
              <w:spacing w:after="0" w:line="240" w:lineRule="auto"/>
              <w:rPr>
                <w:rFonts w:ascii="Times New Roman" w:eastAsia="Times New Roman"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11</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 xml:space="preserve">Комплексная программа физического воспитания учащихся 5-11 классов под редакцией В.И. Ляха, А.А. </w:t>
            </w:r>
            <w:proofErr w:type="spellStart"/>
            <w:r w:rsidRPr="00457DD6">
              <w:rPr>
                <w:rFonts w:ascii="Times New Roman" w:eastAsia="Times New Roman" w:hAnsi="Times New Roman"/>
                <w:color w:val="000000"/>
                <w:sz w:val="20"/>
                <w:szCs w:val="20"/>
              </w:rPr>
              <w:t>Зданевича</w:t>
            </w:r>
            <w:proofErr w:type="spellEnd"/>
            <w:r w:rsidRPr="00457DD6">
              <w:rPr>
                <w:rFonts w:ascii="Times New Roman" w:eastAsia="Times New Roman" w:hAnsi="Times New Roman"/>
                <w:color w:val="000000"/>
                <w:sz w:val="20"/>
                <w:szCs w:val="20"/>
              </w:rPr>
              <w:t>.. Москва . Просвещение.</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color w:val="000000"/>
                <w:sz w:val="20"/>
                <w:szCs w:val="20"/>
              </w:rPr>
              <w:t>2011г.</w:t>
            </w:r>
          </w:p>
        </w:tc>
        <w:tc>
          <w:tcPr>
            <w:tcW w:w="3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Физическая культура 10-11 классы. Под редакцией В.И. Ляха. Москва. Просвещение 2006г.</w:t>
            </w:r>
          </w:p>
          <w:p w:rsidR="00512DC1" w:rsidRPr="00457DD6" w:rsidRDefault="00512DC1" w:rsidP="00B560C2">
            <w:pPr>
              <w:spacing w:before="100" w:beforeAutospacing="1" w:after="0" w:line="240" w:lineRule="auto"/>
              <w:rPr>
                <w:rFonts w:ascii="Times New Roman" w:eastAsia="Times New Roman" w:hAnsi="Times New Roman"/>
                <w:sz w:val="24"/>
                <w:szCs w:val="24"/>
              </w:rPr>
            </w:pPr>
            <w:r w:rsidRPr="00457DD6">
              <w:rPr>
                <w:rFonts w:ascii="Times New Roman" w:eastAsia="Times New Roman" w:hAnsi="Times New Roman"/>
                <w:sz w:val="20"/>
                <w:szCs w:val="20"/>
              </w:rPr>
              <w:t>базовый</w:t>
            </w:r>
          </w:p>
        </w:tc>
      </w:tr>
    </w:tbl>
    <w:p w:rsidR="0043038C" w:rsidRDefault="0043038C" w:rsidP="00512DC1">
      <w:pPr>
        <w:tabs>
          <w:tab w:val="left" w:pos="1260"/>
        </w:tabs>
        <w:autoSpaceDE w:val="0"/>
        <w:autoSpaceDN w:val="0"/>
        <w:adjustRightInd w:val="0"/>
        <w:spacing w:line="240" w:lineRule="auto"/>
        <w:contextualSpacing/>
        <w:rPr>
          <w:rFonts w:ascii="Times New Roman" w:hAnsi="Times New Roman" w:cs="Times New Roman"/>
          <w:bCs/>
          <w:color w:val="C00000"/>
          <w:sz w:val="72"/>
          <w:szCs w:val="72"/>
        </w:rPr>
      </w:pPr>
    </w:p>
    <w:p w:rsidR="00512DC1" w:rsidRPr="00E55D94" w:rsidRDefault="00512DC1" w:rsidP="00512DC1">
      <w:pPr>
        <w:tabs>
          <w:tab w:val="left" w:pos="1260"/>
        </w:tabs>
        <w:autoSpaceDE w:val="0"/>
        <w:autoSpaceDN w:val="0"/>
        <w:adjustRightInd w:val="0"/>
        <w:spacing w:line="240" w:lineRule="auto"/>
        <w:contextualSpacing/>
        <w:jc w:val="center"/>
        <w:rPr>
          <w:rFonts w:ascii="Times New Roman" w:hAnsi="Times New Roman" w:cs="Times New Roman"/>
          <w:b/>
          <w:bCs/>
          <w:sz w:val="24"/>
          <w:szCs w:val="24"/>
        </w:rPr>
      </w:pPr>
      <w:r w:rsidRPr="00E55D94">
        <w:rPr>
          <w:rFonts w:ascii="Times New Roman" w:hAnsi="Times New Roman" w:cs="Times New Roman"/>
          <w:b/>
          <w:bCs/>
          <w:sz w:val="24"/>
          <w:szCs w:val="24"/>
        </w:rPr>
        <w:t>3.2. План внеурочной деятельности</w:t>
      </w:r>
    </w:p>
    <w:p w:rsidR="00512DC1" w:rsidRPr="00E55D94" w:rsidRDefault="00512DC1" w:rsidP="00512DC1">
      <w:pPr>
        <w:tabs>
          <w:tab w:val="left" w:pos="1260"/>
        </w:tabs>
        <w:autoSpaceDE w:val="0"/>
        <w:autoSpaceDN w:val="0"/>
        <w:adjustRightInd w:val="0"/>
        <w:spacing w:line="240" w:lineRule="auto"/>
        <w:contextualSpacing/>
        <w:jc w:val="center"/>
        <w:rPr>
          <w:rFonts w:ascii="Times New Roman" w:hAnsi="Times New Roman" w:cs="Times New Roman"/>
          <w:b/>
          <w:bCs/>
          <w:sz w:val="24"/>
          <w:szCs w:val="24"/>
        </w:rPr>
      </w:pPr>
      <w:r w:rsidRPr="00E55D94">
        <w:rPr>
          <w:rFonts w:ascii="Times New Roman" w:hAnsi="Times New Roman" w:cs="Times New Roman"/>
          <w:b/>
          <w:bCs/>
          <w:sz w:val="24"/>
          <w:szCs w:val="24"/>
        </w:rPr>
        <w:t>1. Пояснительная записка</w:t>
      </w:r>
    </w:p>
    <w:p w:rsidR="00512DC1" w:rsidRPr="00E55D94" w:rsidRDefault="00512DC1" w:rsidP="00512DC1">
      <w:pPr>
        <w:tabs>
          <w:tab w:val="left" w:pos="1080"/>
        </w:tabs>
        <w:spacing w:line="240" w:lineRule="auto"/>
        <w:ind w:firstLine="709"/>
        <w:contextualSpacing/>
        <w:jc w:val="both"/>
        <w:rPr>
          <w:rFonts w:ascii="Times New Roman" w:hAnsi="Times New Roman" w:cs="Times New Roman"/>
          <w:sz w:val="24"/>
          <w:szCs w:val="24"/>
        </w:rPr>
      </w:pPr>
      <w:r w:rsidRPr="00E55D94">
        <w:rPr>
          <w:rFonts w:ascii="Times New Roman" w:hAnsi="Times New Roman" w:cs="Times New Roman"/>
          <w:sz w:val="24"/>
          <w:szCs w:val="24"/>
        </w:rPr>
        <w:t>План внеурочной деятельности  среднего общего образования «Учреждения» » разработан на основе:</w:t>
      </w:r>
    </w:p>
    <w:p w:rsidR="00512DC1" w:rsidRPr="00E55D94" w:rsidRDefault="00512DC1" w:rsidP="00512DC1">
      <w:pPr>
        <w:spacing w:line="240" w:lineRule="auto"/>
        <w:ind w:firstLine="709"/>
        <w:contextualSpacing/>
        <w:jc w:val="both"/>
        <w:rPr>
          <w:rFonts w:ascii="Times New Roman" w:hAnsi="Times New Roman" w:cs="Times New Roman"/>
          <w:sz w:val="24"/>
          <w:szCs w:val="24"/>
        </w:rPr>
      </w:pPr>
      <w:r w:rsidRPr="00E55D94">
        <w:rPr>
          <w:rFonts w:ascii="Times New Roman" w:hAnsi="Times New Roman" w:cs="Times New Roman"/>
          <w:sz w:val="24"/>
          <w:szCs w:val="24"/>
        </w:rPr>
        <w:t>- Федерального закона от 29 декабря 2012 года N 273-ФЗ "Об образовании в Российской Федерации»;</w:t>
      </w:r>
    </w:p>
    <w:p w:rsidR="00512DC1" w:rsidRPr="00E55D94" w:rsidRDefault="00512DC1" w:rsidP="00512DC1">
      <w:pPr>
        <w:spacing w:line="240" w:lineRule="auto"/>
        <w:ind w:firstLine="709"/>
        <w:contextualSpacing/>
        <w:jc w:val="both"/>
        <w:rPr>
          <w:rFonts w:ascii="Times New Roman" w:hAnsi="Times New Roman" w:cs="Times New Roman"/>
          <w:sz w:val="24"/>
          <w:szCs w:val="24"/>
        </w:rPr>
      </w:pPr>
      <w:r w:rsidRPr="00E55D94">
        <w:rPr>
          <w:rFonts w:ascii="Times New Roman" w:hAnsi="Times New Roman" w:cs="Times New Roman"/>
          <w:sz w:val="24"/>
          <w:szCs w:val="24"/>
        </w:rPr>
        <w:t>- Приказа Министерства образования и науки Российской Федерации от 17 апреля 2012 г. № 413, зарегистрированного Минюстом России 07.06. 2012, рег. № 24480 «Об утверждении федерального государственного образовательного стандарта среднего (полного)  общего образования»;</w:t>
      </w:r>
    </w:p>
    <w:p w:rsidR="00512DC1" w:rsidRPr="00E55D94" w:rsidRDefault="00512DC1" w:rsidP="00512DC1">
      <w:pPr>
        <w:pStyle w:val="af3"/>
        <w:tabs>
          <w:tab w:val="left" w:pos="10206"/>
        </w:tabs>
        <w:spacing w:after="0"/>
        <w:ind w:left="0"/>
        <w:contextualSpacing/>
        <w:jc w:val="both"/>
        <w:rPr>
          <w:rFonts w:ascii="Times New Roman" w:hAnsi="Times New Roman" w:cs="Times New Roman"/>
        </w:rPr>
      </w:pPr>
      <w:r w:rsidRPr="00E55D94">
        <w:rPr>
          <w:rFonts w:ascii="Times New Roman" w:hAnsi="Times New Roman" w:cs="Times New Roman"/>
        </w:rPr>
        <w:t xml:space="preserve">            - Постановления Главного государственного санитарного врача Российской Федерации от 29 декабря 2010 г. № 189 г. Москва «Об утверждении СанПиН 2,4,2,2821-10 «</w:t>
      </w:r>
      <w:proofErr w:type="spellStart"/>
      <w:r w:rsidRPr="00E55D94">
        <w:rPr>
          <w:rFonts w:ascii="Times New Roman" w:hAnsi="Times New Roman" w:cs="Times New Roman"/>
        </w:rPr>
        <w:t>Санитарно</w:t>
      </w:r>
      <w:proofErr w:type="spellEnd"/>
      <w:r w:rsidRPr="00E55D94">
        <w:rPr>
          <w:rFonts w:ascii="Times New Roman" w:hAnsi="Times New Roman" w:cs="Times New Roman"/>
        </w:rPr>
        <w:t xml:space="preserve"> эпидемиологические требования к условиям и организации обучения в общеобразовательных учреждениях»;</w:t>
      </w:r>
    </w:p>
    <w:p w:rsidR="00512DC1" w:rsidRPr="00E55D94" w:rsidRDefault="00512DC1" w:rsidP="00512DC1">
      <w:pPr>
        <w:pStyle w:val="af3"/>
        <w:tabs>
          <w:tab w:val="left" w:pos="10206"/>
        </w:tabs>
        <w:spacing w:after="0"/>
        <w:ind w:left="0"/>
        <w:contextualSpacing/>
        <w:jc w:val="both"/>
        <w:rPr>
          <w:rFonts w:ascii="Times New Roman" w:hAnsi="Times New Roman" w:cs="Times New Roman"/>
        </w:rPr>
      </w:pPr>
    </w:p>
    <w:p w:rsidR="00512DC1" w:rsidRPr="00E55D94" w:rsidRDefault="00512DC1" w:rsidP="00512DC1">
      <w:pPr>
        <w:pStyle w:val="dash041e005f0431005f044b005f0447005f043d005f044b005f0439"/>
        <w:ind w:firstLine="709"/>
        <w:contextualSpacing/>
        <w:jc w:val="both"/>
      </w:pPr>
      <w:r w:rsidRPr="00E55D94">
        <w:t>- Устава «Учреждения».</w:t>
      </w:r>
    </w:p>
    <w:p w:rsidR="00512DC1" w:rsidRPr="00E55D94" w:rsidRDefault="00512DC1" w:rsidP="00512DC1">
      <w:pPr>
        <w:pStyle w:val="dash041e005f0431005f044b005f0447005f043d005f044b005f0439"/>
        <w:ind w:firstLine="709"/>
        <w:contextualSpacing/>
        <w:jc w:val="both"/>
        <w:rPr>
          <w:rStyle w:val="111"/>
        </w:rPr>
      </w:pPr>
    </w:p>
    <w:p w:rsidR="00512DC1" w:rsidRPr="00E55D94" w:rsidRDefault="00512DC1" w:rsidP="00512DC1">
      <w:pPr>
        <w:tabs>
          <w:tab w:val="left" w:pos="1080"/>
        </w:tabs>
        <w:spacing w:line="240" w:lineRule="auto"/>
        <w:ind w:firstLine="709"/>
        <w:contextualSpacing/>
        <w:jc w:val="both"/>
        <w:rPr>
          <w:rFonts w:ascii="Times New Roman" w:hAnsi="Times New Roman" w:cs="Times New Roman"/>
          <w:sz w:val="24"/>
          <w:szCs w:val="24"/>
        </w:rPr>
      </w:pPr>
      <w:r w:rsidRPr="00E55D94">
        <w:rPr>
          <w:rFonts w:ascii="Times New Roman" w:hAnsi="Times New Roman" w:cs="Times New Roman"/>
          <w:sz w:val="24"/>
          <w:szCs w:val="24"/>
        </w:rPr>
        <w:t>План внеурочной деятельности является организационным механизмом реализации основной образовательной программы.</w:t>
      </w:r>
    </w:p>
    <w:p w:rsidR="00512DC1" w:rsidRPr="00E55D94" w:rsidRDefault="00512DC1" w:rsidP="00512DC1">
      <w:pPr>
        <w:spacing w:line="240" w:lineRule="auto"/>
        <w:ind w:firstLine="709"/>
        <w:contextualSpacing/>
        <w:jc w:val="both"/>
        <w:rPr>
          <w:rFonts w:ascii="Times New Roman" w:hAnsi="Times New Roman" w:cs="Times New Roman"/>
          <w:sz w:val="24"/>
          <w:szCs w:val="24"/>
        </w:rPr>
      </w:pPr>
      <w:r w:rsidRPr="00E55D94">
        <w:rPr>
          <w:rFonts w:ascii="Times New Roman" w:hAnsi="Times New Roman" w:cs="Times New Roman"/>
          <w:sz w:val="24"/>
          <w:szCs w:val="24"/>
        </w:rPr>
        <w:t>Основной целью его является формирование образовательной среды, способствующей воспитанию базовой культуры личности, гражданственности, здорового образа жизни.</w:t>
      </w:r>
    </w:p>
    <w:p w:rsidR="00512DC1" w:rsidRPr="00E55D94" w:rsidRDefault="00512DC1" w:rsidP="00512DC1">
      <w:pPr>
        <w:spacing w:line="240" w:lineRule="auto"/>
        <w:ind w:firstLine="709"/>
        <w:contextualSpacing/>
        <w:jc w:val="both"/>
        <w:rPr>
          <w:rFonts w:ascii="Times New Roman" w:hAnsi="Times New Roman" w:cs="Times New Roman"/>
          <w:sz w:val="24"/>
          <w:szCs w:val="24"/>
        </w:rPr>
      </w:pPr>
      <w:r w:rsidRPr="00E55D94">
        <w:rPr>
          <w:rFonts w:ascii="Times New Roman" w:hAnsi="Times New Roman" w:cs="Times New Roman"/>
          <w:sz w:val="24"/>
          <w:szCs w:val="24"/>
        </w:rPr>
        <w:t>Учебный план внеурочной деятельности отражает специфику «Учреждения» как учреждения образования детей, образовательная деятельность в котором строится на основе социального заказа родителей, интересов и индивидуальных особенностей детей, а также кадровых, методических и экономических возможностей.</w:t>
      </w:r>
    </w:p>
    <w:p w:rsidR="00512DC1" w:rsidRPr="00E55D94" w:rsidRDefault="00512DC1" w:rsidP="00512DC1">
      <w:pPr>
        <w:spacing w:line="240" w:lineRule="auto"/>
        <w:ind w:firstLine="709"/>
        <w:contextualSpacing/>
        <w:jc w:val="both"/>
        <w:rPr>
          <w:rFonts w:ascii="Times New Roman" w:hAnsi="Times New Roman" w:cs="Times New Roman"/>
          <w:sz w:val="24"/>
          <w:szCs w:val="24"/>
        </w:rPr>
      </w:pPr>
      <w:r w:rsidRPr="00E55D94">
        <w:rPr>
          <w:rFonts w:ascii="Times New Roman" w:hAnsi="Times New Roman" w:cs="Times New Roman"/>
          <w:sz w:val="24"/>
          <w:szCs w:val="24"/>
        </w:rPr>
        <w:t>Принцип вариативности учебного плана является основополагающим и предполагает как свободный выбор деятельности, так  и создание условий для успешности каждого обучающегося в соответствии с его способностями.</w:t>
      </w:r>
    </w:p>
    <w:p w:rsidR="00512DC1" w:rsidRPr="00E55D94" w:rsidRDefault="00512DC1" w:rsidP="00512DC1">
      <w:pPr>
        <w:spacing w:line="240" w:lineRule="auto"/>
        <w:contextualSpacing/>
        <w:rPr>
          <w:rFonts w:ascii="Times New Roman" w:hAnsi="Times New Roman" w:cs="Times New Roman"/>
          <w:sz w:val="24"/>
          <w:szCs w:val="24"/>
        </w:rPr>
      </w:pPr>
      <w:r w:rsidRPr="00E55D94">
        <w:rPr>
          <w:rFonts w:ascii="Times New Roman" w:hAnsi="Times New Roman" w:cs="Times New Roman"/>
          <w:sz w:val="24"/>
          <w:szCs w:val="24"/>
        </w:rPr>
        <w:t xml:space="preserve">Общая структура учебного плана внеурочной деятельности  «Учреждения» отражает различные образовательные области в соответствии с  направлениями образовательной деятельности: </w:t>
      </w:r>
    </w:p>
    <w:p w:rsidR="00512DC1" w:rsidRPr="00E55D94" w:rsidRDefault="00512DC1" w:rsidP="00512DC1">
      <w:pPr>
        <w:spacing w:line="240" w:lineRule="auto"/>
        <w:contextualSpacing/>
        <w:rPr>
          <w:rFonts w:ascii="Times New Roman" w:hAnsi="Times New Roman"/>
          <w:sz w:val="24"/>
          <w:szCs w:val="24"/>
        </w:rPr>
      </w:pPr>
      <w:r w:rsidRPr="00E55D94">
        <w:rPr>
          <w:rFonts w:ascii="Times New Roman" w:hAnsi="Times New Roman"/>
          <w:sz w:val="24"/>
          <w:szCs w:val="24"/>
        </w:rPr>
        <w:t>Туристско-краеведческое</w:t>
      </w:r>
    </w:p>
    <w:p w:rsidR="00512DC1" w:rsidRPr="00E55D94" w:rsidRDefault="00512DC1" w:rsidP="00512DC1">
      <w:pPr>
        <w:spacing w:line="240" w:lineRule="auto"/>
        <w:contextualSpacing/>
        <w:rPr>
          <w:rFonts w:ascii="Times New Roman" w:hAnsi="Times New Roman"/>
          <w:sz w:val="24"/>
          <w:szCs w:val="24"/>
        </w:rPr>
      </w:pPr>
      <w:r w:rsidRPr="00E55D94">
        <w:rPr>
          <w:rFonts w:ascii="Times New Roman" w:hAnsi="Times New Roman"/>
          <w:sz w:val="24"/>
          <w:szCs w:val="24"/>
        </w:rPr>
        <w:t>Художественно-эстетическое</w:t>
      </w:r>
    </w:p>
    <w:p w:rsidR="00512DC1" w:rsidRPr="00E55D94" w:rsidRDefault="00512DC1" w:rsidP="00512DC1">
      <w:pPr>
        <w:spacing w:line="240" w:lineRule="auto"/>
        <w:contextualSpacing/>
        <w:rPr>
          <w:rFonts w:ascii="Times New Roman" w:hAnsi="Times New Roman"/>
          <w:sz w:val="24"/>
          <w:szCs w:val="24"/>
        </w:rPr>
      </w:pPr>
      <w:r w:rsidRPr="00E55D94">
        <w:rPr>
          <w:rFonts w:ascii="Times New Roman" w:hAnsi="Times New Roman"/>
          <w:sz w:val="24"/>
          <w:szCs w:val="24"/>
        </w:rPr>
        <w:lastRenderedPageBreak/>
        <w:t>Физкультурно-спортивное</w:t>
      </w:r>
    </w:p>
    <w:p w:rsidR="00512DC1" w:rsidRPr="00E55D94" w:rsidRDefault="00512DC1" w:rsidP="00512DC1">
      <w:pPr>
        <w:spacing w:line="240" w:lineRule="auto"/>
        <w:contextualSpacing/>
        <w:rPr>
          <w:rFonts w:ascii="Times New Roman" w:hAnsi="Times New Roman"/>
          <w:sz w:val="24"/>
          <w:szCs w:val="24"/>
        </w:rPr>
      </w:pPr>
      <w:r w:rsidRPr="00E55D94">
        <w:rPr>
          <w:rFonts w:ascii="Times New Roman" w:hAnsi="Times New Roman"/>
          <w:sz w:val="24"/>
          <w:szCs w:val="24"/>
        </w:rPr>
        <w:t>Научно-техническое</w:t>
      </w:r>
    </w:p>
    <w:p w:rsidR="00512DC1" w:rsidRPr="00E55D94" w:rsidRDefault="00512DC1" w:rsidP="00512DC1">
      <w:pPr>
        <w:spacing w:line="240" w:lineRule="auto"/>
        <w:contextualSpacing/>
        <w:jc w:val="both"/>
        <w:rPr>
          <w:rFonts w:ascii="Times New Roman" w:hAnsi="Times New Roman" w:cs="Times New Roman"/>
          <w:sz w:val="24"/>
          <w:szCs w:val="24"/>
        </w:rPr>
      </w:pPr>
      <w:r w:rsidRPr="00E55D94">
        <w:rPr>
          <w:rFonts w:ascii="Times New Roman" w:hAnsi="Times New Roman"/>
          <w:sz w:val="24"/>
          <w:szCs w:val="24"/>
        </w:rPr>
        <w:t>Эколого-биологическое</w:t>
      </w:r>
    </w:p>
    <w:p w:rsidR="00512DC1" w:rsidRPr="00E55D94" w:rsidRDefault="00512DC1" w:rsidP="00512DC1">
      <w:pPr>
        <w:spacing w:line="240" w:lineRule="auto"/>
        <w:ind w:firstLine="709"/>
        <w:contextualSpacing/>
        <w:jc w:val="both"/>
        <w:rPr>
          <w:rFonts w:ascii="Times New Roman" w:hAnsi="Times New Roman" w:cs="Times New Roman"/>
          <w:sz w:val="24"/>
          <w:szCs w:val="24"/>
        </w:rPr>
      </w:pPr>
      <w:r w:rsidRPr="00E55D94">
        <w:rPr>
          <w:rFonts w:ascii="Times New Roman" w:hAnsi="Times New Roman" w:cs="Times New Roman"/>
          <w:sz w:val="24"/>
          <w:szCs w:val="24"/>
        </w:rPr>
        <w:t xml:space="preserve">Основой учебного плана по внеурочной деятельности лицея являются модифицированные (адаптированные) программы. </w:t>
      </w:r>
    </w:p>
    <w:p w:rsidR="00512DC1" w:rsidRPr="00E55D94" w:rsidRDefault="00512DC1" w:rsidP="00512DC1">
      <w:pPr>
        <w:spacing w:line="240" w:lineRule="auto"/>
        <w:ind w:firstLine="709"/>
        <w:contextualSpacing/>
        <w:jc w:val="both"/>
        <w:rPr>
          <w:rFonts w:ascii="Times New Roman" w:hAnsi="Times New Roman" w:cs="Times New Roman"/>
          <w:sz w:val="24"/>
          <w:szCs w:val="24"/>
        </w:rPr>
      </w:pPr>
      <w:r w:rsidRPr="00E55D94">
        <w:rPr>
          <w:rFonts w:ascii="Times New Roman" w:hAnsi="Times New Roman" w:cs="Times New Roman"/>
          <w:sz w:val="24"/>
          <w:szCs w:val="24"/>
        </w:rPr>
        <w:t>Содержание учебных программ характеризуется многоплановостью и направлено на:</w:t>
      </w:r>
    </w:p>
    <w:p w:rsidR="00512DC1" w:rsidRPr="00E55D94" w:rsidRDefault="00512DC1" w:rsidP="00512DC1">
      <w:pPr>
        <w:numPr>
          <w:ilvl w:val="0"/>
          <w:numId w:val="16"/>
        </w:numPr>
        <w:tabs>
          <w:tab w:val="left" w:pos="567"/>
        </w:tabs>
        <w:spacing w:after="0" w:line="240" w:lineRule="auto"/>
        <w:ind w:left="567" w:hanging="87"/>
        <w:contextualSpacing/>
        <w:jc w:val="both"/>
        <w:rPr>
          <w:rFonts w:ascii="Times New Roman" w:hAnsi="Times New Roman" w:cs="Times New Roman"/>
          <w:sz w:val="24"/>
          <w:szCs w:val="24"/>
        </w:rPr>
      </w:pPr>
      <w:r w:rsidRPr="00E55D94">
        <w:rPr>
          <w:rFonts w:ascii="Times New Roman" w:hAnsi="Times New Roman" w:cs="Times New Roman"/>
          <w:sz w:val="24"/>
          <w:szCs w:val="24"/>
        </w:rPr>
        <w:t>создание условий для творческого развития личности ребенка;</w:t>
      </w:r>
    </w:p>
    <w:p w:rsidR="00512DC1" w:rsidRPr="00E55D94" w:rsidRDefault="00512DC1" w:rsidP="00512DC1">
      <w:pPr>
        <w:numPr>
          <w:ilvl w:val="0"/>
          <w:numId w:val="16"/>
        </w:numPr>
        <w:tabs>
          <w:tab w:val="left" w:pos="567"/>
        </w:tabs>
        <w:spacing w:after="0" w:line="240" w:lineRule="auto"/>
        <w:ind w:left="567" w:hanging="87"/>
        <w:contextualSpacing/>
        <w:jc w:val="both"/>
        <w:rPr>
          <w:rFonts w:ascii="Times New Roman" w:hAnsi="Times New Roman" w:cs="Times New Roman"/>
          <w:sz w:val="24"/>
          <w:szCs w:val="24"/>
        </w:rPr>
      </w:pPr>
      <w:r w:rsidRPr="00E55D94">
        <w:rPr>
          <w:rFonts w:ascii="Times New Roman" w:hAnsi="Times New Roman" w:cs="Times New Roman"/>
          <w:sz w:val="24"/>
          <w:szCs w:val="24"/>
        </w:rPr>
        <w:t>развитие мотивации личности к познанию и творчеству;</w:t>
      </w:r>
    </w:p>
    <w:p w:rsidR="00512DC1" w:rsidRPr="00E55D94" w:rsidRDefault="00512DC1" w:rsidP="00512DC1">
      <w:pPr>
        <w:numPr>
          <w:ilvl w:val="0"/>
          <w:numId w:val="16"/>
        </w:numPr>
        <w:tabs>
          <w:tab w:val="left" w:pos="567"/>
        </w:tabs>
        <w:spacing w:after="0" w:line="240" w:lineRule="auto"/>
        <w:ind w:left="567" w:hanging="87"/>
        <w:contextualSpacing/>
        <w:jc w:val="both"/>
        <w:rPr>
          <w:rFonts w:ascii="Times New Roman" w:hAnsi="Times New Roman" w:cs="Times New Roman"/>
          <w:sz w:val="24"/>
          <w:szCs w:val="24"/>
        </w:rPr>
      </w:pPr>
      <w:r w:rsidRPr="00E55D94">
        <w:rPr>
          <w:rFonts w:ascii="Times New Roman" w:hAnsi="Times New Roman" w:cs="Times New Roman"/>
          <w:sz w:val="24"/>
          <w:szCs w:val="24"/>
        </w:rPr>
        <w:t>обеспечение эмоционального благополучия ребенка;</w:t>
      </w:r>
    </w:p>
    <w:p w:rsidR="00512DC1" w:rsidRPr="00E55D94" w:rsidRDefault="00512DC1" w:rsidP="00512DC1">
      <w:pPr>
        <w:numPr>
          <w:ilvl w:val="0"/>
          <w:numId w:val="16"/>
        </w:numPr>
        <w:tabs>
          <w:tab w:val="left" w:pos="567"/>
        </w:tabs>
        <w:spacing w:after="0" w:line="240" w:lineRule="auto"/>
        <w:ind w:left="567" w:hanging="87"/>
        <w:contextualSpacing/>
        <w:jc w:val="both"/>
        <w:rPr>
          <w:rFonts w:ascii="Times New Roman" w:hAnsi="Times New Roman" w:cs="Times New Roman"/>
          <w:sz w:val="24"/>
          <w:szCs w:val="24"/>
        </w:rPr>
      </w:pPr>
      <w:r w:rsidRPr="00E55D94">
        <w:rPr>
          <w:rFonts w:ascii="Times New Roman" w:hAnsi="Times New Roman" w:cs="Times New Roman"/>
          <w:sz w:val="24"/>
          <w:szCs w:val="24"/>
        </w:rPr>
        <w:t>приобщение обучающихся к общечеловеческим ценностям;</w:t>
      </w:r>
    </w:p>
    <w:p w:rsidR="00512DC1" w:rsidRPr="00E55D94" w:rsidRDefault="00512DC1" w:rsidP="00512DC1">
      <w:pPr>
        <w:numPr>
          <w:ilvl w:val="0"/>
          <w:numId w:val="16"/>
        </w:numPr>
        <w:tabs>
          <w:tab w:val="left" w:pos="567"/>
        </w:tabs>
        <w:spacing w:after="0" w:line="240" w:lineRule="auto"/>
        <w:ind w:left="567" w:hanging="87"/>
        <w:contextualSpacing/>
        <w:jc w:val="both"/>
        <w:rPr>
          <w:rFonts w:ascii="Times New Roman" w:hAnsi="Times New Roman" w:cs="Times New Roman"/>
          <w:sz w:val="24"/>
          <w:szCs w:val="24"/>
        </w:rPr>
      </w:pPr>
      <w:r w:rsidRPr="00E55D94">
        <w:rPr>
          <w:rFonts w:ascii="Times New Roman" w:hAnsi="Times New Roman" w:cs="Times New Roman"/>
          <w:sz w:val="24"/>
          <w:szCs w:val="24"/>
        </w:rPr>
        <w:t>формирование гражданской позиции личности;</w:t>
      </w:r>
    </w:p>
    <w:p w:rsidR="00512DC1" w:rsidRPr="00E55D94" w:rsidRDefault="00512DC1" w:rsidP="00512DC1">
      <w:pPr>
        <w:numPr>
          <w:ilvl w:val="0"/>
          <w:numId w:val="16"/>
        </w:numPr>
        <w:tabs>
          <w:tab w:val="left" w:pos="567"/>
        </w:tabs>
        <w:spacing w:after="0" w:line="240" w:lineRule="auto"/>
        <w:ind w:left="567" w:hanging="87"/>
        <w:contextualSpacing/>
        <w:jc w:val="both"/>
        <w:rPr>
          <w:rFonts w:ascii="Times New Roman" w:hAnsi="Times New Roman" w:cs="Times New Roman"/>
          <w:sz w:val="24"/>
          <w:szCs w:val="24"/>
        </w:rPr>
      </w:pPr>
      <w:r w:rsidRPr="00E55D94">
        <w:rPr>
          <w:rFonts w:ascii="Times New Roman" w:hAnsi="Times New Roman" w:cs="Times New Roman"/>
          <w:sz w:val="24"/>
          <w:szCs w:val="24"/>
        </w:rPr>
        <w:t>профилактику асоциального поведения.</w:t>
      </w:r>
    </w:p>
    <w:p w:rsidR="00512DC1" w:rsidRPr="00E55D94" w:rsidRDefault="00512DC1" w:rsidP="00512DC1">
      <w:pPr>
        <w:spacing w:line="240" w:lineRule="auto"/>
        <w:ind w:firstLine="709"/>
        <w:contextualSpacing/>
        <w:jc w:val="both"/>
        <w:rPr>
          <w:rFonts w:ascii="Times New Roman" w:hAnsi="Times New Roman" w:cs="Times New Roman"/>
          <w:sz w:val="24"/>
          <w:szCs w:val="24"/>
        </w:rPr>
      </w:pPr>
      <w:r w:rsidRPr="00E55D94">
        <w:rPr>
          <w:rFonts w:ascii="Times New Roman" w:hAnsi="Times New Roman" w:cs="Times New Roman"/>
          <w:sz w:val="24"/>
          <w:szCs w:val="24"/>
        </w:rPr>
        <w:t>Срок реализации дополнительных образовательных программ – 2 года.</w:t>
      </w:r>
    </w:p>
    <w:p w:rsidR="00512DC1" w:rsidRDefault="00512DC1" w:rsidP="00512DC1">
      <w:pPr>
        <w:spacing w:line="240" w:lineRule="auto"/>
        <w:ind w:firstLine="709"/>
        <w:contextualSpacing/>
        <w:jc w:val="both"/>
        <w:rPr>
          <w:rFonts w:ascii="Times New Roman" w:hAnsi="Times New Roman" w:cs="Times New Roman"/>
          <w:sz w:val="24"/>
          <w:szCs w:val="24"/>
        </w:rPr>
      </w:pPr>
      <w:r w:rsidRPr="00E55D94">
        <w:rPr>
          <w:rFonts w:ascii="Times New Roman" w:hAnsi="Times New Roman" w:cs="Times New Roman"/>
          <w:sz w:val="24"/>
          <w:szCs w:val="24"/>
        </w:rPr>
        <w:t>Содержание и форму занятий педагог определяет самостоятельно с учетом требований педагогики сотрудничества, в зависимости от индивидуальных особенностей обучающихся, имеет право изменять и дополнять их.</w:t>
      </w:r>
    </w:p>
    <w:p w:rsidR="00512DC1" w:rsidRPr="00E55D94" w:rsidRDefault="00512DC1" w:rsidP="00512DC1">
      <w:pPr>
        <w:spacing w:line="240" w:lineRule="auto"/>
        <w:ind w:firstLine="709"/>
        <w:contextualSpacing/>
        <w:jc w:val="both"/>
        <w:rPr>
          <w:rFonts w:ascii="Times New Roman" w:hAnsi="Times New Roman" w:cs="Times New Roman"/>
          <w:sz w:val="24"/>
          <w:szCs w:val="24"/>
        </w:rPr>
      </w:pPr>
    </w:p>
    <w:p w:rsidR="00657E4C" w:rsidRPr="00AA7956" w:rsidRDefault="00657E4C" w:rsidP="00657E4C">
      <w:pPr>
        <w:spacing w:line="240" w:lineRule="auto"/>
        <w:contextualSpacing/>
        <w:jc w:val="center"/>
        <w:rPr>
          <w:rFonts w:ascii="Times New Roman" w:hAnsi="Times New Roman" w:cs="Times New Roman"/>
          <w:b/>
          <w:sz w:val="24"/>
          <w:szCs w:val="24"/>
        </w:rPr>
      </w:pPr>
      <w:r w:rsidRPr="00AA7956">
        <w:rPr>
          <w:rFonts w:ascii="Times New Roman" w:hAnsi="Times New Roman" w:cs="Times New Roman"/>
          <w:b/>
          <w:sz w:val="24"/>
          <w:szCs w:val="24"/>
        </w:rPr>
        <w:t>План внеурочной деятельности в</w:t>
      </w:r>
      <w:r>
        <w:rPr>
          <w:rFonts w:ascii="Times New Roman" w:hAnsi="Times New Roman" w:cs="Times New Roman"/>
          <w:b/>
          <w:sz w:val="24"/>
          <w:szCs w:val="24"/>
        </w:rPr>
        <w:t xml:space="preserve"> 10 -11</w:t>
      </w:r>
      <w:r w:rsidRPr="00AA7956">
        <w:rPr>
          <w:rFonts w:ascii="Times New Roman" w:hAnsi="Times New Roman" w:cs="Times New Roman"/>
          <w:b/>
          <w:sz w:val="24"/>
          <w:szCs w:val="24"/>
        </w:rPr>
        <w:t xml:space="preserve">  классах </w:t>
      </w:r>
    </w:p>
    <w:p w:rsidR="00657E4C" w:rsidRPr="00AA7956" w:rsidRDefault="00657E4C" w:rsidP="00657E4C">
      <w:pPr>
        <w:spacing w:before="57" w:after="57" w:line="240" w:lineRule="auto"/>
        <w:contextualSpacing/>
        <w:rPr>
          <w:rFonts w:ascii="Times New Roman" w:eastAsia="Times New Roman" w:hAnsi="Times New Roman"/>
          <w:sz w:val="24"/>
          <w:szCs w:val="24"/>
        </w:rPr>
      </w:pPr>
      <w:r w:rsidRPr="00AA7956">
        <w:rPr>
          <w:rFonts w:ascii="Times New Roman" w:eastAsia="Times New Roman" w:hAnsi="Times New Roman"/>
          <w:sz w:val="24"/>
          <w:szCs w:val="24"/>
        </w:rPr>
        <w:t xml:space="preserve">Кружок «Юный редактор» </w:t>
      </w:r>
      <w:r>
        <w:rPr>
          <w:rFonts w:ascii="Times New Roman" w:eastAsia="Times New Roman" w:hAnsi="Times New Roman"/>
          <w:sz w:val="24"/>
          <w:szCs w:val="24"/>
        </w:rPr>
        <w:t xml:space="preserve"> - 2 часа</w:t>
      </w:r>
    </w:p>
    <w:p w:rsidR="00657E4C" w:rsidRPr="00AA7956" w:rsidRDefault="00657E4C" w:rsidP="00657E4C">
      <w:pPr>
        <w:spacing w:before="57" w:after="57" w:line="240" w:lineRule="auto"/>
        <w:contextualSpacing/>
        <w:rPr>
          <w:rFonts w:ascii="Times New Roman" w:eastAsia="Times New Roman" w:hAnsi="Times New Roman"/>
          <w:sz w:val="24"/>
          <w:szCs w:val="24"/>
        </w:rPr>
      </w:pPr>
      <w:r w:rsidRPr="00AA7956">
        <w:rPr>
          <w:rFonts w:ascii="Times New Roman" w:eastAsia="Times New Roman" w:hAnsi="Times New Roman"/>
          <w:sz w:val="24"/>
          <w:szCs w:val="24"/>
        </w:rPr>
        <w:t>Кружок «Охрана природы</w:t>
      </w:r>
      <w:r>
        <w:rPr>
          <w:rFonts w:ascii="Times New Roman" w:eastAsia="Times New Roman" w:hAnsi="Times New Roman"/>
          <w:sz w:val="24"/>
          <w:szCs w:val="24"/>
        </w:rPr>
        <w:t>» - 2 часа</w:t>
      </w:r>
    </w:p>
    <w:p w:rsidR="00657E4C" w:rsidRPr="00AA7956" w:rsidRDefault="00657E4C" w:rsidP="00657E4C">
      <w:pPr>
        <w:spacing w:before="57" w:after="57" w:line="240" w:lineRule="auto"/>
        <w:contextualSpacing/>
        <w:rPr>
          <w:rFonts w:ascii="Times New Roman" w:eastAsia="Times New Roman" w:hAnsi="Times New Roman"/>
          <w:sz w:val="24"/>
          <w:szCs w:val="24"/>
        </w:rPr>
      </w:pPr>
      <w:r w:rsidRPr="00AA7956">
        <w:rPr>
          <w:rFonts w:ascii="Times New Roman" w:eastAsia="Times New Roman" w:hAnsi="Times New Roman"/>
          <w:sz w:val="24"/>
          <w:szCs w:val="24"/>
        </w:rPr>
        <w:t xml:space="preserve">Кружок «Истоки» - </w:t>
      </w:r>
      <w:r>
        <w:rPr>
          <w:rFonts w:ascii="Times New Roman" w:eastAsia="Times New Roman" w:hAnsi="Times New Roman"/>
          <w:sz w:val="24"/>
          <w:szCs w:val="24"/>
        </w:rPr>
        <w:t xml:space="preserve"> </w:t>
      </w:r>
      <w:r w:rsidR="00111EA9">
        <w:rPr>
          <w:rFonts w:ascii="Times New Roman" w:eastAsia="Times New Roman" w:hAnsi="Times New Roman"/>
          <w:sz w:val="24"/>
          <w:szCs w:val="24"/>
        </w:rPr>
        <w:t>1</w:t>
      </w:r>
      <w:r>
        <w:rPr>
          <w:rFonts w:ascii="Times New Roman" w:eastAsia="Times New Roman" w:hAnsi="Times New Roman"/>
          <w:sz w:val="24"/>
          <w:szCs w:val="24"/>
        </w:rPr>
        <w:t xml:space="preserve">  часа</w:t>
      </w:r>
    </w:p>
    <w:p w:rsidR="00657E4C" w:rsidRPr="00AA7956" w:rsidRDefault="00657E4C" w:rsidP="00657E4C">
      <w:pPr>
        <w:spacing w:before="57" w:after="57" w:line="240" w:lineRule="auto"/>
        <w:contextualSpacing/>
        <w:rPr>
          <w:rFonts w:ascii="Times New Roman" w:eastAsia="Times New Roman" w:hAnsi="Times New Roman"/>
          <w:sz w:val="24"/>
          <w:szCs w:val="24"/>
        </w:rPr>
      </w:pPr>
      <w:r w:rsidRPr="00AA7956">
        <w:rPr>
          <w:rFonts w:ascii="Times New Roman" w:eastAsia="Times New Roman" w:hAnsi="Times New Roman"/>
          <w:sz w:val="24"/>
          <w:szCs w:val="24"/>
        </w:rPr>
        <w:t xml:space="preserve">Кружок «Шахматы» </w:t>
      </w:r>
      <w:r>
        <w:rPr>
          <w:rFonts w:ascii="Times New Roman" w:eastAsia="Times New Roman" w:hAnsi="Times New Roman"/>
          <w:sz w:val="24"/>
          <w:szCs w:val="24"/>
        </w:rPr>
        <w:t xml:space="preserve"> - </w:t>
      </w:r>
      <w:r w:rsidR="00111EA9">
        <w:rPr>
          <w:rFonts w:ascii="Times New Roman" w:eastAsia="Times New Roman" w:hAnsi="Times New Roman"/>
          <w:sz w:val="24"/>
          <w:szCs w:val="24"/>
        </w:rPr>
        <w:t>2</w:t>
      </w:r>
      <w:r>
        <w:rPr>
          <w:rFonts w:ascii="Times New Roman" w:eastAsia="Times New Roman" w:hAnsi="Times New Roman"/>
          <w:sz w:val="24"/>
          <w:szCs w:val="24"/>
        </w:rPr>
        <w:t xml:space="preserve"> час</w:t>
      </w:r>
    </w:p>
    <w:p w:rsidR="00657E4C" w:rsidRDefault="00657E4C" w:rsidP="00657E4C">
      <w:pPr>
        <w:widowControl w:val="0"/>
        <w:suppressAutoHyphens/>
        <w:spacing w:before="57"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Спортивные секции 4 часа</w:t>
      </w:r>
    </w:p>
    <w:p w:rsidR="00657E4C" w:rsidRPr="00AA7956" w:rsidRDefault="00657E4C" w:rsidP="00657E4C">
      <w:pPr>
        <w:widowControl w:val="0"/>
        <w:suppressAutoHyphens/>
        <w:spacing w:before="57" w:after="0" w:line="240" w:lineRule="auto"/>
        <w:contextualSpacing/>
        <w:rPr>
          <w:rFonts w:ascii="Times New Roman" w:eastAsia="Times New Roman" w:hAnsi="Times New Roman"/>
          <w:b/>
          <w:sz w:val="24"/>
          <w:szCs w:val="24"/>
        </w:rPr>
      </w:pPr>
      <w:r w:rsidRPr="00AA7956">
        <w:rPr>
          <w:rFonts w:ascii="Times New Roman" w:eastAsia="Times New Roman" w:hAnsi="Times New Roman"/>
          <w:b/>
          <w:sz w:val="24"/>
          <w:szCs w:val="24"/>
        </w:rPr>
        <w:t xml:space="preserve">ИТОГО: </w:t>
      </w:r>
      <w:r w:rsidR="00111EA9">
        <w:rPr>
          <w:rFonts w:ascii="Times New Roman" w:eastAsia="Times New Roman" w:hAnsi="Times New Roman"/>
          <w:b/>
          <w:sz w:val="24"/>
          <w:szCs w:val="24"/>
        </w:rPr>
        <w:t>11</w:t>
      </w:r>
      <w:r w:rsidRPr="00AA7956">
        <w:rPr>
          <w:rFonts w:ascii="Times New Roman" w:eastAsia="Times New Roman" w:hAnsi="Times New Roman"/>
          <w:b/>
          <w:sz w:val="24"/>
          <w:szCs w:val="24"/>
        </w:rPr>
        <w:t xml:space="preserve">часов. </w:t>
      </w:r>
    </w:p>
    <w:p w:rsidR="00657E4C" w:rsidRDefault="00657E4C" w:rsidP="00657E4C">
      <w:pPr>
        <w:tabs>
          <w:tab w:val="left" w:pos="900"/>
        </w:tabs>
        <w:spacing w:after="0" w:line="240" w:lineRule="auto"/>
        <w:contextualSpacing/>
        <w:rPr>
          <w:rFonts w:ascii="Times New Roman" w:eastAsia="Times New Roman" w:hAnsi="Times New Roman"/>
          <w:b/>
          <w:sz w:val="28"/>
          <w:szCs w:val="28"/>
        </w:rPr>
      </w:pPr>
    </w:p>
    <w:p w:rsidR="00512DC1" w:rsidRPr="00E55D94" w:rsidRDefault="00512DC1" w:rsidP="00512DC1">
      <w:pPr>
        <w:tabs>
          <w:tab w:val="left" w:pos="1260"/>
        </w:tabs>
        <w:autoSpaceDE w:val="0"/>
        <w:autoSpaceDN w:val="0"/>
        <w:adjustRightInd w:val="0"/>
        <w:spacing w:line="240" w:lineRule="auto"/>
        <w:ind w:firstLine="709"/>
        <w:contextualSpacing/>
        <w:jc w:val="center"/>
        <w:rPr>
          <w:rFonts w:ascii="Times New Roman" w:hAnsi="Times New Roman" w:cs="Times New Roman"/>
          <w:b/>
          <w:bCs/>
          <w:sz w:val="24"/>
          <w:szCs w:val="24"/>
        </w:rPr>
      </w:pPr>
    </w:p>
    <w:p w:rsidR="00512DC1" w:rsidRDefault="00512DC1" w:rsidP="00512DC1">
      <w:pPr>
        <w:pStyle w:val="41"/>
        <w:shd w:val="clear" w:color="auto" w:fill="auto"/>
        <w:spacing w:before="0" w:after="0" w:line="240" w:lineRule="auto"/>
        <w:ind w:firstLine="0"/>
        <w:rPr>
          <w:b/>
          <w:sz w:val="24"/>
          <w:szCs w:val="24"/>
        </w:rPr>
        <w:sectPr w:rsidR="00512DC1">
          <w:footerReference w:type="even" r:id="rId14"/>
          <w:footerReference w:type="default" r:id="rId15"/>
          <w:pgSz w:w="11909" w:h="16838"/>
          <w:pgMar w:top="920" w:right="1125" w:bottom="1178" w:left="1125" w:header="0" w:footer="3" w:gutter="62"/>
          <w:cols w:space="720"/>
          <w:noEndnote/>
          <w:titlePg/>
          <w:docGrid w:linePitch="360"/>
        </w:sectPr>
      </w:pPr>
    </w:p>
    <w:p w:rsidR="00512DC1" w:rsidRPr="005B29B1" w:rsidRDefault="00512DC1" w:rsidP="00512DC1">
      <w:pPr>
        <w:pStyle w:val="311"/>
        <w:keepNext/>
        <w:keepLines/>
        <w:numPr>
          <w:ilvl w:val="1"/>
          <w:numId w:val="17"/>
        </w:numPr>
        <w:shd w:val="clear" w:color="auto" w:fill="auto"/>
        <w:tabs>
          <w:tab w:val="left" w:pos="1659"/>
        </w:tabs>
        <w:spacing w:line="240" w:lineRule="auto"/>
        <w:jc w:val="center"/>
        <w:rPr>
          <w:b/>
        </w:rPr>
      </w:pPr>
      <w:bookmarkStart w:id="21" w:name="bookmark61"/>
      <w:r w:rsidRPr="005B29B1">
        <w:rPr>
          <w:b/>
          <w:sz w:val="24"/>
          <w:szCs w:val="24"/>
        </w:rPr>
        <w:lastRenderedPageBreak/>
        <w:t>Система условий реализации</w:t>
      </w:r>
    </w:p>
    <w:p w:rsidR="00512DC1" w:rsidRDefault="00512DC1" w:rsidP="00512DC1">
      <w:pPr>
        <w:pStyle w:val="311"/>
        <w:keepNext/>
        <w:keepLines/>
        <w:shd w:val="clear" w:color="auto" w:fill="auto"/>
        <w:tabs>
          <w:tab w:val="left" w:pos="1659"/>
        </w:tabs>
        <w:spacing w:line="240" w:lineRule="auto"/>
        <w:ind w:firstLine="0"/>
        <w:jc w:val="center"/>
        <w:rPr>
          <w:b/>
          <w:sz w:val="24"/>
          <w:szCs w:val="24"/>
        </w:rPr>
      </w:pPr>
      <w:r w:rsidRPr="005B29B1">
        <w:rPr>
          <w:b/>
          <w:sz w:val="24"/>
          <w:szCs w:val="24"/>
        </w:rPr>
        <w:t>основной образовательной программы среднего общего образования</w:t>
      </w:r>
      <w:bookmarkEnd w:id="21"/>
    </w:p>
    <w:p w:rsidR="00512DC1" w:rsidRPr="005B29B1" w:rsidRDefault="00512DC1" w:rsidP="00512DC1">
      <w:pPr>
        <w:pStyle w:val="311"/>
        <w:keepNext/>
        <w:keepLines/>
        <w:shd w:val="clear" w:color="auto" w:fill="auto"/>
        <w:tabs>
          <w:tab w:val="left" w:pos="1659"/>
        </w:tabs>
        <w:spacing w:line="240" w:lineRule="auto"/>
        <w:ind w:firstLine="0"/>
        <w:jc w:val="center"/>
        <w:rPr>
          <w:b/>
        </w:rPr>
      </w:pPr>
    </w:p>
    <w:p w:rsidR="00512DC1" w:rsidRPr="0060024C" w:rsidRDefault="00512DC1" w:rsidP="00512DC1">
      <w:pPr>
        <w:spacing w:line="240" w:lineRule="auto"/>
        <w:ind w:firstLine="708"/>
        <w:contextualSpacing/>
        <w:rPr>
          <w:rFonts w:ascii="Times New Roman" w:hAnsi="Times New Roman" w:cs="Times New Roman"/>
          <w:sz w:val="24"/>
          <w:szCs w:val="24"/>
        </w:rPr>
      </w:pPr>
      <w:r w:rsidRPr="0060024C">
        <w:rPr>
          <w:rFonts w:ascii="Times New Roman" w:hAnsi="Times New Roman" w:cs="Times New Roman"/>
          <w:sz w:val="24"/>
          <w:szCs w:val="24"/>
        </w:rPr>
        <w:t>Для реализации основной образовательной программы создана и поддерживается развивающая образовательная среда, адекватная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512DC1" w:rsidRPr="00246E60" w:rsidRDefault="00512DC1" w:rsidP="00512DC1">
      <w:pPr>
        <w:spacing w:line="240" w:lineRule="auto"/>
        <w:contextualSpacing/>
        <w:rPr>
          <w:b/>
          <w:i/>
        </w:rPr>
      </w:pPr>
    </w:p>
    <w:p w:rsidR="00512DC1" w:rsidRDefault="00512DC1" w:rsidP="00512DC1">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3.3</w:t>
      </w:r>
      <w:r w:rsidRPr="0060024C">
        <w:rPr>
          <w:rFonts w:ascii="Times New Roman" w:hAnsi="Times New Roman" w:cs="Times New Roman"/>
          <w:b/>
          <w:sz w:val="24"/>
          <w:szCs w:val="24"/>
        </w:rPr>
        <w:t>. 1. Кадровые условия реализации основной образовательной программы</w:t>
      </w:r>
    </w:p>
    <w:p w:rsidR="00512DC1" w:rsidRPr="0060024C" w:rsidRDefault="00512DC1" w:rsidP="00512DC1">
      <w:pPr>
        <w:spacing w:line="240" w:lineRule="auto"/>
        <w:contextualSpacing/>
        <w:jc w:val="center"/>
        <w:rPr>
          <w:rFonts w:ascii="Times New Roman" w:hAnsi="Times New Roman" w:cs="Times New Roman"/>
          <w:b/>
          <w:sz w:val="24"/>
          <w:szCs w:val="24"/>
        </w:rPr>
      </w:pPr>
      <w:r w:rsidRPr="0060024C">
        <w:rPr>
          <w:rFonts w:ascii="Times New Roman" w:hAnsi="Times New Roman" w:cs="Times New Roman"/>
          <w:b/>
          <w:sz w:val="24"/>
          <w:szCs w:val="24"/>
        </w:rPr>
        <w:t>основного общего образования</w:t>
      </w:r>
    </w:p>
    <w:p w:rsidR="00512DC1" w:rsidRPr="0060024C" w:rsidRDefault="00512DC1" w:rsidP="00512DC1">
      <w:pPr>
        <w:spacing w:line="240" w:lineRule="auto"/>
        <w:contextualSpacing/>
        <w:jc w:val="center"/>
        <w:rPr>
          <w:rFonts w:ascii="Times New Roman" w:hAnsi="Times New Roman" w:cs="Times New Roman"/>
          <w:b/>
          <w:sz w:val="24"/>
          <w:szCs w:val="24"/>
        </w:rPr>
      </w:pPr>
    </w:p>
    <w:p w:rsidR="00512DC1" w:rsidRPr="0060024C" w:rsidRDefault="00512DC1" w:rsidP="00512DC1">
      <w:pPr>
        <w:spacing w:line="240" w:lineRule="auto"/>
        <w:ind w:firstLine="708"/>
        <w:contextualSpacing/>
        <w:jc w:val="both"/>
        <w:rPr>
          <w:rFonts w:ascii="Times New Roman" w:hAnsi="Times New Roman" w:cs="Times New Roman"/>
          <w:sz w:val="24"/>
          <w:szCs w:val="24"/>
        </w:rPr>
      </w:pPr>
      <w:r w:rsidRPr="0060024C">
        <w:rPr>
          <w:rFonts w:ascii="Times New Roman" w:hAnsi="Times New Roman" w:cs="Times New Roman"/>
          <w:sz w:val="24"/>
          <w:szCs w:val="24"/>
        </w:rPr>
        <w:t xml:space="preserve">«Учреждение» укомплектовано педагогическими кадрами соответствующей квалификации для решения задач, определённых основной образовательной программой основного общего образования, способными к инновационной профессиональной деятельности, которые прошли курсовую подготовку по вопросам реализации ФГОС основного общего образования, организованную  </w:t>
      </w:r>
      <w:r>
        <w:rPr>
          <w:rFonts w:ascii="Times New Roman" w:hAnsi="Times New Roman" w:cs="Times New Roman"/>
          <w:sz w:val="24"/>
          <w:szCs w:val="24"/>
        </w:rPr>
        <w:t>ПОИПКРО.</w:t>
      </w:r>
    </w:p>
    <w:p w:rsidR="00512DC1" w:rsidRPr="0060024C" w:rsidRDefault="00512DC1" w:rsidP="00512DC1">
      <w:pPr>
        <w:spacing w:line="240" w:lineRule="auto"/>
        <w:contextualSpacing/>
        <w:jc w:val="both"/>
        <w:rPr>
          <w:rFonts w:ascii="Times New Roman" w:hAnsi="Times New Roman" w:cs="Times New Roman"/>
          <w:sz w:val="24"/>
          <w:szCs w:val="24"/>
        </w:rPr>
      </w:pPr>
    </w:p>
    <w:p w:rsidR="00512DC1" w:rsidRDefault="00512DC1" w:rsidP="00512DC1">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В «Учреждении» согласно штатному расписанию  есть работники </w:t>
      </w:r>
      <w:r w:rsidRPr="00CC0502">
        <w:rPr>
          <w:rFonts w:ascii="Times New Roman" w:hAnsi="Times New Roman" w:cs="Times New Roman"/>
          <w:bCs/>
          <w:sz w:val="24"/>
          <w:szCs w:val="24"/>
        </w:rPr>
        <w:t xml:space="preserve"> пищеблока, вспомог</w:t>
      </w:r>
      <w:r>
        <w:rPr>
          <w:rFonts w:ascii="Times New Roman" w:hAnsi="Times New Roman" w:cs="Times New Roman"/>
          <w:bCs/>
          <w:sz w:val="24"/>
          <w:szCs w:val="24"/>
        </w:rPr>
        <w:t>ательный</w:t>
      </w:r>
      <w:r w:rsidRPr="00CC0502">
        <w:rPr>
          <w:rFonts w:ascii="Times New Roman" w:hAnsi="Times New Roman" w:cs="Times New Roman"/>
          <w:bCs/>
          <w:sz w:val="24"/>
          <w:szCs w:val="24"/>
        </w:rPr>
        <w:t xml:space="preserve"> персоналом</w:t>
      </w:r>
      <w:r>
        <w:rPr>
          <w:rFonts w:ascii="Times New Roman" w:hAnsi="Times New Roman" w:cs="Times New Roman"/>
          <w:bCs/>
          <w:sz w:val="24"/>
          <w:szCs w:val="24"/>
        </w:rPr>
        <w:t xml:space="preserve">, </w:t>
      </w:r>
      <w:r w:rsidRPr="00CC0502">
        <w:rPr>
          <w:rFonts w:ascii="Times New Roman" w:hAnsi="Times New Roman" w:cs="Times New Roman"/>
          <w:bCs/>
          <w:sz w:val="24"/>
          <w:szCs w:val="24"/>
        </w:rPr>
        <w:t xml:space="preserve"> логопед, социальный педагог, воспитатели ГПД  и педагоги дополнительного образования.</w:t>
      </w:r>
    </w:p>
    <w:p w:rsidR="00512DC1" w:rsidRDefault="00512DC1" w:rsidP="00512DC1">
      <w:pPr>
        <w:ind w:firstLine="708"/>
        <w:jc w:val="both"/>
        <w:rPr>
          <w:rFonts w:ascii="Times New Roman" w:hAnsi="Times New Roman" w:cs="Times New Roman"/>
          <w:bCs/>
          <w:sz w:val="24"/>
          <w:szCs w:val="24"/>
        </w:rPr>
      </w:pPr>
    </w:p>
    <w:p w:rsidR="00512DC1" w:rsidRDefault="00512DC1" w:rsidP="00512DC1">
      <w:pPr>
        <w:ind w:firstLine="708"/>
        <w:jc w:val="both"/>
        <w:rPr>
          <w:rFonts w:ascii="Times New Roman" w:hAnsi="Times New Roman" w:cs="Times New Roman"/>
          <w:bCs/>
          <w:sz w:val="24"/>
          <w:szCs w:val="24"/>
        </w:rPr>
      </w:pPr>
    </w:p>
    <w:p w:rsidR="00512DC1" w:rsidRDefault="00512DC1" w:rsidP="00512DC1">
      <w:pPr>
        <w:spacing w:line="240" w:lineRule="auto"/>
        <w:contextualSpacing/>
        <w:jc w:val="center"/>
        <w:rPr>
          <w:rFonts w:ascii="Times New Roman" w:hAnsi="Times New Roman" w:cs="Times New Roman"/>
          <w:b/>
          <w:sz w:val="24"/>
          <w:szCs w:val="24"/>
        </w:rPr>
      </w:pPr>
      <w:r w:rsidRPr="0060024C">
        <w:rPr>
          <w:rFonts w:ascii="Times New Roman" w:hAnsi="Times New Roman" w:cs="Times New Roman"/>
          <w:b/>
          <w:sz w:val="24"/>
          <w:szCs w:val="24"/>
        </w:rPr>
        <w:t xml:space="preserve">Кадровое обеспечение реализации основной образовательной программы </w:t>
      </w:r>
    </w:p>
    <w:p w:rsidR="00512DC1" w:rsidRPr="0060024C" w:rsidRDefault="00512DC1" w:rsidP="00512DC1">
      <w:pPr>
        <w:spacing w:line="240" w:lineRule="auto"/>
        <w:contextualSpacing/>
        <w:jc w:val="center"/>
        <w:rPr>
          <w:rFonts w:ascii="Times New Roman" w:hAnsi="Times New Roman" w:cs="Times New Roman"/>
          <w:b/>
          <w:sz w:val="24"/>
          <w:szCs w:val="24"/>
        </w:rPr>
      </w:pPr>
      <w:r w:rsidRPr="0060024C">
        <w:rPr>
          <w:rFonts w:ascii="Times New Roman" w:hAnsi="Times New Roman" w:cs="Times New Roman"/>
          <w:b/>
          <w:sz w:val="24"/>
          <w:szCs w:val="24"/>
        </w:rPr>
        <w:t>основного общего образования</w:t>
      </w:r>
      <w:r>
        <w:rPr>
          <w:rFonts w:ascii="Times New Roman" w:hAnsi="Times New Roman" w:cs="Times New Roman"/>
          <w:b/>
          <w:sz w:val="24"/>
          <w:szCs w:val="24"/>
        </w:rPr>
        <w:t>.</w:t>
      </w:r>
    </w:p>
    <w:p w:rsidR="00512DC1" w:rsidRPr="00CC0502" w:rsidRDefault="00512DC1" w:rsidP="00512DC1">
      <w:pPr>
        <w:ind w:firstLine="708"/>
        <w:jc w:val="both"/>
        <w:rPr>
          <w:rFonts w:ascii="Times New Roman" w:hAnsi="Times New Roman" w:cs="Times New Roman"/>
          <w:bCs/>
          <w:sz w:val="24"/>
          <w:szCs w:val="24"/>
        </w:rPr>
      </w:pP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43"/>
        <w:gridCol w:w="1276"/>
        <w:gridCol w:w="1701"/>
        <w:gridCol w:w="1701"/>
        <w:gridCol w:w="1559"/>
        <w:gridCol w:w="1559"/>
      </w:tblGrid>
      <w:tr w:rsidR="00512DC1" w:rsidRPr="00C02A19" w:rsidTr="00B560C2">
        <w:tc>
          <w:tcPr>
            <w:tcW w:w="1843" w:type="dxa"/>
            <w:vMerge w:val="restart"/>
          </w:tcPr>
          <w:p w:rsidR="00512DC1" w:rsidRDefault="00512DC1" w:rsidP="00B560C2">
            <w:pPr>
              <w:pStyle w:val="affb"/>
              <w:snapToGrid w:val="0"/>
              <w:contextualSpacing/>
              <w:jc w:val="both"/>
              <w:rPr>
                <w:rFonts w:ascii="Times New Roman" w:hAnsi="Times New Roman"/>
                <w:bCs/>
                <w:sz w:val="20"/>
                <w:szCs w:val="20"/>
              </w:rPr>
            </w:pPr>
            <w:r w:rsidRPr="00C02A19">
              <w:rPr>
                <w:rFonts w:ascii="Times New Roman" w:hAnsi="Times New Roman"/>
                <w:bCs/>
                <w:sz w:val="20"/>
                <w:szCs w:val="20"/>
              </w:rPr>
              <w:t>Специалисты</w:t>
            </w:r>
          </w:p>
          <w:p w:rsidR="00512DC1" w:rsidRPr="0018436A" w:rsidRDefault="00512DC1" w:rsidP="00B560C2">
            <w:pPr>
              <w:rPr>
                <w:lang w:eastAsia="ar-SA"/>
              </w:rPr>
            </w:pPr>
          </w:p>
        </w:tc>
        <w:tc>
          <w:tcPr>
            <w:tcW w:w="1276" w:type="dxa"/>
            <w:vMerge w:val="restart"/>
          </w:tcPr>
          <w:p w:rsidR="00512DC1" w:rsidRPr="00C02A19" w:rsidRDefault="00512DC1" w:rsidP="00B560C2">
            <w:pPr>
              <w:pStyle w:val="affb"/>
              <w:snapToGrid w:val="0"/>
              <w:contextualSpacing/>
              <w:jc w:val="both"/>
              <w:rPr>
                <w:rFonts w:ascii="Times New Roman" w:hAnsi="Times New Roman"/>
                <w:bCs/>
                <w:sz w:val="20"/>
                <w:szCs w:val="20"/>
              </w:rPr>
            </w:pPr>
            <w:r w:rsidRPr="00C02A19">
              <w:rPr>
                <w:rFonts w:ascii="Times New Roman" w:hAnsi="Times New Roman"/>
                <w:bCs/>
                <w:sz w:val="20"/>
                <w:szCs w:val="20"/>
              </w:rPr>
              <w:t>Кол-во</w:t>
            </w:r>
          </w:p>
        </w:tc>
        <w:tc>
          <w:tcPr>
            <w:tcW w:w="6520" w:type="dxa"/>
            <w:gridSpan w:val="4"/>
          </w:tcPr>
          <w:p w:rsidR="00512DC1" w:rsidRPr="00C02A19" w:rsidRDefault="00512DC1" w:rsidP="00B560C2">
            <w:pPr>
              <w:pStyle w:val="affb"/>
              <w:snapToGrid w:val="0"/>
              <w:contextualSpacing/>
              <w:jc w:val="both"/>
              <w:rPr>
                <w:rFonts w:ascii="Times New Roman" w:hAnsi="Times New Roman"/>
                <w:bCs/>
                <w:sz w:val="20"/>
                <w:szCs w:val="20"/>
              </w:rPr>
            </w:pPr>
            <w:r w:rsidRPr="00C02A19">
              <w:rPr>
                <w:rFonts w:ascii="Times New Roman" w:hAnsi="Times New Roman"/>
                <w:bCs/>
                <w:sz w:val="20"/>
                <w:szCs w:val="20"/>
              </w:rPr>
              <w:t>В  том  числе  имеют:</w:t>
            </w:r>
          </w:p>
        </w:tc>
      </w:tr>
      <w:tr w:rsidR="00512DC1" w:rsidRPr="00C02A19" w:rsidTr="00B560C2">
        <w:tc>
          <w:tcPr>
            <w:tcW w:w="1843" w:type="dxa"/>
            <w:vMerge/>
          </w:tcPr>
          <w:p w:rsidR="00512DC1" w:rsidRPr="00C02A19" w:rsidRDefault="00512DC1" w:rsidP="00B560C2">
            <w:pPr>
              <w:snapToGrid w:val="0"/>
              <w:spacing w:line="240" w:lineRule="auto"/>
              <w:contextualSpacing/>
              <w:jc w:val="both"/>
              <w:rPr>
                <w:rFonts w:ascii="Times New Roman" w:hAnsi="Times New Roman"/>
                <w:sz w:val="20"/>
                <w:szCs w:val="20"/>
              </w:rPr>
            </w:pPr>
          </w:p>
        </w:tc>
        <w:tc>
          <w:tcPr>
            <w:tcW w:w="1276" w:type="dxa"/>
            <w:vMerge/>
          </w:tcPr>
          <w:p w:rsidR="00512DC1" w:rsidRPr="00C02A19" w:rsidRDefault="00512DC1" w:rsidP="00B560C2">
            <w:pPr>
              <w:snapToGrid w:val="0"/>
              <w:spacing w:line="240" w:lineRule="auto"/>
              <w:contextualSpacing/>
              <w:jc w:val="both"/>
              <w:rPr>
                <w:rFonts w:ascii="Times New Roman" w:hAnsi="Times New Roman"/>
                <w:sz w:val="20"/>
                <w:szCs w:val="20"/>
              </w:rPr>
            </w:pPr>
          </w:p>
        </w:tc>
        <w:tc>
          <w:tcPr>
            <w:tcW w:w="1701" w:type="dxa"/>
          </w:tcPr>
          <w:p w:rsidR="00512DC1" w:rsidRPr="00C02A19" w:rsidRDefault="00512DC1" w:rsidP="00B560C2">
            <w:pPr>
              <w:snapToGrid w:val="0"/>
              <w:spacing w:line="240" w:lineRule="auto"/>
              <w:contextualSpacing/>
              <w:jc w:val="both"/>
              <w:rPr>
                <w:rFonts w:ascii="Times New Roman" w:hAnsi="Times New Roman"/>
                <w:bCs/>
                <w:sz w:val="20"/>
                <w:szCs w:val="20"/>
              </w:rPr>
            </w:pPr>
            <w:r w:rsidRPr="00C02A19">
              <w:rPr>
                <w:rFonts w:ascii="Times New Roman" w:hAnsi="Times New Roman"/>
                <w:bCs/>
                <w:sz w:val="20"/>
                <w:szCs w:val="20"/>
              </w:rPr>
              <w:t>Высшее  педагогическое  образование</w:t>
            </w:r>
          </w:p>
        </w:tc>
        <w:tc>
          <w:tcPr>
            <w:tcW w:w="1701" w:type="dxa"/>
          </w:tcPr>
          <w:p w:rsidR="00512DC1" w:rsidRPr="00C02A19" w:rsidRDefault="00512DC1" w:rsidP="00B560C2">
            <w:pPr>
              <w:pStyle w:val="affb"/>
              <w:snapToGrid w:val="0"/>
              <w:contextualSpacing/>
              <w:jc w:val="both"/>
              <w:rPr>
                <w:rFonts w:ascii="Times New Roman" w:hAnsi="Times New Roman"/>
                <w:bCs/>
                <w:sz w:val="20"/>
                <w:szCs w:val="20"/>
              </w:rPr>
            </w:pPr>
            <w:r w:rsidRPr="00C02A19">
              <w:rPr>
                <w:rFonts w:ascii="Times New Roman" w:hAnsi="Times New Roman"/>
                <w:bCs/>
                <w:sz w:val="20"/>
                <w:szCs w:val="20"/>
              </w:rPr>
              <w:t>Высшее  непедагогическое образование</w:t>
            </w:r>
          </w:p>
        </w:tc>
        <w:tc>
          <w:tcPr>
            <w:tcW w:w="1559" w:type="dxa"/>
          </w:tcPr>
          <w:p w:rsidR="00512DC1" w:rsidRPr="00C02A19" w:rsidRDefault="00512DC1" w:rsidP="00B560C2">
            <w:pPr>
              <w:pStyle w:val="affb"/>
              <w:snapToGrid w:val="0"/>
              <w:contextualSpacing/>
              <w:jc w:val="both"/>
              <w:rPr>
                <w:rFonts w:ascii="Times New Roman" w:hAnsi="Times New Roman"/>
                <w:bCs/>
                <w:sz w:val="20"/>
                <w:szCs w:val="20"/>
              </w:rPr>
            </w:pPr>
            <w:r w:rsidRPr="00C02A19">
              <w:rPr>
                <w:rFonts w:ascii="Times New Roman" w:hAnsi="Times New Roman"/>
                <w:bCs/>
                <w:sz w:val="20"/>
                <w:szCs w:val="20"/>
              </w:rPr>
              <w:t>Обучаются в ВУЗах</w:t>
            </w:r>
          </w:p>
        </w:tc>
        <w:tc>
          <w:tcPr>
            <w:tcW w:w="1559" w:type="dxa"/>
          </w:tcPr>
          <w:p w:rsidR="00512DC1" w:rsidRPr="00C02A19" w:rsidRDefault="00512DC1" w:rsidP="00B560C2">
            <w:pPr>
              <w:pStyle w:val="affb"/>
              <w:snapToGrid w:val="0"/>
              <w:contextualSpacing/>
              <w:jc w:val="both"/>
              <w:rPr>
                <w:rFonts w:ascii="Times New Roman" w:hAnsi="Times New Roman"/>
                <w:bCs/>
                <w:sz w:val="20"/>
                <w:szCs w:val="20"/>
              </w:rPr>
            </w:pPr>
            <w:r w:rsidRPr="00C02A19">
              <w:rPr>
                <w:rFonts w:ascii="Times New Roman" w:hAnsi="Times New Roman"/>
                <w:bCs/>
                <w:sz w:val="20"/>
                <w:szCs w:val="20"/>
              </w:rPr>
              <w:t xml:space="preserve">Среднее  специальное  </w:t>
            </w:r>
          </w:p>
        </w:tc>
      </w:tr>
      <w:tr w:rsidR="00512DC1" w:rsidRPr="00C02A19" w:rsidTr="00B560C2">
        <w:tc>
          <w:tcPr>
            <w:tcW w:w="1843" w:type="dxa"/>
          </w:tcPr>
          <w:p w:rsidR="00512DC1" w:rsidRPr="00C02A19" w:rsidRDefault="00512DC1" w:rsidP="00B560C2">
            <w:pPr>
              <w:pStyle w:val="affb"/>
              <w:snapToGrid w:val="0"/>
              <w:contextualSpacing/>
              <w:jc w:val="both"/>
              <w:rPr>
                <w:rFonts w:ascii="Times New Roman" w:hAnsi="Times New Roman"/>
                <w:sz w:val="20"/>
                <w:szCs w:val="20"/>
              </w:rPr>
            </w:pPr>
            <w:r w:rsidRPr="00C02A19">
              <w:rPr>
                <w:rFonts w:ascii="Times New Roman" w:hAnsi="Times New Roman"/>
                <w:sz w:val="20"/>
                <w:szCs w:val="20"/>
              </w:rPr>
              <w:t>Учителя  начальных  классов</w:t>
            </w:r>
          </w:p>
        </w:tc>
        <w:tc>
          <w:tcPr>
            <w:tcW w:w="1276" w:type="dxa"/>
          </w:tcPr>
          <w:p w:rsidR="00512DC1" w:rsidRPr="00C02A19" w:rsidRDefault="00512DC1" w:rsidP="00B560C2">
            <w:pPr>
              <w:pStyle w:val="affb"/>
              <w:snapToGrid w:val="0"/>
              <w:contextualSpacing/>
              <w:jc w:val="both"/>
              <w:rPr>
                <w:rFonts w:ascii="Times New Roman" w:hAnsi="Times New Roman"/>
                <w:sz w:val="20"/>
                <w:szCs w:val="20"/>
              </w:rPr>
            </w:pPr>
            <w:r w:rsidRPr="00C02A19">
              <w:rPr>
                <w:rFonts w:ascii="Times New Roman" w:hAnsi="Times New Roman"/>
                <w:sz w:val="20"/>
                <w:szCs w:val="20"/>
              </w:rPr>
              <w:t>5</w:t>
            </w:r>
          </w:p>
          <w:p w:rsidR="00512DC1" w:rsidRPr="00C02A19" w:rsidRDefault="00512DC1" w:rsidP="00B560C2">
            <w:pPr>
              <w:pStyle w:val="affb"/>
              <w:snapToGrid w:val="0"/>
              <w:contextualSpacing/>
              <w:jc w:val="both"/>
              <w:rPr>
                <w:rFonts w:ascii="Times New Roman" w:hAnsi="Times New Roman"/>
                <w:sz w:val="20"/>
                <w:szCs w:val="20"/>
              </w:rPr>
            </w:pPr>
          </w:p>
        </w:tc>
        <w:tc>
          <w:tcPr>
            <w:tcW w:w="1701" w:type="dxa"/>
          </w:tcPr>
          <w:p w:rsidR="00512DC1" w:rsidRPr="00C02A19" w:rsidRDefault="00512DC1" w:rsidP="00B560C2">
            <w:pPr>
              <w:pStyle w:val="affb"/>
              <w:snapToGrid w:val="0"/>
              <w:contextualSpacing/>
              <w:jc w:val="both"/>
              <w:rPr>
                <w:rFonts w:ascii="Times New Roman" w:hAnsi="Times New Roman"/>
                <w:sz w:val="20"/>
                <w:szCs w:val="20"/>
              </w:rPr>
            </w:pPr>
            <w:r w:rsidRPr="00C02A19">
              <w:rPr>
                <w:rFonts w:ascii="Times New Roman" w:hAnsi="Times New Roman"/>
                <w:sz w:val="20"/>
                <w:szCs w:val="20"/>
              </w:rPr>
              <w:t>2</w:t>
            </w:r>
          </w:p>
        </w:tc>
        <w:tc>
          <w:tcPr>
            <w:tcW w:w="1701" w:type="dxa"/>
          </w:tcPr>
          <w:p w:rsidR="00512DC1" w:rsidRPr="00C02A19" w:rsidRDefault="00512DC1" w:rsidP="00B560C2">
            <w:pPr>
              <w:pStyle w:val="affb"/>
              <w:snapToGrid w:val="0"/>
              <w:contextualSpacing/>
              <w:jc w:val="both"/>
              <w:rPr>
                <w:rFonts w:ascii="Times New Roman" w:hAnsi="Times New Roman"/>
                <w:sz w:val="20"/>
                <w:szCs w:val="20"/>
              </w:rPr>
            </w:pPr>
          </w:p>
        </w:tc>
        <w:tc>
          <w:tcPr>
            <w:tcW w:w="1559" w:type="dxa"/>
          </w:tcPr>
          <w:p w:rsidR="00512DC1" w:rsidRPr="00C02A19" w:rsidRDefault="00512DC1" w:rsidP="00B560C2">
            <w:pPr>
              <w:pStyle w:val="affb"/>
              <w:snapToGrid w:val="0"/>
              <w:contextualSpacing/>
              <w:jc w:val="both"/>
              <w:rPr>
                <w:rFonts w:ascii="Times New Roman" w:hAnsi="Times New Roman"/>
                <w:sz w:val="20"/>
                <w:szCs w:val="20"/>
              </w:rPr>
            </w:pPr>
          </w:p>
        </w:tc>
        <w:tc>
          <w:tcPr>
            <w:tcW w:w="1559" w:type="dxa"/>
          </w:tcPr>
          <w:p w:rsidR="00512DC1" w:rsidRPr="00C02A19" w:rsidRDefault="00512DC1" w:rsidP="00B560C2">
            <w:pPr>
              <w:pStyle w:val="affb"/>
              <w:snapToGrid w:val="0"/>
              <w:contextualSpacing/>
              <w:jc w:val="both"/>
              <w:rPr>
                <w:rFonts w:ascii="Times New Roman" w:hAnsi="Times New Roman"/>
                <w:sz w:val="20"/>
                <w:szCs w:val="20"/>
              </w:rPr>
            </w:pPr>
            <w:r w:rsidRPr="00C02A19">
              <w:rPr>
                <w:rFonts w:ascii="Times New Roman" w:hAnsi="Times New Roman"/>
                <w:sz w:val="20"/>
                <w:szCs w:val="20"/>
              </w:rPr>
              <w:t>3</w:t>
            </w:r>
          </w:p>
        </w:tc>
      </w:tr>
      <w:tr w:rsidR="00512DC1" w:rsidRPr="00C02A19" w:rsidTr="00B560C2">
        <w:tc>
          <w:tcPr>
            <w:tcW w:w="1843" w:type="dxa"/>
          </w:tcPr>
          <w:p w:rsidR="00512DC1" w:rsidRPr="00C02A19" w:rsidRDefault="00512DC1" w:rsidP="00B560C2">
            <w:pPr>
              <w:pStyle w:val="affb"/>
              <w:snapToGrid w:val="0"/>
              <w:contextualSpacing/>
              <w:jc w:val="both"/>
              <w:rPr>
                <w:rFonts w:ascii="Times New Roman" w:hAnsi="Times New Roman"/>
                <w:sz w:val="20"/>
                <w:szCs w:val="20"/>
              </w:rPr>
            </w:pPr>
            <w:r w:rsidRPr="00C02A19">
              <w:rPr>
                <w:rFonts w:ascii="Times New Roman" w:hAnsi="Times New Roman"/>
                <w:sz w:val="20"/>
                <w:szCs w:val="20"/>
              </w:rPr>
              <w:t>Учителя  II  и  III  ступеней  обучения</w:t>
            </w:r>
          </w:p>
        </w:tc>
        <w:tc>
          <w:tcPr>
            <w:tcW w:w="1276" w:type="dxa"/>
          </w:tcPr>
          <w:p w:rsidR="00512DC1" w:rsidRPr="00C02A19" w:rsidRDefault="00512DC1" w:rsidP="00B560C2">
            <w:pPr>
              <w:pStyle w:val="affb"/>
              <w:snapToGrid w:val="0"/>
              <w:contextualSpacing/>
              <w:jc w:val="both"/>
              <w:rPr>
                <w:rFonts w:ascii="Times New Roman" w:hAnsi="Times New Roman"/>
                <w:sz w:val="20"/>
                <w:szCs w:val="20"/>
              </w:rPr>
            </w:pPr>
            <w:r>
              <w:rPr>
                <w:rFonts w:ascii="Times New Roman" w:hAnsi="Times New Roman"/>
                <w:sz w:val="20"/>
                <w:szCs w:val="20"/>
              </w:rPr>
              <w:t>18</w:t>
            </w:r>
          </w:p>
        </w:tc>
        <w:tc>
          <w:tcPr>
            <w:tcW w:w="1701" w:type="dxa"/>
          </w:tcPr>
          <w:p w:rsidR="00512DC1" w:rsidRPr="00C02A19" w:rsidRDefault="00512DC1" w:rsidP="00B560C2">
            <w:pPr>
              <w:pStyle w:val="affb"/>
              <w:snapToGrid w:val="0"/>
              <w:contextualSpacing/>
              <w:jc w:val="both"/>
              <w:rPr>
                <w:rFonts w:ascii="Times New Roman" w:hAnsi="Times New Roman"/>
                <w:sz w:val="20"/>
                <w:szCs w:val="20"/>
              </w:rPr>
            </w:pPr>
            <w:r>
              <w:rPr>
                <w:rFonts w:ascii="Times New Roman" w:hAnsi="Times New Roman"/>
                <w:sz w:val="20"/>
                <w:szCs w:val="20"/>
              </w:rPr>
              <w:t>14</w:t>
            </w:r>
          </w:p>
        </w:tc>
        <w:tc>
          <w:tcPr>
            <w:tcW w:w="1701" w:type="dxa"/>
          </w:tcPr>
          <w:p w:rsidR="00512DC1" w:rsidRPr="00C02A19" w:rsidRDefault="00512DC1" w:rsidP="00B560C2">
            <w:pPr>
              <w:pStyle w:val="affb"/>
              <w:snapToGrid w:val="0"/>
              <w:contextualSpacing/>
              <w:jc w:val="both"/>
              <w:rPr>
                <w:rFonts w:ascii="Times New Roman" w:hAnsi="Times New Roman"/>
                <w:sz w:val="20"/>
                <w:szCs w:val="20"/>
              </w:rPr>
            </w:pPr>
            <w:r w:rsidRPr="00C02A19">
              <w:rPr>
                <w:rFonts w:ascii="Times New Roman" w:hAnsi="Times New Roman"/>
                <w:sz w:val="20"/>
                <w:szCs w:val="20"/>
              </w:rPr>
              <w:t>1</w:t>
            </w:r>
          </w:p>
        </w:tc>
        <w:tc>
          <w:tcPr>
            <w:tcW w:w="1559" w:type="dxa"/>
          </w:tcPr>
          <w:p w:rsidR="00512DC1" w:rsidRPr="00C02A19" w:rsidRDefault="00512DC1" w:rsidP="00B560C2">
            <w:pPr>
              <w:pStyle w:val="affb"/>
              <w:snapToGrid w:val="0"/>
              <w:contextualSpacing/>
              <w:jc w:val="both"/>
              <w:rPr>
                <w:rFonts w:ascii="Times New Roman" w:hAnsi="Times New Roman"/>
                <w:sz w:val="20"/>
                <w:szCs w:val="20"/>
              </w:rPr>
            </w:pPr>
          </w:p>
        </w:tc>
        <w:tc>
          <w:tcPr>
            <w:tcW w:w="1559" w:type="dxa"/>
          </w:tcPr>
          <w:p w:rsidR="00512DC1" w:rsidRPr="00C02A19" w:rsidRDefault="00512DC1" w:rsidP="00B560C2">
            <w:pPr>
              <w:pStyle w:val="affb"/>
              <w:snapToGrid w:val="0"/>
              <w:contextualSpacing/>
              <w:jc w:val="both"/>
              <w:rPr>
                <w:rFonts w:ascii="Times New Roman" w:hAnsi="Times New Roman"/>
                <w:sz w:val="20"/>
                <w:szCs w:val="20"/>
              </w:rPr>
            </w:pPr>
            <w:r>
              <w:rPr>
                <w:rFonts w:ascii="Times New Roman" w:hAnsi="Times New Roman"/>
                <w:sz w:val="20"/>
                <w:szCs w:val="20"/>
              </w:rPr>
              <w:t>3</w:t>
            </w:r>
          </w:p>
        </w:tc>
      </w:tr>
      <w:tr w:rsidR="00512DC1" w:rsidRPr="00C02A19" w:rsidTr="00B560C2">
        <w:tc>
          <w:tcPr>
            <w:tcW w:w="1843" w:type="dxa"/>
          </w:tcPr>
          <w:p w:rsidR="00512DC1" w:rsidRPr="00C02A19" w:rsidRDefault="00512DC1" w:rsidP="00B560C2">
            <w:pPr>
              <w:pStyle w:val="affb"/>
              <w:snapToGrid w:val="0"/>
              <w:contextualSpacing/>
              <w:jc w:val="both"/>
              <w:rPr>
                <w:rFonts w:ascii="Times New Roman" w:hAnsi="Times New Roman"/>
                <w:sz w:val="20"/>
                <w:szCs w:val="20"/>
              </w:rPr>
            </w:pPr>
            <w:r w:rsidRPr="00C02A19">
              <w:rPr>
                <w:rFonts w:ascii="Times New Roman" w:hAnsi="Times New Roman"/>
                <w:sz w:val="20"/>
                <w:szCs w:val="20"/>
              </w:rPr>
              <w:t>Учитель-логопед</w:t>
            </w:r>
          </w:p>
        </w:tc>
        <w:tc>
          <w:tcPr>
            <w:tcW w:w="1276" w:type="dxa"/>
          </w:tcPr>
          <w:p w:rsidR="00512DC1" w:rsidRPr="00C02A19" w:rsidRDefault="00512DC1" w:rsidP="00B560C2">
            <w:pPr>
              <w:pStyle w:val="affb"/>
              <w:snapToGrid w:val="0"/>
              <w:contextualSpacing/>
              <w:jc w:val="both"/>
              <w:rPr>
                <w:rFonts w:ascii="Times New Roman" w:hAnsi="Times New Roman"/>
                <w:sz w:val="20"/>
                <w:szCs w:val="20"/>
              </w:rPr>
            </w:pPr>
            <w:r w:rsidRPr="00C02A19">
              <w:rPr>
                <w:rFonts w:ascii="Times New Roman" w:hAnsi="Times New Roman"/>
                <w:sz w:val="20"/>
                <w:szCs w:val="20"/>
              </w:rPr>
              <w:t>1</w:t>
            </w:r>
          </w:p>
        </w:tc>
        <w:tc>
          <w:tcPr>
            <w:tcW w:w="1701" w:type="dxa"/>
          </w:tcPr>
          <w:p w:rsidR="00512DC1" w:rsidRPr="00C02A19" w:rsidRDefault="00512DC1" w:rsidP="00B560C2">
            <w:pPr>
              <w:pStyle w:val="affb"/>
              <w:snapToGrid w:val="0"/>
              <w:contextualSpacing/>
              <w:jc w:val="both"/>
              <w:rPr>
                <w:rFonts w:ascii="Times New Roman" w:hAnsi="Times New Roman"/>
                <w:sz w:val="20"/>
                <w:szCs w:val="20"/>
              </w:rPr>
            </w:pPr>
            <w:r w:rsidRPr="00C02A19">
              <w:rPr>
                <w:rFonts w:ascii="Times New Roman" w:hAnsi="Times New Roman"/>
                <w:sz w:val="20"/>
                <w:szCs w:val="20"/>
              </w:rPr>
              <w:t>1</w:t>
            </w:r>
          </w:p>
        </w:tc>
        <w:tc>
          <w:tcPr>
            <w:tcW w:w="1701" w:type="dxa"/>
          </w:tcPr>
          <w:p w:rsidR="00512DC1" w:rsidRPr="00C02A19" w:rsidRDefault="00512DC1" w:rsidP="00B560C2">
            <w:pPr>
              <w:pStyle w:val="affb"/>
              <w:snapToGrid w:val="0"/>
              <w:contextualSpacing/>
              <w:jc w:val="both"/>
              <w:rPr>
                <w:rFonts w:ascii="Times New Roman" w:hAnsi="Times New Roman"/>
                <w:sz w:val="20"/>
                <w:szCs w:val="20"/>
              </w:rPr>
            </w:pPr>
          </w:p>
        </w:tc>
        <w:tc>
          <w:tcPr>
            <w:tcW w:w="1559" w:type="dxa"/>
          </w:tcPr>
          <w:p w:rsidR="00512DC1" w:rsidRPr="00C02A19" w:rsidRDefault="00512DC1" w:rsidP="00B560C2">
            <w:pPr>
              <w:pStyle w:val="affb"/>
              <w:snapToGrid w:val="0"/>
              <w:contextualSpacing/>
              <w:jc w:val="both"/>
              <w:rPr>
                <w:rFonts w:ascii="Times New Roman" w:hAnsi="Times New Roman"/>
                <w:color w:val="C00000"/>
                <w:sz w:val="20"/>
                <w:szCs w:val="20"/>
              </w:rPr>
            </w:pPr>
          </w:p>
        </w:tc>
        <w:tc>
          <w:tcPr>
            <w:tcW w:w="1559" w:type="dxa"/>
          </w:tcPr>
          <w:p w:rsidR="00512DC1" w:rsidRPr="00C02A19" w:rsidRDefault="00512DC1" w:rsidP="00B560C2">
            <w:pPr>
              <w:pStyle w:val="affb"/>
              <w:snapToGrid w:val="0"/>
              <w:contextualSpacing/>
              <w:jc w:val="both"/>
              <w:rPr>
                <w:rFonts w:ascii="Times New Roman" w:hAnsi="Times New Roman"/>
                <w:sz w:val="20"/>
                <w:szCs w:val="20"/>
              </w:rPr>
            </w:pPr>
          </w:p>
        </w:tc>
      </w:tr>
    </w:tbl>
    <w:p w:rsidR="00512DC1" w:rsidRPr="00C02A19" w:rsidRDefault="00512DC1" w:rsidP="00512DC1">
      <w:pPr>
        <w:spacing w:line="240" w:lineRule="auto"/>
        <w:contextualSpacing/>
        <w:jc w:val="both"/>
        <w:rPr>
          <w:rFonts w:ascii="Times New Roman" w:hAnsi="Times New Roman"/>
          <w:sz w:val="24"/>
          <w:szCs w:val="24"/>
        </w:rPr>
      </w:pPr>
    </w:p>
    <w:tbl>
      <w:tblPr>
        <w:tblW w:w="97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5"/>
        <w:gridCol w:w="2535"/>
        <w:gridCol w:w="1335"/>
        <w:gridCol w:w="1350"/>
        <w:gridCol w:w="1614"/>
      </w:tblGrid>
      <w:tr w:rsidR="00512DC1" w:rsidRPr="00C02A19" w:rsidTr="00B560C2">
        <w:trPr>
          <w:tblCellSpacing w:w="0" w:type="dxa"/>
        </w:trPr>
        <w:tc>
          <w:tcPr>
            <w:tcW w:w="6765" w:type="dxa"/>
            <w:gridSpan w:val="3"/>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Показатель</w:t>
            </w:r>
          </w:p>
        </w:tc>
        <w:tc>
          <w:tcPr>
            <w:tcW w:w="135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proofErr w:type="spellStart"/>
            <w:r w:rsidRPr="00C02A19">
              <w:rPr>
                <w:rFonts w:ascii="Times New Roman" w:hAnsi="Times New Roman"/>
                <w:sz w:val="20"/>
                <w:szCs w:val="20"/>
              </w:rPr>
              <w:t>Кол.чел</w:t>
            </w:r>
            <w:proofErr w:type="spellEnd"/>
            <w:r w:rsidRPr="00C02A19">
              <w:rPr>
                <w:rFonts w:ascii="Times New Roman" w:hAnsi="Times New Roman"/>
                <w:sz w:val="20"/>
                <w:szCs w:val="20"/>
              </w:rPr>
              <w:t>.</w:t>
            </w:r>
          </w:p>
        </w:tc>
        <w:tc>
          <w:tcPr>
            <w:tcW w:w="161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w:t>
            </w:r>
          </w:p>
        </w:tc>
      </w:tr>
      <w:tr w:rsidR="00512DC1" w:rsidRPr="00C02A19" w:rsidTr="00B560C2">
        <w:trPr>
          <w:tblCellSpacing w:w="0" w:type="dxa"/>
        </w:trPr>
        <w:tc>
          <w:tcPr>
            <w:tcW w:w="6765" w:type="dxa"/>
            <w:gridSpan w:val="3"/>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Укомплектованность штата педагогических работников  (%)</w:t>
            </w:r>
          </w:p>
        </w:tc>
        <w:tc>
          <w:tcPr>
            <w:tcW w:w="2964"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100%</w:t>
            </w:r>
          </w:p>
        </w:tc>
      </w:tr>
      <w:tr w:rsidR="00512DC1" w:rsidRPr="00C02A19" w:rsidTr="00B560C2">
        <w:trPr>
          <w:tblCellSpacing w:w="0" w:type="dxa"/>
        </w:trPr>
        <w:tc>
          <w:tcPr>
            <w:tcW w:w="6765" w:type="dxa"/>
            <w:gridSpan w:val="3"/>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Всего педагогических работников (количество человек)</w:t>
            </w:r>
          </w:p>
        </w:tc>
        <w:tc>
          <w:tcPr>
            <w:tcW w:w="2964"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21</w:t>
            </w:r>
          </w:p>
        </w:tc>
      </w:tr>
      <w:tr w:rsidR="00512DC1" w:rsidRPr="00C02A19" w:rsidTr="00B560C2">
        <w:trPr>
          <w:tblCellSpacing w:w="0" w:type="dxa"/>
        </w:trPr>
        <w:tc>
          <w:tcPr>
            <w:tcW w:w="6765" w:type="dxa"/>
            <w:gridSpan w:val="3"/>
            <w:vMerge w:val="restar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Из них внешних совместителей всего</w:t>
            </w:r>
          </w:p>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в том числе: работников ВУЗов</w:t>
            </w:r>
          </w:p>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студентов</w:t>
            </w:r>
          </w:p>
        </w:tc>
        <w:tc>
          <w:tcPr>
            <w:tcW w:w="135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w:t>
            </w:r>
          </w:p>
        </w:tc>
        <w:tc>
          <w:tcPr>
            <w:tcW w:w="161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w:t>
            </w:r>
          </w:p>
        </w:tc>
      </w:tr>
      <w:tr w:rsidR="00512DC1" w:rsidRPr="00C02A19" w:rsidTr="00B560C2">
        <w:trPr>
          <w:tblCellSpacing w:w="0" w:type="dxa"/>
        </w:trPr>
        <w:tc>
          <w:tcPr>
            <w:tcW w:w="0" w:type="auto"/>
            <w:gridSpan w:val="3"/>
            <w:vMerge/>
            <w:tcBorders>
              <w:top w:val="single" w:sz="6" w:space="0" w:color="949494"/>
              <w:left w:val="single" w:sz="6" w:space="0" w:color="949494"/>
              <w:bottom w:val="single" w:sz="6" w:space="0" w:color="949494"/>
              <w:right w:val="single" w:sz="6" w:space="0" w:color="949494"/>
            </w:tcBorders>
            <w:vAlign w:val="center"/>
            <w:hideMark/>
          </w:tcPr>
          <w:p w:rsidR="00512DC1" w:rsidRPr="00C02A19" w:rsidRDefault="00512DC1" w:rsidP="00B560C2">
            <w:pPr>
              <w:spacing w:line="240" w:lineRule="auto"/>
              <w:contextualSpacing/>
              <w:rPr>
                <w:rFonts w:ascii="Times New Roman" w:hAnsi="Times New Roman"/>
                <w:sz w:val="20"/>
                <w:szCs w:val="20"/>
              </w:rPr>
            </w:pPr>
          </w:p>
        </w:tc>
        <w:tc>
          <w:tcPr>
            <w:tcW w:w="135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w:t>
            </w:r>
          </w:p>
        </w:tc>
        <w:tc>
          <w:tcPr>
            <w:tcW w:w="161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w:t>
            </w:r>
          </w:p>
        </w:tc>
      </w:tr>
      <w:tr w:rsidR="00512DC1" w:rsidRPr="00C02A19" w:rsidTr="00B560C2">
        <w:trPr>
          <w:tblCellSpacing w:w="0" w:type="dxa"/>
        </w:trPr>
        <w:tc>
          <w:tcPr>
            <w:tcW w:w="0" w:type="auto"/>
            <w:gridSpan w:val="3"/>
            <w:vMerge/>
            <w:tcBorders>
              <w:top w:val="single" w:sz="6" w:space="0" w:color="949494"/>
              <w:left w:val="single" w:sz="6" w:space="0" w:color="949494"/>
              <w:bottom w:val="single" w:sz="6" w:space="0" w:color="949494"/>
              <w:right w:val="single" w:sz="6" w:space="0" w:color="949494"/>
            </w:tcBorders>
            <w:vAlign w:val="center"/>
            <w:hideMark/>
          </w:tcPr>
          <w:p w:rsidR="00512DC1" w:rsidRPr="00C02A19" w:rsidRDefault="00512DC1" w:rsidP="00B560C2">
            <w:pPr>
              <w:spacing w:line="240" w:lineRule="auto"/>
              <w:contextualSpacing/>
              <w:rPr>
                <w:rFonts w:ascii="Times New Roman" w:hAnsi="Times New Roman"/>
                <w:sz w:val="20"/>
                <w:szCs w:val="20"/>
              </w:rPr>
            </w:pPr>
          </w:p>
        </w:tc>
        <w:tc>
          <w:tcPr>
            <w:tcW w:w="135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w:t>
            </w:r>
          </w:p>
        </w:tc>
        <w:tc>
          <w:tcPr>
            <w:tcW w:w="161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w:t>
            </w:r>
          </w:p>
        </w:tc>
      </w:tr>
      <w:tr w:rsidR="00512DC1" w:rsidRPr="00C02A19" w:rsidTr="00B560C2">
        <w:trPr>
          <w:tblCellSpacing w:w="0" w:type="dxa"/>
        </w:trPr>
        <w:tc>
          <w:tcPr>
            <w:tcW w:w="6765" w:type="dxa"/>
            <w:gridSpan w:val="3"/>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Наличие вакансий (указать должности):</w:t>
            </w:r>
          </w:p>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w:t>
            </w:r>
          </w:p>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w:t>
            </w:r>
          </w:p>
        </w:tc>
        <w:tc>
          <w:tcPr>
            <w:tcW w:w="135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0</w:t>
            </w:r>
          </w:p>
        </w:tc>
        <w:tc>
          <w:tcPr>
            <w:tcW w:w="161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0%</w:t>
            </w:r>
          </w:p>
        </w:tc>
      </w:tr>
      <w:tr w:rsidR="00512DC1" w:rsidRPr="00C02A19" w:rsidTr="00B560C2">
        <w:trPr>
          <w:tblCellSpacing w:w="0" w:type="dxa"/>
        </w:trPr>
        <w:tc>
          <w:tcPr>
            <w:tcW w:w="2895" w:type="dxa"/>
            <w:vMerge w:val="restar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Образовательный уровень педагогических работников</w:t>
            </w:r>
          </w:p>
        </w:tc>
        <w:tc>
          <w:tcPr>
            <w:tcW w:w="3870"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с высшим образованием</w:t>
            </w:r>
          </w:p>
        </w:tc>
        <w:tc>
          <w:tcPr>
            <w:tcW w:w="135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16</w:t>
            </w:r>
          </w:p>
        </w:tc>
        <w:tc>
          <w:tcPr>
            <w:tcW w:w="161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77%</w:t>
            </w:r>
          </w:p>
        </w:tc>
      </w:tr>
      <w:tr w:rsidR="00512DC1" w:rsidRPr="00C02A19" w:rsidTr="00B560C2">
        <w:trPr>
          <w:tblCellSpacing w:w="0" w:type="dxa"/>
        </w:trPr>
        <w:tc>
          <w:tcPr>
            <w:tcW w:w="0" w:type="auto"/>
            <w:vMerge/>
            <w:tcBorders>
              <w:top w:val="single" w:sz="6" w:space="0" w:color="949494"/>
              <w:left w:val="single" w:sz="6" w:space="0" w:color="949494"/>
              <w:bottom w:val="single" w:sz="6" w:space="0" w:color="949494"/>
              <w:right w:val="single" w:sz="6" w:space="0" w:color="949494"/>
            </w:tcBorders>
            <w:vAlign w:val="center"/>
            <w:hideMark/>
          </w:tcPr>
          <w:p w:rsidR="00512DC1" w:rsidRPr="00C02A19" w:rsidRDefault="00512DC1" w:rsidP="00B560C2">
            <w:pPr>
              <w:spacing w:line="240" w:lineRule="auto"/>
              <w:contextualSpacing/>
              <w:rPr>
                <w:rFonts w:ascii="Times New Roman" w:hAnsi="Times New Roman"/>
                <w:sz w:val="20"/>
                <w:szCs w:val="20"/>
              </w:rPr>
            </w:pPr>
          </w:p>
        </w:tc>
        <w:tc>
          <w:tcPr>
            <w:tcW w:w="3870"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с незаконченным высшим образованием</w:t>
            </w:r>
          </w:p>
        </w:tc>
        <w:tc>
          <w:tcPr>
            <w:tcW w:w="135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w:t>
            </w:r>
          </w:p>
        </w:tc>
        <w:tc>
          <w:tcPr>
            <w:tcW w:w="161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w:t>
            </w:r>
          </w:p>
        </w:tc>
      </w:tr>
      <w:tr w:rsidR="00512DC1" w:rsidRPr="00C02A19" w:rsidTr="00B560C2">
        <w:trPr>
          <w:tblCellSpacing w:w="0" w:type="dxa"/>
        </w:trPr>
        <w:tc>
          <w:tcPr>
            <w:tcW w:w="0" w:type="auto"/>
            <w:vMerge/>
            <w:tcBorders>
              <w:top w:val="single" w:sz="6" w:space="0" w:color="949494"/>
              <w:left w:val="single" w:sz="6" w:space="0" w:color="949494"/>
              <w:bottom w:val="single" w:sz="6" w:space="0" w:color="949494"/>
              <w:right w:val="single" w:sz="6" w:space="0" w:color="949494"/>
            </w:tcBorders>
            <w:vAlign w:val="center"/>
            <w:hideMark/>
          </w:tcPr>
          <w:p w:rsidR="00512DC1" w:rsidRPr="00C02A19" w:rsidRDefault="00512DC1" w:rsidP="00B560C2">
            <w:pPr>
              <w:spacing w:line="240" w:lineRule="auto"/>
              <w:contextualSpacing/>
              <w:rPr>
                <w:rFonts w:ascii="Times New Roman" w:hAnsi="Times New Roman"/>
                <w:sz w:val="20"/>
                <w:szCs w:val="20"/>
              </w:rPr>
            </w:pPr>
          </w:p>
        </w:tc>
        <w:tc>
          <w:tcPr>
            <w:tcW w:w="3870"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со средним специальным образованием</w:t>
            </w:r>
          </w:p>
        </w:tc>
        <w:tc>
          <w:tcPr>
            <w:tcW w:w="135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6</w:t>
            </w:r>
          </w:p>
        </w:tc>
        <w:tc>
          <w:tcPr>
            <w:tcW w:w="161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23%</w:t>
            </w:r>
          </w:p>
        </w:tc>
      </w:tr>
      <w:tr w:rsidR="00512DC1" w:rsidRPr="00C02A19" w:rsidTr="00B560C2">
        <w:trPr>
          <w:tblCellSpacing w:w="0" w:type="dxa"/>
        </w:trPr>
        <w:tc>
          <w:tcPr>
            <w:tcW w:w="0" w:type="auto"/>
            <w:vMerge/>
            <w:tcBorders>
              <w:top w:val="single" w:sz="6" w:space="0" w:color="949494"/>
              <w:left w:val="single" w:sz="6" w:space="0" w:color="949494"/>
              <w:bottom w:val="single" w:sz="6" w:space="0" w:color="949494"/>
              <w:right w:val="single" w:sz="6" w:space="0" w:color="949494"/>
            </w:tcBorders>
            <w:vAlign w:val="center"/>
            <w:hideMark/>
          </w:tcPr>
          <w:p w:rsidR="00512DC1" w:rsidRPr="00C02A19" w:rsidRDefault="00512DC1" w:rsidP="00B560C2">
            <w:pPr>
              <w:spacing w:line="240" w:lineRule="auto"/>
              <w:contextualSpacing/>
              <w:rPr>
                <w:rFonts w:ascii="Times New Roman" w:hAnsi="Times New Roman"/>
                <w:sz w:val="20"/>
                <w:szCs w:val="20"/>
              </w:rPr>
            </w:pPr>
          </w:p>
        </w:tc>
        <w:tc>
          <w:tcPr>
            <w:tcW w:w="3870"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с общим средним образованием</w:t>
            </w:r>
          </w:p>
        </w:tc>
        <w:tc>
          <w:tcPr>
            <w:tcW w:w="135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w:t>
            </w:r>
          </w:p>
        </w:tc>
        <w:tc>
          <w:tcPr>
            <w:tcW w:w="161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w:t>
            </w:r>
          </w:p>
        </w:tc>
      </w:tr>
      <w:tr w:rsidR="00512DC1" w:rsidRPr="00C02A19" w:rsidTr="00B560C2">
        <w:trPr>
          <w:tblCellSpacing w:w="0" w:type="dxa"/>
        </w:trPr>
        <w:tc>
          <w:tcPr>
            <w:tcW w:w="2895" w:type="dxa"/>
            <w:vMerge w:val="restar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Имеют учёную степень</w:t>
            </w:r>
          </w:p>
        </w:tc>
        <w:tc>
          <w:tcPr>
            <w:tcW w:w="3870"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кандидата наук</w:t>
            </w:r>
          </w:p>
        </w:tc>
        <w:tc>
          <w:tcPr>
            <w:tcW w:w="135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w:t>
            </w:r>
          </w:p>
        </w:tc>
        <w:tc>
          <w:tcPr>
            <w:tcW w:w="161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w:t>
            </w:r>
          </w:p>
        </w:tc>
      </w:tr>
      <w:tr w:rsidR="00512DC1" w:rsidRPr="00C02A19" w:rsidTr="00B560C2">
        <w:trPr>
          <w:tblCellSpacing w:w="0" w:type="dxa"/>
        </w:trPr>
        <w:tc>
          <w:tcPr>
            <w:tcW w:w="0" w:type="auto"/>
            <w:vMerge/>
            <w:tcBorders>
              <w:top w:val="single" w:sz="6" w:space="0" w:color="949494"/>
              <w:left w:val="single" w:sz="6" w:space="0" w:color="949494"/>
              <w:bottom w:val="single" w:sz="6" w:space="0" w:color="949494"/>
              <w:right w:val="single" w:sz="6" w:space="0" w:color="949494"/>
            </w:tcBorders>
            <w:vAlign w:val="center"/>
            <w:hideMark/>
          </w:tcPr>
          <w:p w:rsidR="00512DC1" w:rsidRPr="00C02A19" w:rsidRDefault="00512DC1" w:rsidP="00B560C2">
            <w:pPr>
              <w:spacing w:line="240" w:lineRule="auto"/>
              <w:contextualSpacing/>
              <w:rPr>
                <w:rFonts w:ascii="Times New Roman" w:hAnsi="Times New Roman"/>
                <w:sz w:val="20"/>
                <w:szCs w:val="20"/>
              </w:rPr>
            </w:pPr>
          </w:p>
        </w:tc>
        <w:tc>
          <w:tcPr>
            <w:tcW w:w="3870"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доктора наук</w:t>
            </w:r>
          </w:p>
        </w:tc>
        <w:tc>
          <w:tcPr>
            <w:tcW w:w="135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w:t>
            </w:r>
          </w:p>
        </w:tc>
        <w:tc>
          <w:tcPr>
            <w:tcW w:w="161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w:t>
            </w:r>
          </w:p>
        </w:tc>
      </w:tr>
      <w:tr w:rsidR="00512DC1" w:rsidRPr="00C02A19" w:rsidTr="00B560C2">
        <w:trPr>
          <w:tblCellSpacing w:w="0" w:type="dxa"/>
        </w:trPr>
        <w:tc>
          <w:tcPr>
            <w:tcW w:w="6765" w:type="dxa"/>
            <w:gridSpan w:val="3"/>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Прошли  курсы повышения  квалификации  за последние  5 лет</w:t>
            </w:r>
          </w:p>
        </w:tc>
        <w:tc>
          <w:tcPr>
            <w:tcW w:w="135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19</w:t>
            </w:r>
          </w:p>
        </w:tc>
        <w:tc>
          <w:tcPr>
            <w:tcW w:w="161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50%</w:t>
            </w:r>
          </w:p>
        </w:tc>
      </w:tr>
      <w:tr w:rsidR="00512DC1" w:rsidRPr="00C02A19" w:rsidTr="00B560C2">
        <w:trPr>
          <w:tblCellSpacing w:w="0" w:type="dxa"/>
        </w:trPr>
        <w:tc>
          <w:tcPr>
            <w:tcW w:w="5430" w:type="dxa"/>
            <w:gridSpan w:val="2"/>
            <w:vMerge w:val="restar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Имеют квалификационную категорию</w:t>
            </w:r>
          </w:p>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w:t>
            </w:r>
          </w:p>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w:t>
            </w:r>
          </w:p>
        </w:tc>
        <w:tc>
          <w:tcPr>
            <w:tcW w:w="133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Всего</w:t>
            </w:r>
          </w:p>
        </w:tc>
        <w:tc>
          <w:tcPr>
            <w:tcW w:w="135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w:t>
            </w:r>
          </w:p>
        </w:tc>
        <w:tc>
          <w:tcPr>
            <w:tcW w:w="161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w:t>
            </w:r>
          </w:p>
        </w:tc>
      </w:tr>
      <w:tr w:rsidR="00512DC1" w:rsidRPr="00C02A19" w:rsidTr="00B560C2">
        <w:trPr>
          <w:tblCellSpacing w:w="0" w:type="dxa"/>
        </w:trPr>
        <w:tc>
          <w:tcPr>
            <w:tcW w:w="0" w:type="auto"/>
            <w:gridSpan w:val="2"/>
            <w:vMerge/>
            <w:tcBorders>
              <w:top w:val="single" w:sz="6" w:space="0" w:color="949494"/>
              <w:left w:val="single" w:sz="6" w:space="0" w:color="949494"/>
              <w:bottom w:val="single" w:sz="6" w:space="0" w:color="949494"/>
              <w:right w:val="single" w:sz="6" w:space="0" w:color="949494"/>
            </w:tcBorders>
            <w:vAlign w:val="center"/>
            <w:hideMark/>
          </w:tcPr>
          <w:p w:rsidR="00512DC1" w:rsidRPr="00C02A19" w:rsidRDefault="00512DC1" w:rsidP="00B560C2">
            <w:pPr>
              <w:spacing w:line="240" w:lineRule="auto"/>
              <w:contextualSpacing/>
              <w:rPr>
                <w:rFonts w:ascii="Times New Roman" w:hAnsi="Times New Roman"/>
                <w:sz w:val="20"/>
                <w:szCs w:val="20"/>
              </w:rPr>
            </w:pPr>
          </w:p>
        </w:tc>
        <w:tc>
          <w:tcPr>
            <w:tcW w:w="133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Высшую</w:t>
            </w:r>
          </w:p>
        </w:tc>
        <w:tc>
          <w:tcPr>
            <w:tcW w:w="135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7</w:t>
            </w:r>
          </w:p>
        </w:tc>
        <w:tc>
          <w:tcPr>
            <w:tcW w:w="161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33%</w:t>
            </w:r>
          </w:p>
        </w:tc>
      </w:tr>
      <w:tr w:rsidR="00512DC1" w:rsidRPr="00C02A19" w:rsidTr="00B560C2">
        <w:trPr>
          <w:tblCellSpacing w:w="0" w:type="dxa"/>
        </w:trPr>
        <w:tc>
          <w:tcPr>
            <w:tcW w:w="0" w:type="auto"/>
            <w:gridSpan w:val="2"/>
            <w:vMerge/>
            <w:tcBorders>
              <w:top w:val="single" w:sz="6" w:space="0" w:color="949494"/>
              <w:left w:val="single" w:sz="6" w:space="0" w:color="949494"/>
              <w:bottom w:val="single" w:sz="6" w:space="0" w:color="949494"/>
              <w:right w:val="single" w:sz="6" w:space="0" w:color="949494"/>
            </w:tcBorders>
            <w:vAlign w:val="center"/>
            <w:hideMark/>
          </w:tcPr>
          <w:p w:rsidR="00512DC1" w:rsidRPr="00C02A19" w:rsidRDefault="00512DC1" w:rsidP="00B560C2">
            <w:pPr>
              <w:spacing w:line="240" w:lineRule="auto"/>
              <w:contextualSpacing/>
              <w:rPr>
                <w:rFonts w:ascii="Times New Roman" w:hAnsi="Times New Roman"/>
                <w:sz w:val="20"/>
                <w:szCs w:val="20"/>
              </w:rPr>
            </w:pPr>
          </w:p>
        </w:tc>
        <w:tc>
          <w:tcPr>
            <w:tcW w:w="133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Первую</w:t>
            </w:r>
          </w:p>
        </w:tc>
        <w:tc>
          <w:tcPr>
            <w:tcW w:w="135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4</w:t>
            </w:r>
          </w:p>
        </w:tc>
        <w:tc>
          <w:tcPr>
            <w:tcW w:w="161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19%</w:t>
            </w:r>
          </w:p>
        </w:tc>
      </w:tr>
      <w:tr w:rsidR="00512DC1" w:rsidRPr="00C02A19" w:rsidTr="00B560C2">
        <w:trPr>
          <w:tblCellSpacing w:w="0" w:type="dxa"/>
        </w:trPr>
        <w:tc>
          <w:tcPr>
            <w:tcW w:w="2895" w:type="dxa"/>
            <w:vMerge w:val="restar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Состав педагогического коллектива по должностям</w:t>
            </w:r>
          </w:p>
        </w:tc>
        <w:tc>
          <w:tcPr>
            <w:tcW w:w="3870"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Учитель          </w:t>
            </w:r>
          </w:p>
        </w:tc>
        <w:tc>
          <w:tcPr>
            <w:tcW w:w="135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21</w:t>
            </w:r>
          </w:p>
        </w:tc>
        <w:tc>
          <w:tcPr>
            <w:tcW w:w="161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p>
        </w:tc>
      </w:tr>
      <w:tr w:rsidR="00512DC1" w:rsidRPr="00C02A19" w:rsidTr="00B560C2">
        <w:trPr>
          <w:tblCellSpacing w:w="0" w:type="dxa"/>
        </w:trPr>
        <w:tc>
          <w:tcPr>
            <w:tcW w:w="0" w:type="auto"/>
            <w:vMerge/>
            <w:tcBorders>
              <w:top w:val="single" w:sz="6" w:space="0" w:color="949494"/>
              <w:left w:val="single" w:sz="6" w:space="0" w:color="949494"/>
              <w:bottom w:val="single" w:sz="6" w:space="0" w:color="949494"/>
              <w:right w:val="single" w:sz="6" w:space="0" w:color="949494"/>
            </w:tcBorders>
            <w:vAlign w:val="center"/>
            <w:hideMark/>
          </w:tcPr>
          <w:p w:rsidR="00512DC1" w:rsidRPr="00C02A19" w:rsidRDefault="00512DC1" w:rsidP="00B560C2">
            <w:pPr>
              <w:spacing w:line="240" w:lineRule="auto"/>
              <w:contextualSpacing/>
              <w:rPr>
                <w:rFonts w:ascii="Times New Roman" w:hAnsi="Times New Roman"/>
                <w:sz w:val="20"/>
                <w:szCs w:val="20"/>
              </w:rPr>
            </w:pPr>
          </w:p>
        </w:tc>
        <w:tc>
          <w:tcPr>
            <w:tcW w:w="3870"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Социальный педагог</w:t>
            </w:r>
          </w:p>
        </w:tc>
        <w:tc>
          <w:tcPr>
            <w:tcW w:w="135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1</w:t>
            </w:r>
          </w:p>
        </w:tc>
        <w:tc>
          <w:tcPr>
            <w:tcW w:w="161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w:t>
            </w:r>
          </w:p>
        </w:tc>
      </w:tr>
      <w:tr w:rsidR="00512DC1" w:rsidRPr="00C02A19" w:rsidTr="00B560C2">
        <w:trPr>
          <w:tblCellSpacing w:w="0" w:type="dxa"/>
        </w:trPr>
        <w:tc>
          <w:tcPr>
            <w:tcW w:w="0" w:type="auto"/>
            <w:vMerge/>
            <w:tcBorders>
              <w:top w:val="single" w:sz="6" w:space="0" w:color="949494"/>
              <w:left w:val="single" w:sz="6" w:space="0" w:color="949494"/>
              <w:bottom w:val="single" w:sz="6" w:space="0" w:color="949494"/>
              <w:right w:val="single" w:sz="6" w:space="0" w:color="949494"/>
            </w:tcBorders>
            <w:vAlign w:val="center"/>
            <w:hideMark/>
          </w:tcPr>
          <w:p w:rsidR="00512DC1" w:rsidRPr="00C02A19" w:rsidRDefault="00512DC1" w:rsidP="00B560C2">
            <w:pPr>
              <w:spacing w:line="240" w:lineRule="auto"/>
              <w:contextualSpacing/>
              <w:rPr>
                <w:rFonts w:ascii="Times New Roman" w:hAnsi="Times New Roman"/>
                <w:sz w:val="20"/>
                <w:szCs w:val="20"/>
              </w:rPr>
            </w:pPr>
          </w:p>
        </w:tc>
        <w:tc>
          <w:tcPr>
            <w:tcW w:w="3870"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Учитель-логопед</w:t>
            </w:r>
          </w:p>
        </w:tc>
        <w:tc>
          <w:tcPr>
            <w:tcW w:w="135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111EA9" w:rsidP="00B560C2">
            <w:pPr>
              <w:spacing w:line="240" w:lineRule="auto"/>
              <w:contextualSpacing/>
              <w:rPr>
                <w:rFonts w:ascii="Times New Roman" w:hAnsi="Times New Roman"/>
                <w:sz w:val="20"/>
                <w:szCs w:val="20"/>
              </w:rPr>
            </w:pPr>
            <w:r>
              <w:rPr>
                <w:rFonts w:ascii="Times New Roman" w:hAnsi="Times New Roman"/>
                <w:sz w:val="20"/>
                <w:szCs w:val="20"/>
              </w:rPr>
              <w:t>-</w:t>
            </w:r>
          </w:p>
        </w:tc>
        <w:tc>
          <w:tcPr>
            <w:tcW w:w="161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w:t>
            </w:r>
          </w:p>
        </w:tc>
      </w:tr>
      <w:tr w:rsidR="00512DC1" w:rsidRPr="00C02A19" w:rsidTr="00B560C2">
        <w:trPr>
          <w:tblCellSpacing w:w="0" w:type="dxa"/>
        </w:trPr>
        <w:tc>
          <w:tcPr>
            <w:tcW w:w="0" w:type="auto"/>
            <w:vMerge/>
            <w:tcBorders>
              <w:top w:val="single" w:sz="6" w:space="0" w:color="949494"/>
              <w:left w:val="single" w:sz="6" w:space="0" w:color="949494"/>
              <w:bottom w:val="single" w:sz="6" w:space="0" w:color="949494"/>
              <w:right w:val="single" w:sz="6" w:space="0" w:color="949494"/>
            </w:tcBorders>
            <w:vAlign w:val="center"/>
            <w:hideMark/>
          </w:tcPr>
          <w:p w:rsidR="00512DC1" w:rsidRPr="00C02A19" w:rsidRDefault="00512DC1" w:rsidP="00B560C2">
            <w:pPr>
              <w:spacing w:line="240" w:lineRule="auto"/>
              <w:contextualSpacing/>
              <w:rPr>
                <w:rFonts w:ascii="Times New Roman" w:hAnsi="Times New Roman"/>
                <w:sz w:val="20"/>
                <w:szCs w:val="20"/>
              </w:rPr>
            </w:pPr>
          </w:p>
        </w:tc>
        <w:tc>
          <w:tcPr>
            <w:tcW w:w="3870"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Педагог-психолог                             </w:t>
            </w:r>
          </w:p>
        </w:tc>
        <w:tc>
          <w:tcPr>
            <w:tcW w:w="135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w:t>
            </w:r>
          </w:p>
        </w:tc>
        <w:tc>
          <w:tcPr>
            <w:tcW w:w="161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w:t>
            </w:r>
          </w:p>
        </w:tc>
      </w:tr>
      <w:tr w:rsidR="00512DC1" w:rsidRPr="00C02A19" w:rsidTr="00B560C2">
        <w:trPr>
          <w:tblCellSpacing w:w="0" w:type="dxa"/>
        </w:trPr>
        <w:tc>
          <w:tcPr>
            <w:tcW w:w="0" w:type="auto"/>
            <w:vMerge/>
            <w:tcBorders>
              <w:top w:val="single" w:sz="6" w:space="0" w:color="949494"/>
              <w:left w:val="single" w:sz="6" w:space="0" w:color="949494"/>
              <w:bottom w:val="single" w:sz="6" w:space="0" w:color="949494"/>
              <w:right w:val="single" w:sz="6" w:space="0" w:color="949494"/>
            </w:tcBorders>
            <w:vAlign w:val="center"/>
            <w:hideMark/>
          </w:tcPr>
          <w:p w:rsidR="00512DC1" w:rsidRPr="00C02A19" w:rsidRDefault="00512DC1" w:rsidP="00B560C2">
            <w:pPr>
              <w:spacing w:line="240" w:lineRule="auto"/>
              <w:contextualSpacing/>
              <w:rPr>
                <w:rFonts w:ascii="Times New Roman" w:hAnsi="Times New Roman"/>
                <w:sz w:val="20"/>
                <w:szCs w:val="20"/>
              </w:rPr>
            </w:pPr>
          </w:p>
        </w:tc>
        <w:tc>
          <w:tcPr>
            <w:tcW w:w="3870"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Педагог дополнительного образования (совместительство)</w:t>
            </w:r>
          </w:p>
        </w:tc>
        <w:tc>
          <w:tcPr>
            <w:tcW w:w="135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7</w:t>
            </w:r>
          </w:p>
        </w:tc>
        <w:tc>
          <w:tcPr>
            <w:tcW w:w="161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w:t>
            </w:r>
          </w:p>
        </w:tc>
      </w:tr>
      <w:tr w:rsidR="00512DC1" w:rsidRPr="00C02A19" w:rsidTr="00B560C2">
        <w:trPr>
          <w:tblCellSpacing w:w="0" w:type="dxa"/>
        </w:trPr>
        <w:tc>
          <w:tcPr>
            <w:tcW w:w="0" w:type="auto"/>
            <w:vMerge/>
            <w:tcBorders>
              <w:top w:val="single" w:sz="6" w:space="0" w:color="949494"/>
              <w:left w:val="single" w:sz="6" w:space="0" w:color="949494"/>
              <w:bottom w:val="single" w:sz="6" w:space="0" w:color="949494"/>
              <w:right w:val="single" w:sz="6" w:space="0" w:color="949494"/>
            </w:tcBorders>
            <w:vAlign w:val="center"/>
            <w:hideMark/>
          </w:tcPr>
          <w:p w:rsidR="00512DC1" w:rsidRPr="00C02A19" w:rsidRDefault="00512DC1" w:rsidP="00B560C2">
            <w:pPr>
              <w:spacing w:line="240" w:lineRule="auto"/>
              <w:contextualSpacing/>
              <w:rPr>
                <w:rFonts w:ascii="Times New Roman" w:hAnsi="Times New Roman"/>
                <w:sz w:val="20"/>
                <w:szCs w:val="20"/>
              </w:rPr>
            </w:pPr>
          </w:p>
        </w:tc>
        <w:tc>
          <w:tcPr>
            <w:tcW w:w="3870"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Воспитатель ГПД (совместительство)</w:t>
            </w:r>
          </w:p>
        </w:tc>
        <w:tc>
          <w:tcPr>
            <w:tcW w:w="135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2</w:t>
            </w:r>
          </w:p>
        </w:tc>
        <w:tc>
          <w:tcPr>
            <w:tcW w:w="161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w:t>
            </w:r>
          </w:p>
        </w:tc>
      </w:tr>
      <w:tr w:rsidR="00512DC1" w:rsidRPr="00C02A19" w:rsidTr="00B560C2">
        <w:trPr>
          <w:tblCellSpacing w:w="0" w:type="dxa"/>
        </w:trPr>
        <w:tc>
          <w:tcPr>
            <w:tcW w:w="2895" w:type="dxa"/>
            <w:vMerge w:val="restar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Состав педагогического коллектива по стажу работы</w:t>
            </w:r>
          </w:p>
        </w:tc>
        <w:tc>
          <w:tcPr>
            <w:tcW w:w="3870"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1 – 5 лет</w:t>
            </w:r>
          </w:p>
        </w:tc>
        <w:tc>
          <w:tcPr>
            <w:tcW w:w="135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2</w:t>
            </w:r>
          </w:p>
        </w:tc>
        <w:tc>
          <w:tcPr>
            <w:tcW w:w="161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p>
        </w:tc>
      </w:tr>
      <w:tr w:rsidR="00512DC1" w:rsidRPr="00C02A19" w:rsidTr="00B560C2">
        <w:trPr>
          <w:tblCellSpacing w:w="0" w:type="dxa"/>
        </w:trPr>
        <w:tc>
          <w:tcPr>
            <w:tcW w:w="0" w:type="auto"/>
            <w:vMerge/>
            <w:tcBorders>
              <w:top w:val="single" w:sz="6" w:space="0" w:color="949494"/>
              <w:left w:val="single" w:sz="6" w:space="0" w:color="949494"/>
              <w:bottom w:val="single" w:sz="6" w:space="0" w:color="949494"/>
              <w:right w:val="single" w:sz="6" w:space="0" w:color="949494"/>
            </w:tcBorders>
            <w:vAlign w:val="center"/>
            <w:hideMark/>
          </w:tcPr>
          <w:p w:rsidR="00512DC1" w:rsidRPr="00C02A19" w:rsidRDefault="00512DC1" w:rsidP="00B560C2">
            <w:pPr>
              <w:spacing w:line="240" w:lineRule="auto"/>
              <w:contextualSpacing/>
              <w:rPr>
                <w:rFonts w:ascii="Times New Roman" w:hAnsi="Times New Roman"/>
                <w:sz w:val="20"/>
                <w:szCs w:val="20"/>
              </w:rPr>
            </w:pPr>
          </w:p>
        </w:tc>
        <w:tc>
          <w:tcPr>
            <w:tcW w:w="3870"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5-10 лет</w:t>
            </w:r>
          </w:p>
        </w:tc>
        <w:tc>
          <w:tcPr>
            <w:tcW w:w="135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w:t>
            </w:r>
          </w:p>
        </w:tc>
        <w:tc>
          <w:tcPr>
            <w:tcW w:w="161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p>
        </w:tc>
      </w:tr>
      <w:tr w:rsidR="00512DC1" w:rsidRPr="00C02A19" w:rsidTr="00B560C2">
        <w:trPr>
          <w:tblCellSpacing w:w="0" w:type="dxa"/>
        </w:trPr>
        <w:tc>
          <w:tcPr>
            <w:tcW w:w="0" w:type="auto"/>
            <w:vMerge/>
            <w:tcBorders>
              <w:top w:val="single" w:sz="6" w:space="0" w:color="949494"/>
              <w:left w:val="single" w:sz="6" w:space="0" w:color="949494"/>
              <w:bottom w:val="single" w:sz="6" w:space="0" w:color="949494"/>
              <w:right w:val="single" w:sz="6" w:space="0" w:color="949494"/>
            </w:tcBorders>
            <w:vAlign w:val="center"/>
          </w:tcPr>
          <w:p w:rsidR="00512DC1" w:rsidRPr="00C02A19" w:rsidRDefault="00512DC1" w:rsidP="00B560C2">
            <w:pPr>
              <w:spacing w:line="240" w:lineRule="auto"/>
              <w:contextualSpacing/>
              <w:rPr>
                <w:rFonts w:ascii="Times New Roman" w:hAnsi="Times New Roman"/>
                <w:sz w:val="20"/>
                <w:szCs w:val="20"/>
              </w:rPr>
            </w:pPr>
          </w:p>
        </w:tc>
        <w:tc>
          <w:tcPr>
            <w:tcW w:w="3870"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10-20 лет</w:t>
            </w:r>
          </w:p>
        </w:tc>
        <w:tc>
          <w:tcPr>
            <w:tcW w:w="135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4</w:t>
            </w:r>
          </w:p>
        </w:tc>
        <w:tc>
          <w:tcPr>
            <w:tcW w:w="161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512DC1" w:rsidRPr="00C02A19" w:rsidRDefault="00512DC1" w:rsidP="00B560C2">
            <w:pPr>
              <w:spacing w:line="240" w:lineRule="auto"/>
              <w:contextualSpacing/>
              <w:rPr>
                <w:rFonts w:ascii="Times New Roman" w:hAnsi="Times New Roman"/>
                <w:sz w:val="20"/>
                <w:szCs w:val="20"/>
              </w:rPr>
            </w:pPr>
          </w:p>
        </w:tc>
      </w:tr>
      <w:tr w:rsidR="00512DC1" w:rsidRPr="00C02A19" w:rsidTr="00B560C2">
        <w:trPr>
          <w:tblCellSpacing w:w="0" w:type="dxa"/>
        </w:trPr>
        <w:tc>
          <w:tcPr>
            <w:tcW w:w="0" w:type="auto"/>
            <w:vMerge/>
            <w:tcBorders>
              <w:top w:val="single" w:sz="6" w:space="0" w:color="949494"/>
              <w:left w:val="single" w:sz="6" w:space="0" w:color="949494"/>
              <w:bottom w:val="single" w:sz="6" w:space="0" w:color="949494"/>
              <w:right w:val="single" w:sz="6" w:space="0" w:color="949494"/>
            </w:tcBorders>
            <w:vAlign w:val="center"/>
            <w:hideMark/>
          </w:tcPr>
          <w:p w:rsidR="00512DC1" w:rsidRPr="00C02A19" w:rsidRDefault="00512DC1" w:rsidP="00B560C2">
            <w:pPr>
              <w:spacing w:line="240" w:lineRule="auto"/>
              <w:contextualSpacing/>
              <w:rPr>
                <w:rFonts w:ascii="Times New Roman" w:hAnsi="Times New Roman"/>
                <w:sz w:val="20"/>
                <w:szCs w:val="20"/>
              </w:rPr>
            </w:pPr>
          </w:p>
        </w:tc>
        <w:tc>
          <w:tcPr>
            <w:tcW w:w="3870"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свыше 20 лет</w:t>
            </w:r>
          </w:p>
        </w:tc>
        <w:tc>
          <w:tcPr>
            <w:tcW w:w="135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15</w:t>
            </w:r>
          </w:p>
        </w:tc>
        <w:tc>
          <w:tcPr>
            <w:tcW w:w="161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p>
        </w:tc>
      </w:tr>
      <w:tr w:rsidR="00512DC1" w:rsidRPr="00C02A19" w:rsidTr="00B560C2">
        <w:trPr>
          <w:tblCellSpacing w:w="0" w:type="dxa"/>
        </w:trPr>
        <w:tc>
          <w:tcPr>
            <w:tcW w:w="6765" w:type="dxa"/>
            <w:gridSpan w:val="3"/>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Количество работающих пенсионеров по возрасту</w:t>
            </w:r>
          </w:p>
        </w:tc>
        <w:tc>
          <w:tcPr>
            <w:tcW w:w="135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4</w:t>
            </w:r>
          </w:p>
        </w:tc>
        <w:tc>
          <w:tcPr>
            <w:tcW w:w="161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p>
        </w:tc>
      </w:tr>
      <w:tr w:rsidR="00512DC1" w:rsidRPr="00C02A19" w:rsidTr="00B560C2">
        <w:trPr>
          <w:tblCellSpacing w:w="0" w:type="dxa"/>
        </w:trPr>
        <w:tc>
          <w:tcPr>
            <w:tcW w:w="6765" w:type="dxa"/>
            <w:gridSpan w:val="3"/>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Имеют звание Почетный работник общего образования</w:t>
            </w:r>
          </w:p>
        </w:tc>
        <w:tc>
          <w:tcPr>
            <w:tcW w:w="135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1</w:t>
            </w:r>
          </w:p>
        </w:tc>
        <w:tc>
          <w:tcPr>
            <w:tcW w:w="161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p>
        </w:tc>
      </w:tr>
      <w:tr w:rsidR="00512DC1" w:rsidRPr="00C02A19" w:rsidTr="00B560C2">
        <w:trPr>
          <w:tblCellSpacing w:w="0" w:type="dxa"/>
        </w:trPr>
        <w:tc>
          <w:tcPr>
            <w:tcW w:w="6765" w:type="dxa"/>
            <w:gridSpan w:val="3"/>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Имеют звание Отличник народного просвещения</w:t>
            </w:r>
          </w:p>
        </w:tc>
        <w:tc>
          <w:tcPr>
            <w:tcW w:w="135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3</w:t>
            </w:r>
          </w:p>
        </w:tc>
        <w:tc>
          <w:tcPr>
            <w:tcW w:w="161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p>
        </w:tc>
      </w:tr>
      <w:tr w:rsidR="00512DC1" w:rsidRPr="00C02A19" w:rsidTr="00B560C2">
        <w:trPr>
          <w:tblCellSpacing w:w="0" w:type="dxa"/>
        </w:trPr>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w:t>
            </w:r>
          </w:p>
        </w:tc>
        <w:tc>
          <w:tcPr>
            <w:tcW w:w="161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rPr>
                <w:rFonts w:ascii="Times New Roman" w:hAnsi="Times New Roman"/>
                <w:sz w:val="20"/>
                <w:szCs w:val="20"/>
              </w:rPr>
            </w:pPr>
            <w:r w:rsidRPr="00C02A19">
              <w:rPr>
                <w:rFonts w:ascii="Times New Roman" w:hAnsi="Times New Roman"/>
                <w:sz w:val="20"/>
                <w:szCs w:val="20"/>
              </w:rPr>
              <w:t> </w:t>
            </w:r>
          </w:p>
        </w:tc>
      </w:tr>
    </w:tbl>
    <w:p w:rsidR="00512DC1" w:rsidRDefault="00512DC1" w:rsidP="00512DC1">
      <w:pPr>
        <w:spacing w:line="240" w:lineRule="auto"/>
        <w:contextualSpacing/>
        <w:jc w:val="center"/>
        <w:rPr>
          <w:rFonts w:ascii="Times New Roman" w:hAnsi="Times New Roman"/>
          <w:b/>
          <w:bCs/>
          <w:iCs/>
          <w:sz w:val="24"/>
          <w:szCs w:val="24"/>
        </w:rPr>
      </w:pPr>
    </w:p>
    <w:p w:rsidR="00512DC1" w:rsidRPr="00C02A19" w:rsidRDefault="00512DC1" w:rsidP="00512DC1">
      <w:pPr>
        <w:spacing w:line="240" w:lineRule="auto"/>
        <w:contextualSpacing/>
        <w:jc w:val="center"/>
        <w:rPr>
          <w:rFonts w:ascii="Times New Roman" w:hAnsi="Times New Roman"/>
          <w:b/>
          <w:bCs/>
          <w:iCs/>
          <w:sz w:val="24"/>
          <w:szCs w:val="24"/>
        </w:rPr>
      </w:pPr>
      <w:r w:rsidRPr="00C02A19">
        <w:rPr>
          <w:rFonts w:ascii="Times New Roman" w:hAnsi="Times New Roman"/>
          <w:b/>
          <w:bCs/>
          <w:iCs/>
          <w:sz w:val="24"/>
          <w:szCs w:val="24"/>
        </w:rPr>
        <w:t>Основные  мероприятия  по  реализации  кадровой  политики  школы:</w:t>
      </w:r>
    </w:p>
    <w:tbl>
      <w:tblPr>
        <w:tblW w:w="96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212"/>
        <w:gridCol w:w="3212"/>
        <w:gridCol w:w="3239"/>
      </w:tblGrid>
      <w:tr w:rsidR="00512DC1" w:rsidRPr="00C02A19" w:rsidTr="00B560C2">
        <w:tc>
          <w:tcPr>
            <w:tcW w:w="3212" w:type="dxa"/>
          </w:tcPr>
          <w:p w:rsidR="00512DC1" w:rsidRPr="00C02A19" w:rsidRDefault="00512DC1" w:rsidP="00B560C2">
            <w:pPr>
              <w:pStyle w:val="affb"/>
              <w:pBdr>
                <w:top w:val="single" w:sz="4" w:space="1" w:color="auto"/>
                <w:left w:val="single" w:sz="4" w:space="4" w:color="auto"/>
                <w:bottom w:val="single" w:sz="4" w:space="1" w:color="auto"/>
                <w:right w:val="single" w:sz="4" w:space="4" w:color="auto"/>
                <w:between w:val="single" w:sz="4" w:space="1" w:color="auto"/>
                <w:bar w:val="single" w:sz="4" w:color="auto"/>
              </w:pBdr>
              <w:snapToGrid w:val="0"/>
              <w:contextualSpacing/>
              <w:jc w:val="both"/>
              <w:rPr>
                <w:rFonts w:ascii="Times New Roman" w:hAnsi="Times New Roman"/>
                <w:sz w:val="20"/>
                <w:szCs w:val="20"/>
              </w:rPr>
            </w:pPr>
            <w:r w:rsidRPr="00C02A19">
              <w:rPr>
                <w:rFonts w:ascii="Times New Roman" w:hAnsi="Times New Roman"/>
                <w:sz w:val="20"/>
                <w:szCs w:val="20"/>
              </w:rPr>
              <w:t>Мероприятие</w:t>
            </w:r>
          </w:p>
        </w:tc>
        <w:tc>
          <w:tcPr>
            <w:tcW w:w="3212" w:type="dxa"/>
          </w:tcPr>
          <w:p w:rsidR="00512DC1" w:rsidRPr="00C02A19" w:rsidRDefault="00512DC1" w:rsidP="00B560C2">
            <w:pPr>
              <w:pStyle w:val="affb"/>
              <w:pBdr>
                <w:top w:val="single" w:sz="4" w:space="1" w:color="auto"/>
                <w:left w:val="single" w:sz="4" w:space="4" w:color="auto"/>
                <w:bottom w:val="single" w:sz="4" w:space="1" w:color="auto"/>
                <w:right w:val="single" w:sz="4" w:space="4" w:color="auto"/>
                <w:between w:val="single" w:sz="4" w:space="1" w:color="auto"/>
                <w:bar w:val="single" w:sz="4" w:color="auto"/>
              </w:pBdr>
              <w:snapToGrid w:val="0"/>
              <w:contextualSpacing/>
              <w:jc w:val="both"/>
              <w:rPr>
                <w:rFonts w:ascii="Times New Roman" w:hAnsi="Times New Roman"/>
                <w:sz w:val="20"/>
                <w:szCs w:val="20"/>
              </w:rPr>
            </w:pPr>
            <w:r w:rsidRPr="00C02A19">
              <w:rPr>
                <w:rFonts w:ascii="Times New Roman" w:hAnsi="Times New Roman"/>
                <w:sz w:val="20"/>
                <w:szCs w:val="20"/>
              </w:rPr>
              <w:t>Сроки</w:t>
            </w:r>
          </w:p>
        </w:tc>
        <w:tc>
          <w:tcPr>
            <w:tcW w:w="3239" w:type="dxa"/>
          </w:tcPr>
          <w:p w:rsidR="00512DC1" w:rsidRPr="00C02A19" w:rsidRDefault="00512DC1" w:rsidP="00B560C2">
            <w:pPr>
              <w:pStyle w:val="affb"/>
              <w:pBdr>
                <w:top w:val="single" w:sz="4" w:space="1" w:color="auto"/>
                <w:left w:val="single" w:sz="4" w:space="4" w:color="auto"/>
                <w:bottom w:val="single" w:sz="4" w:space="1" w:color="auto"/>
                <w:right w:val="single" w:sz="4" w:space="4" w:color="auto"/>
                <w:between w:val="single" w:sz="4" w:space="1" w:color="auto"/>
                <w:bar w:val="single" w:sz="4" w:color="auto"/>
              </w:pBdr>
              <w:snapToGrid w:val="0"/>
              <w:contextualSpacing/>
              <w:jc w:val="both"/>
              <w:rPr>
                <w:rFonts w:ascii="Times New Roman" w:hAnsi="Times New Roman"/>
                <w:sz w:val="20"/>
                <w:szCs w:val="20"/>
              </w:rPr>
            </w:pPr>
            <w:r w:rsidRPr="00C02A19">
              <w:rPr>
                <w:rFonts w:ascii="Times New Roman" w:hAnsi="Times New Roman"/>
                <w:sz w:val="20"/>
                <w:szCs w:val="20"/>
              </w:rPr>
              <w:t>Ответственные</w:t>
            </w:r>
          </w:p>
        </w:tc>
      </w:tr>
      <w:tr w:rsidR="00512DC1" w:rsidRPr="00C02A19" w:rsidTr="00B560C2">
        <w:tc>
          <w:tcPr>
            <w:tcW w:w="3212" w:type="dxa"/>
          </w:tcPr>
          <w:p w:rsidR="00512DC1" w:rsidRPr="00C02A19" w:rsidRDefault="00512DC1" w:rsidP="00B560C2">
            <w:pPr>
              <w:pStyle w:val="affb"/>
              <w:pBdr>
                <w:top w:val="single" w:sz="4" w:space="1" w:color="auto"/>
                <w:left w:val="single" w:sz="4" w:space="4" w:color="auto"/>
                <w:bottom w:val="single" w:sz="4" w:space="1" w:color="auto"/>
                <w:right w:val="single" w:sz="4" w:space="4" w:color="auto"/>
                <w:between w:val="single" w:sz="4" w:space="1" w:color="auto"/>
                <w:bar w:val="single" w:sz="4" w:color="auto"/>
              </w:pBdr>
              <w:snapToGrid w:val="0"/>
              <w:contextualSpacing/>
              <w:jc w:val="both"/>
              <w:rPr>
                <w:rFonts w:ascii="Times New Roman" w:hAnsi="Times New Roman"/>
                <w:sz w:val="20"/>
                <w:szCs w:val="20"/>
              </w:rPr>
            </w:pPr>
            <w:r w:rsidRPr="00C02A19">
              <w:rPr>
                <w:rFonts w:ascii="Times New Roman" w:hAnsi="Times New Roman"/>
                <w:sz w:val="20"/>
                <w:szCs w:val="20"/>
              </w:rPr>
              <w:t xml:space="preserve">Организация  повышения  квалификации  кадров  по  предметам,  а  также  </w:t>
            </w:r>
            <w:proofErr w:type="spellStart"/>
            <w:r w:rsidRPr="00C02A19">
              <w:rPr>
                <w:rFonts w:ascii="Times New Roman" w:hAnsi="Times New Roman"/>
                <w:sz w:val="20"/>
                <w:szCs w:val="20"/>
              </w:rPr>
              <w:t>дляобеспечение</w:t>
            </w:r>
            <w:proofErr w:type="spellEnd"/>
            <w:r w:rsidRPr="00C02A19">
              <w:rPr>
                <w:rFonts w:ascii="Times New Roman" w:hAnsi="Times New Roman"/>
                <w:sz w:val="20"/>
                <w:szCs w:val="20"/>
              </w:rPr>
              <w:t xml:space="preserve">  внедрения  ФГОС.</w:t>
            </w:r>
          </w:p>
        </w:tc>
        <w:tc>
          <w:tcPr>
            <w:tcW w:w="3212" w:type="dxa"/>
          </w:tcPr>
          <w:p w:rsidR="00512DC1" w:rsidRPr="00C02A19" w:rsidRDefault="00512DC1" w:rsidP="00B560C2">
            <w:pPr>
              <w:pStyle w:val="affb"/>
              <w:pBdr>
                <w:top w:val="single" w:sz="4" w:space="1" w:color="auto"/>
                <w:left w:val="single" w:sz="4" w:space="4" w:color="auto"/>
                <w:bottom w:val="single" w:sz="4" w:space="1" w:color="auto"/>
                <w:right w:val="single" w:sz="4" w:space="4" w:color="auto"/>
                <w:between w:val="single" w:sz="4" w:space="1" w:color="auto"/>
                <w:bar w:val="single" w:sz="4" w:color="auto"/>
              </w:pBdr>
              <w:snapToGrid w:val="0"/>
              <w:contextualSpacing/>
              <w:jc w:val="both"/>
              <w:rPr>
                <w:rFonts w:ascii="Times New Roman" w:hAnsi="Times New Roman"/>
                <w:sz w:val="20"/>
                <w:szCs w:val="20"/>
              </w:rPr>
            </w:pPr>
            <w:r w:rsidRPr="00C02A19">
              <w:rPr>
                <w:rFonts w:ascii="Times New Roman" w:hAnsi="Times New Roman"/>
                <w:sz w:val="20"/>
                <w:szCs w:val="20"/>
              </w:rPr>
              <w:t>Ежегодно</w:t>
            </w:r>
          </w:p>
        </w:tc>
        <w:tc>
          <w:tcPr>
            <w:tcW w:w="3239" w:type="dxa"/>
          </w:tcPr>
          <w:p w:rsidR="00512DC1" w:rsidRPr="00C02A19" w:rsidRDefault="00512DC1" w:rsidP="00B560C2">
            <w:pPr>
              <w:pStyle w:val="affb"/>
              <w:pBdr>
                <w:top w:val="single" w:sz="4" w:space="1" w:color="auto"/>
                <w:left w:val="single" w:sz="4" w:space="4" w:color="auto"/>
                <w:bottom w:val="single" w:sz="4" w:space="1" w:color="auto"/>
                <w:right w:val="single" w:sz="4" w:space="4" w:color="auto"/>
                <w:between w:val="single" w:sz="4" w:space="1" w:color="auto"/>
                <w:bar w:val="single" w:sz="4" w:color="auto"/>
              </w:pBdr>
              <w:snapToGrid w:val="0"/>
              <w:contextualSpacing/>
              <w:jc w:val="both"/>
              <w:rPr>
                <w:rFonts w:ascii="Times New Roman" w:hAnsi="Times New Roman"/>
                <w:sz w:val="20"/>
                <w:szCs w:val="20"/>
              </w:rPr>
            </w:pPr>
            <w:r w:rsidRPr="00C02A19">
              <w:rPr>
                <w:rFonts w:ascii="Times New Roman" w:hAnsi="Times New Roman"/>
                <w:sz w:val="20"/>
                <w:szCs w:val="20"/>
              </w:rPr>
              <w:t xml:space="preserve">Директор,  заместитель  директора  по  учебно-воспитательной работе  </w:t>
            </w:r>
          </w:p>
        </w:tc>
      </w:tr>
      <w:tr w:rsidR="00512DC1" w:rsidRPr="00C02A19" w:rsidTr="00B560C2">
        <w:tc>
          <w:tcPr>
            <w:tcW w:w="3212" w:type="dxa"/>
          </w:tcPr>
          <w:p w:rsidR="00512DC1" w:rsidRPr="00C02A19" w:rsidRDefault="00512DC1" w:rsidP="00B560C2">
            <w:pPr>
              <w:pStyle w:val="affb"/>
              <w:pBdr>
                <w:top w:val="single" w:sz="4" w:space="1" w:color="auto"/>
                <w:left w:val="single" w:sz="4" w:space="4" w:color="auto"/>
                <w:bottom w:val="single" w:sz="4" w:space="1" w:color="auto"/>
                <w:right w:val="single" w:sz="4" w:space="4" w:color="auto"/>
                <w:between w:val="single" w:sz="4" w:space="1" w:color="auto"/>
                <w:bar w:val="single" w:sz="4" w:color="auto"/>
              </w:pBdr>
              <w:snapToGrid w:val="0"/>
              <w:contextualSpacing/>
              <w:jc w:val="both"/>
              <w:rPr>
                <w:rFonts w:ascii="Times New Roman" w:hAnsi="Times New Roman"/>
                <w:sz w:val="20"/>
                <w:szCs w:val="20"/>
              </w:rPr>
            </w:pPr>
            <w:r w:rsidRPr="00C02A19">
              <w:rPr>
                <w:rFonts w:ascii="Times New Roman" w:hAnsi="Times New Roman"/>
                <w:sz w:val="20"/>
                <w:szCs w:val="20"/>
              </w:rPr>
              <w:t>Повышение  квалификации  кадров  для  обеспечения  внедрения  в  учебный  процесс  информационно-коммуникационных  технологий.</w:t>
            </w:r>
          </w:p>
        </w:tc>
        <w:tc>
          <w:tcPr>
            <w:tcW w:w="3212" w:type="dxa"/>
          </w:tcPr>
          <w:p w:rsidR="00512DC1" w:rsidRPr="00C02A19" w:rsidRDefault="00512DC1" w:rsidP="00B560C2">
            <w:pPr>
              <w:pStyle w:val="affb"/>
              <w:pBdr>
                <w:top w:val="single" w:sz="4" w:space="1" w:color="auto"/>
                <w:left w:val="single" w:sz="4" w:space="4" w:color="auto"/>
                <w:bottom w:val="single" w:sz="4" w:space="1" w:color="auto"/>
                <w:right w:val="single" w:sz="4" w:space="4" w:color="auto"/>
                <w:between w:val="single" w:sz="4" w:space="1" w:color="auto"/>
                <w:bar w:val="single" w:sz="4" w:color="auto"/>
              </w:pBdr>
              <w:snapToGrid w:val="0"/>
              <w:contextualSpacing/>
              <w:jc w:val="both"/>
              <w:rPr>
                <w:rFonts w:ascii="Times New Roman" w:hAnsi="Times New Roman"/>
                <w:sz w:val="20"/>
                <w:szCs w:val="20"/>
              </w:rPr>
            </w:pPr>
            <w:r w:rsidRPr="00C02A19">
              <w:rPr>
                <w:rFonts w:ascii="Times New Roman" w:hAnsi="Times New Roman"/>
                <w:sz w:val="20"/>
                <w:szCs w:val="20"/>
              </w:rPr>
              <w:t>Ежегодно</w:t>
            </w:r>
          </w:p>
        </w:tc>
        <w:tc>
          <w:tcPr>
            <w:tcW w:w="3239" w:type="dxa"/>
          </w:tcPr>
          <w:p w:rsidR="00512DC1" w:rsidRPr="00C02A19" w:rsidRDefault="00512DC1" w:rsidP="00111EA9">
            <w:pPr>
              <w:pStyle w:val="affb"/>
              <w:pBdr>
                <w:top w:val="single" w:sz="4" w:space="1" w:color="auto"/>
                <w:left w:val="single" w:sz="4" w:space="4" w:color="auto"/>
                <w:bottom w:val="single" w:sz="4" w:space="1" w:color="auto"/>
                <w:right w:val="single" w:sz="4" w:space="4" w:color="auto"/>
                <w:between w:val="single" w:sz="4" w:space="1" w:color="auto"/>
                <w:bar w:val="single" w:sz="4" w:color="auto"/>
              </w:pBdr>
              <w:snapToGrid w:val="0"/>
              <w:contextualSpacing/>
              <w:jc w:val="both"/>
              <w:rPr>
                <w:rFonts w:ascii="Times New Roman" w:hAnsi="Times New Roman"/>
                <w:sz w:val="20"/>
                <w:szCs w:val="20"/>
              </w:rPr>
            </w:pPr>
            <w:r w:rsidRPr="00C02A19">
              <w:rPr>
                <w:rFonts w:ascii="Times New Roman" w:hAnsi="Times New Roman"/>
                <w:sz w:val="20"/>
                <w:szCs w:val="20"/>
              </w:rPr>
              <w:t xml:space="preserve">Директор,  заместитель директора  по  учебно-воспитательной работе, </w:t>
            </w:r>
          </w:p>
        </w:tc>
      </w:tr>
      <w:tr w:rsidR="00512DC1" w:rsidRPr="00C02A19" w:rsidTr="00B560C2">
        <w:tc>
          <w:tcPr>
            <w:tcW w:w="3212" w:type="dxa"/>
          </w:tcPr>
          <w:p w:rsidR="00512DC1" w:rsidRPr="00C02A19" w:rsidRDefault="00512DC1" w:rsidP="00B560C2">
            <w:pPr>
              <w:pStyle w:val="affb"/>
              <w:pBdr>
                <w:top w:val="single" w:sz="4" w:space="1" w:color="auto"/>
                <w:left w:val="single" w:sz="4" w:space="4" w:color="auto"/>
                <w:bottom w:val="single" w:sz="4" w:space="1" w:color="auto"/>
                <w:right w:val="single" w:sz="4" w:space="4" w:color="auto"/>
                <w:between w:val="single" w:sz="4" w:space="1" w:color="auto"/>
                <w:bar w:val="single" w:sz="4" w:color="auto"/>
              </w:pBdr>
              <w:snapToGrid w:val="0"/>
              <w:contextualSpacing/>
              <w:jc w:val="both"/>
              <w:rPr>
                <w:rFonts w:ascii="Times New Roman" w:hAnsi="Times New Roman"/>
                <w:sz w:val="20"/>
                <w:szCs w:val="20"/>
              </w:rPr>
            </w:pPr>
            <w:r w:rsidRPr="00C02A19">
              <w:rPr>
                <w:rFonts w:ascii="Times New Roman" w:hAnsi="Times New Roman"/>
                <w:sz w:val="20"/>
                <w:szCs w:val="20"/>
              </w:rPr>
              <w:t>Разработка  системы  стимулов  для  работы  педагогов</w:t>
            </w:r>
          </w:p>
        </w:tc>
        <w:tc>
          <w:tcPr>
            <w:tcW w:w="3212" w:type="dxa"/>
          </w:tcPr>
          <w:p w:rsidR="00512DC1" w:rsidRPr="00C02A19" w:rsidRDefault="00512DC1" w:rsidP="00B560C2">
            <w:pPr>
              <w:pStyle w:val="affb"/>
              <w:pBdr>
                <w:top w:val="single" w:sz="4" w:space="1" w:color="auto"/>
                <w:left w:val="single" w:sz="4" w:space="4" w:color="auto"/>
                <w:bottom w:val="single" w:sz="4" w:space="1" w:color="auto"/>
                <w:right w:val="single" w:sz="4" w:space="4" w:color="auto"/>
                <w:between w:val="single" w:sz="4" w:space="1" w:color="auto"/>
                <w:bar w:val="single" w:sz="4" w:color="auto"/>
              </w:pBdr>
              <w:snapToGrid w:val="0"/>
              <w:contextualSpacing/>
              <w:jc w:val="both"/>
              <w:rPr>
                <w:rFonts w:ascii="Times New Roman" w:hAnsi="Times New Roman"/>
                <w:sz w:val="20"/>
                <w:szCs w:val="20"/>
              </w:rPr>
            </w:pPr>
            <w:r w:rsidRPr="00C02A19">
              <w:rPr>
                <w:rFonts w:ascii="Times New Roman" w:hAnsi="Times New Roman"/>
                <w:sz w:val="20"/>
                <w:szCs w:val="20"/>
              </w:rPr>
              <w:t>Ежегодно</w:t>
            </w:r>
          </w:p>
        </w:tc>
        <w:tc>
          <w:tcPr>
            <w:tcW w:w="3239" w:type="dxa"/>
          </w:tcPr>
          <w:p w:rsidR="00512DC1" w:rsidRPr="00C02A19" w:rsidRDefault="00512DC1" w:rsidP="00B560C2">
            <w:pPr>
              <w:pStyle w:val="affb"/>
              <w:pBdr>
                <w:top w:val="single" w:sz="4" w:space="1" w:color="auto"/>
                <w:left w:val="single" w:sz="4" w:space="4" w:color="auto"/>
                <w:bottom w:val="single" w:sz="4" w:space="1" w:color="auto"/>
                <w:right w:val="single" w:sz="4" w:space="4" w:color="auto"/>
                <w:between w:val="single" w:sz="4" w:space="1" w:color="auto"/>
                <w:bar w:val="single" w:sz="4" w:color="auto"/>
              </w:pBdr>
              <w:snapToGrid w:val="0"/>
              <w:contextualSpacing/>
              <w:jc w:val="both"/>
              <w:rPr>
                <w:rFonts w:ascii="Times New Roman" w:hAnsi="Times New Roman"/>
                <w:sz w:val="20"/>
                <w:szCs w:val="20"/>
              </w:rPr>
            </w:pPr>
            <w:r w:rsidRPr="00C02A19">
              <w:rPr>
                <w:rFonts w:ascii="Times New Roman" w:hAnsi="Times New Roman"/>
                <w:sz w:val="20"/>
                <w:szCs w:val="20"/>
              </w:rPr>
              <w:t>Директор, профсоюзный комитет.</w:t>
            </w:r>
          </w:p>
        </w:tc>
      </w:tr>
      <w:tr w:rsidR="00512DC1" w:rsidRPr="00C02A19" w:rsidTr="00B560C2">
        <w:tc>
          <w:tcPr>
            <w:tcW w:w="3212" w:type="dxa"/>
          </w:tcPr>
          <w:p w:rsidR="00512DC1" w:rsidRPr="00C02A19" w:rsidRDefault="00512DC1" w:rsidP="00B560C2">
            <w:pPr>
              <w:pStyle w:val="affb"/>
              <w:pBdr>
                <w:top w:val="single" w:sz="4" w:space="1" w:color="auto"/>
                <w:left w:val="single" w:sz="4" w:space="4" w:color="auto"/>
                <w:bottom w:val="single" w:sz="4" w:space="1" w:color="auto"/>
                <w:right w:val="single" w:sz="4" w:space="4" w:color="auto"/>
                <w:between w:val="single" w:sz="4" w:space="1" w:color="auto"/>
                <w:bar w:val="single" w:sz="4" w:color="auto"/>
              </w:pBdr>
              <w:snapToGrid w:val="0"/>
              <w:contextualSpacing/>
              <w:jc w:val="both"/>
              <w:rPr>
                <w:rFonts w:ascii="Times New Roman" w:hAnsi="Times New Roman"/>
                <w:sz w:val="20"/>
                <w:szCs w:val="20"/>
              </w:rPr>
            </w:pPr>
            <w:r w:rsidRPr="00C02A19">
              <w:rPr>
                <w:rFonts w:ascii="Times New Roman" w:hAnsi="Times New Roman"/>
                <w:sz w:val="20"/>
                <w:szCs w:val="20"/>
              </w:rPr>
              <w:t>Аттестация  педагогических  работников</w:t>
            </w:r>
          </w:p>
        </w:tc>
        <w:tc>
          <w:tcPr>
            <w:tcW w:w="3212" w:type="dxa"/>
          </w:tcPr>
          <w:p w:rsidR="00512DC1" w:rsidRPr="00C02A19" w:rsidRDefault="00512DC1" w:rsidP="00B560C2">
            <w:pPr>
              <w:pStyle w:val="affb"/>
              <w:pBdr>
                <w:top w:val="single" w:sz="4" w:space="1" w:color="auto"/>
                <w:left w:val="single" w:sz="4" w:space="4" w:color="auto"/>
                <w:bottom w:val="single" w:sz="4" w:space="1" w:color="auto"/>
                <w:right w:val="single" w:sz="4" w:space="4" w:color="auto"/>
                <w:between w:val="single" w:sz="4" w:space="1" w:color="auto"/>
                <w:bar w:val="single" w:sz="4" w:color="auto"/>
              </w:pBdr>
              <w:snapToGrid w:val="0"/>
              <w:contextualSpacing/>
              <w:jc w:val="both"/>
              <w:rPr>
                <w:rFonts w:ascii="Times New Roman" w:hAnsi="Times New Roman"/>
                <w:sz w:val="20"/>
                <w:szCs w:val="20"/>
              </w:rPr>
            </w:pPr>
            <w:r w:rsidRPr="00C02A19">
              <w:rPr>
                <w:rFonts w:ascii="Times New Roman" w:hAnsi="Times New Roman"/>
                <w:sz w:val="20"/>
                <w:szCs w:val="20"/>
              </w:rPr>
              <w:t>Ежегодно</w:t>
            </w:r>
          </w:p>
        </w:tc>
        <w:tc>
          <w:tcPr>
            <w:tcW w:w="3239" w:type="dxa"/>
          </w:tcPr>
          <w:p w:rsidR="00512DC1" w:rsidRPr="00C02A19" w:rsidRDefault="00512DC1" w:rsidP="00B560C2">
            <w:pPr>
              <w:pStyle w:val="affb"/>
              <w:pBdr>
                <w:top w:val="single" w:sz="4" w:space="1" w:color="auto"/>
                <w:left w:val="single" w:sz="4" w:space="4" w:color="auto"/>
                <w:bottom w:val="single" w:sz="4" w:space="1" w:color="auto"/>
                <w:right w:val="single" w:sz="4" w:space="4" w:color="auto"/>
                <w:between w:val="single" w:sz="4" w:space="1" w:color="auto"/>
                <w:bar w:val="single" w:sz="4" w:color="auto"/>
              </w:pBdr>
              <w:snapToGrid w:val="0"/>
              <w:contextualSpacing/>
              <w:jc w:val="both"/>
              <w:rPr>
                <w:rFonts w:ascii="Times New Roman" w:hAnsi="Times New Roman"/>
                <w:sz w:val="20"/>
                <w:szCs w:val="20"/>
              </w:rPr>
            </w:pPr>
            <w:r w:rsidRPr="00C02A19">
              <w:rPr>
                <w:rFonts w:ascii="Times New Roman" w:hAnsi="Times New Roman"/>
                <w:sz w:val="20"/>
                <w:szCs w:val="20"/>
              </w:rPr>
              <w:t xml:space="preserve">Директор,  заместитель  директора  по  учебно-воспитательной работе  </w:t>
            </w:r>
          </w:p>
        </w:tc>
      </w:tr>
    </w:tbl>
    <w:p w:rsidR="00512DC1" w:rsidRPr="00246E60" w:rsidRDefault="00512DC1" w:rsidP="00512DC1"/>
    <w:p w:rsidR="00512DC1" w:rsidRPr="00CC0502" w:rsidRDefault="00512DC1" w:rsidP="00512DC1">
      <w:pPr>
        <w:ind w:firstLine="708"/>
        <w:rPr>
          <w:rFonts w:ascii="Times New Roman" w:hAnsi="Times New Roman" w:cs="Times New Roman"/>
          <w:b/>
          <w:sz w:val="24"/>
          <w:szCs w:val="24"/>
        </w:rPr>
      </w:pPr>
      <w:r w:rsidRPr="00CC0502">
        <w:rPr>
          <w:rFonts w:ascii="Times New Roman" w:hAnsi="Times New Roman" w:cs="Times New Roman"/>
          <w:b/>
          <w:sz w:val="24"/>
          <w:szCs w:val="24"/>
        </w:rPr>
        <w:t>Профессиональное развитие и повышение квалификации педагогических работников</w:t>
      </w:r>
    </w:p>
    <w:p w:rsidR="00512DC1" w:rsidRPr="00CC0502" w:rsidRDefault="00512DC1" w:rsidP="00512DC1">
      <w:pPr>
        <w:ind w:firstLine="708"/>
        <w:rPr>
          <w:rFonts w:ascii="Times New Roman" w:hAnsi="Times New Roman" w:cs="Times New Roman"/>
          <w:sz w:val="24"/>
          <w:szCs w:val="24"/>
        </w:rPr>
      </w:pPr>
      <w:r w:rsidRPr="00CC0502">
        <w:rPr>
          <w:rFonts w:ascii="Times New Roman" w:hAnsi="Times New Roman" w:cs="Times New Roman"/>
          <w:sz w:val="24"/>
          <w:szCs w:val="24"/>
        </w:rPr>
        <w:t>Основным условием формирования и наращивания необходимого и достато</w:t>
      </w:r>
      <w:r>
        <w:rPr>
          <w:rFonts w:ascii="Times New Roman" w:hAnsi="Times New Roman" w:cs="Times New Roman"/>
          <w:sz w:val="24"/>
          <w:szCs w:val="24"/>
        </w:rPr>
        <w:t xml:space="preserve">чного кадрового потенциала </w:t>
      </w:r>
      <w:r w:rsidRPr="00CC0502">
        <w:rPr>
          <w:rFonts w:ascii="Times New Roman" w:hAnsi="Times New Roman" w:cs="Times New Roman"/>
          <w:sz w:val="24"/>
          <w:szCs w:val="24"/>
        </w:rPr>
        <w:t xml:space="preserve"> является обеспечение в соответствии с новыми образовательными реалиями и задачами </w:t>
      </w:r>
      <w:r w:rsidRPr="00CC0502">
        <w:rPr>
          <w:rFonts w:ascii="Times New Roman" w:hAnsi="Times New Roman" w:cs="Times New Roman"/>
          <w:sz w:val="24"/>
          <w:szCs w:val="24"/>
        </w:rPr>
        <w:lastRenderedPageBreak/>
        <w:t xml:space="preserve">адекватности системы непрерывного педагогического образования происходящим изменениям в системе образования в целом. </w:t>
      </w:r>
    </w:p>
    <w:p w:rsidR="00512DC1" w:rsidRPr="00CC0502" w:rsidRDefault="00512DC1" w:rsidP="00512DC1">
      <w:pPr>
        <w:ind w:firstLine="708"/>
        <w:rPr>
          <w:rFonts w:ascii="Times New Roman" w:hAnsi="Times New Roman" w:cs="Times New Roman"/>
          <w:sz w:val="24"/>
          <w:szCs w:val="24"/>
        </w:rPr>
      </w:pPr>
      <w:r w:rsidRPr="00CC0502">
        <w:rPr>
          <w:rFonts w:ascii="Times New Roman" w:hAnsi="Times New Roman" w:cs="Times New Roman"/>
          <w:sz w:val="24"/>
          <w:szCs w:val="24"/>
        </w:rPr>
        <w:t xml:space="preserve">Два  заместителя директора и все учителя – предметники, работающие в основной школе, прошли курсы повышения квалификации по вопросам введения ФГОС ООО, организованные </w:t>
      </w:r>
      <w:r>
        <w:rPr>
          <w:rFonts w:ascii="Times New Roman" w:hAnsi="Times New Roman" w:cs="Times New Roman"/>
          <w:sz w:val="24"/>
          <w:szCs w:val="24"/>
        </w:rPr>
        <w:t>ПОИПКРО</w:t>
      </w:r>
      <w:r w:rsidRPr="00CC0502">
        <w:rPr>
          <w:rFonts w:ascii="Times New Roman" w:hAnsi="Times New Roman" w:cs="Times New Roman"/>
          <w:sz w:val="24"/>
          <w:szCs w:val="24"/>
        </w:rPr>
        <w:t>. Для повышения квалификации работников широко используется дистанционное обучение, система обучающих семинаров, аттестация педагогических кадров</w:t>
      </w:r>
    </w:p>
    <w:p w:rsidR="00512DC1" w:rsidRDefault="00512DC1" w:rsidP="00512DC1">
      <w:pPr>
        <w:spacing w:line="240" w:lineRule="auto"/>
        <w:contextualSpacing/>
        <w:jc w:val="center"/>
        <w:rPr>
          <w:rFonts w:ascii="Times New Roman" w:hAnsi="Times New Roman" w:cs="Times New Roman"/>
          <w:b/>
          <w:bCs/>
          <w:sz w:val="24"/>
          <w:szCs w:val="24"/>
        </w:rPr>
      </w:pPr>
      <w:r w:rsidRPr="00CC0502">
        <w:rPr>
          <w:rFonts w:ascii="Times New Roman" w:hAnsi="Times New Roman" w:cs="Times New Roman"/>
          <w:b/>
          <w:bCs/>
          <w:sz w:val="24"/>
          <w:szCs w:val="24"/>
        </w:rPr>
        <w:t xml:space="preserve">Ожидаемый результат повышения квалификации — </w:t>
      </w:r>
    </w:p>
    <w:p w:rsidR="00512DC1" w:rsidRDefault="00512DC1" w:rsidP="00512DC1">
      <w:pPr>
        <w:spacing w:line="240" w:lineRule="auto"/>
        <w:contextualSpacing/>
        <w:jc w:val="center"/>
        <w:rPr>
          <w:rFonts w:ascii="Times New Roman" w:hAnsi="Times New Roman" w:cs="Times New Roman"/>
          <w:b/>
          <w:bCs/>
          <w:sz w:val="24"/>
          <w:szCs w:val="24"/>
        </w:rPr>
      </w:pPr>
      <w:r w:rsidRPr="00CC0502">
        <w:rPr>
          <w:rFonts w:ascii="Times New Roman" w:hAnsi="Times New Roman" w:cs="Times New Roman"/>
          <w:b/>
          <w:bCs/>
          <w:sz w:val="24"/>
          <w:szCs w:val="24"/>
        </w:rPr>
        <w:t>профессиональная готовность работников образования к реализации ФГОС:</w:t>
      </w:r>
    </w:p>
    <w:p w:rsidR="00512DC1" w:rsidRPr="00CC0502" w:rsidRDefault="00512DC1" w:rsidP="00512DC1">
      <w:pPr>
        <w:spacing w:line="240" w:lineRule="auto"/>
        <w:contextualSpacing/>
        <w:jc w:val="center"/>
        <w:rPr>
          <w:rFonts w:ascii="Times New Roman" w:hAnsi="Times New Roman" w:cs="Times New Roman"/>
          <w:sz w:val="24"/>
          <w:szCs w:val="24"/>
        </w:rPr>
      </w:pPr>
    </w:p>
    <w:p w:rsidR="00512DC1" w:rsidRPr="00CC0502" w:rsidRDefault="00512DC1" w:rsidP="00512DC1">
      <w:pPr>
        <w:spacing w:line="240" w:lineRule="auto"/>
        <w:contextualSpacing/>
        <w:rPr>
          <w:rFonts w:ascii="Times New Roman" w:hAnsi="Times New Roman" w:cs="Times New Roman"/>
          <w:sz w:val="24"/>
          <w:szCs w:val="24"/>
        </w:rPr>
      </w:pPr>
      <w:r w:rsidRPr="00CC0502">
        <w:rPr>
          <w:rFonts w:ascii="Times New Roman" w:hAnsi="Times New Roman" w:cs="Times New Roman"/>
          <w:b/>
          <w:bCs/>
          <w:sz w:val="24"/>
          <w:szCs w:val="24"/>
        </w:rPr>
        <w:t>• обеспечение</w:t>
      </w:r>
      <w:r w:rsidRPr="00CC0502">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512DC1" w:rsidRPr="00CC0502" w:rsidRDefault="00512DC1" w:rsidP="00512DC1">
      <w:pPr>
        <w:spacing w:line="240" w:lineRule="auto"/>
        <w:contextualSpacing/>
        <w:rPr>
          <w:rFonts w:ascii="Times New Roman" w:hAnsi="Times New Roman" w:cs="Times New Roman"/>
          <w:sz w:val="24"/>
          <w:szCs w:val="24"/>
        </w:rPr>
      </w:pPr>
      <w:r w:rsidRPr="00CC0502">
        <w:rPr>
          <w:rFonts w:ascii="Times New Roman" w:hAnsi="Times New Roman" w:cs="Times New Roman"/>
          <w:b/>
          <w:bCs/>
          <w:sz w:val="24"/>
          <w:szCs w:val="24"/>
        </w:rPr>
        <w:t xml:space="preserve">• принятие </w:t>
      </w:r>
      <w:r w:rsidRPr="00CC0502">
        <w:rPr>
          <w:rFonts w:ascii="Times New Roman" w:hAnsi="Times New Roman" w:cs="Times New Roman"/>
          <w:sz w:val="24"/>
          <w:szCs w:val="24"/>
        </w:rPr>
        <w:t>идеологии ФГОС общего образования;</w:t>
      </w:r>
    </w:p>
    <w:p w:rsidR="00512DC1" w:rsidRPr="00CC0502" w:rsidRDefault="00512DC1" w:rsidP="00512DC1">
      <w:pPr>
        <w:spacing w:line="240" w:lineRule="auto"/>
        <w:contextualSpacing/>
        <w:rPr>
          <w:rFonts w:ascii="Times New Roman" w:hAnsi="Times New Roman" w:cs="Times New Roman"/>
          <w:sz w:val="24"/>
          <w:szCs w:val="24"/>
        </w:rPr>
      </w:pPr>
      <w:r w:rsidRPr="00CC0502">
        <w:rPr>
          <w:rFonts w:ascii="Times New Roman" w:hAnsi="Times New Roman" w:cs="Times New Roman"/>
          <w:b/>
          <w:bCs/>
          <w:sz w:val="24"/>
          <w:szCs w:val="24"/>
        </w:rPr>
        <w:t>• освоение</w:t>
      </w:r>
      <w:r w:rsidRPr="00CC0502">
        <w:rPr>
          <w:rFonts w:ascii="Times New Roman" w:hAnsi="Times New Roman" w:cs="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12DC1" w:rsidRPr="00993A0D" w:rsidRDefault="00512DC1" w:rsidP="00512DC1">
      <w:pPr>
        <w:spacing w:line="240" w:lineRule="auto"/>
        <w:contextualSpacing/>
        <w:rPr>
          <w:rFonts w:ascii="Times New Roman" w:hAnsi="Times New Roman" w:cs="Times New Roman"/>
          <w:sz w:val="24"/>
          <w:szCs w:val="24"/>
        </w:rPr>
      </w:pPr>
      <w:r w:rsidRPr="00CC0502">
        <w:rPr>
          <w:rFonts w:ascii="Times New Roman" w:hAnsi="Times New Roman" w:cs="Times New Roman"/>
          <w:b/>
          <w:bCs/>
          <w:sz w:val="24"/>
          <w:szCs w:val="24"/>
        </w:rPr>
        <w:t>• овладение</w:t>
      </w:r>
      <w:r w:rsidRPr="00CC0502">
        <w:rPr>
          <w:rFonts w:ascii="Times New Roman" w:hAnsi="Times New Roman" w:cs="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512DC1" w:rsidRDefault="00512DC1" w:rsidP="00512DC1">
      <w:pPr>
        <w:spacing w:line="240" w:lineRule="auto"/>
        <w:contextualSpacing/>
        <w:jc w:val="center"/>
        <w:rPr>
          <w:rFonts w:ascii="Times New Roman" w:hAnsi="Times New Roman"/>
          <w:b/>
          <w:sz w:val="24"/>
          <w:szCs w:val="24"/>
        </w:rPr>
      </w:pPr>
      <w:r w:rsidRPr="00C02A19">
        <w:rPr>
          <w:rFonts w:ascii="Times New Roman" w:hAnsi="Times New Roman"/>
          <w:b/>
          <w:sz w:val="24"/>
          <w:szCs w:val="24"/>
        </w:rPr>
        <w:t>Методическая работа.</w:t>
      </w:r>
    </w:p>
    <w:p w:rsidR="00512DC1" w:rsidRPr="00C02A19" w:rsidRDefault="00512DC1" w:rsidP="00512DC1">
      <w:pPr>
        <w:spacing w:line="240" w:lineRule="auto"/>
        <w:contextualSpacing/>
        <w:jc w:val="center"/>
        <w:rPr>
          <w:rFonts w:ascii="Times New Roman" w:hAnsi="Times New Roman"/>
          <w:b/>
          <w:sz w:val="24"/>
          <w:szCs w:val="24"/>
        </w:rPr>
      </w:pPr>
    </w:p>
    <w:p w:rsidR="00512DC1" w:rsidRPr="00C02A19" w:rsidRDefault="00512DC1" w:rsidP="00512DC1">
      <w:pPr>
        <w:spacing w:after="0" w:line="240" w:lineRule="auto"/>
        <w:contextualSpacing/>
        <w:jc w:val="both"/>
        <w:rPr>
          <w:rFonts w:ascii="Times New Roman" w:eastAsia="Times New Roman" w:hAnsi="Times New Roman"/>
          <w:sz w:val="24"/>
          <w:szCs w:val="24"/>
        </w:rPr>
      </w:pPr>
      <w:r w:rsidRPr="00C02A19">
        <w:rPr>
          <w:rFonts w:ascii="Times New Roman" w:eastAsia="Times New Roman" w:hAnsi="Times New Roman"/>
          <w:b/>
          <w:bCs/>
          <w:sz w:val="24"/>
          <w:szCs w:val="24"/>
        </w:rPr>
        <w:t xml:space="preserve">Цель методической работы: </w:t>
      </w:r>
      <w:r w:rsidRPr="00C02A19">
        <w:rPr>
          <w:rFonts w:ascii="Times New Roman" w:eastAsia="Times New Roman" w:hAnsi="Times New Roman"/>
          <w:sz w:val="24"/>
          <w:szCs w:val="24"/>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w:t>
      </w:r>
    </w:p>
    <w:p w:rsidR="00512DC1" w:rsidRPr="00C02A19" w:rsidRDefault="00512DC1" w:rsidP="00512DC1">
      <w:pPr>
        <w:spacing w:after="0" w:line="240" w:lineRule="auto"/>
        <w:contextualSpacing/>
        <w:jc w:val="both"/>
        <w:rPr>
          <w:rFonts w:ascii="Times New Roman" w:eastAsia="Times New Roman" w:hAnsi="Times New Roman"/>
          <w:sz w:val="24"/>
          <w:szCs w:val="24"/>
        </w:rPr>
      </w:pPr>
      <w:r w:rsidRPr="00C02A19">
        <w:rPr>
          <w:rFonts w:ascii="Times New Roman" w:eastAsia="Times New Roman" w:hAnsi="Times New Roman"/>
          <w:b/>
          <w:bCs/>
          <w:sz w:val="24"/>
          <w:szCs w:val="24"/>
        </w:rPr>
        <w:t>Задачи:</w:t>
      </w:r>
    </w:p>
    <w:p w:rsidR="00512DC1" w:rsidRPr="00C02A19" w:rsidRDefault="00512DC1" w:rsidP="00512DC1">
      <w:pPr>
        <w:spacing w:after="0" w:line="240" w:lineRule="auto"/>
        <w:contextualSpacing/>
        <w:jc w:val="both"/>
        <w:rPr>
          <w:rFonts w:ascii="Times New Roman" w:eastAsia="Times New Roman" w:hAnsi="Times New Roman"/>
          <w:sz w:val="24"/>
          <w:szCs w:val="24"/>
        </w:rPr>
      </w:pPr>
      <w:r w:rsidRPr="00C02A19">
        <w:rPr>
          <w:rFonts w:ascii="Times New Roman" w:eastAsia="Times New Roman" w:hAnsi="Times New Roman"/>
          <w:sz w:val="24"/>
          <w:szCs w:val="24"/>
        </w:rPr>
        <w:t xml:space="preserve">1. Продолжение работы по освоению новых образовательных технологий, направленных на </w:t>
      </w:r>
      <w:proofErr w:type="spellStart"/>
      <w:r w:rsidRPr="00C02A19">
        <w:rPr>
          <w:rFonts w:ascii="Times New Roman" w:eastAsia="Times New Roman" w:hAnsi="Times New Roman"/>
          <w:sz w:val="24"/>
          <w:szCs w:val="24"/>
        </w:rPr>
        <w:t>реализации.компетентносного</w:t>
      </w:r>
      <w:proofErr w:type="spellEnd"/>
      <w:r w:rsidRPr="00C02A19">
        <w:rPr>
          <w:rFonts w:ascii="Times New Roman" w:eastAsia="Times New Roman" w:hAnsi="Times New Roman"/>
          <w:sz w:val="24"/>
          <w:szCs w:val="24"/>
        </w:rPr>
        <w:t xml:space="preserve"> подхода.</w:t>
      </w:r>
      <w:r w:rsidRPr="00C02A19">
        <w:rPr>
          <w:rFonts w:ascii="Times New Roman" w:eastAsia="Times New Roman" w:hAnsi="Times New Roman"/>
          <w:sz w:val="24"/>
          <w:szCs w:val="24"/>
        </w:rPr>
        <w:br/>
        <w:t xml:space="preserve">2. Формирование комплекса инструментария, обеспечивающего определение качества результата образования школьников на основе </w:t>
      </w:r>
      <w:proofErr w:type="spellStart"/>
      <w:r w:rsidRPr="00C02A19">
        <w:rPr>
          <w:rFonts w:ascii="Times New Roman" w:eastAsia="Times New Roman" w:hAnsi="Times New Roman"/>
          <w:sz w:val="24"/>
          <w:szCs w:val="24"/>
        </w:rPr>
        <w:t>компетентносного</w:t>
      </w:r>
      <w:proofErr w:type="spellEnd"/>
      <w:r w:rsidRPr="00C02A19">
        <w:rPr>
          <w:rFonts w:ascii="Times New Roman" w:eastAsia="Times New Roman" w:hAnsi="Times New Roman"/>
          <w:sz w:val="24"/>
          <w:szCs w:val="24"/>
        </w:rPr>
        <w:t xml:space="preserve"> подхода.</w:t>
      </w:r>
      <w:r w:rsidRPr="00C02A19">
        <w:rPr>
          <w:rFonts w:ascii="Times New Roman" w:eastAsia="Times New Roman" w:hAnsi="Times New Roman"/>
          <w:sz w:val="24"/>
          <w:szCs w:val="24"/>
        </w:rPr>
        <w:br/>
        <w:t>3. Повышение профессионального мастерства педагогов через самообразование, участие в творческих мастерских, использование современных информационных технологий.</w:t>
      </w:r>
      <w:r w:rsidRPr="00C02A19">
        <w:rPr>
          <w:rFonts w:ascii="Times New Roman" w:eastAsia="Times New Roman" w:hAnsi="Times New Roman"/>
          <w:sz w:val="24"/>
          <w:szCs w:val="24"/>
        </w:rPr>
        <w:br/>
        <w:t>4. Реализация плана мероприятий по введению ФГОС нового поколения.</w:t>
      </w:r>
      <w:r w:rsidRPr="00C02A19">
        <w:rPr>
          <w:rFonts w:ascii="Times New Roman" w:eastAsia="Times New Roman" w:hAnsi="Times New Roman"/>
          <w:sz w:val="24"/>
          <w:szCs w:val="24"/>
        </w:rPr>
        <w:br/>
        <w:t>5. Совершенствование технологий и методик работы с творческими и талантливыми детьми.</w:t>
      </w:r>
      <w:r w:rsidRPr="00C02A19">
        <w:rPr>
          <w:rFonts w:ascii="Times New Roman" w:eastAsia="Times New Roman" w:hAnsi="Times New Roman"/>
          <w:sz w:val="24"/>
          <w:szCs w:val="24"/>
        </w:rPr>
        <w:br/>
        <w:t xml:space="preserve">6. Развитие системы проектирования в предметном и </w:t>
      </w:r>
      <w:proofErr w:type="spellStart"/>
      <w:r w:rsidRPr="00C02A19">
        <w:rPr>
          <w:rFonts w:ascii="Times New Roman" w:eastAsia="Times New Roman" w:hAnsi="Times New Roman"/>
          <w:sz w:val="24"/>
          <w:szCs w:val="24"/>
        </w:rPr>
        <w:t>надпредметном</w:t>
      </w:r>
      <w:proofErr w:type="spellEnd"/>
      <w:r w:rsidRPr="00C02A19">
        <w:rPr>
          <w:rFonts w:ascii="Times New Roman" w:eastAsia="Times New Roman" w:hAnsi="Times New Roman"/>
          <w:sz w:val="24"/>
          <w:szCs w:val="24"/>
        </w:rPr>
        <w:t xml:space="preserve"> пространстве школы.</w:t>
      </w:r>
      <w:r w:rsidRPr="00C02A19">
        <w:rPr>
          <w:rFonts w:ascii="Times New Roman" w:eastAsia="Times New Roman" w:hAnsi="Times New Roman"/>
          <w:sz w:val="24"/>
          <w:szCs w:val="24"/>
        </w:rPr>
        <w:br/>
        <w:t>7. Выявление, обобщение и распространение опыта творчески работающих учителей.</w:t>
      </w:r>
    </w:p>
    <w:p w:rsidR="00512DC1" w:rsidRPr="00C02A19" w:rsidRDefault="00512DC1" w:rsidP="00512DC1">
      <w:pPr>
        <w:tabs>
          <w:tab w:val="left" w:pos="644"/>
        </w:tabs>
        <w:suppressAutoHyphens/>
        <w:spacing w:after="0" w:line="240" w:lineRule="auto"/>
        <w:contextualSpacing/>
        <w:jc w:val="both"/>
        <w:rPr>
          <w:rFonts w:ascii="Times New Roman" w:eastAsia="Times New Roman" w:hAnsi="Times New Roman"/>
          <w:sz w:val="24"/>
          <w:szCs w:val="24"/>
          <w:lang w:eastAsia="ar-SA"/>
        </w:rPr>
      </w:pPr>
      <w:r w:rsidRPr="00C02A19">
        <w:rPr>
          <w:rFonts w:ascii="Times New Roman" w:eastAsia="Times New Roman" w:hAnsi="Times New Roman"/>
          <w:sz w:val="24"/>
          <w:szCs w:val="24"/>
        </w:rPr>
        <w:t>8.</w:t>
      </w:r>
      <w:r w:rsidRPr="00C02A19">
        <w:rPr>
          <w:rFonts w:ascii="Times New Roman" w:eastAsia="Times New Roman" w:hAnsi="Times New Roman"/>
          <w:sz w:val="24"/>
          <w:szCs w:val="24"/>
          <w:lang w:eastAsia="ar-SA"/>
        </w:rPr>
        <w:t xml:space="preserve"> Оптимизация научно-исследовательской  и проектной деятельности педагогов и учащихся</w:t>
      </w:r>
    </w:p>
    <w:p w:rsidR="00512DC1" w:rsidRPr="00C02A19" w:rsidRDefault="00512DC1" w:rsidP="00512DC1">
      <w:pPr>
        <w:autoSpaceDE w:val="0"/>
        <w:autoSpaceDN w:val="0"/>
        <w:adjustRightInd w:val="0"/>
        <w:spacing w:after="0" w:line="240" w:lineRule="auto"/>
        <w:contextualSpacing/>
        <w:jc w:val="both"/>
        <w:rPr>
          <w:rFonts w:ascii="Times New Roman" w:hAnsi="Times New Roman"/>
          <w:sz w:val="24"/>
          <w:szCs w:val="24"/>
        </w:rPr>
      </w:pPr>
      <w:r w:rsidRPr="00C02A19">
        <w:rPr>
          <w:rFonts w:ascii="Times New Roman" w:eastAsia="Times New Roman" w:hAnsi="Times New Roman"/>
          <w:sz w:val="24"/>
          <w:szCs w:val="24"/>
          <w:lang w:eastAsia="ar-SA"/>
        </w:rPr>
        <w:t>9.</w:t>
      </w:r>
      <w:r w:rsidRPr="00C02A19">
        <w:rPr>
          <w:rFonts w:ascii="Times New Roman" w:hAnsi="Times New Roman"/>
          <w:sz w:val="24"/>
          <w:szCs w:val="24"/>
        </w:rPr>
        <w:t xml:space="preserve"> Повысить качество образования путем внедрения инновационных технологий и новых методик преподавания, обеспечивающих ключевые компетенции ученика и учителя в рамках ФГОС нового поколения.</w:t>
      </w:r>
    </w:p>
    <w:p w:rsidR="00512DC1" w:rsidRPr="00C02A19" w:rsidRDefault="00512DC1" w:rsidP="00512DC1">
      <w:pPr>
        <w:spacing w:after="0" w:line="240" w:lineRule="auto"/>
        <w:contextualSpacing/>
        <w:jc w:val="both"/>
        <w:rPr>
          <w:rFonts w:ascii="Times New Roman" w:eastAsia="Times New Roman" w:hAnsi="Times New Roman"/>
          <w:sz w:val="24"/>
          <w:szCs w:val="24"/>
        </w:rPr>
      </w:pPr>
      <w:r w:rsidRPr="00C02A19">
        <w:rPr>
          <w:rFonts w:ascii="Times New Roman" w:eastAsia="Times New Roman" w:hAnsi="Times New Roman"/>
          <w:sz w:val="24"/>
          <w:szCs w:val="24"/>
        </w:rPr>
        <w:t>10. Развитие содержания образования, интеграция основного и дополнительного образования.</w:t>
      </w:r>
      <w:r w:rsidRPr="00C02A19">
        <w:rPr>
          <w:rFonts w:ascii="Times New Roman" w:eastAsia="Times New Roman" w:hAnsi="Times New Roman"/>
          <w:sz w:val="24"/>
          <w:szCs w:val="24"/>
        </w:rPr>
        <w:br/>
        <w:t>11. Совершенствование материально-технической базы школы в соответствии с требованиями к оснащению образовательного процесса ФГОС.</w:t>
      </w:r>
    </w:p>
    <w:p w:rsidR="00512DC1" w:rsidRPr="00C02A19" w:rsidRDefault="00512DC1" w:rsidP="00512DC1">
      <w:pPr>
        <w:spacing w:after="0" w:line="240" w:lineRule="auto"/>
        <w:contextualSpacing/>
        <w:jc w:val="both"/>
        <w:rPr>
          <w:rFonts w:ascii="Times New Roman" w:eastAsia="Times New Roman" w:hAnsi="Times New Roman"/>
          <w:sz w:val="24"/>
          <w:szCs w:val="24"/>
        </w:rPr>
      </w:pPr>
      <w:r w:rsidRPr="00C02A19">
        <w:rPr>
          <w:rFonts w:ascii="Times New Roman" w:eastAsia="Times New Roman" w:hAnsi="Times New Roman"/>
          <w:b/>
          <w:bCs/>
          <w:sz w:val="24"/>
          <w:szCs w:val="24"/>
        </w:rPr>
        <w:t>Направления деятельности школы по методической теме</w:t>
      </w:r>
    </w:p>
    <w:p w:rsidR="00512DC1" w:rsidRPr="00C02A19" w:rsidRDefault="00512DC1" w:rsidP="00512DC1">
      <w:pPr>
        <w:spacing w:after="240" w:line="240" w:lineRule="auto"/>
        <w:contextualSpacing/>
        <w:jc w:val="both"/>
        <w:rPr>
          <w:rFonts w:ascii="Times New Roman" w:eastAsia="Times New Roman" w:hAnsi="Times New Roman"/>
          <w:sz w:val="24"/>
          <w:szCs w:val="24"/>
        </w:rPr>
      </w:pPr>
      <w:r w:rsidRPr="00C02A19">
        <w:rPr>
          <w:rFonts w:ascii="Times New Roman" w:eastAsia="Times New Roman" w:hAnsi="Times New Roman"/>
          <w:sz w:val="24"/>
          <w:szCs w:val="24"/>
        </w:rPr>
        <w:t xml:space="preserve">1. Применение активных форм обучения. Использование творческих заданий в обучении учащихся. Внедрение новых педагогических технологий. Постоянное положительное эмоциональное подкрепление продвижения учащихся вперед в изучении учебных дисциплин, в развитии интеллекта обучаемых. Воспитание успехом. </w:t>
      </w:r>
      <w:r w:rsidRPr="00C02A19">
        <w:rPr>
          <w:rFonts w:ascii="Times New Roman" w:eastAsia="Times New Roman" w:hAnsi="Times New Roman"/>
          <w:sz w:val="24"/>
          <w:szCs w:val="24"/>
        </w:rPr>
        <w:br/>
        <w:t xml:space="preserve">2. Уважение мнения ребенка. Создание положительного эмоционального поля «учитель – ученик», «ученик – учитель». Формирование у учащихся личной ответственности за последствия своей деятельности. </w:t>
      </w:r>
      <w:r w:rsidRPr="00C02A19">
        <w:rPr>
          <w:rFonts w:ascii="Times New Roman" w:eastAsia="Times New Roman" w:hAnsi="Times New Roman"/>
          <w:sz w:val="24"/>
          <w:szCs w:val="24"/>
        </w:rPr>
        <w:br/>
        <w:t xml:space="preserve">3. Воспитание у ребенка уважения к себе и к другой личности, признание за другими права иметь свою точку зрения. Применение групповых форм работы, тренингов для формирования у учащихся умения работать в коллективе, терпимости к недостаткам других людей. </w:t>
      </w:r>
      <w:r w:rsidRPr="00C02A19">
        <w:rPr>
          <w:rFonts w:ascii="Times New Roman" w:eastAsia="Times New Roman" w:hAnsi="Times New Roman"/>
          <w:sz w:val="24"/>
          <w:szCs w:val="24"/>
        </w:rPr>
        <w:br/>
        <w:t xml:space="preserve">4. Знакомство с информационными технологиями. </w:t>
      </w:r>
      <w:r w:rsidRPr="00C02A19">
        <w:rPr>
          <w:rFonts w:ascii="Times New Roman" w:eastAsia="Times New Roman" w:hAnsi="Times New Roman"/>
          <w:sz w:val="24"/>
          <w:szCs w:val="24"/>
        </w:rPr>
        <w:br/>
        <w:t xml:space="preserve">5. Формирование навыков самоанализа и самоконтроля у учащихся в процессе обучения, создание и </w:t>
      </w:r>
      <w:r w:rsidRPr="00C02A19">
        <w:rPr>
          <w:rFonts w:ascii="Times New Roman" w:eastAsia="Times New Roman" w:hAnsi="Times New Roman"/>
          <w:sz w:val="24"/>
          <w:szCs w:val="24"/>
        </w:rPr>
        <w:lastRenderedPageBreak/>
        <w:t xml:space="preserve">поддержание высокого уровня познавательного интереса и самостоятельной умственной активности каждого ученика. </w:t>
      </w:r>
      <w:r w:rsidRPr="00C02A19">
        <w:rPr>
          <w:rFonts w:ascii="Times New Roman" w:eastAsia="Times New Roman" w:hAnsi="Times New Roman"/>
          <w:sz w:val="24"/>
          <w:szCs w:val="24"/>
        </w:rPr>
        <w:br/>
        <w:t>6. Проведение школьных интеллектуальных марафонов, предметных олимпиад, различных конкурсов. Обеспечение участия учащихся школы в турах интеллектуальных марафонов, предметных олимпиад, конкурсах. Проведение предметных недель. Проведение экскурсий, бесед, тематических классных часов.</w:t>
      </w:r>
    </w:p>
    <w:p w:rsidR="00512DC1" w:rsidRPr="00C02A19" w:rsidRDefault="00512DC1" w:rsidP="00512DC1">
      <w:pPr>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Для решения задач в «</w:t>
      </w:r>
      <w:r w:rsidRPr="00C02A19">
        <w:rPr>
          <w:rFonts w:ascii="Times New Roman" w:eastAsia="Times New Roman" w:hAnsi="Times New Roman"/>
          <w:sz w:val="24"/>
          <w:szCs w:val="24"/>
          <w:lang w:eastAsia="ar-SA"/>
        </w:rPr>
        <w:t>Учреждении»  были созданы следующие условия:</w:t>
      </w:r>
    </w:p>
    <w:p w:rsidR="00512DC1" w:rsidRPr="00C02A19" w:rsidRDefault="00512DC1" w:rsidP="00512DC1">
      <w:pPr>
        <w:suppressAutoHyphens/>
        <w:spacing w:after="0" w:line="240" w:lineRule="auto"/>
        <w:contextualSpacing/>
        <w:jc w:val="both"/>
        <w:rPr>
          <w:rFonts w:ascii="Times New Roman" w:eastAsia="Times New Roman" w:hAnsi="Times New Roman"/>
          <w:sz w:val="24"/>
          <w:szCs w:val="24"/>
          <w:lang w:eastAsia="ar-SA"/>
        </w:rPr>
      </w:pPr>
      <w:r w:rsidRPr="00C02A19">
        <w:rPr>
          <w:rFonts w:ascii="Times New Roman" w:eastAsia="Times New Roman" w:hAnsi="Times New Roman"/>
          <w:sz w:val="24"/>
          <w:szCs w:val="24"/>
          <w:lang w:eastAsia="ar-SA"/>
        </w:rPr>
        <w:t>Составлен учебный план, позволяющий заложить фундамент знаний по основным дисциплинам, обеспечить уровень, соответствующий ФГОС образования, дающий возможность для успешного продолжения образования выпускниками школы;</w:t>
      </w:r>
    </w:p>
    <w:p w:rsidR="00512DC1" w:rsidRPr="00C02A19" w:rsidRDefault="00512DC1" w:rsidP="00512DC1">
      <w:pPr>
        <w:suppressAutoHyphens/>
        <w:spacing w:after="0" w:line="240" w:lineRule="auto"/>
        <w:contextualSpacing/>
        <w:jc w:val="both"/>
        <w:rPr>
          <w:rFonts w:ascii="Times New Roman" w:eastAsia="Times New Roman" w:hAnsi="Times New Roman"/>
          <w:sz w:val="24"/>
          <w:szCs w:val="24"/>
          <w:lang w:eastAsia="ar-SA"/>
        </w:rPr>
      </w:pPr>
      <w:r w:rsidRPr="00C02A19">
        <w:rPr>
          <w:rFonts w:ascii="Times New Roman" w:eastAsia="Times New Roman" w:hAnsi="Times New Roman"/>
          <w:sz w:val="24"/>
          <w:szCs w:val="24"/>
          <w:lang w:eastAsia="ar-SA"/>
        </w:rPr>
        <w:t>Все МО имели чёткие планы работы, вытекающие из общешкольного плана;</w:t>
      </w:r>
    </w:p>
    <w:p w:rsidR="00512DC1" w:rsidRPr="00C02A19" w:rsidRDefault="00512DC1" w:rsidP="00512DC1">
      <w:pPr>
        <w:suppressAutoHyphens/>
        <w:spacing w:after="0" w:line="240" w:lineRule="auto"/>
        <w:contextualSpacing/>
        <w:jc w:val="both"/>
        <w:rPr>
          <w:rFonts w:ascii="Times New Roman" w:eastAsia="Times New Roman" w:hAnsi="Times New Roman"/>
          <w:sz w:val="24"/>
          <w:szCs w:val="24"/>
          <w:lang w:eastAsia="ar-SA"/>
        </w:rPr>
      </w:pPr>
      <w:r w:rsidRPr="00C02A19">
        <w:rPr>
          <w:rFonts w:ascii="Times New Roman" w:eastAsia="Times New Roman" w:hAnsi="Times New Roman"/>
          <w:sz w:val="24"/>
          <w:szCs w:val="24"/>
          <w:lang w:eastAsia="ar-SA"/>
        </w:rPr>
        <w:t>Мониторинг в основе ВШК – одно из условий эффективности работы школы;</w:t>
      </w:r>
    </w:p>
    <w:p w:rsidR="00512DC1" w:rsidRPr="00C02A19" w:rsidRDefault="00512DC1" w:rsidP="00512DC1">
      <w:pPr>
        <w:suppressAutoHyphens/>
        <w:spacing w:after="0" w:line="240" w:lineRule="auto"/>
        <w:contextualSpacing/>
        <w:jc w:val="both"/>
        <w:rPr>
          <w:rFonts w:ascii="Times New Roman" w:eastAsia="Times New Roman" w:hAnsi="Times New Roman"/>
          <w:sz w:val="24"/>
          <w:szCs w:val="24"/>
          <w:lang w:eastAsia="ar-SA"/>
        </w:rPr>
      </w:pPr>
      <w:r w:rsidRPr="00C02A19">
        <w:rPr>
          <w:rFonts w:ascii="Times New Roman" w:eastAsia="Times New Roman" w:hAnsi="Times New Roman"/>
          <w:sz w:val="24"/>
          <w:szCs w:val="24"/>
          <w:lang w:eastAsia="ar-SA"/>
        </w:rPr>
        <w:t>Работа по обеспечению сохранности здоровья и здорового образа жизни;</w:t>
      </w:r>
    </w:p>
    <w:p w:rsidR="00512DC1" w:rsidRPr="00C02A19" w:rsidRDefault="00512DC1" w:rsidP="00512DC1">
      <w:pPr>
        <w:suppressAutoHyphens/>
        <w:spacing w:after="0" w:line="240" w:lineRule="auto"/>
        <w:contextualSpacing/>
        <w:jc w:val="both"/>
        <w:rPr>
          <w:rFonts w:ascii="Times New Roman" w:eastAsia="Times New Roman" w:hAnsi="Times New Roman"/>
          <w:sz w:val="24"/>
          <w:szCs w:val="24"/>
          <w:lang w:eastAsia="ar-SA"/>
        </w:rPr>
      </w:pPr>
      <w:r w:rsidRPr="00C02A19">
        <w:rPr>
          <w:rFonts w:ascii="Times New Roman" w:eastAsia="Times New Roman" w:hAnsi="Times New Roman"/>
          <w:sz w:val="24"/>
          <w:szCs w:val="24"/>
          <w:lang w:eastAsia="ar-SA"/>
        </w:rPr>
        <w:t>Работа по улучшению материально – технической базы кабинетов и снабжению учебниками учащихся.</w:t>
      </w:r>
    </w:p>
    <w:p w:rsidR="00512DC1" w:rsidRPr="00C02A19" w:rsidRDefault="00512DC1" w:rsidP="00512DC1">
      <w:pPr>
        <w:spacing w:after="0" w:line="240" w:lineRule="auto"/>
        <w:contextualSpacing/>
        <w:rPr>
          <w:rFonts w:ascii="Times New Roman" w:eastAsia="Times New Roman" w:hAnsi="Times New Roman"/>
          <w:b/>
          <w:sz w:val="24"/>
          <w:szCs w:val="24"/>
          <w:u w:val="single"/>
        </w:rPr>
      </w:pPr>
      <w:r w:rsidRPr="00C02A19">
        <w:rPr>
          <w:rFonts w:ascii="Times New Roman" w:eastAsia="Times New Roman" w:hAnsi="Times New Roman"/>
          <w:b/>
          <w:sz w:val="24"/>
          <w:szCs w:val="24"/>
          <w:u w:val="single"/>
        </w:rPr>
        <w:t>Объекты анализа</w:t>
      </w:r>
    </w:p>
    <w:p w:rsidR="00512DC1" w:rsidRPr="00C02A19" w:rsidRDefault="00512DC1" w:rsidP="00512DC1">
      <w:pPr>
        <w:spacing w:after="0" w:line="240" w:lineRule="auto"/>
        <w:contextualSpacing/>
        <w:rPr>
          <w:rFonts w:ascii="Times New Roman" w:eastAsia="Times New Roman" w:hAnsi="Times New Roman"/>
          <w:sz w:val="24"/>
          <w:szCs w:val="24"/>
        </w:rPr>
      </w:pPr>
      <w:r w:rsidRPr="00C02A19">
        <w:rPr>
          <w:rFonts w:ascii="Times New Roman" w:eastAsia="Times New Roman" w:hAnsi="Times New Roman"/>
          <w:sz w:val="24"/>
          <w:szCs w:val="24"/>
        </w:rPr>
        <w:t>- содержание основных направлений деятельности;</w:t>
      </w:r>
    </w:p>
    <w:p w:rsidR="00512DC1" w:rsidRPr="00C02A19" w:rsidRDefault="00512DC1" w:rsidP="00512DC1">
      <w:pPr>
        <w:spacing w:after="0" w:line="240" w:lineRule="auto"/>
        <w:contextualSpacing/>
        <w:rPr>
          <w:rFonts w:ascii="Times New Roman" w:eastAsia="Times New Roman" w:hAnsi="Times New Roman"/>
          <w:sz w:val="24"/>
          <w:szCs w:val="24"/>
        </w:rPr>
      </w:pPr>
      <w:r w:rsidRPr="00C02A19">
        <w:rPr>
          <w:rFonts w:ascii="Times New Roman" w:eastAsia="Times New Roman" w:hAnsi="Times New Roman"/>
          <w:sz w:val="24"/>
          <w:szCs w:val="24"/>
        </w:rPr>
        <w:t>- работа над методической темой школы;</w:t>
      </w:r>
    </w:p>
    <w:p w:rsidR="00512DC1" w:rsidRPr="00C02A19" w:rsidRDefault="00512DC1" w:rsidP="00512DC1">
      <w:pPr>
        <w:spacing w:after="0" w:line="240" w:lineRule="auto"/>
        <w:contextualSpacing/>
        <w:rPr>
          <w:rFonts w:ascii="Times New Roman" w:eastAsia="Times New Roman" w:hAnsi="Times New Roman"/>
          <w:sz w:val="24"/>
          <w:szCs w:val="24"/>
        </w:rPr>
      </w:pPr>
      <w:r w:rsidRPr="00C02A19">
        <w:rPr>
          <w:rFonts w:ascii="Times New Roman" w:eastAsia="Times New Roman" w:hAnsi="Times New Roman"/>
          <w:sz w:val="24"/>
          <w:szCs w:val="24"/>
        </w:rPr>
        <w:t>- работа методического совета;</w:t>
      </w:r>
    </w:p>
    <w:p w:rsidR="00512DC1" w:rsidRPr="00C02A19" w:rsidRDefault="00512DC1" w:rsidP="00512DC1">
      <w:pPr>
        <w:spacing w:after="0" w:line="240" w:lineRule="auto"/>
        <w:contextualSpacing/>
        <w:rPr>
          <w:rFonts w:ascii="Times New Roman" w:eastAsia="Times New Roman" w:hAnsi="Times New Roman"/>
          <w:sz w:val="24"/>
          <w:szCs w:val="24"/>
        </w:rPr>
      </w:pPr>
      <w:r w:rsidRPr="00C02A19">
        <w:rPr>
          <w:rFonts w:ascii="Times New Roman" w:eastAsia="Times New Roman" w:hAnsi="Times New Roman"/>
          <w:sz w:val="24"/>
          <w:szCs w:val="24"/>
        </w:rPr>
        <w:t>- работа методических объединений;</w:t>
      </w:r>
    </w:p>
    <w:p w:rsidR="00512DC1" w:rsidRPr="00C02A19" w:rsidRDefault="00512DC1" w:rsidP="00512DC1">
      <w:pPr>
        <w:spacing w:after="0" w:line="240" w:lineRule="auto"/>
        <w:contextualSpacing/>
        <w:rPr>
          <w:rFonts w:ascii="Times New Roman" w:eastAsia="Times New Roman" w:hAnsi="Times New Roman"/>
          <w:sz w:val="24"/>
          <w:szCs w:val="24"/>
        </w:rPr>
      </w:pPr>
      <w:r w:rsidRPr="00C02A19">
        <w:rPr>
          <w:rFonts w:ascii="Times New Roman" w:eastAsia="Times New Roman" w:hAnsi="Times New Roman"/>
          <w:sz w:val="24"/>
          <w:szCs w:val="24"/>
        </w:rPr>
        <w:t>- аттестация педагогических кадров;</w:t>
      </w:r>
    </w:p>
    <w:p w:rsidR="00512DC1" w:rsidRPr="00C02A19" w:rsidRDefault="00512DC1" w:rsidP="00512DC1">
      <w:pPr>
        <w:spacing w:after="0" w:line="240" w:lineRule="auto"/>
        <w:contextualSpacing/>
        <w:rPr>
          <w:rFonts w:ascii="Times New Roman" w:eastAsia="Times New Roman" w:hAnsi="Times New Roman"/>
          <w:sz w:val="24"/>
          <w:szCs w:val="24"/>
        </w:rPr>
      </w:pPr>
      <w:r w:rsidRPr="00C02A19">
        <w:rPr>
          <w:rFonts w:ascii="Times New Roman" w:eastAsia="Times New Roman" w:hAnsi="Times New Roman"/>
          <w:sz w:val="24"/>
          <w:szCs w:val="24"/>
        </w:rPr>
        <w:t>- обобщение опыта;</w:t>
      </w:r>
    </w:p>
    <w:p w:rsidR="00512DC1" w:rsidRPr="00C02A19" w:rsidRDefault="00512DC1" w:rsidP="00512DC1">
      <w:pPr>
        <w:spacing w:after="0" w:line="240" w:lineRule="auto"/>
        <w:contextualSpacing/>
        <w:rPr>
          <w:rFonts w:ascii="Times New Roman" w:eastAsia="Times New Roman" w:hAnsi="Times New Roman"/>
          <w:sz w:val="24"/>
          <w:szCs w:val="24"/>
        </w:rPr>
      </w:pPr>
      <w:r w:rsidRPr="00C02A19">
        <w:rPr>
          <w:rFonts w:ascii="Times New Roman" w:eastAsia="Times New Roman" w:hAnsi="Times New Roman"/>
          <w:sz w:val="24"/>
          <w:szCs w:val="24"/>
        </w:rPr>
        <w:t>- научно-исследовательская, инновационная работа педагогов;</w:t>
      </w:r>
    </w:p>
    <w:p w:rsidR="00512DC1" w:rsidRPr="00C02A19" w:rsidRDefault="00512DC1" w:rsidP="00512DC1">
      <w:pPr>
        <w:spacing w:after="0" w:line="240" w:lineRule="auto"/>
        <w:contextualSpacing/>
        <w:rPr>
          <w:rFonts w:ascii="Times New Roman" w:eastAsia="Times New Roman" w:hAnsi="Times New Roman"/>
          <w:sz w:val="24"/>
          <w:szCs w:val="24"/>
        </w:rPr>
      </w:pPr>
      <w:r w:rsidRPr="00C02A19">
        <w:rPr>
          <w:rFonts w:ascii="Times New Roman" w:eastAsia="Times New Roman" w:hAnsi="Times New Roman"/>
          <w:sz w:val="24"/>
          <w:szCs w:val="24"/>
        </w:rPr>
        <w:t>- участие учителей в работе педсоветов, научно-практических конференций, семинаров, смотров, конкурсов, районных и областных мероприятиях;</w:t>
      </w:r>
    </w:p>
    <w:p w:rsidR="00512DC1" w:rsidRPr="00C02A19" w:rsidRDefault="00512DC1" w:rsidP="00512DC1">
      <w:pPr>
        <w:spacing w:after="0" w:line="240" w:lineRule="auto"/>
        <w:contextualSpacing/>
        <w:rPr>
          <w:rFonts w:ascii="Times New Roman" w:eastAsia="Times New Roman" w:hAnsi="Times New Roman"/>
          <w:sz w:val="24"/>
          <w:szCs w:val="24"/>
        </w:rPr>
      </w:pPr>
      <w:r w:rsidRPr="00C02A19">
        <w:rPr>
          <w:rFonts w:ascii="Times New Roman" w:eastAsia="Times New Roman" w:hAnsi="Times New Roman"/>
          <w:sz w:val="24"/>
          <w:szCs w:val="24"/>
        </w:rPr>
        <w:t>- использование педагогами современных образовательных технологий;</w:t>
      </w:r>
    </w:p>
    <w:p w:rsidR="00512DC1" w:rsidRPr="00035A05" w:rsidRDefault="00512DC1" w:rsidP="00512DC1">
      <w:pPr>
        <w:spacing w:after="0" w:line="240" w:lineRule="auto"/>
        <w:contextualSpacing/>
        <w:rPr>
          <w:rFonts w:ascii="Times New Roman" w:eastAsia="Times New Roman" w:hAnsi="Times New Roman"/>
          <w:sz w:val="24"/>
          <w:szCs w:val="24"/>
        </w:rPr>
      </w:pPr>
      <w:r w:rsidRPr="00C02A19">
        <w:rPr>
          <w:rFonts w:ascii="Times New Roman" w:eastAsia="Times New Roman" w:hAnsi="Times New Roman"/>
          <w:sz w:val="24"/>
          <w:szCs w:val="24"/>
        </w:rPr>
        <w:t>- практическое использование учителями опыта своих коллег, педагогов района.</w:t>
      </w:r>
    </w:p>
    <w:p w:rsidR="00512DC1" w:rsidRPr="00035A05" w:rsidRDefault="00512DC1" w:rsidP="00512DC1">
      <w:pPr>
        <w:spacing w:line="240" w:lineRule="auto"/>
        <w:contextualSpacing/>
        <w:rPr>
          <w:rFonts w:ascii="Times New Roman" w:hAnsi="Times New Roman" w:cs="Times New Roman"/>
          <w:vanish/>
          <w:sz w:val="24"/>
          <w:szCs w:val="24"/>
        </w:rPr>
      </w:pPr>
    </w:p>
    <w:p w:rsidR="00512DC1" w:rsidRPr="00035A05" w:rsidRDefault="00512DC1" w:rsidP="00512DC1">
      <w:pPr>
        <w:spacing w:line="240" w:lineRule="auto"/>
        <w:contextualSpacing/>
        <w:rPr>
          <w:rFonts w:ascii="Times New Roman" w:hAnsi="Times New Roman" w:cs="Times New Roman"/>
          <w:sz w:val="24"/>
          <w:szCs w:val="24"/>
        </w:rPr>
      </w:pPr>
      <w:r w:rsidRPr="00035A05">
        <w:rPr>
          <w:rFonts w:ascii="Times New Roman" w:hAnsi="Times New Roman" w:cs="Times New Roman"/>
          <w:sz w:val="24"/>
          <w:szCs w:val="24"/>
        </w:rPr>
        <w:t xml:space="preserve">          В целях успешного решения поставленных задач в «Учреждении»  функционируют следующие </w:t>
      </w:r>
      <w:r w:rsidRPr="00035A05">
        <w:rPr>
          <w:rFonts w:ascii="Times New Roman" w:hAnsi="Times New Roman" w:cs="Times New Roman"/>
          <w:sz w:val="24"/>
          <w:szCs w:val="24"/>
          <w:u w:val="single"/>
        </w:rPr>
        <w:t>структуры</w:t>
      </w:r>
      <w:r w:rsidRPr="00035A05">
        <w:rPr>
          <w:rFonts w:ascii="Times New Roman" w:hAnsi="Times New Roman" w:cs="Times New Roman"/>
          <w:sz w:val="24"/>
          <w:szCs w:val="24"/>
        </w:rPr>
        <w:t>:</w:t>
      </w:r>
    </w:p>
    <w:p w:rsidR="00512DC1" w:rsidRPr="00035A05" w:rsidRDefault="00512DC1" w:rsidP="00512DC1">
      <w:pPr>
        <w:spacing w:line="240" w:lineRule="auto"/>
        <w:contextualSpacing/>
        <w:rPr>
          <w:rFonts w:ascii="Times New Roman" w:hAnsi="Times New Roman" w:cs="Times New Roman"/>
          <w:sz w:val="24"/>
          <w:szCs w:val="24"/>
        </w:rPr>
      </w:pPr>
    </w:p>
    <w:p w:rsidR="00512DC1" w:rsidRPr="00035A05" w:rsidRDefault="00512DC1" w:rsidP="00512DC1">
      <w:pPr>
        <w:spacing w:line="240" w:lineRule="auto"/>
        <w:contextualSpacing/>
        <w:rPr>
          <w:rFonts w:ascii="Times New Roman" w:hAnsi="Times New Roman" w:cs="Times New Roman"/>
          <w:sz w:val="24"/>
          <w:szCs w:val="24"/>
        </w:rPr>
      </w:pPr>
      <w:r w:rsidRPr="00035A05">
        <w:rPr>
          <w:rFonts w:ascii="Times New Roman" w:hAnsi="Times New Roman" w:cs="Times New Roman"/>
          <w:sz w:val="24"/>
          <w:szCs w:val="24"/>
        </w:rPr>
        <w:t>- педагогический совет,</w:t>
      </w:r>
    </w:p>
    <w:p w:rsidR="00512DC1" w:rsidRPr="00035A05" w:rsidRDefault="00512DC1" w:rsidP="00512DC1">
      <w:pPr>
        <w:spacing w:line="240" w:lineRule="auto"/>
        <w:contextualSpacing/>
        <w:rPr>
          <w:rFonts w:ascii="Times New Roman" w:hAnsi="Times New Roman" w:cs="Times New Roman"/>
          <w:sz w:val="24"/>
          <w:szCs w:val="24"/>
        </w:rPr>
      </w:pPr>
      <w:r w:rsidRPr="00035A05">
        <w:rPr>
          <w:rFonts w:ascii="Times New Roman" w:hAnsi="Times New Roman" w:cs="Times New Roman"/>
          <w:sz w:val="24"/>
          <w:szCs w:val="24"/>
        </w:rPr>
        <w:t>- методический совет,</w:t>
      </w:r>
    </w:p>
    <w:p w:rsidR="00512DC1" w:rsidRPr="00035A05" w:rsidRDefault="00512DC1" w:rsidP="00512DC1">
      <w:pPr>
        <w:spacing w:line="240" w:lineRule="auto"/>
        <w:contextualSpacing/>
        <w:rPr>
          <w:rFonts w:ascii="Times New Roman" w:hAnsi="Times New Roman" w:cs="Times New Roman"/>
          <w:sz w:val="24"/>
          <w:szCs w:val="24"/>
        </w:rPr>
      </w:pPr>
      <w:r w:rsidRPr="00035A05">
        <w:rPr>
          <w:rFonts w:ascii="Times New Roman" w:hAnsi="Times New Roman" w:cs="Times New Roman"/>
          <w:sz w:val="24"/>
          <w:szCs w:val="24"/>
        </w:rPr>
        <w:t>- методические объединения учителей:</w:t>
      </w:r>
    </w:p>
    <w:p w:rsidR="00512DC1" w:rsidRPr="00035A05" w:rsidRDefault="00512DC1" w:rsidP="00512DC1">
      <w:pPr>
        <w:numPr>
          <w:ilvl w:val="0"/>
          <w:numId w:val="22"/>
        </w:numPr>
        <w:spacing w:after="0" w:line="240" w:lineRule="auto"/>
        <w:contextualSpacing/>
        <w:rPr>
          <w:rFonts w:ascii="Times New Roman" w:hAnsi="Times New Roman" w:cs="Times New Roman"/>
          <w:sz w:val="24"/>
          <w:szCs w:val="24"/>
        </w:rPr>
      </w:pPr>
      <w:r w:rsidRPr="00035A05">
        <w:rPr>
          <w:rFonts w:ascii="Times New Roman" w:hAnsi="Times New Roman" w:cs="Times New Roman"/>
          <w:sz w:val="24"/>
          <w:szCs w:val="24"/>
        </w:rPr>
        <w:t>начальных классов</w:t>
      </w:r>
    </w:p>
    <w:p w:rsidR="00512DC1" w:rsidRPr="00035A05" w:rsidRDefault="00512DC1" w:rsidP="00512DC1">
      <w:pPr>
        <w:numPr>
          <w:ilvl w:val="0"/>
          <w:numId w:val="22"/>
        </w:numPr>
        <w:spacing w:after="0" w:line="240" w:lineRule="auto"/>
        <w:contextualSpacing/>
        <w:rPr>
          <w:rFonts w:ascii="Times New Roman" w:hAnsi="Times New Roman" w:cs="Times New Roman"/>
          <w:sz w:val="24"/>
          <w:szCs w:val="24"/>
        </w:rPr>
      </w:pPr>
      <w:r w:rsidRPr="00035A05">
        <w:rPr>
          <w:rFonts w:ascii="Times New Roman" w:hAnsi="Times New Roman" w:cs="Times New Roman"/>
          <w:sz w:val="24"/>
          <w:szCs w:val="24"/>
        </w:rPr>
        <w:t>математики, информатики ,физики,</w:t>
      </w:r>
    </w:p>
    <w:p w:rsidR="00512DC1" w:rsidRPr="00035A05" w:rsidRDefault="00512DC1" w:rsidP="00512DC1">
      <w:pPr>
        <w:numPr>
          <w:ilvl w:val="0"/>
          <w:numId w:val="22"/>
        </w:numPr>
        <w:spacing w:after="0" w:line="240" w:lineRule="auto"/>
        <w:contextualSpacing/>
        <w:rPr>
          <w:rFonts w:ascii="Times New Roman" w:hAnsi="Times New Roman" w:cs="Times New Roman"/>
          <w:sz w:val="24"/>
          <w:szCs w:val="24"/>
        </w:rPr>
      </w:pPr>
      <w:r w:rsidRPr="00035A05">
        <w:rPr>
          <w:rFonts w:ascii="Times New Roman" w:hAnsi="Times New Roman" w:cs="Times New Roman"/>
          <w:sz w:val="24"/>
          <w:szCs w:val="24"/>
        </w:rPr>
        <w:t>русского языка и литературы</w:t>
      </w:r>
    </w:p>
    <w:p w:rsidR="00512DC1" w:rsidRPr="00035A05" w:rsidRDefault="00512DC1" w:rsidP="00512DC1">
      <w:pPr>
        <w:numPr>
          <w:ilvl w:val="0"/>
          <w:numId w:val="22"/>
        </w:numPr>
        <w:spacing w:after="0" w:line="240" w:lineRule="auto"/>
        <w:contextualSpacing/>
        <w:rPr>
          <w:rFonts w:ascii="Times New Roman" w:hAnsi="Times New Roman" w:cs="Times New Roman"/>
          <w:sz w:val="24"/>
          <w:szCs w:val="24"/>
        </w:rPr>
      </w:pPr>
      <w:r w:rsidRPr="00035A05">
        <w:rPr>
          <w:rFonts w:ascii="Times New Roman" w:hAnsi="Times New Roman" w:cs="Times New Roman"/>
          <w:sz w:val="24"/>
          <w:szCs w:val="24"/>
        </w:rPr>
        <w:t>химии, биологии, географии,</w:t>
      </w:r>
    </w:p>
    <w:p w:rsidR="00512DC1" w:rsidRPr="00035A05" w:rsidRDefault="00512DC1" w:rsidP="00512DC1">
      <w:pPr>
        <w:spacing w:line="240" w:lineRule="auto"/>
        <w:contextualSpacing/>
        <w:rPr>
          <w:rFonts w:ascii="Times New Roman" w:hAnsi="Times New Roman" w:cs="Times New Roman"/>
          <w:sz w:val="24"/>
          <w:szCs w:val="24"/>
        </w:rPr>
      </w:pPr>
      <w:r w:rsidRPr="00035A05">
        <w:rPr>
          <w:rFonts w:ascii="Times New Roman" w:hAnsi="Times New Roman" w:cs="Times New Roman"/>
          <w:sz w:val="24"/>
          <w:szCs w:val="24"/>
        </w:rPr>
        <w:t>- временные творческие группы педагогов</w:t>
      </w:r>
    </w:p>
    <w:p w:rsidR="00512DC1" w:rsidRPr="00035A05" w:rsidRDefault="00512DC1" w:rsidP="00512DC1">
      <w:pPr>
        <w:rPr>
          <w:rFonts w:ascii="Times New Roman" w:hAnsi="Times New Roman" w:cs="Times New Roman"/>
          <w:b/>
          <w:sz w:val="24"/>
          <w:szCs w:val="24"/>
        </w:rPr>
      </w:pPr>
      <w:r w:rsidRPr="00035A05">
        <w:rPr>
          <w:rFonts w:ascii="Times New Roman" w:hAnsi="Times New Roman" w:cs="Times New Roman"/>
          <w:b/>
          <w:sz w:val="24"/>
          <w:szCs w:val="24"/>
        </w:rPr>
        <w:t>Формами методической работы являются: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657"/>
        <w:gridCol w:w="5063"/>
      </w:tblGrid>
      <w:tr w:rsidR="00512DC1" w:rsidRPr="00035A05" w:rsidTr="00B560C2">
        <w:tc>
          <w:tcPr>
            <w:tcW w:w="1985" w:type="dxa"/>
          </w:tcPr>
          <w:p w:rsidR="00512DC1" w:rsidRPr="00035A05" w:rsidRDefault="00512DC1" w:rsidP="00B560C2">
            <w:pPr>
              <w:rPr>
                <w:rFonts w:ascii="Times New Roman" w:hAnsi="Times New Roman" w:cs="Times New Roman"/>
                <w:b/>
                <w:sz w:val="24"/>
                <w:szCs w:val="24"/>
              </w:rPr>
            </w:pPr>
            <w:r w:rsidRPr="00035A05">
              <w:rPr>
                <w:rFonts w:ascii="Times New Roman" w:hAnsi="Times New Roman" w:cs="Times New Roman"/>
                <w:b/>
                <w:sz w:val="24"/>
                <w:szCs w:val="24"/>
              </w:rPr>
              <w:t>Формы</w:t>
            </w:r>
          </w:p>
        </w:tc>
        <w:tc>
          <w:tcPr>
            <w:tcW w:w="3657" w:type="dxa"/>
          </w:tcPr>
          <w:p w:rsidR="00512DC1" w:rsidRPr="00035A05" w:rsidRDefault="00512DC1" w:rsidP="00B560C2">
            <w:pPr>
              <w:rPr>
                <w:rFonts w:ascii="Times New Roman" w:hAnsi="Times New Roman" w:cs="Times New Roman"/>
                <w:b/>
                <w:sz w:val="24"/>
                <w:szCs w:val="24"/>
              </w:rPr>
            </w:pPr>
            <w:r w:rsidRPr="00035A05">
              <w:rPr>
                <w:rFonts w:ascii="Times New Roman" w:hAnsi="Times New Roman" w:cs="Times New Roman"/>
                <w:b/>
                <w:sz w:val="24"/>
                <w:szCs w:val="24"/>
              </w:rPr>
              <w:t>Содержание работы</w:t>
            </w:r>
          </w:p>
        </w:tc>
        <w:tc>
          <w:tcPr>
            <w:tcW w:w="5063" w:type="dxa"/>
          </w:tcPr>
          <w:p w:rsidR="00512DC1" w:rsidRPr="00035A05" w:rsidRDefault="00512DC1" w:rsidP="00B560C2">
            <w:pPr>
              <w:rPr>
                <w:rFonts w:ascii="Times New Roman" w:hAnsi="Times New Roman" w:cs="Times New Roman"/>
                <w:b/>
                <w:sz w:val="24"/>
                <w:szCs w:val="24"/>
              </w:rPr>
            </w:pPr>
            <w:r w:rsidRPr="00035A05">
              <w:rPr>
                <w:rFonts w:ascii="Times New Roman" w:hAnsi="Times New Roman" w:cs="Times New Roman"/>
                <w:b/>
                <w:sz w:val="24"/>
                <w:szCs w:val="24"/>
              </w:rPr>
              <w:t>Цель работы</w:t>
            </w:r>
          </w:p>
        </w:tc>
      </w:tr>
      <w:tr w:rsidR="00512DC1" w:rsidRPr="00035A05" w:rsidTr="00B560C2">
        <w:tc>
          <w:tcPr>
            <w:tcW w:w="1985" w:type="dxa"/>
            <w:vMerge w:val="restart"/>
          </w:tcPr>
          <w:p w:rsidR="00512DC1" w:rsidRPr="00035A05" w:rsidRDefault="00512DC1" w:rsidP="00B560C2">
            <w:pPr>
              <w:rPr>
                <w:rFonts w:ascii="Times New Roman" w:hAnsi="Times New Roman" w:cs="Times New Roman"/>
                <w:sz w:val="24"/>
                <w:szCs w:val="24"/>
              </w:rPr>
            </w:pPr>
            <w:r w:rsidRPr="00035A05">
              <w:rPr>
                <w:rFonts w:ascii="Times New Roman" w:hAnsi="Times New Roman" w:cs="Times New Roman"/>
                <w:sz w:val="24"/>
                <w:szCs w:val="24"/>
              </w:rPr>
              <w:t>Коллективные</w:t>
            </w:r>
          </w:p>
        </w:tc>
        <w:tc>
          <w:tcPr>
            <w:tcW w:w="3657" w:type="dxa"/>
          </w:tcPr>
          <w:p w:rsidR="00512DC1" w:rsidRPr="00035A05" w:rsidRDefault="00512DC1" w:rsidP="00B560C2">
            <w:pPr>
              <w:rPr>
                <w:rFonts w:ascii="Times New Roman" w:hAnsi="Times New Roman" w:cs="Times New Roman"/>
                <w:sz w:val="24"/>
                <w:szCs w:val="24"/>
              </w:rPr>
            </w:pPr>
            <w:r w:rsidRPr="00035A05">
              <w:rPr>
                <w:rFonts w:ascii="Times New Roman" w:hAnsi="Times New Roman" w:cs="Times New Roman"/>
                <w:sz w:val="24"/>
                <w:szCs w:val="24"/>
              </w:rPr>
              <w:t>Тематические педсоветы</w:t>
            </w:r>
          </w:p>
        </w:tc>
        <w:tc>
          <w:tcPr>
            <w:tcW w:w="5063" w:type="dxa"/>
          </w:tcPr>
          <w:p w:rsidR="00512DC1" w:rsidRPr="00035A05" w:rsidRDefault="00512DC1" w:rsidP="00B560C2">
            <w:pPr>
              <w:rPr>
                <w:rFonts w:ascii="Times New Roman" w:hAnsi="Times New Roman" w:cs="Times New Roman"/>
                <w:sz w:val="24"/>
                <w:szCs w:val="24"/>
              </w:rPr>
            </w:pPr>
            <w:r w:rsidRPr="00035A05">
              <w:rPr>
                <w:rFonts w:ascii="Times New Roman" w:hAnsi="Times New Roman" w:cs="Times New Roman"/>
                <w:sz w:val="24"/>
                <w:szCs w:val="24"/>
              </w:rPr>
              <w:t>Повышение уровня научно-теоретической, методической, психолого-педагогической подготовки учителей</w:t>
            </w:r>
          </w:p>
        </w:tc>
      </w:tr>
      <w:tr w:rsidR="00512DC1" w:rsidRPr="00035A05" w:rsidTr="00B560C2">
        <w:tc>
          <w:tcPr>
            <w:tcW w:w="1985" w:type="dxa"/>
            <w:vMerge/>
          </w:tcPr>
          <w:p w:rsidR="00512DC1" w:rsidRPr="00035A05" w:rsidRDefault="00512DC1" w:rsidP="00B560C2">
            <w:pPr>
              <w:rPr>
                <w:rFonts w:ascii="Times New Roman" w:hAnsi="Times New Roman" w:cs="Times New Roman"/>
                <w:sz w:val="24"/>
                <w:szCs w:val="24"/>
              </w:rPr>
            </w:pPr>
          </w:p>
        </w:tc>
        <w:tc>
          <w:tcPr>
            <w:tcW w:w="3657" w:type="dxa"/>
          </w:tcPr>
          <w:p w:rsidR="00512DC1" w:rsidRPr="00035A05" w:rsidRDefault="00512DC1" w:rsidP="00B560C2">
            <w:pPr>
              <w:rPr>
                <w:rFonts w:ascii="Times New Roman" w:hAnsi="Times New Roman" w:cs="Times New Roman"/>
                <w:sz w:val="24"/>
                <w:szCs w:val="24"/>
              </w:rPr>
            </w:pPr>
            <w:r w:rsidRPr="00035A05">
              <w:rPr>
                <w:rFonts w:ascii="Times New Roman" w:hAnsi="Times New Roman" w:cs="Times New Roman"/>
                <w:sz w:val="24"/>
                <w:szCs w:val="24"/>
              </w:rPr>
              <w:t>Открытые уроки</w:t>
            </w:r>
          </w:p>
        </w:tc>
        <w:tc>
          <w:tcPr>
            <w:tcW w:w="5063" w:type="dxa"/>
          </w:tcPr>
          <w:p w:rsidR="00512DC1" w:rsidRPr="00035A05" w:rsidRDefault="00512DC1" w:rsidP="00B560C2">
            <w:pPr>
              <w:rPr>
                <w:rFonts w:ascii="Times New Roman" w:hAnsi="Times New Roman" w:cs="Times New Roman"/>
                <w:sz w:val="24"/>
                <w:szCs w:val="24"/>
              </w:rPr>
            </w:pPr>
            <w:r w:rsidRPr="00035A05">
              <w:rPr>
                <w:rFonts w:ascii="Times New Roman" w:hAnsi="Times New Roman" w:cs="Times New Roman"/>
                <w:sz w:val="24"/>
                <w:szCs w:val="24"/>
              </w:rPr>
              <w:t xml:space="preserve">Выявление эффективных приемов работы и развития аналитических умений учителей </w:t>
            </w:r>
          </w:p>
        </w:tc>
      </w:tr>
      <w:tr w:rsidR="00512DC1" w:rsidRPr="00035A05" w:rsidTr="00B560C2">
        <w:tc>
          <w:tcPr>
            <w:tcW w:w="1985" w:type="dxa"/>
            <w:vMerge/>
          </w:tcPr>
          <w:p w:rsidR="00512DC1" w:rsidRPr="00035A05" w:rsidRDefault="00512DC1" w:rsidP="00B560C2">
            <w:pPr>
              <w:rPr>
                <w:rFonts w:ascii="Times New Roman" w:hAnsi="Times New Roman" w:cs="Times New Roman"/>
                <w:sz w:val="24"/>
                <w:szCs w:val="24"/>
              </w:rPr>
            </w:pPr>
          </w:p>
        </w:tc>
        <w:tc>
          <w:tcPr>
            <w:tcW w:w="3657" w:type="dxa"/>
          </w:tcPr>
          <w:p w:rsidR="00512DC1" w:rsidRPr="00035A05" w:rsidRDefault="00512DC1" w:rsidP="00B560C2">
            <w:pPr>
              <w:rPr>
                <w:rFonts w:ascii="Times New Roman" w:hAnsi="Times New Roman" w:cs="Times New Roman"/>
                <w:sz w:val="24"/>
                <w:szCs w:val="24"/>
              </w:rPr>
            </w:pPr>
            <w:r w:rsidRPr="00035A05">
              <w:rPr>
                <w:rFonts w:ascii="Times New Roman" w:hAnsi="Times New Roman" w:cs="Times New Roman"/>
                <w:sz w:val="24"/>
                <w:szCs w:val="24"/>
              </w:rPr>
              <w:t>Предметные недели</w:t>
            </w:r>
          </w:p>
        </w:tc>
        <w:tc>
          <w:tcPr>
            <w:tcW w:w="5063" w:type="dxa"/>
          </w:tcPr>
          <w:p w:rsidR="00512DC1" w:rsidRPr="00035A05" w:rsidRDefault="00512DC1" w:rsidP="00B560C2">
            <w:pPr>
              <w:rPr>
                <w:rFonts w:ascii="Times New Roman" w:hAnsi="Times New Roman" w:cs="Times New Roman"/>
                <w:sz w:val="24"/>
                <w:szCs w:val="24"/>
              </w:rPr>
            </w:pPr>
            <w:r w:rsidRPr="00035A05">
              <w:rPr>
                <w:rFonts w:ascii="Times New Roman" w:hAnsi="Times New Roman" w:cs="Times New Roman"/>
                <w:sz w:val="24"/>
                <w:szCs w:val="24"/>
              </w:rPr>
              <w:t>Развитие творческих способностей педагогов и формирование положительной мотивации к учебным предметам у учащихся</w:t>
            </w:r>
          </w:p>
        </w:tc>
      </w:tr>
      <w:tr w:rsidR="00512DC1" w:rsidRPr="00035A05" w:rsidTr="00B560C2">
        <w:tc>
          <w:tcPr>
            <w:tcW w:w="1985" w:type="dxa"/>
            <w:vMerge/>
          </w:tcPr>
          <w:p w:rsidR="00512DC1" w:rsidRPr="00035A05" w:rsidRDefault="00512DC1" w:rsidP="00B560C2">
            <w:pPr>
              <w:rPr>
                <w:rFonts w:ascii="Times New Roman" w:hAnsi="Times New Roman" w:cs="Times New Roman"/>
                <w:sz w:val="24"/>
                <w:szCs w:val="24"/>
              </w:rPr>
            </w:pPr>
          </w:p>
        </w:tc>
        <w:tc>
          <w:tcPr>
            <w:tcW w:w="3657" w:type="dxa"/>
          </w:tcPr>
          <w:p w:rsidR="00512DC1" w:rsidRPr="00035A05" w:rsidRDefault="00512DC1" w:rsidP="00B560C2">
            <w:pPr>
              <w:rPr>
                <w:rFonts w:ascii="Times New Roman" w:hAnsi="Times New Roman" w:cs="Times New Roman"/>
                <w:sz w:val="24"/>
                <w:szCs w:val="24"/>
              </w:rPr>
            </w:pPr>
            <w:r w:rsidRPr="00035A05">
              <w:rPr>
                <w:rFonts w:ascii="Times New Roman" w:hAnsi="Times New Roman" w:cs="Times New Roman"/>
                <w:sz w:val="24"/>
                <w:szCs w:val="24"/>
              </w:rPr>
              <w:t xml:space="preserve">Дни </w:t>
            </w:r>
            <w:r>
              <w:rPr>
                <w:rFonts w:ascii="Times New Roman" w:hAnsi="Times New Roman" w:cs="Times New Roman"/>
                <w:sz w:val="24"/>
                <w:szCs w:val="24"/>
              </w:rPr>
              <w:t xml:space="preserve">методического </w:t>
            </w:r>
            <w:r w:rsidRPr="00035A05">
              <w:rPr>
                <w:rFonts w:ascii="Times New Roman" w:hAnsi="Times New Roman" w:cs="Times New Roman"/>
                <w:sz w:val="24"/>
                <w:szCs w:val="24"/>
              </w:rPr>
              <w:t xml:space="preserve"> мастерства</w:t>
            </w:r>
          </w:p>
        </w:tc>
        <w:tc>
          <w:tcPr>
            <w:tcW w:w="5063" w:type="dxa"/>
          </w:tcPr>
          <w:p w:rsidR="00512DC1" w:rsidRPr="00035A05" w:rsidRDefault="00512DC1" w:rsidP="00B560C2">
            <w:pPr>
              <w:rPr>
                <w:rFonts w:ascii="Times New Roman" w:hAnsi="Times New Roman" w:cs="Times New Roman"/>
                <w:sz w:val="24"/>
                <w:szCs w:val="24"/>
              </w:rPr>
            </w:pPr>
            <w:r w:rsidRPr="00035A05">
              <w:rPr>
                <w:rFonts w:ascii="Times New Roman" w:hAnsi="Times New Roman" w:cs="Times New Roman"/>
                <w:sz w:val="24"/>
                <w:szCs w:val="24"/>
              </w:rPr>
              <w:t>Распространение лучшего опыта работы</w:t>
            </w:r>
          </w:p>
        </w:tc>
      </w:tr>
      <w:tr w:rsidR="00512DC1" w:rsidRPr="00035A05" w:rsidTr="00B560C2">
        <w:tc>
          <w:tcPr>
            <w:tcW w:w="1985" w:type="dxa"/>
            <w:vMerge w:val="restart"/>
          </w:tcPr>
          <w:p w:rsidR="00512DC1" w:rsidRPr="00035A05" w:rsidRDefault="00512DC1" w:rsidP="00B560C2">
            <w:pPr>
              <w:rPr>
                <w:rFonts w:ascii="Times New Roman" w:hAnsi="Times New Roman" w:cs="Times New Roman"/>
                <w:sz w:val="24"/>
                <w:szCs w:val="24"/>
              </w:rPr>
            </w:pPr>
            <w:r w:rsidRPr="00035A05">
              <w:rPr>
                <w:rFonts w:ascii="Times New Roman" w:hAnsi="Times New Roman" w:cs="Times New Roman"/>
                <w:sz w:val="24"/>
                <w:szCs w:val="24"/>
              </w:rPr>
              <w:lastRenderedPageBreak/>
              <w:t>Индивидуальные</w:t>
            </w:r>
          </w:p>
        </w:tc>
        <w:tc>
          <w:tcPr>
            <w:tcW w:w="3657" w:type="dxa"/>
          </w:tcPr>
          <w:p w:rsidR="00512DC1" w:rsidRPr="00035A05" w:rsidRDefault="00512DC1" w:rsidP="00B560C2">
            <w:pPr>
              <w:rPr>
                <w:rFonts w:ascii="Times New Roman" w:hAnsi="Times New Roman" w:cs="Times New Roman"/>
                <w:sz w:val="24"/>
                <w:szCs w:val="24"/>
              </w:rPr>
            </w:pPr>
            <w:r w:rsidRPr="00035A05">
              <w:rPr>
                <w:rFonts w:ascii="Times New Roman" w:hAnsi="Times New Roman" w:cs="Times New Roman"/>
                <w:sz w:val="24"/>
                <w:szCs w:val="24"/>
              </w:rPr>
              <w:t>Индивидуальные консультации</w:t>
            </w:r>
          </w:p>
        </w:tc>
        <w:tc>
          <w:tcPr>
            <w:tcW w:w="5063" w:type="dxa"/>
          </w:tcPr>
          <w:p w:rsidR="00512DC1" w:rsidRPr="00035A05" w:rsidRDefault="00512DC1" w:rsidP="00B560C2">
            <w:pPr>
              <w:rPr>
                <w:rFonts w:ascii="Times New Roman" w:hAnsi="Times New Roman" w:cs="Times New Roman"/>
                <w:sz w:val="24"/>
                <w:szCs w:val="24"/>
              </w:rPr>
            </w:pPr>
            <w:r w:rsidRPr="00035A05">
              <w:rPr>
                <w:rFonts w:ascii="Times New Roman" w:hAnsi="Times New Roman" w:cs="Times New Roman"/>
                <w:sz w:val="24"/>
                <w:szCs w:val="24"/>
              </w:rPr>
              <w:t>Организация индивидуальной помощи учителям по психолого-педагогическим и методическим вопросам</w:t>
            </w:r>
          </w:p>
        </w:tc>
      </w:tr>
      <w:tr w:rsidR="00512DC1" w:rsidRPr="00035A05" w:rsidTr="00B560C2">
        <w:tc>
          <w:tcPr>
            <w:tcW w:w="1985" w:type="dxa"/>
            <w:vMerge/>
          </w:tcPr>
          <w:p w:rsidR="00512DC1" w:rsidRPr="00035A05" w:rsidRDefault="00512DC1" w:rsidP="00B560C2">
            <w:pPr>
              <w:rPr>
                <w:rFonts w:ascii="Times New Roman" w:hAnsi="Times New Roman" w:cs="Times New Roman"/>
                <w:sz w:val="24"/>
                <w:szCs w:val="24"/>
              </w:rPr>
            </w:pPr>
          </w:p>
        </w:tc>
        <w:tc>
          <w:tcPr>
            <w:tcW w:w="3657" w:type="dxa"/>
          </w:tcPr>
          <w:p w:rsidR="00512DC1" w:rsidRPr="00035A05" w:rsidRDefault="00512DC1" w:rsidP="00B560C2">
            <w:pPr>
              <w:rPr>
                <w:rFonts w:ascii="Times New Roman" w:hAnsi="Times New Roman" w:cs="Times New Roman"/>
                <w:sz w:val="24"/>
                <w:szCs w:val="24"/>
              </w:rPr>
            </w:pPr>
            <w:r w:rsidRPr="00035A05">
              <w:rPr>
                <w:rFonts w:ascii="Times New Roman" w:hAnsi="Times New Roman" w:cs="Times New Roman"/>
                <w:sz w:val="24"/>
                <w:szCs w:val="24"/>
              </w:rPr>
              <w:t xml:space="preserve">Наставничество </w:t>
            </w:r>
          </w:p>
        </w:tc>
        <w:tc>
          <w:tcPr>
            <w:tcW w:w="5063" w:type="dxa"/>
          </w:tcPr>
          <w:p w:rsidR="00512DC1" w:rsidRPr="00035A05" w:rsidRDefault="00512DC1" w:rsidP="00B560C2">
            <w:pPr>
              <w:rPr>
                <w:rFonts w:ascii="Times New Roman" w:hAnsi="Times New Roman" w:cs="Times New Roman"/>
                <w:sz w:val="24"/>
                <w:szCs w:val="24"/>
              </w:rPr>
            </w:pPr>
            <w:r w:rsidRPr="00035A05">
              <w:rPr>
                <w:rFonts w:ascii="Times New Roman" w:hAnsi="Times New Roman" w:cs="Times New Roman"/>
                <w:sz w:val="24"/>
                <w:szCs w:val="24"/>
              </w:rPr>
              <w:t>Организация индивидуальной помощи молодым и малоопытным учителям</w:t>
            </w:r>
          </w:p>
        </w:tc>
      </w:tr>
      <w:tr w:rsidR="00512DC1" w:rsidRPr="00035A05" w:rsidTr="00B560C2">
        <w:tc>
          <w:tcPr>
            <w:tcW w:w="1985" w:type="dxa"/>
            <w:vMerge/>
          </w:tcPr>
          <w:p w:rsidR="00512DC1" w:rsidRPr="00035A05" w:rsidRDefault="00512DC1" w:rsidP="00B560C2">
            <w:pPr>
              <w:rPr>
                <w:rFonts w:ascii="Times New Roman" w:hAnsi="Times New Roman" w:cs="Times New Roman"/>
                <w:sz w:val="24"/>
                <w:szCs w:val="24"/>
              </w:rPr>
            </w:pPr>
          </w:p>
        </w:tc>
        <w:tc>
          <w:tcPr>
            <w:tcW w:w="3657" w:type="dxa"/>
          </w:tcPr>
          <w:p w:rsidR="00512DC1" w:rsidRPr="00035A05" w:rsidRDefault="00512DC1" w:rsidP="00B560C2">
            <w:pPr>
              <w:rPr>
                <w:rFonts w:ascii="Times New Roman" w:hAnsi="Times New Roman" w:cs="Times New Roman"/>
                <w:sz w:val="24"/>
                <w:szCs w:val="24"/>
              </w:rPr>
            </w:pPr>
            <w:r w:rsidRPr="00035A05">
              <w:rPr>
                <w:rFonts w:ascii="Times New Roman" w:hAnsi="Times New Roman" w:cs="Times New Roman"/>
                <w:sz w:val="24"/>
                <w:szCs w:val="24"/>
              </w:rPr>
              <w:t xml:space="preserve">Самообразование </w:t>
            </w:r>
          </w:p>
        </w:tc>
        <w:tc>
          <w:tcPr>
            <w:tcW w:w="5063" w:type="dxa"/>
          </w:tcPr>
          <w:p w:rsidR="00512DC1" w:rsidRPr="00035A05" w:rsidRDefault="00512DC1" w:rsidP="00B560C2">
            <w:pPr>
              <w:rPr>
                <w:rFonts w:ascii="Times New Roman" w:hAnsi="Times New Roman" w:cs="Times New Roman"/>
                <w:sz w:val="24"/>
                <w:szCs w:val="24"/>
              </w:rPr>
            </w:pPr>
            <w:r w:rsidRPr="00035A05">
              <w:rPr>
                <w:rFonts w:ascii="Times New Roman" w:hAnsi="Times New Roman" w:cs="Times New Roman"/>
                <w:sz w:val="24"/>
                <w:szCs w:val="24"/>
              </w:rPr>
              <w:t>Совершенствование теоретических знаний, педагогического мастерства учителей</w:t>
            </w:r>
          </w:p>
        </w:tc>
      </w:tr>
      <w:tr w:rsidR="00512DC1" w:rsidRPr="00035A05" w:rsidTr="00B560C2">
        <w:tc>
          <w:tcPr>
            <w:tcW w:w="1985" w:type="dxa"/>
            <w:vMerge/>
          </w:tcPr>
          <w:p w:rsidR="00512DC1" w:rsidRPr="00035A05" w:rsidRDefault="00512DC1" w:rsidP="00B560C2">
            <w:pPr>
              <w:rPr>
                <w:rFonts w:ascii="Times New Roman" w:hAnsi="Times New Roman" w:cs="Times New Roman"/>
                <w:sz w:val="24"/>
                <w:szCs w:val="24"/>
              </w:rPr>
            </w:pPr>
          </w:p>
        </w:tc>
        <w:tc>
          <w:tcPr>
            <w:tcW w:w="3657" w:type="dxa"/>
          </w:tcPr>
          <w:p w:rsidR="00512DC1" w:rsidRPr="00035A05" w:rsidRDefault="00512DC1" w:rsidP="00B560C2">
            <w:pPr>
              <w:rPr>
                <w:rFonts w:ascii="Times New Roman" w:hAnsi="Times New Roman" w:cs="Times New Roman"/>
                <w:sz w:val="24"/>
                <w:szCs w:val="24"/>
              </w:rPr>
            </w:pPr>
            <w:r w:rsidRPr="00035A05">
              <w:rPr>
                <w:rFonts w:ascii="Times New Roman" w:hAnsi="Times New Roman" w:cs="Times New Roman"/>
                <w:sz w:val="24"/>
                <w:szCs w:val="24"/>
              </w:rPr>
              <w:t>Педагогический поиск</w:t>
            </w:r>
          </w:p>
        </w:tc>
        <w:tc>
          <w:tcPr>
            <w:tcW w:w="5063" w:type="dxa"/>
          </w:tcPr>
          <w:p w:rsidR="00512DC1" w:rsidRPr="00035A05" w:rsidRDefault="00512DC1" w:rsidP="00B560C2">
            <w:pPr>
              <w:rPr>
                <w:rFonts w:ascii="Times New Roman" w:hAnsi="Times New Roman" w:cs="Times New Roman"/>
                <w:sz w:val="24"/>
                <w:szCs w:val="24"/>
              </w:rPr>
            </w:pPr>
            <w:r w:rsidRPr="00035A05">
              <w:rPr>
                <w:rFonts w:ascii="Times New Roman" w:hAnsi="Times New Roman" w:cs="Times New Roman"/>
                <w:sz w:val="24"/>
                <w:szCs w:val="24"/>
              </w:rPr>
              <w:t>Формирование инновационных направлений в работе.</w:t>
            </w:r>
          </w:p>
        </w:tc>
      </w:tr>
      <w:tr w:rsidR="00512DC1" w:rsidRPr="00035A05" w:rsidTr="00B560C2">
        <w:tc>
          <w:tcPr>
            <w:tcW w:w="1985" w:type="dxa"/>
            <w:vMerge/>
          </w:tcPr>
          <w:p w:rsidR="00512DC1" w:rsidRPr="00035A05" w:rsidRDefault="00512DC1" w:rsidP="00B560C2">
            <w:pPr>
              <w:rPr>
                <w:rFonts w:ascii="Times New Roman" w:hAnsi="Times New Roman" w:cs="Times New Roman"/>
                <w:sz w:val="24"/>
                <w:szCs w:val="24"/>
              </w:rPr>
            </w:pPr>
          </w:p>
        </w:tc>
        <w:tc>
          <w:tcPr>
            <w:tcW w:w="3657" w:type="dxa"/>
          </w:tcPr>
          <w:p w:rsidR="00512DC1" w:rsidRPr="00035A05" w:rsidRDefault="00512DC1" w:rsidP="00B560C2">
            <w:pPr>
              <w:rPr>
                <w:rFonts w:ascii="Times New Roman" w:hAnsi="Times New Roman" w:cs="Times New Roman"/>
                <w:sz w:val="24"/>
                <w:szCs w:val="24"/>
              </w:rPr>
            </w:pPr>
            <w:r w:rsidRPr="00035A05">
              <w:rPr>
                <w:rFonts w:ascii="Times New Roman" w:hAnsi="Times New Roman" w:cs="Times New Roman"/>
                <w:sz w:val="24"/>
                <w:szCs w:val="24"/>
              </w:rPr>
              <w:t>Собеседования</w:t>
            </w:r>
          </w:p>
        </w:tc>
        <w:tc>
          <w:tcPr>
            <w:tcW w:w="5063" w:type="dxa"/>
          </w:tcPr>
          <w:p w:rsidR="00512DC1" w:rsidRPr="00035A05" w:rsidRDefault="00512DC1" w:rsidP="00B560C2">
            <w:pPr>
              <w:rPr>
                <w:rFonts w:ascii="Times New Roman" w:hAnsi="Times New Roman" w:cs="Times New Roman"/>
                <w:sz w:val="24"/>
                <w:szCs w:val="24"/>
              </w:rPr>
            </w:pPr>
            <w:r w:rsidRPr="00035A05">
              <w:rPr>
                <w:rFonts w:ascii="Times New Roman" w:hAnsi="Times New Roman" w:cs="Times New Roman"/>
                <w:sz w:val="24"/>
                <w:szCs w:val="24"/>
              </w:rPr>
              <w:t>Изучение состояния владения инновационными образовательными технологиями</w:t>
            </w:r>
          </w:p>
        </w:tc>
      </w:tr>
    </w:tbl>
    <w:p w:rsidR="00512DC1" w:rsidRPr="00035A05" w:rsidRDefault="00512DC1" w:rsidP="00512DC1">
      <w:pPr>
        <w:rPr>
          <w:b/>
          <w:color w:val="C00000"/>
        </w:rPr>
      </w:pPr>
    </w:p>
    <w:p w:rsidR="00512DC1" w:rsidRPr="00C110BA" w:rsidRDefault="00512DC1" w:rsidP="00512DC1">
      <w:pPr>
        <w:rPr>
          <w:rFonts w:ascii="Times New Roman" w:hAnsi="Times New Roman" w:cs="Times New Roman"/>
          <w:sz w:val="24"/>
          <w:szCs w:val="24"/>
        </w:rPr>
      </w:pPr>
      <w:r w:rsidRPr="00993A0D">
        <w:rPr>
          <w:rFonts w:ascii="Times New Roman" w:hAnsi="Times New Roman" w:cs="Times New Roman"/>
          <w:b/>
          <w:sz w:val="24"/>
          <w:szCs w:val="24"/>
        </w:rPr>
        <w:t xml:space="preserve"> План работы аттестационной комиссии:</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4151"/>
        <w:gridCol w:w="1241"/>
        <w:gridCol w:w="2125"/>
        <w:gridCol w:w="2576"/>
      </w:tblGrid>
      <w:tr w:rsidR="00512DC1" w:rsidRPr="00035A05" w:rsidTr="00B560C2">
        <w:tc>
          <w:tcPr>
            <w:tcW w:w="644" w:type="dxa"/>
          </w:tcPr>
          <w:p w:rsidR="00512DC1" w:rsidRPr="00035A05" w:rsidRDefault="00512DC1" w:rsidP="00B560C2">
            <w:pPr>
              <w:spacing w:line="240" w:lineRule="auto"/>
              <w:contextualSpacing/>
              <w:rPr>
                <w:rFonts w:ascii="Times New Roman" w:hAnsi="Times New Roman" w:cs="Times New Roman"/>
                <w:b/>
                <w:sz w:val="20"/>
                <w:szCs w:val="20"/>
              </w:rPr>
            </w:pPr>
            <w:r w:rsidRPr="00035A05">
              <w:rPr>
                <w:rFonts w:ascii="Times New Roman" w:hAnsi="Times New Roman" w:cs="Times New Roman"/>
                <w:b/>
                <w:sz w:val="20"/>
                <w:szCs w:val="20"/>
              </w:rPr>
              <w:t>№ п/п</w:t>
            </w:r>
          </w:p>
        </w:tc>
        <w:tc>
          <w:tcPr>
            <w:tcW w:w="4324" w:type="dxa"/>
          </w:tcPr>
          <w:p w:rsidR="00512DC1" w:rsidRPr="00035A05" w:rsidRDefault="00512DC1" w:rsidP="00B560C2">
            <w:pPr>
              <w:spacing w:line="240" w:lineRule="auto"/>
              <w:contextualSpacing/>
              <w:rPr>
                <w:rFonts w:ascii="Times New Roman" w:hAnsi="Times New Roman" w:cs="Times New Roman"/>
                <w:b/>
                <w:sz w:val="20"/>
                <w:szCs w:val="20"/>
              </w:rPr>
            </w:pPr>
            <w:r w:rsidRPr="00035A05">
              <w:rPr>
                <w:rFonts w:ascii="Times New Roman" w:hAnsi="Times New Roman" w:cs="Times New Roman"/>
                <w:b/>
                <w:sz w:val="20"/>
                <w:szCs w:val="20"/>
              </w:rPr>
              <w:t>Содержание работы</w:t>
            </w:r>
          </w:p>
        </w:tc>
        <w:tc>
          <w:tcPr>
            <w:tcW w:w="1257" w:type="dxa"/>
          </w:tcPr>
          <w:p w:rsidR="00512DC1" w:rsidRPr="00035A05" w:rsidRDefault="00512DC1" w:rsidP="00B560C2">
            <w:pPr>
              <w:spacing w:line="240" w:lineRule="auto"/>
              <w:contextualSpacing/>
              <w:rPr>
                <w:rFonts w:ascii="Times New Roman" w:hAnsi="Times New Roman" w:cs="Times New Roman"/>
                <w:b/>
                <w:sz w:val="20"/>
                <w:szCs w:val="20"/>
              </w:rPr>
            </w:pPr>
            <w:r w:rsidRPr="00035A05">
              <w:rPr>
                <w:rFonts w:ascii="Times New Roman" w:hAnsi="Times New Roman" w:cs="Times New Roman"/>
                <w:b/>
                <w:sz w:val="20"/>
                <w:szCs w:val="20"/>
              </w:rPr>
              <w:t>Сроки</w:t>
            </w:r>
          </w:p>
        </w:tc>
        <w:tc>
          <w:tcPr>
            <w:tcW w:w="2163" w:type="dxa"/>
          </w:tcPr>
          <w:p w:rsidR="00512DC1" w:rsidRPr="00035A05" w:rsidRDefault="00512DC1" w:rsidP="00B560C2">
            <w:pPr>
              <w:spacing w:line="240" w:lineRule="auto"/>
              <w:contextualSpacing/>
              <w:rPr>
                <w:rFonts w:ascii="Times New Roman" w:hAnsi="Times New Roman" w:cs="Times New Roman"/>
                <w:b/>
                <w:sz w:val="20"/>
                <w:szCs w:val="20"/>
              </w:rPr>
            </w:pPr>
            <w:r w:rsidRPr="00035A05">
              <w:rPr>
                <w:rFonts w:ascii="Times New Roman" w:hAnsi="Times New Roman" w:cs="Times New Roman"/>
                <w:b/>
                <w:sz w:val="20"/>
                <w:szCs w:val="20"/>
              </w:rPr>
              <w:t>Исполнители</w:t>
            </w:r>
          </w:p>
        </w:tc>
        <w:tc>
          <w:tcPr>
            <w:tcW w:w="2340" w:type="dxa"/>
          </w:tcPr>
          <w:p w:rsidR="00512DC1" w:rsidRPr="00035A05" w:rsidRDefault="00512DC1" w:rsidP="00B560C2">
            <w:pPr>
              <w:spacing w:line="240" w:lineRule="auto"/>
              <w:contextualSpacing/>
              <w:rPr>
                <w:rFonts w:ascii="Times New Roman" w:hAnsi="Times New Roman" w:cs="Times New Roman"/>
                <w:b/>
                <w:sz w:val="20"/>
                <w:szCs w:val="20"/>
              </w:rPr>
            </w:pPr>
            <w:r w:rsidRPr="00035A05">
              <w:rPr>
                <w:rFonts w:ascii="Times New Roman" w:hAnsi="Times New Roman" w:cs="Times New Roman"/>
                <w:b/>
                <w:sz w:val="20"/>
                <w:szCs w:val="20"/>
              </w:rPr>
              <w:t>Результат</w:t>
            </w:r>
          </w:p>
        </w:tc>
      </w:tr>
      <w:tr w:rsidR="00512DC1" w:rsidRPr="00035A05" w:rsidTr="00B560C2">
        <w:tc>
          <w:tcPr>
            <w:tcW w:w="644" w:type="dxa"/>
          </w:tcPr>
          <w:p w:rsidR="00512DC1" w:rsidRPr="00035A05" w:rsidRDefault="00512DC1" w:rsidP="00B560C2">
            <w:pPr>
              <w:numPr>
                <w:ilvl w:val="0"/>
                <w:numId w:val="23"/>
              </w:numPr>
              <w:spacing w:after="0" w:line="240" w:lineRule="auto"/>
              <w:contextualSpacing/>
              <w:rPr>
                <w:rFonts w:ascii="Times New Roman" w:hAnsi="Times New Roman" w:cs="Times New Roman"/>
                <w:sz w:val="20"/>
                <w:szCs w:val="20"/>
              </w:rPr>
            </w:pPr>
          </w:p>
        </w:tc>
        <w:tc>
          <w:tcPr>
            <w:tcW w:w="4324" w:type="dxa"/>
          </w:tcPr>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 xml:space="preserve">Уточнение списка аттестуемых </w:t>
            </w:r>
            <w:r w:rsidR="00111EA9">
              <w:rPr>
                <w:rFonts w:ascii="Times New Roman" w:hAnsi="Times New Roman" w:cs="Times New Roman"/>
                <w:sz w:val="20"/>
                <w:szCs w:val="20"/>
              </w:rPr>
              <w:t>педагогических работников в 2015-2016</w:t>
            </w:r>
            <w:r w:rsidRPr="00035A05">
              <w:rPr>
                <w:rFonts w:ascii="Times New Roman" w:hAnsi="Times New Roman" w:cs="Times New Roman"/>
                <w:sz w:val="20"/>
                <w:szCs w:val="20"/>
              </w:rPr>
              <w:t xml:space="preserve"> учебном году </w:t>
            </w:r>
          </w:p>
        </w:tc>
        <w:tc>
          <w:tcPr>
            <w:tcW w:w="1257" w:type="dxa"/>
          </w:tcPr>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 xml:space="preserve">Август </w:t>
            </w:r>
          </w:p>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 xml:space="preserve">сентябрь </w:t>
            </w:r>
          </w:p>
        </w:tc>
        <w:tc>
          <w:tcPr>
            <w:tcW w:w="2163" w:type="dxa"/>
          </w:tcPr>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 xml:space="preserve">Секретарь </w:t>
            </w:r>
            <w:proofErr w:type="spellStart"/>
            <w:r w:rsidRPr="00035A05">
              <w:rPr>
                <w:rFonts w:ascii="Times New Roman" w:hAnsi="Times New Roman" w:cs="Times New Roman"/>
                <w:sz w:val="20"/>
                <w:szCs w:val="20"/>
              </w:rPr>
              <w:t>аттест</w:t>
            </w:r>
            <w:proofErr w:type="spellEnd"/>
            <w:r w:rsidRPr="00035A05">
              <w:rPr>
                <w:rFonts w:ascii="Times New Roman" w:hAnsi="Times New Roman" w:cs="Times New Roman"/>
                <w:sz w:val="20"/>
                <w:szCs w:val="20"/>
              </w:rPr>
              <w:t xml:space="preserve">. комиссии </w:t>
            </w:r>
          </w:p>
        </w:tc>
        <w:tc>
          <w:tcPr>
            <w:tcW w:w="2340" w:type="dxa"/>
          </w:tcPr>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 xml:space="preserve">Список </w:t>
            </w:r>
            <w:proofErr w:type="spellStart"/>
            <w:r w:rsidRPr="00035A05">
              <w:rPr>
                <w:rFonts w:ascii="Times New Roman" w:hAnsi="Times New Roman" w:cs="Times New Roman"/>
                <w:sz w:val="20"/>
                <w:szCs w:val="20"/>
              </w:rPr>
              <w:t>аттестуемыхпедработников</w:t>
            </w:r>
            <w:proofErr w:type="spellEnd"/>
          </w:p>
        </w:tc>
      </w:tr>
      <w:tr w:rsidR="00512DC1" w:rsidRPr="00035A05" w:rsidTr="00B560C2">
        <w:tc>
          <w:tcPr>
            <w:tcW w:w="644" w:type="dxa"/>
          </w:tcPr>
          <w:p w:rsidR="00512DC1" w:rsidRPr="00035A05" w:rsidRDefault="00512DC1" w:rsidP="00B560C2">
            <w:pPr>
              <w:numPr>
                <w:ilvl w:val="0"/>
                <w:numId w:val="23"/>
              </w:numPr>
              <w:spacing w:after="0" w:line="240" w:lineRule="auto"/>
              <w:contextualSpacing/>
              <w:rPr>
                <w:rFonts w:ascii="Times New Roman" w:hAnsi="Times New Roman" w:cs="Times New Roman"/>
                <w:sz w:val="20"/>
                <w:szCs w:val="20"/>
              </w:rPr>
            </w:pPr>
          </w:p>
        </w:tc>
        <w:tc>
          <w:tcPr>
            <w:tcW w:w="4324" w:type="dxa"/>
          </w:tcPr>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 xml:space="preserve">Издание приказов: </w:t>
            </w:r>
          </w:p>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 xml:space="preserve">- о создании экспертных групп </w:t>
            </w:r>
          </w:p>
        </w:tc>
        <w:tc>
          <w:tcPr>
            <w:tcW w:w="1257" w:type="dxa"/>
          </w:tcPr>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Август</w:t>
            </w:r>
          </w:p>
        </w:tc>
        <w:tc>
          <w:tcPr>
            <w:tcW w:w="2163" w:type="dxa"/>
          </w:tcPr>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 xml:space="preserve">Директор, председатель </w:t>
            </w:r>
            <w:proofErr w:type="spellStart"/>
            <w:r w:rsidRPr="00035A05">
              <w:rPr>
                <w:rFonts w:ascii="Times New Roman" w:hAnsi="Times New Roman" w:cs="Times New Roman"/>
                <w:sz w:val="20"/>
                <w:szCs w:val="20"/>
              </w:rPr>
              <w:t>аттест</w:t>
            </w:r>
            <w:proofErr w:type="spellEnd"/>
            <w:r w:rsidRPr="00035A05">
              <w:rPr>
                <w:rFonts w:ascii="Times New Roman" w:hAnsi="Times New Roman" w:cs="Times New Roman"/>
                <w:sz w:val="20"/>
                <w:szCs w:val="20"/>
              </w:rPr>
              <w:t xml:space="preserve">. комиссии </w:t>
            </w:r>
          </w:p>
        </w:tc>
        <w:tc>
          <w:tcPr>
            <w:tcW w:w="2340" w:type="dxa"/>
          </w:tcPr>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 xml:space="preserve">Приказы по школе </w:t>
            </w:r>
          </w:p>
        </w:tc>
      </w:tr>
      <w:tr w:rsidR="00512DC1" w:rsidRPr="00035A05" w:rsidTr="00B560C2">
        <w:tc>
          <w:tcPr>
            <w:tcW w:w="644" w:type="dxa"/>
          </w:tcPr>
          <w:p w:rsidR="00512DC1" w:rsidRPr="00035A05" w:rsidRDefault="00512DC1" w:rsidP="00B560C2">
            <w:pPr>
              <w:numPr>
                <w:ilvl w:val="0"/>
                <w:numId w:val="23"/>
              </w:numPr>
              <w:spacing w:after="0" w:line="240" w:lineRule="auto"/>
              <w:contextualSpacing/>
              <w:rPr>
                <w:rFonts w:ascii="Times New Roman" w:hAnsi="Times New Roman" w:cs="Times New Roman"/>
                <w:sz w:val="20"/>
                <w:szCs w:val="20"/>
              </w:rPr>
            </w:pPr>
          </w:p>
        </w:tc>
        <w:tc>
          <w:tcPr>
            <w:tcW w:w="4324" w:type="dxa"/>
          </w:tcPr>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 xml:space="preserve">Оформление стенда по аттестации </w:t>
            </w:r>
          </w:p>
        </w:tc>
        <w:tc>
          <w:tcPr>
            <w:tcW w:w="1257" w:type="dxa"/>
          </w:tcPr>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 xml:space="preserve">Сентябрь </w:t>
            </w:r>
          </w:p>
        </w:tc>
        <w:tc>
          <w:tcPr>
            <w:tcW w:w="2163" w:type="dxa"/>
          </w:tcPr>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 xml:space="preserve">Секретарь </w:t>
            </w:r>
            <w:proofErr w:type="spellStart"/>
            <w:r w:rsidRPr="00035A05">
              <w:rPr>
                <w:rFonts w:ascii="Times New Roman" w:hAnsi="Times New Roman" w:cs="Times New Roman"/>
                <w:sz w:val="20"/>
                <w:szCs w:val="20"/>
              </w:rPr>
              <w:t>аттест</w:t>
            </w:r>
            <w:proofErr w:type="spellEnd"/>
            <w:r w:rsidRPr="00035A05">
              <w:rPr>
                <w:rFonts w:ascii="Times New Roman" w:hAnsi="Times New Roman" w:cs="Times New Roman"/>
                <w:sz w:val="20"/>
                <w:szCs w:val="20"/>
              </w:rPr>
              <w:t xml:space="preserve">. комиссии </w:t>
            </w:r>
          </w:p>
        </w:tc>
        <w:tc>
          <w:tcPr>
            <w:tcW w:w="2340" w:type="dxa"/>
          </w:tcPr>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 xml:space="preserve">Систематизация материалов </w:t>
            </w:r>
          </w:p>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 xml:space="preserve">к аттестации </w:t>
            </w:r>
          </w:p>
        </w:tc>
      </w:tr>
      <w:tr w:rsidR="00512DC1" w:rsidRPr="00035A05" w:rsidTr="00B560C2">
        <w:tc>
          <w:tcPr>
            <w:tcW w:w="644" w:type="dxa"/>
          </w:tcPr>
          <w:p w:rsidR="00512DC1" w:rsidRPr="00035A05" w:rsidRDefault="00512DC1" w:rsidP="00B560C2">
            <w:pPr>
              <w:numPr>
                <w:ilvl w:val="0"/>
                <w:numId w:val="23"/>
              </w:numPr>
              <w:spacing w:after="0" w:line="240" w:lineRule="auto"/>
              <w:contextualSpacing/>
              <w:rPr>
                <w:rFonts w:ascii="Times New Roman" w:hAnsi="Times New Roman" w:cs="Times New Roman"/>
                <w:sz w:val="20"/>
                <w:szCs w:val="20"/>
              </w:rPr>
            </w:pPr>
          </w:p>
        </w:tc>
        <w:tc>
          <w:tcPr>
            <w:tcW w:w="4324" w:type="dxa"/>
          </w:tcPr>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 xml:space="preserve">Распределение обязанностей и обучение членов экспертных групп </w:t>
            </w:r>
          </w:p>
        </w:tc>
        <w:tc>
          <w:tcPr>
            <w:tcW w:w="1257" w:type="dxa"/>
          </w:tcPr>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 xml:space="preserve">Сентябрь </w:t>
            </w:r>
          </w:p>
        </w:tc>
        <w:tc>
          <w:tcPr>
            <w:tcW w:w="2163" w:type="dxa"/>
          </w:tcPr>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 xml:space="preserve">Председатель </w:t>
            </w:r>
            <w:proofErr w:type="spellStart"/>
            <w:r w:rsidRPr="00035A05">
              <w:rPr>
                <w:rFonts w:ascii="Times New Roman" w:hAnsi="Times New Roman" w:cs="Times New Roman"/>
                <w:sz w:val="20"/>
                <w:szCs w:val="20"/>
              </w:rPr>
              <w:t>аттест</w:t>
            </w:r>
            <w:proofErr w:type="spellEnd"/>
            <w:r w:rsidRPr="00035A05">
              <w:rPr>
                <w:rFonts w:ascii="Times New Roman" w:hAnsi="Times New Roman" w:cs="Times New Roman"/>
                <w:sz w:val="20"/>
                <w:szCs w:val="20"/>
              </w:rPr>
              <w:t xml:space="preserve">. комиссии </w:t>
            </w:r>
          </w:p>
        </w:tc>
        <w:tc>
          <w:tcPr>
            <w:tcW w:w="2340" w:type="dxa"/>
          </w:tcPr>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 xml:space="preserve">Организованный и качественный процесс проведения аттестации </w:t>
            </w:r>
          </w:p>
        </w:tc>
      </w:tr>
      <w:tr w:rsidR="00512DC1" w:rsidRPr="00035A05" w:rsidTr="00B560C2">
        <w:tc>
          <w:tcPr>
            <w:tcW w:w="644" w:type="dxa"/>
          </w:tcPr>
          <w:p w:rsidR="00512DC1" w:rsidRPr="00035A05" w:rsidRDefault="00512DC1" w:rsidP="00B560C2">
            <w:pPr>
              <w:numPr>
                <w:ilvl w:val="0"/>
                <w:numId w:val="23"/>
              </w:numPr>
              <w:spacing w:after="0" w:line="240" w:lineRule="auto"/>
              <w:contextualSpacing/>
              <w:rPr>
                <w:rFonts w:ascii="Times New Roman" w:hAnsi="Times New Roman" w:cs="Times New Roman"/>
                <w:sz w:val="20"/>
                <w:szCs w:val="20"/>
              </w:rPr>
            </w:pPr>
          </w:p>
        </w:tc>
        <w:tc>
          <w:tcPr>
            <w:tcW w:w="4324" w:type="dxa"/>
          </w:tcPr>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 xml:space="preserve">Групповая консультация для </w:t>
            </w:r>
            <w:proofErr w:type="spellStart"/>
            <w:r w:rsidRPr="00035A05">
              <w:rPr>
                <w:rFonts w:ascii="Times New Roman" w:hAnsi="Times New Roman" w:cs="Times New Roman"/>
                <w:sz w:val="20"/>
                <w:szCs w:val="20"/>
              </w:rPr>
              <w:t>аттестующихся</w:t>
            </w:r>
            <w:proofErr w:type="spellEnd"/>
            <w:r w:rsidRPr="00035A05">
              <w:rPr>
                <w:rFonts w:ascii="Times New Roman" w:hAnsi="Times New Roman" w:cs="Times New Roman"/>
                <w:sz w:val="20"/>
                <w:szCs w:val="20"/>
              </w:rPr>
              <w:t xml:space="preserve"> педагогов по теме «</w:t>
            </w:r>
          </w:p>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 xml:space="preserve">Анализ собственной педагогической деятельности. Оформление портфолио». </w:t>
            </w:r>
          </w:p>
        </w:tc>
        <w:tc>
          <w:tcPr>
            <w:tcW w:w="1257" w:type="dxa"/>
          </w:tcPr>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 xml:space="preserve">Сентябрь </w:t>
            </w:r>
          </w:p>
        </w:tc>
        <w:tc>
          <w:tcPr>
            <w:tcW w:w="2163" w:type="dxa"/>
          </w:tcPr>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 xml:space="preserve">Председатель </w:t>
            </w:r>
            <w:proofErr w:type="spellStart"/>
            <w:r w:rsidRPr="00035A05">
              <w:rPr>
                <w:rFonts w:ascii="Times New Roman" w:hAnsi="Times New Roman" w:cs="Times New Roman"/>
                <w:sz w:val="20"/>
                <w:szCs w:val="20"/>
              </w:rPr>
              <w:t>аттест</w:t>
            </w:r>
            <w:proofErr w:type="spellEnd"/>
            <w:r w:rsidRPr="00035A05">
              <w:rPr>
                <w:rFonts w:ascii="Times New Roman" w:hAnsi="Times New Roman" w:cs="Times New Roman"/>
                <w:sz w:val="20"/>
                <w:szCs w:val="20"/>
              </w:rPr>
              <w:t xml:space="preserve">. комиссии, члены экспертных групп </w:t>
            </w:r>
          </w:p>
        </w:tc>
        <w:tc>
          <w:tcPr>
            <w:tcW w:w="2340" w:type="dxa"/>
          </w:tcPr>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 xml:space="preserve">Подготовка </w:t>
            </w:r>
          </w:p>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 xml:space="preserve">к успешному прохождению аттестации </w:t>
            </w:r>
          </w:p>
        </w:tc>
      </w:tr>
      <w:tr w:rsidR="00512DC1" w:rsidRPr="00035A05" w:rsidTr="00B560C2">
        <w:tc>
          <w:tcPr>
            <w:tcW w:w="644" w:type="dxa"/>
          </w:tcPr>
          <w:p w:rsidR="00512DC1" w:rsidRPr="00035A05" w:rsidRDefault="00512DC1" w:rsidP="00B560C2">
            <w:pPr>
              <w:numPr>
                <w:ilvl w:val="0"/>
                <w:numId w:val="23"/>
              </w:numPr>
              <w:spacing w:after="0" w:line="240" w:lineRule="auto"/>
              <w:contextualSpacing/>
              <w:rPr>
                <w:rFonts w:ascii="Times New Roman" w:hAnsi="Times New Roman" w:cs="Times New Roman"/>
                <w:sz w:val="20"/>
                <w:szCs w:val="20"/>
              </w:rPr>
            </w:pPr>
          </w:p>
        </w:tc>
        <w:tc>
          <w:tcPr>
            <w:tcW w:w="4324" w:type="dxa"/>
          </w:tcPr>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 xml:space="preserve">Составление графика проведения аттестации на </w:t>
            </w:r>
            <w:r>
              <w:rPr>
                <w:rFonts w:ascii="Times New Roman" w:hAnsi="Times New Roman" w:cs="Times New Roman"/>
                <w:sz w:val="20"/>
                <w:szCs w:val="20"/>
              </w:rPr>
              <w:t>соответствие занимаемой должности</w:t>
            </w:r>
          </w:p>
        </w:tc>
        <w:tc>
          <w:tcPr>
            <w:tcW w:w="1257" w:type="dxa"/>
          </w:tcPr>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 xml:space="preserve">Сентябрь </w:t>
            </w:r>
          </w:p>
        </w:tc>
        <w:tc>
          <w:tcPr>
            <w:tcW w:w="2163" w:type="dxa"/>
          </w:tcPr>
          <w:p w:rsidR="00512DC1" w:rsidRPr="00035A05" w:rsidRDefault="00512DC1" w:rsidP="00B560C2">
            <w:pPr>
              <w:spacing w:line="240" w:lineRule="auto"/>
              <w:contextualSpacing/>
              <w:rPr>
                <w:rFonts w:ascii="Times New Roman" w:hAnsi="Times New Roman" w:cs="Times New Roman"/>
                <w:sz w:val="20"/>
                <w:szCs w:val="20"/>
              </w:rPr>
            </w:pPr>
            <w:proofErr w:type="spellStart"/>
            <w:r w:rsidRPr="00035A05">
              <w:rPr>
                <w:rFonts w:ascii="Times New Roman" w:hAnsi="Times New Roman" w:cs="Times New Roman"/>
                <w:sz w:val="20"/>
                <w:szCs w:val="20"/>
              </w:rPr>
              <w:t>Аттест</w:t>
            </w:r>
            <w:proofErr w:type="spellEnd"/>
            <w:r w:rsidRPr="00035A05">
              <w:rPr>
                <w:rFonts w:ascii="Times New Roman" w:hAnsi="Times New Roman" w:cs="Times New Roman"/>
                <w:sz w:val="20"/>
                <w:szCs w:val="20"/>
              </w:rPr>
              <w:t xml:space="preserve">. комиссия </w:t>
            </w:r>
          </w:p>
        </w:tc>
        <w:tc>
          <w:tcPr>
            <w:tcW w:w="2340" w:type="dxa"/>
          </w:tcPr>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 xml:space="preserve">График проведения аттестации </w:t>
            </w:r>
          </w:p>
        </w:tc>
      </w:tr>
      <w:tr w:rsidR="00512DC1" w:rsidRPr="00035A05" w:rsidTr="00B560C2">
        <w:tc>
          <w:tcPr>
            <w:tcW w:w="644" w:type="dxa"/>
          </w:tcPr>
          <w:p w:rsidR="00512DC1" w:rsidRPr="00035A05" w:rsidRDefault="00512DC1" w:rsidP="00B560C2">
            <w:pPr>
              <w:numPr>
                <w:ilvl w:val="0"/>
                <w:numId w:val="23"/>
              </w:numPr>
              <w:spacing w:after="0" w:line="240" w:lineRule="auto"/>
              <w:contextualSpacing/>
              <w:rPr>
                <w:rFonts w:ascii="Times New Roman" w:hAnsi="Times New Roman" w:cs="Times New Roman"/>
                <w:sz w:val="20"/>
                <w:szCs w:val="20"/>
              </w:rPr>
            </w:pPr>
          </w:p>
        </w:tc>
        <w:tc>
          <w:tcPr>
            <w:tcW w:w="4324" w:type="dxa"/>
          </w:tcPr>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 xml:space="preserve">Индивидуальные консультации  с </w:t>
            </w:r>
            <w:proofErr w:type="spellStart"/>
            <w:r w:rsidRPr="00035A05">
              <w:rPr>
                <w:rFonts w:ascii="Times New Roman" w:hAnsi="Times New Roman" w:cs="Times New Roman"/>
                <w:sz w:val="20"/>
                <w:szCs w:val="20"/>
              </w:rPr>
              <w:t>аттестующимися</w:t>
            </w:r>
            <w:proofErr w:type="spellEnd"/>
            <w:r w:rsidRPr="00035A05">
              <w:rPr>
                <w:rFonts w:ascii="Times New Roman" w:hAnsi="Times New Roman" w:cs="Times New Roman"/>
                <w:sz w:val="20"/>
                <w:szCs w:val="20"/>
              </w:rPr>
              <w:t xml:space="preserve"> педагогами </w:t>
            </w:r>
          </w:p>
        </w:tc>
        <w:tc>
          <w:tcPr>
            <w:tcW w:w="1257" w:type="dxa"/>
          </w:tcPr>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 xml:space="preserve">В течение года </w:t>
            </w:r>
          </w:p>
        </w:tc>
        <w:tc>
          <w:tcPr>
            <w:tcW w:w="2163" w:type="dxa"/>
          </w:tcPr>
          <w:p w:rsidR="00512DC1" w:rsidRPr="00035A05" w:rsidRDefault="00512DC1" w:rsidP="00B560C2">
            <w:pPr>
              <w:spacing w:line="240" w:lineRule="auto"/>
              <w:contextualSpacing/>
              <w:rPr>
                <w:rFonts w:ascii="Times New Roman" w:hAnsi="Times New Roman" w:cs="Times New Roman"/>
                <w:sz w:val="20"/>
                <w:szCs w:val="20"/>
              </w:rPr>
            </w:pPr>
            <w:r>
              <w:rPr>
                <w:rFonts w:ascii="Times New Roman" w:hAnsi="Times New Roman" w:cs="Times New Roman"/>
                <w:sz w:val="20"/>
                <w:szCs w:val="20"/>
              </w:rPr>
              <w:t>Администрация школы</w:t>
            </w:r>
          </w:p>
        </w:tc>
        <w:tc>
          <w:tcPr>
            <w:tcW w:w="2340" w:type="dxa"/>
          </w:tcPr>
          <w:p w:rsidR="00512DC1" w:rsidRPr="00035A05" w:rsidRDefault="00512DC1" w:rsidP="00B560C2">
            <w:pPr>
              <w:spacing w:line="240" w:lineRule="auto"/>
              <w:contextualSpacing/>
              <w:rPr>
                <w:rFonts w:ascii="Times New Roman" w:hAnsi="Times New Roman" w:cs="Times New Roman"/>
                <w:sz w:val="20"/>
                <w:szCs w:val="20"/>
              </w:rPr>
            </w:pPr>
            <w:r>
              <w:rPr>
                <w:rFonts w:ascii="Times New Roman" w:hAnsi="Times New Roman" w:cs="Times New Roman"/>
                <w:sz w:val="20"/>
                <w:szCs w:val="20"/>
              </w:rPr>
              <w:t>С</w:t>
            </w:r>
            <w:r w:rsidRPr="00035A05">
              <w:rPr>
                <w:rFonts w:ascii="Times New Roman" w:hAnsi="Times New Roman" w:cs="Times New Roman"/>
                <w:sz w:val="20"/>
                <w:szCs w:val="20"/>
              </w:rPr>
              <w:t xml:space="preserve">опровождение аттестации </w:t>
            </w:r>
          </w:p>
        </w:tc>
      </w:tr>
      <w:tr w:rsidR="00512DC1" w:rsidRPr="00035A05" w:rsidTr="00B560C2">
        <w:tc>
          <w:tcPr>
            <w:tcW w:w="644" w:type="dxa"/>
          </w:tcPr>
          <w:p w:rsidR="00512DC1" w:rsidRPr="00035A05" w:rsidRDefault="00512DC1" w:rsidP="00B560C2">
            <w:pPr>
              <w:numPr>
                <w:ilvl w:val="0"/>
                <w:numId w:val="23"/>
              </w:numPr>
              <w:spacing w:after="0" w:line="240" w:lineRule="auto"/>
              <w:contextualSpacing/>
              <w:rPr>
                <w:rFonts w:ascii="Times New Roman" w:hAnsi="Times New Roman" w:cs="Times New Roman"/>
                <w:sz w:val="20"/>
                <w:szCs w:val="20"/>
              </w:rPr>
            </w:pPr>
          </w:p>
        </w:tc>
        <w:tc>
          <w:tcPr>
            <w:tcW w:w="4324" w:type="dxa"/>
          </w:tcPr>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 xml:space="preserve">Изучение деятельности педагогов, оформление необходимых документов для прохождения аттестации </w:t>
            </w:r>
          </w:p>
        </w:tc>
        <w:tc>
          <w:tcPr>
            <w:tcW w:w="1257" w:type="dxa"/>
          </w:tcPr>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Согласно графику</w:t>
            </w:r>
          </w:p>
        </w:tc>
        <w:tc>
          <w:tcPr>
            <w:tcW w:w="2163" w:type="dxa"/>
          </w:tcPr>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 xml:space="preserve">Члены </w:t>
            </w:r>
            <w:proofErr w:type="spellStart"/>
            <w:r w:rsidRPr="00035A05">
              <w:rPr>
                <w:rFonts w:ascii="Times New Roman" w:hAnsi="Times New Roman" w:cs="Times New Roman"/>
                <w:sz w:val="20"/>
                <w:szCs w:val="20"/>
              </w:rPr>
              <w:t>аттест</w:t>
            </w:r>
            <w:proofErr w:type="spellEnd"/>
            <w:r w:rsidRPr="00035A05">
              <w:rPr>
                <w:rFonts w:ascii="Times New Roman" w:hAnsi="Times New Roman" w:cs="Times New Roman"/>
                <w:sz w:val="20"/>
                <w:szCs w:val="20"/>
              </w:rPr>
              <w:t xml:space="preserve">. комиссии, экспертные группы </w:t>
            </w:r>
          </w:p>
        </w:tc>
        <w:tc>
          <w:tcPr>
            <w:tcW w:w="2340" w:type="dxa"/>
          </w:tcPr>
          <w:p w:rsidR="00512DC1" w:rsidRPr="00035A05" w:rsidRDefault="00512DC1" w:rsidP="00B560C2">
            <w:pPr>
              <w:spacing w:line="240" w:lineRule="auto"/>
              <w:contextualSpacing/>
              <w:rPr>
                <w:rFonts w:ascii="Times New Roman" w:hAnsi="Times New Roman" w:cs="Times New Roman"/>
                <w:sz w:val="20"/>
                <w:szCs w:val="20"/>
              </w:rPr>
            </w:pPr>
            <w:r>
              <w:rPr>
                <w:rFonts w:ascii="Times New Roman" w:hAnsi="Times New Roman" w:cs="Times New Roman"/>
                <w:sz w:val="20"/>
                <w:szCs w:val="20"/>
              </w:rPr>
              <w:t>Решение аттестационной комиссии</w:t>
            </w:r>
          </w:p>
        </w:tc>
      </w:tr>
      <w:tr w:rsidR="00512DC1" w:rsidRPr="00035A05" w:rsidTr="00B560C2">
        <w:tc>
          <w:tcPr>
            <w:tcW w:w="644" w:type="dxa"/>
          </w:tcPr>
          <w:p w:rsidR="00512DC1" w:rsidRPr="00035A05" w:rsidRDefault="00512DC1" w:rsidP="00B560C2">
            <w:pPr>
              <w:numPr>
                <w:ilvl w:val="0"/>
                <w:numId w:val="23"/>
              </w:numPr>
              <w:spacing w:after="0" w:line="240" w:lineRule="auto"/>
              <w:contextualSpacing/>
              <w:rPr>
                <w:rFonts w:ascii="Times New Roman" w:hAnsi="Times New Roman" w:cs="Times New Roman"/>
                <w:sz w:val="20"/>
                <w:szCs w:val="20"/>
              </w:rPr>
            </w:pPr>
          </w:p>
        </w:tc>
        <w:tc>
          <w:tcPr>
            <w:tcW w:w="4324" w:type="dxa"/>
          </w:tcPr>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 xml:space="preserve">Проведение открытых мероприятий, представление опыта работы аттестуемыми учителями </w:t>
            </w:r>
          </w:p>
        </w:tc>
        <w:tc>
          <w:tcPr>
            <w:tcW w:w="1257" w:type="dxa"/>
          </w:tcPr>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Согласно графику</w:t>
            </w:r>
          </w:p>
        </w:tc>
        <w:tc>
          <w:tcPr>
            <w:tcW w:w="2163" w:type="dxa"/>
          </w:tcPr>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Аттестуемые педагоги</w:t>
            </w:r>
          </w:p>
        </w:tc>
        <w:tc>
          <w:tcPr>
            <w:tcW w:w="2340" w:type="dxa"/>
          </w:tcPr>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 xml:space="preserve">Материал для экспертных заключений </w:t>
            </w:r>
          </w:p>
        </w:tc>
      </w:tr>
      <w:tr w:rsidR="00512DC1" w:rsidRPr="00035A05" w:rsidTr="00B560C2">
        <w:tc>
          <w:tcPr>
            <w:tcW w:w="644" w:type="dxa"/>
          </w:tcPr>
          <w:p w:rsidR="00512DC1" w:rsidRPr="00035A05" w:rsidRDefault="00512DC1" w:rsidP="00B560C2">
            <w:pPr>
              <w:numPr>
                <w:ilvl w:val="0"/>
                <w:numId w:val="23"/>
              </w:numPr>
              <w:spacing w:after="0" w:line="240" w:lineRule="auto"/>
              <w:contextualSpacing/>
              <w:rPr>
                <w:rFonts w:ascii="Times New Roman" w:hAnsi="Times New Roman" w:cs="Times New Roman"/>
                <w:sz w:val="20"/>
                <w:szCs w:val="20"/>
              </w:rPr>
            </w:pPr>
          </w:p>
        </w:tc>
        <w:tc>
          <w:tcPr>
            <w:tcW w:w="4324" w:type="dxa"/>
          </w:tcPr>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Методическое совещание по итогам аттестации учителей</w:t>
            </w:r>
            <w:r>
              <w:rPr>
                <w:rFonts w:ascii="Times New Roman" w:hAnsi="Times New Roman" w:cs="Times New Roman"/>
                <w:sz w:val="20"/>
                <w:szCs w:val="20"/>
              </w:rPr>
              <w:t>.</w:t>
            </w:r>
          </w:p>
        </w:tc>
        <w:tc>
          <w:tcPr>
            <w:tcW w:w="1257" w:type="dxa"/>
          </w:tcPr>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Январь</w:t>
            </w:r>
          </w:p>
        </w:tc>
        <w:tc>
          <w:tcPr>
            <w:tcW w:w="2163" w:type="dxa"/>
          </w:tcPr>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 xml:space="preserve">Председатель </w:t>
            </w:r>
            <w:proofErr w:type="spellStart"/>
            <w:r w:rsidRPr="00035A05">
              <w:rPr>
                <w:rFonts w:ascii="Times New Roman" w:hAnsi="Times New Roman" w:cs="Times New Roman"/>
                <w:sz w:val="20"/>
                <w:szCs w:val="20"/>
              </w:rPr>
              <w:t>аттест</w:t>
            </w:r>
            <w:proofErr w:type="spellEnd"/>
            <w:r w:rsidRPr="00035A05">
              <w:rPr>
                <w:rFonts w:ascii="Times New Roman" w:hAnsi="Times New Roman" w:cs="Times New Roman"/>
                <w:sz w:val="20"/>
                <w:szCs w:val="20"/>
              </w:rPr>
              <w:t xml:space="preserve">. комиссии </w:t>
            </w:r>
          </w:p>
        </w:tc>
        <w:tc>
          <w:tcPr>
            <w:tcW w:w="2340" w:type="dxa"/>
          </w:tcPr>
          <w:p w:rsidR="00512DC1" w:rsidRPr="00035A05" w:rsidRDefault="00512DC1" w:rsidP="00B560C2">
            <w:pPr>
              <w:spacing w:line="240" w:lineRule="auto"/>
              <w:contextualSpacing/>
              <w:rPr>
                <w:rFonts w:ascii="Times New Roman" w:hAnsi="Times New Roman" w:cs="Times New Roman"/>
                <w:sz w:val="20"/>
                <w:szCs w:val="20"/>
              </w:rPr>
            </w:pPr>
            <w:r w:rsidRPr="00035A05">
              <w:rPr>
                <w:rFonts w:ascii="Times New Roman" w:hAnsi="Times New Roman" w:cs="Times New Roman"/>
                <w:sz w:val="20"/>
                <w:szCs w:val="20"/>
              </w:rPr>
              <w:t xml:space="preserve">Повышение теоретических знаний педагогов школы </w:t>
            </w:r>
          </w:p>
        </w:tc>
      </w:tr>
    </w:tbl>
    <w:p w:rsidR="00512DC1" w:rsidRPr="00962ED1" w:rsidRDefault="00512DC1" w:rsidP="00512DC1"/>
    <w:p w:rsidR="00512DC1" w:rsidRPr="009E14B5" w:rsidRDefault="00512DC1" w:rsidP="00512DC1">
      <w:pPr>
        <w:sectPr w:rsidR="00512DC1" w:rsidRPr="009E14B5" w:rsidSect="00B560C2">
          <w:footnotePr>
            <w:numRestart w:val="eachPage"/>
          </w:footnotePr>
          <w:pgSz w:w="11906" w:h="16838"/>
          <w:pgMar w:top="426" w:right="424" w:bottom="568" w:left="709" w:header="709" w:footer="709" w:gutter="0"/>
          <w:cols w:space="720"/>
        </w:sectPr>
      </w:pPr>
    </w:p>
    <w:p w:rsidR="00512DC1" w:rsidRDefault="00512DC1" w:rsidP="00512DC1">
      <w:pPr>
        <w:rPr>
          <w:b/>
        </w:rPr>
      </w:pPr>
    </w:p>
    <w:p w:rsidR="00512DC1" w:rsidRPr="00035A05" w:rsidRDefault="00512DC1" w:rsidP="0043038C">
      <w:pPr>
        <w:spacing w:line="240" w:lineRule="auto"/>
        <w:contextualSpacing/>
        <w:jc w:val="center"/>
        <w:rPr>
          <w:rFonts w:ascii="Times New Roman" w:hAnsi="Times New Roman" w:cs="Times New Roman"/>
          <w:b/>
          <w:sz w:val="24"/>
          <w:szCs w:val="24"/>
        </w:rPr>
      </w:pPr>
      <w:r w:rsidRPr="00035A05">
        <w:rPr>
          <w:rFonts w:ascii="Times New Roman" w:hAnsi="Times New Roman" w:cs="Times New Roman"/>
          <w:b/>
          <w:sz w:val="24"/>
          <w:szCs w:val="24"/>
        </w:rPr>
        <w:t>Модель аналитической таблицы для оценки базовых компетентностей педагогов</w:t>
      </w:r>
    </w:p>
    <w:tbl>
      <w:tblPr>
        <w:tblpPr w:leftFromText="180" w:rightFromText="180" w:vertAnchor="page" w:horzAnchor="margin" w:tblpY="3196"/>
        <w:tblW w:w="14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888"/>
        <w:gridCol w:w="5391"/>
        <w:gridCol w:w="5626"/>
      </w:tblGrid>
      <w:tr w:rsidR="00512DC1" w:rsidRPr="00A225EE" w:rsidTr="00B560C2">
        <w:tc>
          <w:tcPr>
            <w:tcW w:w="647"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b/>
                <w:sz w:val="20"/>
                <w:szCs w:val="20"/>
              </w:rPr>
            </w:pPr>
            <w:r w:rsidRPr="00A225EE">
              <w:rPr>
                <w:rFonts w:ascii="Times New Roman" w:hAnsi="Times New Roman" w:cs="Times New Roman"/>
                <w:b/>
                <w:sz w:val="20"/>
                <w:szCs w:val="20"/>
              </w:rPr>
              <w:t>№ п/п</w:t>
            </w:r>
          </w:p>
        </w:tc>
        <w:tc>
          <w:tcPr>
            <w:tcW w:w="2888"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b/>
                <w:sz w:val="20"/>
                <w:szCs w:val="20"/>
              </w:rPr>
            </w:pPr>
            <w:r w:rsidRPr="00A225EE">
              <w:rPr>
                <w:rFonts w:ascii="Times New Roman" w:hAnsi="Times New Roman" w:cs="Times New Roman"/>
                <w:b/>
                <w:sz w:val="20"/>
                <w:szCs w:val="20"/>
              </w:rPr>
              <w:t>Базовые компетентности педагога</w:t>
            </w:r>
          </w:p>
        </w:tc>
        <w:tc>
          <w:tcPr>
            <w:tcW w:w="5391" w:type="dxa"/>
            <w:tcBorders>
              <w:top w:val="single" w:sz="4" w:space="0" w:color="auto"/>
              <w:left w:val="single" w:sz="4" w:space="0" w:color="auto"/>
              <w:bottom w:val="single" w:sz="4" w:space="0" w:color="auto"/>
              <w:right w:val="single" w:sz="4" w:space="0" w:color="auto"/>
            </w:tcBorders>
          </w:tcPr>
          <w:p w:rsidR="00512DC1" w:rsidRPr="00A225EE" w:rsidRDefault="00512DC1" w:rsidP="00B560C2">
            <w:pPr>
              <w:spacing w:line="240" w:lineRule="auto"/>
              <w:contextualSpacing/>
              <w:rPr>
                <w:rFonts w:ascii="Times New Roman" w:hAnsi="Times New Roman" w:cs="Times New Roman"/>
                <w:b/>
                <w:sz w:val="20"/>
                <w:szCs w:val="20"/>
              </w:rPr>
            </w:pPr>
          </w:p>
          <w:p w:rsidR="00512DC1" w:rsidRPr="00A225EE" w:rsidRDefault="00512DC1" w:rsidP="00B560C2">
            <w:pPr>
              <w:spacing w:line="240" w:lineRule="auto"/>
              <w:contextualSpacing/>
              <w:rPr>
                <w:rFonts w:ascii="Times New Roman" w:hAnsi="Times New Roman" w:cs="Times New Roman"/>
                <w:b/>
                <w:sz w:val="20"/>
                <w:szCs w:val="20"/>
              </w:rPr>
            </w:pPr>
            <w:r w:rsidRPr="00A225EE">
              <w:rPr>
                <w:rFonts w:ascii="Times New Roman" w:hAnsi="Times New Roman" w:cs="Times New Roman"/>
                <w:b/>
                <w:sz w:val="20"/>
                <w:szCs w:val="20"/>
              </w:rPr>
              <w:t>Характеристики компетентностей</w:t>
            </w:r>
          </w:p>
        </w:tc>
        <w:tc>
          <w:tcPr>
            <w:tcW w:w="5626" w:type="dxa"/>
            <w:tcBorders>
              <w:top w:val="single" w:sz="4" w:space="0" w:color="auto"/>
              <w:left w:val="single" w:sz="4" w:space="0" w:color="auto"/>
              <w:bottom w:val="single" w:sz="4" w:space="0" w:color="auto"/>
              <w:right w:val="single" w:sz="4" w:space="0" w:color="auto"/>
            </w:tcBorders>
          </w:tcPr>
          <w:p w:rsidR="00512DC1" w:rsidRPr="00A225EE" w:rsidRDefault="00512DC1" w:rsidP="00B560C2">
            <w:pPr>
              <w:spacing w:line="240" w:lineRule="auto"/>
              <w:contextualSpacing/>
              <w:rPr>
                <w:rFonts w:ascii="Times New Roman" w:hAnsi="Times New Roman" w:cs="Times New Roman"/>
                <w:b/>
                <w:sz w:val="20"/>
                <w:szCs w:val="20"/>
              </w:rPr>
            </w:pPr>
          </w:p>
          <w:p w:rsidR="00512DC1" w:rsidRPr="00A225EE" w:rsidRDefault="00512DC1" w:rsidP="00B560C2">
            <w:pPr>
              <w:spacing w:line="240" w:lineRule="auto"/>
              <w:contextualSpacing/>
              <w:rPr>
                <w:rFonts w:ascii="Times New Roman" w:hAnsi="Times New Roman" w:cs="Times New Roman"/>
                <w:b/>
                <w:sz w:val="20"/>
                <w:szCs w:val="20"/>
              </w:rPr>
            </w:pPr>
            <w:r w:rsidRPr="00A225EE">
              <w:rPr>
                <w:rFonts w:ascii="Times New Roman" w:hAnsi="Times New Roman" w:cs="Times New Roman"/>
                <w:b/>
                <w:sz w:val="20"/>
                <w:szCs w:val="20"/>
              </w:rPr>
              <w:t>Показатели оценки компетентности</w:t>
            </w:r>
          </w:p>
        </w:tc>
      </w:tr>
      <w:tr w:rsidR="00512DC1" w:rsidRPr="00A225EE" w:rsidTr="00B560C2">
        <w:tc>
          <w:tcPr>
            <w:tcW w:w="14552" w:type="dxa"/>
            <w:gridSpan w:val="4"/>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I. Личностные качества</w:t>
            </w:r>
          </w:p>
        </w:tc>
      </w:tr>
      <w:tr w:rsidR="00512DC1" w:rsidRPr="00A225EE" w:rsidTr="00B560C2">
        <w:tc>
          <w:tcPr>
            <w:tcW w:w="647"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1.1</w:t>
            </w:r>
          </w:p>
        </w:tc>
        <w:tc>
          <w:tcPr>
            <w:tcW w:w="2888"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Вера в силы и возможности обучающихся</w:t>
            </w:r>
          </w:p>
        </w:tc>
        <w:tc>
          <w:tcPr>
            <w:tcW w:w="5391"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Умение создавать ситуацию успеха для обучающихся;</w:t>
            </w:r>
          </w:p>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умение осуществлять грамотное педагогическое оценивание, мобилизующее академическую активность;</w:t>
            </w:r>
          </w:p>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умение разрабатывать индивидуально-ориентированные образовательные проекты</w:t>
            </w:r>
          </w:p>
        </w:tc>
      </w:tr>
      <w:tr w:rsidR="00512DC1" w:rsidRPr="00A225EE" w:rsidTr="00B560C2">
        <w:tc>
          <w:tcPr>
            <w:tcW w:w="647"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1.2</w:t>
            </w:r>
          </w:p>
        </w:tc>
        <w:tc>
          <w:tcPr>
            <w:tcW w:w="2888"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Интерес к внутреннему миру обучающихся</w:t>
            </w:r>
          </w:p>
        </w:tc>
        <w:tc>
          <w:tcPr>
            <w:tcW w:w="5391"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Умение составить устную и письменную характеристику обучающегося, отражающую разные аспекты его внутреннего мира;</w:t>
            </w:r>
          </w:p>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умение построить индивидуализированную образовательную программу;</w:t>
            </w:r>
          </w:p>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умение показать личностный смысл обучения с учётом индивидуальных характеристик внутреннего мира</w:t>
            </w:r>
          </w:p>
        </w:tc>
      </w:tr>
      <w:tr w:rsidR="00512DC1" w:rsidRPr="00A225EE" w:rsidTr="00B560C2">
        <w:tc>
          <w:tcPr>
            <w:tcW w:w="647"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1.3</w:t>
            </w:r>
          </w:p>
        </w:tc>
        <w:tc>
          <w:tcPr>
            <w:tcW w:w="2888"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Открытость к принятию других позиций, точек зрения (</w:t>
            </w:r>
            <w:proofErr w:type="spellStart"/>
            <w:r w:rsidRPr="00A225EE">
              <w:rPr>
                <w:rFonts w:ascii="Times New Roman" w:hAnsi="Times New Roman" w:cs="Times New Roman"/>
                <w:sz w:val="20"/>
                <w:szCs w:val="20"/>
              </w:rPr>
              <w:t>неидеоло-гизированное</w:t>
            </w:r>
            <w:proofErr w:type="spellEnd"/>
            <w:r w:rsidRPr="00A225EE">
              <w:rPr>
                <w:rFonts w:ascii="Times New Roman" w:hAnsi="Times New Roman" w:cs="Times New Roman"/>
                <w:sz w:val="20"/>
                <w:szCs w:val="20"/>
              </w:rPr>
              <w:t xml:space="preserve"> мышление педагога)</w:t>
            </w:r>
          </w:p>
        </w:tc>
        <w:tc>
          <w:tcPr>
            <w:tcW w:w="5391"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Убеждённость, что истина может быть не одна;</w:t>
            </w:r>
          </w:p>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интерес к мнениям и позициям других;</w:t>
            </w:r>
          </w:p>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учёт других точек зрения в процессе оценивания обучающихся</w:t>
            </w:r>
          </w:p>
        </w:tc>
      </w:tr>
      <w:tr w:rsidR="00512DC1" w:rsidRPr="00A225EE" w:rsidTr="00B560C2">
        <w:tc>
          <w:tcPr>
            <w:tcW w:w="647"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1.4</w:t>
            </w:r>
          </w:p>
        </w:tc>
        <w:tc>
          <w:tcPr>
            <w:tcW w:w="2888"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Общая культура</w:t>
            </w:r>
          </w:p>
        </w:tc>
        <w:tc>
          <w:tcPr>
            <w:tcW w:w="5391"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Ориентация в основных сферах материальной и духовной жизни;</w:t>
            </w:r>
          </w:p>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знание материальных и духовных интересов молодёжи;</w:t>
            </w:r>
          </w:p>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возможность продемонстрировать свои достижения;</w:t>
            </w:r>
          </w:p>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руководство кружками и секциями</w:t>
            </w:r>
          </w:p>
        </w:tc>
      </w:tr>
      <w:tr w:rsidR="00512DC1" w:rsidRPr="00A225EE" w:rsidTr="00B560C2">
        <w:tc>
          <w:tcPr>
            <w:tcW w:w="647"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lastRenderedPageBreak/>
              <w:t>1.5</w:t>
            </w:r>
          </w:p>
        </w:tc>
        <w:tc>
          <w:tcPr>
            <w:tcW w:w="2888"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Эмоциональная устойчивость</w:t>
            </w:r>
          </w:p>
        </w:tc>
        <w:tc>
          <w:tcPr>
            <w:tcW w:w="5391"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626"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В трудных ситуациях педагог сохраняет спокойствие;</w:t>
            </w:r>
          </w:p>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эмоциональный конфликт не влияет на объективность оценки;</w:t>
            </w:r>
          </w:p>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не стремится избежать эмоционально-напряжённых ситуаций</w:t>
            </w:r>
          </w:p>
        </w:tc>
      </w:tr>
      <w:tr w:rsidR="00512DC1" w:rsidRPr="00A225EE" w:rsidTr="00B560C2">
        <w:tc>
          <w:tcPr>
            <w:tcW w:w="647"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1.6</w:t>
            </w:r>
          </w:p>
        </w:tc>
        <w:tc>
          <w:tcPr>
            <w:tcW w:w="2888"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Позитивная направленность на педагогическую деятельность. Уверенность в себе</w:t>
            </w:r>
          </w:p>
        </w:tc>
        <w:tc>
          <w:tcPr>
            <w:tcW w:w="5391"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Осознание целей и ценностей педагогической деятельности;</w:t>
            </w:r>
          </w:p>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позитивное настроение;</w:t>
            </w:r>
          </w:p>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желание работать;</w:t>
            </w:r>
          </w:p>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высокая профессиональная самооценка</w:t>
            </w:r>
          </w:p>
        </w:tc>
      </w:tr>
      <w:tr w:rsidR="00512DC1" w:rsidRPr="00A225EE" w:rsidTr="00B560C2">
        <w:tc>
          <w:tcPr>
            <w:tcW w:w="14552" w:type="dxa"/>
            <w:gridSpan w:val="4"/>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II. Постановка целей и задач педагогической деятельности</w:t>
            </w:r>
          </w:p>
        </w:tc>
      </w:tr>
      <w:tr w:rsidR="00512DC1" w:rsidRPr="00A225EE" w:rsidTr="00B560C2">
        <w:tc>
          <w:tcPr>
            <w:tcW w:w="647"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2.1</w:t>
            </w:r>
          </w:p>
        </w:tc>
        <w:tc>
          <w:tcPr>
            <w:tcW w:w="2888"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Умение перевести тему урока в педагогическую задачу</w:t>
            </w:r>
          </w:p>
        </w:tc>
        <w:tc>
          <w:tcPr>
            <w:tcW w:w="5391"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26"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Знание образовательных стандартов и реализующих их программ;</w:t>
            </w:r>
          </w:p>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xml:space="preserve">— осознание </w:t>
            </w:r>
            <w:proofErr w:type="spellStart"/>
            <w:r w:rsidRPr="00A225EE">
              <w:rPr>
                <w:rFonts w:ascii="Times New Roman" w:hAnsi="Times New Roman" w:cs="Times New Roman"/>
                <w:sz w:val="20"/>
                <w:szCs w:val="20"/>
              </w:rPr>
              <w:t>нетождественности</w:t>
            </w:r>
            <w:proofErr w:type="spellEnd"/>
            <w:r w:rsidRPr="00A225EE">
              <w:rPr>
                <w:rFonts w:ascii="Times New Roman" w:hAnsi="Times New Roman" w:cs="Times New Roman"/>
                <w:sz w:val="20"/>
                <w:szCs w:val="20"/>
              </w:rPr>
              <w:t xml:space="preserve"> темы урока и цели урока;</w:t>
            </w:r>
          </w:p>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владение конкретным набором способов перевода темы в задачу</w:t>
            </w:r>
          </w:p>
        </w:tc>
      </w:tr>
      <w:tr w:rsidR="00512DC1" w:rsidRPr="00A225EE" w:rsidTr="00B560C2">
        <w:tc>
          <w:tcPr>
            <w:tcW w:w="647"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2.2</w:t>
            </w:r>
          </w:p>
        </w:tc>
        <w:tc>
          <w:tcPr>
            <w:tcW w:w="2888"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Умение ставить педагогические цели и задачи сообразно возрастным и индивидуальным особенностям обучающихся</w:t>
            </w:r>
          </w:p>
        </w:tc>
        <w:tc>
          <w:tcPr>
            <w:tcW w:w="5391"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Знание возрастных особенностей обучающихся;</w:t>
            </w:r>
          </w:p>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владение методами перевода цели в учебную задачу на конкретном возрасте</w:t>
            </w:r>
          </w:p>
        </w:tc>
      </w:tr>
      <w:tr w:rsidR="00512DC1" w:rsidRPr="00A225EE" w:rsidTr="00B560C2">
        <w:tc>
          <w:tcPr>
            <w:tcW w:w="14552" w:type="dxa"/>
            <w:gridSpan w:val="4"/>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III. Мотивация учебной деятельности</w:t>
            </w:r>
          </w:p>
        </w:tc>
      </w:tr>
      <w:tr w:rsidR="00512DC1" w:rsidRPr="00A225EE" w:rsidTr="00B560C2">
        <w:tc>
          <w:tcPr>
            <w:tcW w:w="647"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3.1</w:t>
            </w:r>
          </w:p>
        </w:tc>
        <w:tc>
          <w:tcPr>
            <w:tcW w:w="2888"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Умение обеспечить успех в деятельности</w:t>
            </w:r>
          </w:p>
        </w:tc>
        <w:tc>
          <w:tcPr>
            <w:tcW w:w="5391"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Знание возможностей конкретных учеников;</w:t>
            </w:r>
          </w:p>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постановка учебных задач в соответствии с возможностями ученика;</w:t>
            </w:r>
          </w:p>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демонстрация успехов обучающихся родителям, одноклассникам</w:t>
            </w:r>
          </w:p>
        </w:tc>
      </w:tr>
      <w:tr w:rsidR="00512DC1" w:rsidRPr="00A225EE" w:rsidTr="00B560C2">
        <w:tc>
          <w:tcPr>
            <w:tcW w:w="647"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3.2</w:t>
            </w:r>
          </w:p>
        </w:tc>
        <w:tc>
          <w:tcPr>
            <w:tcW w:w="2888"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Компетентность в педагогическом оценивании</w:t>
            </w:r>
          </w:p>
        </w:tc>
        <w:tc>
          <w:tcPr>
            <w:tcW w:w="5391"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Знание многообразия педагогических оценок;</w:t>
            </w:r>
          </w:p>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знакомство с литературой по данному вопросу;</w:t>
            </w:r>
          </w:p>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владение различными методами оценивания и их применение</w:t>
            </w:r>
          </w:p>
        </w:tc>
      </w:tr>
      <w:tr w:rsidR="00512DC1" w:rsidRPr="00A225EE" w:rsidTr="00B560C2">
        <w:tc>
          <w:tcPr>
            <w:tcW w:w="647"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3.3</w:t>
            </w:r>
          </w:p>
        </w:tc>
        <w:tc>
          <w:tcPr>
            <w:tcW w:w="2888"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xml:space="preserve">Умение превращать учебную задачу в </w:t>
            </w:r>
            <w:proofErr w:type="spellStart"/>
            <w:r w:rsidRPr="00A225EE">
              <w:rPr>
                <w:rFonts w:ascii="Times New Roman" w:hAnsi="Times New Roman" w:cs="Times New Roman"/>
                <w:sz w:val="20"/>
                <w:szCs w:val="20"/>
              </w:rPr>
              <w:t>личностнозначимую</w:t>
            </w:r>
            <w:proofErr w:type="spellEnd"/>
          </w:p>
        </w:tc>
        <w:tc>
          <w:tcPr>
            <w:tcW w:w="5391"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Это одна из важнейших компетентностей, обеспечивающих мотивацию учебной деятельности</w:t>
            </w:r>
          </w:p>
        </w:tc>
        <w:tc>
          <w:tcPr>
            <w:tcW w:w="5626"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Знание интересов обучающихся, их внутреннего мира;</w:t>
            </w:r>
          </w:p>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ориентация в культуре;</w:t>
            </w:r>
          </w:p>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умение показать роль и значение изучаемого материала в реализации личных планов</w:t>
            </w:r>
          </w:p>
        </w:tc>
      </w:tr>
      <w:tr w:rsidR="00512DC1" w:rsidRPr="00A225EE" w:rsidTr="00B560C2">
        <w:tc>
          <w:tcPr>
            <w:tcW w:w="14552" w:type="dxa"/>
            <w:gridSpan w:val="4"/>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IV. Информационная компетентность</w:t>
            </w:r>
          </w:p>
        </w:tc>
      </w:tr>
      <w:tr w:rsidR="00512DC1" w:rsidRPr="00A225EE" w:rsidTr="00B560C2">
        <w:tc>
          <w:tcPr>
            <w:tcW w:w="647"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4.1</w:t>
            </w:r>
          </w:p>
        </w:tc>
        <w:tc>
          <w:tcPr>
            <w:tcW w:w="2888"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Компетентность в предмете преподавания</w:t>
            </w:r>
          </w:p>
        </w:tc>
        <w:tc>
          <w:tcPr>
            <w:tcW w:w="5391"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Знание генезиса формирования предметного знания (история, персоналии, для решения каких проблем разрабатывалось);</w:t>
            </w:r>
          </w:p>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возможности применения получаемых знаний для объяснения социальных и природных явлений;</w:t>
            </w:r>
          </w:p>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владение методами решения различных задач;</w:t>
            </w:r>
          </w:p>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xml:space="preserve">— свободное решение задач ЕГЭ, олимпиад: региональных, </w:t>
            </w:r>
            <w:r w:rsidRPr="00A225EE">
              <w:rPr>
                <w:rFonts w:ascii="Times New Roman" w:hAnsi="Times New Roman" w:cs="Times New Roman"/>
                <w:sz w:val="20"/>
                <w:szCs w:val="20"/>
              </w:rPr>
              <w:lastRenderedPageBreak/>
              <w:t>российских, международных</w:t>
            </w:r>
          </w:p>
        </w:tc>
      </w:tr>
      <w:tr w:rsidR="00512DC1" w:rsidRPr="00A225EE" w:rsidTr="00B560C2">
        <w:tc>
          <w:tcPr>
            <w:tcW w:w="647"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lastRenderedPageBreak/>
              <w:t>4.2</w:t>
            </w:r>
          </w:p>
        </w:tc>
        <w:tc>
          <w:tcPr>
            <w:tcW w:w="2888"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Компетентность в методах преподавания</w:t>
            </w:r>
          </w:p>
        </w:tc>
        <w:tc>
          <w:tcPr>
            <w:tcW w:w="5391"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626" w:type="dxa"/>
            <w:tcBorders>
              <w:top w:val="single" w:sz="4" w:space="0" w:color="auto"/>
              <w:left w:val="single" w:sz="4" w:space="0" w:color="auto"/>
              <w:bottom w:val="single" w:sz="4" w:space="0" w:color="auto"/>
              <w:right w:val="single" w:sz="4" w:space="0" w:color="auto"/>
            </w:tcBorders>
            <w:hideMark/>
          </w:tcPr>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Знание нормативных методов и методик;</w:t>
            </w:r>
          </w:p>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демонстрация личностно ориентированных методов образования;</w:t>
            </w:r>
          </w:p>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наличие своих находок и методов, авторской школы;</w:t>
            </w:r>
          </w:p>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знание современных достижений в области методики обучения, в том числе использование новых информационных технологий;</w:t>
            </w:r>
          </w:p>
          <w:p w:rsidR="00512DC1" w:rsidRPr="00A225EE" w:rsidRDefault="00512DC1" w:rsidP="00B560C2">
            <w:pPr>
              <w:spacing w:line="240" w:lineRule="auto"/>
              <w:contextualSpacing/>
              <w:rPr>
                <w:rFonts w:ascii="Times New Roman" w:hAnsi="Times New Roman" w:cs="Times New Roman"/>
                <w:sz w:val="20"/>
                <w:szCs w:val="20"/>
              </w:rPr>
            </w:pPr>
            <w:r w:rsidRPr="00A225EE">
              <w:rPr>
                <w:rFonts w:ascii="Times New Roman" w:hAnsi="Times New Roman" w:cs="Times New Roman"/>
                <w:sz w:val="20"/>
                <w:szCs w:val="20"/>
              </w:rPr>
              <w:t>— использование в учебном процессе современных методов обучения</w:t>
            </w:r>
          </w:p>
        </w:tc>
      </w:tr>
    </w:tbl>
    <w:p w:rsidR="00512DC1" w:rsidRPr="00246E60" w:rsidRDefault="00512DC1" w:rsidP="00512DC1">
      <w:pPr>
        <w:rPr>
          <w:i/>
        </w:rPr>
      </w:pP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771"/>
        <w:gridCol w:w="5391"/>
        <w:gridCol w:w="5743"/>
      </w:tblGrid>
      <w:tr w:rsidR="00512DC1" w:rsidRPr="002A6215" w:rsidTr="00B560C2">
        <w:trPr>
          <w:jc w:val="center"/>
        </w:trPr>
        <w:tc>
          <w:tcPr>
            <w:tcW w:w="647"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b/>
                <w:sz w:val="20"/>
                <w:szCs w:val="20"/>
              </w:rPr>
            </w:pPr>
            <w:r w:rsidRPr="002A6215">
              <w:rPr>
                <w:rFonts w:ascii="Times New Roman" w:hAnsi="Times New Roman" w:cs="Times New Roman"/>
                <w:b/>
                <w:sz w:val="20"/>
                <w:szCs w:val="20"/>
              </w:rPr>
              <w:t>№ п/п</w:t>
            </w:r>
          </w:p>
        </w:tc>
        <w:tc>
          <w:tcPr>
            <w:tcW w:w="2771"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b/>
                <w:sz w:val="20"/>
                <w:szCs w:val="20"/>
              </w:rPr>
            </w:pPr>
            <w:r w:rsidRPr="002A6215">
              <w:rPr>
                <w:rFonts w:ascii="Times New Roman" w:hAnsi="Times New Roman" w:cs="Times New Roman"/>
                <w:b/>
                <w:sz w:val="20"/>
                <w:szCs w:val="20"/>
              </w:rPr>
              <w:t>Базовые компетентности педагога</w:t>
            </w:r>
          </w:p>
        </w:tc>
        <w:tc>
          <w:tcPr>
            <w:tcW w:w="5391" w:type="dxa"/>
            <w:tcBorders>
              <w:top w:val="single" w:sz="4" w:space="0" w:color="auto"/>
              <w:left w:val="single" w:sz="4" w:space="0" w:color="auto"/>
              <w:bottom w:val="single" w:sz="4" w:space="0" w:color="auto"/>
              <w:right w:val="single" w:sz="4" w:space="0" w:color="auto"/>
            </w:tcBorders>
          </w:tcPr>
          <w:p w:rsidR="00512DC1" w:rsidRPr="002A6215" w:rsidRDefault="00512DC1" w:rsidP="00B560C2">
            <w:pPr>
              <w:spacing w:line="240" w:lineRule="auto"/>
              <w:contextualSpacing/>
              <w:rPr>
                <w:rFonts w:ascii="Times New Roman" w:hAnsi="Times New Roman" w:cs="Times New Roman"/>
                <w:b/>
                <w:sz w:val="20"/>
                <w:szCs w:val="20"/>
              </w:rPr>
            </w:pPr>
          </w:p>
          <w:p w:rsidR="00512DC1" w:rsidRPr="002A6215" w:rsidRDefault="00512DC1" w:rsidP="00B560C2">
            <w:pPr>
              <w:spacing w:line="240" w:lineRule="auto"/>
              <w:contextualSpacing/>
              <w:rPr>
                <w:rFonts w:ascii="Times New Roman" w:hAnsi="Times New Roman" w:cs="Times New Roman"/>
                <w:b/>
                <w:sz w:val="20"/>
                <w:szCs w:val="20"/>
              </w:rPr>
            </w:pPr>
            <w:r w:rsidRPr="002A6215">
              <w:rPr>
                <w:rFonts w:ascii="Times New Roman" w:hAnsi="Times New Roman" w:cs="Times New Roman"/>
                <w:b/>
                <w:sz w:val="20"/>
                <w:szCs w:val="20"/>
              </w:rPr>
              <w:t>Характеристики компетентностей</w:t>
            </w:r>
          </w:p>
        </w:tc>
        <w:tc>
          <w:tcPr>
            <w:tcW w:w="5743" w:type="dxa"/>
            <w:tcBorders>
              <w:top w:val="single" w:sz="4" w:space="0" w:color="auto"/>
              <w:left w:val="single" w:sz="4" w:space="0" w:color="auto"/>
              <w:bottom w:val="single" w:sz="4" w:space="0" w:color="auto"/>
              <w:right w:val="single" w:sz="4" w:space="0" w:color="auto"/>
            </w:tcBorders>
          </w:tcPr>
          <w:p w:rsidR="00512DC1" w:rsidRPr="002A6215" w:rsidRDefault="00512DC1" w:rsidP="00B560C2">
            <w:pPr>
              <w:spacing w:line="240" w:lineRule="auto"/>
              <w:contextualSpacing/>
              <w:rPr>
                <w:rFonts w:ascii="Times New Roman" w:hAnsi="Times New Roman" w:cs="Times New Roman"/>
                <w:b/>
                <w:sz w:val="20"/>
                <w:szCs w:val="20"/>
              </w:rPr>
            </w:pPr>
          </w:p>
          <w:p w:rsidR="00512DC1" w:rsidRPr="002A6215" w:rsidRDefault="00512DC1" w:rsidP="00B560C2">
            <w:pPr>
              <w:spacing w:line="240" w:lineRule="auto"/>
              <w:contextualSpacing/>
              <w:rPr>
                <w:rFonts w:ascii="Times New Roman" w:hAnsi="Times New Roman" w:cs="Times New Roman"/>
                <w:b/>
                <w:sz w:val="20"/>
                <w:szCs w:val="20"/>
              </w:rPr>
            </w:pPr>
            <w:r w:rsidRPr="002A6215">
              <w:rPr>
                <w:rFonts w:ascii="Times New Roman" w:hAnsi="Times New Roman" w:cs="Times New Roman"/>
                <w:b/>
                <w:sz w:val="20"/>
                <w:szCs w:val="20"/>
              </w:rPr>
              <w:t>Показатели оценки компетентности</w:t>
            </w:r>
          </w:p>
        </w:tc>
      </w:tr>
      <w:tr w:rsidR="00512DC1" w:rsidRPr="002A6215" w:rsidTr="00B560C2">
        <w:trPr>
          <w:jc w:val="center"/>
        </w:trPr>
        <w:tc>
          <w:tcPr>
            <w:tcW w:w="647"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4.3</w:t>
            </w:r>
          </w:p>
        </w:tc>
        <w:tc>
          <w:tcPr>
            <w:tcW w:w="2771"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Компетентность в субъективных условиях деятельности (знание учеников и учебных коллективов)</w:t>
            </w:r>
          </w:p>
        </w:tc>
        <w:tc>
          <w:tcPr>
            <w:tcW w:w="5391"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xml:space="preserve">Позволяет осуществить индивидуальный подход к организации образовательного процесса. Служит условием </w:t>
            </w:r>
            <w:proofErr w:type="spellStart"/>
            <w:r w:rsidRPr="002A6215">
              <w:rPr>
                <w:rFonts w:ascii="Times New Roman" w:hAnsi="Times New Roman" w:cs="Times New Roman"/>
                <w:sz w:val="20"/>
                <w:szCs w:val="20"/>
              </w:rPr>
              <w:t>гуманизации</w:t>
            </w:r>
            <w:proofErr w:type="spellEnd"/>
            <w:r w:rsidRPr="002A6215">
              <w:rPr>
                <w:rFonts w:ascii="Times New Roman" w:hAnsi="Times New Roman" w:cs="Times New Roman"/>
                <w:sz w:val="20"/>
                <w:szCs w:val="20"/>
              </w:rPr>
              <w:t xml:space="preserve"> образования. Обеспечивает высокую мотивацию академической активности</w:t>
            </w:r>
          </w:p>
        </w:tc>
        <w:tc>
          <w:tcPr>
            <w:tcW w:w="5743"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Знание теоретического материала по психологии, характеризующего индивидуальные особенности обучающихся;</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владение методами диагностики индивидуальных особенностей (возможно, со школьным психологом);</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использование знаний по психологии в организации учебного процесса;</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разработка индивидуальных проектов на основе личных характеристик обучающихся;</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владение методами социометрии;</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учёт особенностей учебных коллективов в педагогическом процессе;</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знание (рефлексия) своих индивидуальных особенностей и их учёт в своей деятельности</w:t>
            </w:r>
          </w:p>
        </w:tc>
      </w:tr>
      <w:tr w:rsidR="00512DC1" w:rsidRPr="002A6215" w:rsidTr="00B560C2">
        <w:trPr>
          <w:jc w:val="center"/>
        </w:trPr>
        <w:tc>
          <w:tcPr>
            <w:tcW w:w="647"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4.4</w:t>
            </w:r>
          </w:p>
        </w:tc>
        <w:tc>
          <w:tcPr>
            <w:tcW w:w="2771"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Умение вести самостоятельный поиск информации</w:t>
            </w:r>
          </w:p>
        </w:tc>
        <w:tc>
          <w:tcPr>
            <w:tcW w:w="5391"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xml:space="preserve">Обеспечивает постоянный профессиональный рост и творческий подход к педагогической деятельности. </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743"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Профессиональная любознательность;</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умение пользоваться различными информационно-поисковыми технологиями;</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использование различных баз данных в образовательном процессе</w:t>
            </w:r>
          </w:p>
        </w:tc>
      </w:tr>
      <w:tr w:rsidR="00512DC1" w:rsidRPr="002A6215" w:rsidTr="00B560C2">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V. Разработка программ педагогической деятельности и принятие педагогических решений</w:t>
            </w:r>
          </w:p>
        </w:tc>
      </w:tr>
      <w:tr w:rsidR="00512DC1" w:rsidRPr="002A6215" w:rsidTr="00B560C2">
        <w:trPr>
          <w:jc w:val="center"/>
        </w:trPr>
        <w:tc>
          <w:tcPr>
            <w:tcW w:w="647"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5.1</w:t>
            </w:r>
          </w:p>
        </w:tc>
        <w:tc>
          <w:tcPr>
            <w:tcW w:w="2771"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Умение разработать образовательную программу, выбрать учебники и учебные комплекты</w:t>
            </w:r>
          </w:p>
        </w:tc>
        <w:tc>
          <w:tcPr>
            <w:tcW w:w="5391"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xml:space="preserve">Образовательные программы выступают средствами </w:t>
            </w:r>
            <w:r w:rsidRPr="002A6215">
              <w:rPr>
                <w:rFonts w:ascii="Times New Roman" w:hAnsi="Times New Roman" w:cs="Times New Roman"/>
                <w:sz w:val="20"/>
                <w:szCs w:val="20"/>
              </w:rPr>
              <w:lastRenderedPageBreak/>
              <w:t>целенаправленного влияния на развитие обучающихся.</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xml:space="preserve">Компетентность в разработке образовательных программ позволяет осуществлять преподавание на различных уровнях </w:t>
            </w:r>
            <w:proofErr w:type="spellStart"/>
            <w:r w:rsidRPr="002A6215">
              <w:rPr>
                <w:rFonts w:ascii="Times New Roman" w:hAnsi="Times New Roman" w:cs="Times New Roman"/>
                <w:sz w:val="20"/>
                <w:szCs w:val="20"/>
              </w:rPr>
              <w:t>обученности</w:t>
            </w:r>
            <w:proofErr w:type="spellEnd"/>
            <w:r w:rsidRPr="002A6215">
              <w:rPr>
                <w:rFonts w:ascii="Times New Roman" w:hAnsi="Times New Roman" w:cs="Times New Roman"/>
                <w:sz w:val="20"/>
                <w:szCs w:val="20"/>
              </w:rPr>
              <w:t xml:space="preserve"> и развития обучающихся.</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743"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lastRenderedPageBreak/>
              <w:t>— Знание образовательных стандартов и примерных программ;</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наличие персонально разработанных образовательных программ:</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характеристика этих программ по содержанию, источникам информации;</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по материальной базе, на которой должны реализовываться программы;</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по учёту индивидуальных характеристик обучающихся;</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lastRenderedPageBreak/>
              <w:t>— обоснованность используемых образовательных программ;</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участие работодателей в разработке образовательной программы;</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обоснованность выбора учебников и учебно-методических комплектов, используемых педагогом</w:t>
            </w:r>
          </w:p>
        </w:tc>
      </w:tr>
      <w:tr w:rsidR="00512DC1" w:rsidRPr="002A6215" w:rsidTr="00B560C2">
        <w:trPr>
          <w:jc w:val="center"/>
        </w:trPr>
        <w:tc>
          <w:tcPr>
            <w:tcW w:w="647"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lastRenderedPageBreak/>
              <w:t>5.2</w:t>
            </w:r>
          </w:p>
        </w:tc>
        <w:tc>
          <w:tcPr>
            <w:tcW w:w="2771"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Умение принимать решения в различных педагогических ситуациях</w:t>
            </w:r>
          </w:p>
        </w:tc>
        <w:tc>
          <w:tcPr>
            <w:tcW w:w="5391" w:type="dxa"/>
            <w:tcBorders>
              <w:top w:val="single" w:sz="4" w:space="0" w:color="auto"/>
              <w:left w:val="single" w:sz="4" w:space="0" w:color="auto"/>
              <w:bottom w:val="single" w:sz="4" w:space="0" w:color="auto"/>
              <w:right w:val="single" w:sz="4" w:space="0" w:color="auto"/>
            </w:tcBorders>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Педагогу приходится постоянно принимать решения:</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как установить дисциплину;</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как мотивировать академическую активность;</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как вызвать интерес у конкретного ученика;</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как обеспечить понимание и т. д.</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Разрешение педагогических проблем составляет суть педагогической деятельности.</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При решении проблем могут применяться как стандартные решения (решающие правила), так и творческие (креативные) или интуитивные</w:t>
            </w:r>
          </w:p>
          <w:p w:rsidR="00512DC1" w:rsidRPr="002A6215" w:rsidRDefault="00512DC1" w:rsidP="00B560C2">
            <w:pPr>
              <w:spacing w:line="240" w:lineRule="auto"/>
              <w:contextualSpacing/>
              <w:rPr>
                <w:rFonts w:ascii="Times New Roman" w:hAnsi="Times New Roman" w:cs="Times New Roman"/>
                <w:sz w:val="20"/>
                <w:szCs w:val="20"/>
              </w:rPr>
            </w:pPr>
          </w:p>
        </w:tc>
        <w:tc>
          <w:tcPr>
            <w:tcW w:w="5743"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Знание типичных педагогических ситуаций, требующих участия педагога для своего решения;</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владение набором решающих правил, используемых для различных ситуаций;</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владение критерием предпочтительности при выборе того или иного решающего правила;</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знание критериев достижения цели;</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знание нетипичных конфликтных ситуаций;</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примеры разрешения конкретных педагогических ситуаций;</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развитость педагогического мышления</w:t>
            </w:r>
          </w:p>
        </w:tc>
      </w:tr>
      <w:tr w:rsidR="00512DC1" w:rsidRPr="002A6215" w:rsidTr="00B560C2">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VI. Компетенции в организации учебной деятельности</w:t>
            </w:r>
          </w:p>
        </w:tc>
      </w:tr>
      <w:tr w:rsidR="00512DC1" w:rsidRPr="002A6215" w:rsidTr="00B560C2">
        <w:trPr>
          <w:jc w:val="center"/>
        </w:trPr>
        <w:tc>
          <w:tcPr>
            <w:tcW w:w="647"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6.1</w:t>
            </w:r>
          </w:p>
        </w:tc>
        <w:tc>
          <w:tcPr>
            <w:tcW w:w="2771"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Компетентность в установлении субъект-субъектных отношений</w:t>
            </w:r>
          </w:p>
        </w:tc>
        <w:tc>
          <w:tcPr>
            <w:tcW w:w="5391"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743"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Знание обучающихся;</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компетентность в целеполагании;</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предметная компетентность;</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методическая компетентность;</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готовность к сотрудничеству</w:t>
            </w:r>
          </w:p>
        </w:tc>
      </w:tr>
      <w:tr w:rsidR="00512DC1" w:rsidRPr="002A6215" w:rsidTr="00B560C2">
        <w:trPr>
          <w:jc w:val="center"/>
        </w:trPr>
        <w:tc>
          <w:tcPr>
            <w:tcW w:w="647"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6.2</w:t>
            </w:r>
          </w:p>
        </w:tc>
        <w:tc>
          <w:tcPr>
            <w:tcW w:w="2771"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Компетентность в обеспечении понимания педагогической задачи и способах деятельности</w:t>
            </w:r>
          </w:p>
        </w:tc>
        <w:tc>
          <w:tcPr>
            <w:tcW w:w="5391"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743"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Знание того, что знают и понимают ученики;</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свободное владение изучаемым материалом;</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осознанное включение нового учебного материала в систему освоенных знаний обучающихся;</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демонстрация практического применения изучаемого материала;</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опора на чувственное восприятие</w:t>
            </w:r>
          </w:p>
        </w:tc>
      </w:tr>
      <w:tr w:rsidR="00512DC1" w:rsidRPr="002A6215" w:rsidTr="00B560C2">
        <w:trPr>
          <w:jc w:val="center"/>
        </w:trPr>
        <w:tc>
          <w:tcPr>
            <w:tcW w:w="647"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6.3</w:t>
            </w:r>
          </w:p>
        </w:tc>
        <w:tc>
          <w:tcPr>
            <w:tcW w:w="2771"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Компетентность в педагогическом оценивании</w:t>
            </w:r>
          </w:p>
        </w:tc>
        <w:tc>
          <w:tcPr>
            <w:tcW w:w="5391"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w:t>
            </w:r>
            <w:r w:rsidRPr="002A6215">
              <w:rPr>
                <w:rFonts w:ascii="Times New Roman" w:hAnsi="Times New Roman" w:cs="Times New Roman"/>
                <w:sz w:val="20"/>
                <w:szCs w:val="20"/>
              </w:rPr>
              <w:lastRenderedPageBreak/>
              <w:t>самооценке. Компетентность в оценивании других должна сочетаться с самооценкой педагога</w:t>
            </w:r>
          </w:p>
        </w:tc>
        <w:tc>
          <w:tcPr>
            <w:tcW w:w="5743"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lastRenderedPageBreak/>
              <w:t>— Знание функций педагогической оценки;</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знание видов педагогической оценки;</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знание того, что подлежит оцениванию в педагогической деятельности;</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владение методами педагогического оценивания;</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xml:space="preserve">— умение продемонстрировать эти методы на конкретных </w:t>
            </w:r>
            <w:r w:rsidRPr="002A6215">
              <w:rPr>
                <w:rFonts w:ascii="Times New Roman" w:hAnsi="Times New Roman" w:cs="Times New Roman"/>
                <w:sz w:val="20"/>
                <w:szCs w:val="20"/>
              </w:rPr>
              <w:lastRenderedPageBreak/>
              <w:t>примерах;</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умение перейти от педагогического оценивания к самооценке</w:t>
            </w:r>
          </w:p>
        </w:tc>
      </w:tr>
      <w:tr w:rsidR="00512DC1" w:rsidRPr="002A6215" w:rsidTr="00B560C2">
        <w:trPr>
          <w:jc w:val="center"/>
        </w:trPr>
        <w:tc>
          <w:tcPr>
            <w:tcW w:w="647"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lastRenderedPageBreak/>
              <w:t>6.4</w:t>
            </w:r>
          </w:p>
        </w:tc>
        <w:tc>
          <w:tcPr>
            <w:tcW w:w="2771"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Компетентность в организации информационной основы деятельности обучающегося</w:t>
            </w:r>
          </w:p>
        </w:tc>
        <w:tc>
          <w:tcPr>
            <w:tcW w:w="5391"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743"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Свободное владение учебным материалом;</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знание типичных трудностей при изучении конкретных тем;</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способность дать дополнительную информацию или организовать поиск дополнительной информации, необходимой для решения учебной задачи;</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умение выявить уровень развития обучающихся;</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владение методами объективного контроля и оценивания;</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512DC1" w:rsidRPr="002A6215" w:rsidTr="00B560C2">
        <w:trPr>
          <w:jc w:val="center"/>
        </w:trPr>
        <w:tc>
          <w:tcPr>
            <w:tcW w:w="647"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6.5</w:t>
            </w:r>
          </w:p>
        </w:tc>
        <w:tc>
          <w:tcPr>
            <w:tcW w:w="2771"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Компетентность в использовании современных средств и систем организации учебно-воспитательного процесса</w:t>
            </w:r>
          </w:p>
        </w:tc>
        <w:tc>
          <w:tcPr>
            <w:tcW w:w="5391"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Обеспечивает эффективность учебно-воспитательного процесса</w:t>
            </w:r>
          </w:p>
        </w:tc>
        <w:tc>
          <w:tcPr>
            <w:tcW w:w="5743" w:type="dxa"/>
            <w:tcBorders>
              <w:top w:val="single" w:sz="4" w:space="0" w:color="auto"/>
              <w:left w:val="single" w:sz="4" w:space="0" w:color="auto"/>
              <w:bottom w:val="single" w:sz="4" w:space="0" w:color="auto"/>
              <w:right w:val="single" w:sz="4" w:space="0" w:color="auto"/>
            </w:tcBorders>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Знание современных средств и методов построения образовательного процесса;</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умение обосновать выбранные методы и средства обучения</w:t>
            </w:r>
          </w:p>
          <w:p w:rsidR="00512DC1" w:rsidRPr="002A6215" w:rsidRDefault="00512DC1" w:rsidP="00B560C2">
            <w:pPr>
              <w:spacing w:line="240" w:lineRule="auto"/>
              <w:contextualSpacing/>
              <w:rPr>
                <w:rFonts w:ascii="Times New Roman" w:hAnsi="Times New Roman" w:cs="Times New Roman"/>
                <w:sz w:val="20"/>
                <w:szCs w:val="20"/>
              </w:rPr>
            </w:pPr>
          </w:p>
        </w:tc>
      </w:tr>
      <w:tr w:rsidR="00512DC1" w:rsidRPr="002A6215" w:rsidTr="00B560C2">
        <w:trPr>
          <w:jc w:val="center"/>
        </w:trPr>
        <w:tc>
          <w:tcPr>
            <w:tcW w:w="647"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6.6</w:t>
            </w:r>
          </w:p>
        </w:tc>
        <w:tc>
          <w:tcPr>
            <w:tcW w:w="2771"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Компетентность в способах умственной деятельности</w:t>
            </w:r>
          </w:p>
        </w:tc>
        <w:tc>
          <w:tcPr>
            <w:tcW w:w="5391"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Характеризует уровень владения педагогом и обучающимися системой интеллектуальных операций</w:t>
            </w:r>
          </w:p>
        </w:tc>
        <w:tc>
          <w:tcPr>
            <w:tcW w:w="5743" w:type="dxa"/>
            <w:tcBorders>
              <w:top w:val="single" w:sz="4" w:space="0" w:color="auto"/>
              <w:left w:val="single" w:sz="4" w:space="0" w:color="auto"/>
              <w:bottom w:val="single" w:sz="4" w:space="0" w:color="auto"/>
              <w:right w:val="single" w:sz="4" w:space="0" w:color="auto"/>
            </w:tcBorders>
            <w:hideMark/>
          </w:tcPr>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Знание системы интеллектуальных операций;</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владение интеллектуальными операциями;</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умение сформировать интеллектуальные операции у учеников;</w:t>
            </w:r>
          </w:p>
          <w:p w:rsidR="00512DC1" w:rsidRPr="002A6215" w:rsidRDefault="00512DC1" w:rsidP="00B560C2">
            <w:pPr>
              <w:spacing w:line="240" w:lineRule="auto"/>
              <w:contextualSpacing/>
              <w:rPr>
                <w:rFonts w:ascii="Times New Roman" w:hAnsi="Times New Roman" w:cs="Times New Roman"/>
                <w:sz w:val="20"/>
                <w:szCs w:val="20"/>
              </w:rPr>
            </w:pPr>
            <w:r w:rsidRPr="002A6215">
              <w:rPr>
                <w:rFonts w:ascii="Times New Roman" w:hAnsi="Times New Roman" w:cs="Times New Roman"/>
                <w:sz w:val="20"/>
                <w:szCs w:val="20"/>
              </w:rPr>
              <w:t>— умение организовать использование интеллектуальных операций, адекватных решаемой задаче</w:t>
            </w:r>
          </w:p>
        </w:tc>
      </w:tr>
    </w:tbl>
    <w:p w:rsidR="00512DC1" w:rsidRPr="00246E60" w:rsidRDefault="00512DC1" w:rsidP="00512DC1">
      <w:pPr>
        <w:rPr>
          <w:b/>
        </w:rPr>
        <w:sectPr w:rsidR="00512DC1" w:rsidRPr="00246E60" w:rsidSect="00B560C2">
          <w:footnotePr>
            <w:numRestart w:val="eachPage"/>
          </w:footnotePr>
          <w:pgSz w:w="16838" w:h="11906" w:orient="landscape"/>
          <w:pgMar w:top="851" w:right="1134" w:bottom="709" w:left="1134" w:header="709" w:footer="709" w:gutter="0"/>
          <w:cols w:space="720"/>
        </w:sectPr>
      </w:pPr>
    </w:p>
    <w:p w:rsidR="00512DC1" w:rsidRPr="00246E60" w:rsidRDefault="00512DC1" w:rsidP="00512DC1">
      <w:pPr>
        <w:rPr>
          <w:b/>
        </w:rPr>
      </w:pPr>
    </w:p>
    <w:p w:rsidR="00512DC1" w:rsidRPr="00035A05" w:rsidRDefault="00512DC1" w:rsidP="0043038C">
      <w:pPr>
        <w:spacing w:line="240" w:lineRule="auto"/>
        <w:contextualSpacing/>
        <w:jc w:val="center"/>
        <w:rPr>
          <w:rFonts w:ascii="Times New Roman" w:hAnsi="Times New Roman" w:cs="Times New Roman"/>
          <w:b/>
          <w:bCs/>
          <w:sz w:val="24"/>
          <w:szCs w:val="24"/>
        </w:rPr>
      </w:pPr>
      <w:r>
        <w:rPr>
          <w:rFonts w:ascii="Times New Roman" w:hAnsi="Times New Roman" w:cs="Times New Roman"/>
          <w:b/>
          <w:sz w:val="24"/>
          <w:szCs w:val="24"/>
        </w:rPr>
        <w:t>3.3</w:t>
      </w:r>
      <w:r w:rsidRPr="00035A05">
        <w:rPr>
          <w:rFonts w:ascii="Times New Roman" w:hAnsi="Times New Roman" w:cs="Times New Roman"/>
          <w:b/>
          <w:sz w:val="24"/>
          <w:szCs w:val="24"/>
        </w:rPr>
        <w:t>.2. П</w:t>
      </w:r>
      <w:r w:rsidRPr="00035A05">
        <w:rPr>
          <w:rFonts w:ascii="Times New Roman" w:hAnsi="Times New Roman" w:cs="Times New Roman"/>
          <w:b/>
          <w:bCs/>
          <w:sz w:val="24"/>
          <w:szCs w:val="24"/>
        </w:rPr>
        <w:t xml:space="preserve">сихолого-педагогические условия реализации основной образовательной программы </w:t>
      </w:r>
      <w:r>
        <w:rPr>
          <w:rFonts w:ascii="Times New Roman" w:hAnsi="Times New Roman" w:cs="Times New Roman"/>
          <w:b/>
          <w:bCs/>
          <w:sz w:val="24"/>
          <w:szCs w:val="24"/>
        </w:rPr>
        <w:t>среднего</w:t>
      </w:r>
      <w:r w:rsidRPr="00035A05">
        <w:rPr>
          <w:rFonts w:ascii="Times New Roman" w:hAnsi="Times New Roman" w:cs="Times New Roman"/>
          <w:b/>
          <w:bCs/>
          <w:sz w:val="24"/>
          <w:szCs w:val="24"/>
        </w:rPr>
        <w:t xml:space="preserve"> общего образования</w:t>
      </w:r>
    </w:p>
    <w:p w:rsidR="00512DC1" w:rsidRPr="00035A05" w:rsidRDefault="00512DC1" w:rsidP="00512DC1">
      <w:pPr>
        <w:spacing w:line="240" w:lineRule="auto"/>
        <w:contextualSpacing/>
        <w:rPr>
          <w:rFonts w:ascii="Times New Roman" w:hAnsi="Times New Roman" w:cs="Times New Roman"/>
          <w:sz w:val="24"/>
          <w:szCs w:val="24"/>
        </w:rPr>
      </w:pPr>
    </w:p>
    <w:p w:rsidR="00512DC1" w:rsidRPr="00035A05" w:rsidRDefault="00512DC1" w:rsidP="00512DC1">
      <w:pPr>
        <w:spacing w:line="240" w:lineRule="auto"/>
        <w:contextualSpacing/>
        <w:rPr>
          <w:rFonts w:ascii="Times New Roman" w:hAnsi="Times New Roman" w:cs="Times New Roman"/>
          <w:sz w:val="24"/>
          <w:szCs w:val="24"/>
        </w:rPr>
      </w:pPr>
      <w:r w:rsidRPr="00035A05">
        <w:rPr>
          <w:rFonts w:ascii="Times New Roman" w:hAnsi="Times New Roman" w:cs="Times New Roman"/>
          <w:sz w:val="24"/>
          <w:szCs w:val="24"/>
        </w:rPr>
        <w:t xml:space="preserve">Требованиями Стандарта к психолого-педагогическим условиям реализации основной образовательной программы </w:t>
      </w:r>
      <w:r>
        <w:rPr>
          <w:rFonts w:ascii="Times New Roman" w:hAnsi="Times New Roman" w:cs="Times New Roman"/>
          <w:sz w:val="24"/>
          <w:szCs w:val="24"/>
        </w:rPr>
        <w:t xml:space="preserve">среднего </w:t>
      </w:r>
      <w:r w:rsidRPr="00035A05">
        <w:rPr>
          <w:rFonts w:ascii="Times New Roman" w:hAnsi="Times New Roman" w:cs="Times New Roman"/>
          <w:sz w:val="24"/>
          <w:szCs w:val="24"/>
        </w:rPr>
        <w:t xml:space="preserve"> общего образо</w:t>
      </w:r>
      <w:r>
        <w:rPr>
          <w:rFonts w:ascii="Times New Roman" w:hAnsi="Times New Roman" w:cs="Times New Roman"/>
          <w:sz w:val="24"/>
          <w:szCs w:val="24"/>
        </w:rPr>
        <w:t>вания являются</w:t>
      </w:r>
      <w:r w:rsidRPr="00035A05">
        <w:rPr>
          <w:rFonts w:ascii="Times New Roman" w:hAnsi="Times New Roman" w:cs="Times New Roman"/>
          <w:sz w:val="24"/>
          <w:szCs w:val="24"/>
        </w:rPr>
        <w:t>:</w:t>
      </w:r>
    </w:p>
    <w:p w:rsidR="00512DC1" w:rsidRDefault="00512DC1" w:rsidP="00512DC1">
      <w:pPr>
        <w:spacing w:line="240" w:lineRule="auto"/>
        <w:contextualSpacing/>
        <w:rPr>
          <w:rFonts w:ascii="Times New Roman" w:hAnsi="Times New Roman" w:cs="Times New Roman"/>
          <w:sz w:val="24"/>
          <w:szCs w:val="24"/>
        </w:rPr>
      </w:pPr>
      <w:r w:rsidRPr="00035A05">
        <w:rPr>
          <w:rFonts w:ascii="Times New Roman" w:hAnsi="Times New Roman" w:cs="Times New Roman"/>
          <w:bCs/>
          <w:sz w:val="24"/>
          <w:szCs w:val="24"/>
        </w:rPr>
        <w:t>• </w:t>
      </w:r>
      <w:r w:rsidRPr="00035A05">
        <w:rPr>
          <w:rFonts w:ascii="Times New Roman" w:hAnsi="Times New Roman" w:cs="Times New Roman"/>
          <w:sz w:val="24"/>
          <w:szCs w:val="24"/>
        </w:rPr>
        <w:t xml:space="preserve">обеспечение преемственности содержания и форм организации образовательного процесса по отношению к </w:t>
      </w:r>
      <w:r>
        <w:rPr>
          <w:rFonts w:ascii="Times New Roman" w:hAnsi="Times New Roman" w:cs="Times New Roman"/>
          <w:sz w:val="24"/>
          <w:szCs w:val="24"/>
        </w:rPr>
        <w:t xml:space="preserve">основной </w:t>
      </w:r>
      <w:r w:rsidRPr="00035A05">
        <w:rPr>
          <w:rFonts w:ascii="Times New Roman" w:hAnsi="Times New Roman" w:cs="Times New Roman"/>
          <w:sz w:val="24"/>
          <w:szCs w:val="24"/>
        </w:rPr>
        <w:t xml:space="preserve"> ступени общего образования с учётом специфики возрастного психофизического развития обучающихся</w:t>
      </w:r>
    </w:p>
    <w:p w:rsidR="00512DC1" w:rsidRPr="00035A05" w:rsidRDefault="00512DC1" w:rsidP="00512DC1">
      <w:pPr>
        <w:spacing w:line="240" w:lineRule="auto"/>
        <w:contextualSpacing/>
        <w:rPr>
          <w:rFonts w:ascii="Times New Roman" w:hAnsi="Times New Roman" w:cs="Times New Roman"/>
          <w:sz w:val="24"/>
          <w:szCs w:val="24"/>
        </w:rPr>
      </w:pPr>
      <w:r w:rsidRPr="00035A05">
        <w:rPr>
          <w:rFonts w:ascii="Times New Roman" w:hAnsi="Times New Roman" w:cs="Times New Roman"/>
          <w:bCs/>
          <w:sz w:val="24"/>
          <w:szCs w:val="24"/>
        </w:rPr>
        <w:t>• </w:t>
      </w:r>
      <w:r w:rsidRPr="00035A05">
        <w:rPr>
          <w:rFonts w:ascii="Times New Roman" w:hAnsi="Times New Roman" w:cs="Times New Roman"/>
          <w:sz w:val="24"/>
          <w:szCs w:val="24"/>
        </w:rPr>
        <w:t>формирование и развитие психолого-педагогической компетентности участников образовательного процесса;</w:t>
      </w:r>
    </w:p>
    <w:p w:rsidR="00512DC1" w:rsidRDefault="00512DC1" w:rsidP="00512DC1">
      <w:pPr>
        <w:spacing w:line="240" w:lineRule="auto"/>
        <w:contextualSpacing/>
        <w:rPr>
          <w:rFonts w:ascii="Times New Roman" w:hAnsi="Times New Roman" w:cs="Times New Roman"/>
          <w:sz w:val="24"/>
          <w:szCs w:val="24"/>
        </w:rPr>
      </w:pPr>
      <w:r w:rsidRPr="00035A05">
        <w:rPr>
          <w:rFonts w:ascii="Times New Roman" w:hAnsi="Times New Roman" w:cs="Times New Roman"/>
          <w:bCs/>
          <w:sz w:val="24"/>
          <w:szCs w:val="24"/>
        </w:rPr>
        <w:t>• </w:t>
      </w:r>
      <w:r w:rsidRPr="00035A05">
        <w:rPr>
          <w:rFonts w:ascii="Times New Roman" w:hAnsi="Times New Roman" w:cs="Times New Roman"/>
          <w:sz w:val="24"/>
          <w:szCs w:val="24"/>
        </w:rPr>
        <w:t>обеспечение вариативности направлений и форм, а также диверсификации уровней психолого-педагогического</w:t>
      </w:r>
      <w:r>
        <w:rPr>
          <w:rFonts w:ascii="Times New Roman" w:hAnsi="Times New Roman" w:cs="Times New Roman"/>
          <w:sz w:val="24"/>
          <w:szCs w:val="24"/>
        </w:rPr>
        <w:t xml:space="preserve"> сопровождения</w:t>
      </w:r>
    </w:p>
    <w:p w:rsidR="00512DC1" w:rsidRDefault="00512DC1" w:rsidP="00512DC1">
      <w:pPr>
        <w:spacing w:line="240" w:lineRule="auto"/>
        <w:contextualSpacing/>
        <w:rPr>
          <w:rFonts w:ascii="Times New Roman" w:hAnsi="Times New Roman" w:cs="Times New Roman"/>
          <w:sz w:val="24"/>
          <w:szCs w:val="24"/>
        </w:rPr>
      </w:pPr>
    </w:p>
    <w:p w:rsidR="0043038C" w:rsidRPr="0043038C" w:rsidRDefault="0043038C" w:rsidP="0043038C">
      <w:pPr>
        <w:jc w:val="center"/>
        <w:rPr>
          <w:rFonts w:ascii="Times New Roman" w:hAnsi="Times New Roman" w:cs="Times New Roman"/>
          <w:b/>
          <w:sz w:val="24"/>
          <w:szCs w:val="24"/>
        </w:rPr>
      </w:pPr>
      <w:r w:rsidRPr="0043038C">
        <w:rPr>
          <w:rFonts w:ascii="Times New Roman" w:hAnsi="Times New Roman" w:cs="Times New Roman"/>
          <w:b/>
          <w:sz w:val="24"/>
          <w:szCs w:val="24"/>
        </w:rPr>
        <w:t>Основные направления психолого-педагогического сопровождения</w:t>
      </w:r>
    </w:p>
    <w:p w:rsidR="0043038C" w:rsidRPr="0043038C" w:rsidRDefault="0043038C" w:rsidP="0043038C">
      <w:pPr>
        <w:numPr>
          <w:ilvl w:val="0"/>
          <w:numId w:val="39"/>
        </w:numPr>
        <w:spacing w:after="0" w:line="240" w:lineRule="auto"/>
        <w:contextualSpacing/>
        <w:rPr>
          <w:rFonts w:ascii="Times New Roman" w:eastAsia="Times New Roman" w:hAnsi="Times New Roman" w:cs="Times New Roman"/>
          <w:sz w:val="24"/>
          <w:szCs w:val="18"/>
        </w:rPr>
      </w:pPr>
      <w:r w:rsidRPr="0043038C">
        <w:rPr>
          <w:rFonts w:ascii="Times New Roman" w:eastAsia="Times New Roman" w:hAnsi="Times New Roman" w:cs="Times New Roman"/>
          <w:sz w:val="24"/>
          <w:szCs w:val="18"/>
        </w:rPr>
        <w:t>Сохранение и укрепление психологического здоровья</w:t>
      </w:r>
    </w:p>
    <w:p w:rsidR="0043038C" w:rsidRPr="0043038C" w:rsidRDefault="0043038C" w:rsidP="0043038C">
      <w:pPr>
        <w:numPr>
          <w:ilvl w:val="0"/>
          <w:numId w:val="39"/>
        </w:numPr>
        <w:spacing w:after="0" w:line="240" w:lineRule="auto"/>
        <w:contextualSpacing/>
        <w:rPr>
          <w:rFonts w:ascii="Times New Roman" w:eastAsia="Times New Roman" w:hAnsi="Times New Roman" w:cs="Times New Roman"/>
          <w:sz w:val="24"/>
          <w:szCs w:val="24"/>
        </w:rPr>
      </w:pPr>
      <w:r w:rsidRPr="0043038C">
        <w:rPr>
          <w:rFonts w:ascii="Times New Roman" w:eastAsia="Times New Roman" w:hAnsi="Times New Roman" w:cs="Times New Roman"/>
          <w:sz w:val="24"/>
          <w:szCs w:val="24"/>
        </w:rPr>
        <w:t>Формирование ценности здоровья и безопасного образа жизни</w:t>
      </w:r>
    </w:p>
    <w:p w:rsidR="0043038C" w:rsidRPr="0043038C" w:rsidRDefault="0043038C" w:rsidP="0043038C">
      <w:pPr>
        <w:numPr>
          <w:ilvl w:val="0"/>
          <w:numId w:val="39"/>
        </w:numPr>
        <w:spacing w:after="0" w:line="240" w:lineRule="auto"/>
        <w:contextualSpacing/>
        <w:rPr>
          <w:rFonts w:ascii="Times New Roman" w:eastAsia="Times New Roman" w:hAnsi="Times New Roman" w:cs="Times New Roman"/>
          <w:sz w:val="24"/>
          <w:szCs w:val="24"/>
        </w:rPr>
      </w:pPr>
      <w:r w:rsidRPr="0043038C">
        <w:rPr>
          <w:rFonts w:ascii="Times New Roman" w:eastAsia="Times New Roman" w:hAnsi="Times New Roman" w:cs="Times New Roman"/>
          <w:sz w:val="24"/>
          <w:szCs w:val="24"/>
        </w:rPr>
        <w:t>Развитие экологической культуры</w:t>
      </w:r>
    </w:p>
    <w:p w:rsidR="0043038C" w:rsidRPr="0043038C" w:rsidRDefault="0043038C" w:rsidP="0043038C">
      <w:pPr>
        <w:numPr>
          <w:ilvl w:val="0"/>
          <w:numId w:val="39"/>
        </w:numPr>
        <w:spacing w:after="0" w:line="240" w:lineRule="auto"/>
        <w:contextualSpacing/>
        <w:rPr>
          <w:rFonts w:ascii="Times New Roman" w:eastAsia="Times New Roman" w:hAnsi="Times New Roman" w:cs="Times New Roman"/>
          <w:sz w:val="24"/>
          <w:szCs w:val="24"/>
        </w:rPr>
      </w:pPr>
      <w:r w:rsidRPr="0043038C">
        <w:rPr>
          <w:rFonts w:ascii="Times New Roman" w:eastAsia="Times New Roman" w:hAnsi="Times New Roman" w:cs="Times New Roman"/>
          <w:sz w:val="24"/>
          <w:szCs w:val="24"/>
        </w:rPr>
        <w:t>Дифференциация и индивидуализация обучения</w:t>
      </w:r>
    </w:p>
    <w:p w:rsidR="0043038C" w:rsidRPr="0043038C" w:rsidRDefault="0043038C" w:rsidP="0043038C">
      <w:pPr>
        <w:numPr>
          <w:ilvl w:val="0"/>
          <w:numId w:val="39"/>
        </w:numPr>
        <w:spacing w:after="0" w:line="240" w:lineRule="auto"/>
        <w:contextualSpacing/>
        <w:rPr>
          <w:rFonts w:ascii="Times New Roman" w:eastAsia="Times New Roman" w:hAnsi="Times New Roman" w:cs="Times New Roman"/>
          <w:sz w:val="24"/>
          <w:szCs w:val="24"/>
        </w:rPr>
      </w:pPr>
      <w:r w:rsidRPr="0043038C">
        <w:rPr>
          <w:rFonts w:ascii="Times New Roman" w:eastAsia="Times New Roman" w:hAnsi="Times New Roman" w:cs="Times New Roman"/>
          <w:sz w:val="24"/>
          <w:szCs w:val="24"/>
        </w:rPr>
        <w:t>Мониторинг возможностей и способностей обучающихся</w:t>
      </w:r>
    </w:p>
    <w:p w:rsidR="0043038C" w:rsidRPr="0043038C" w:rsidRDefault="0043038C" w:rsidP="0043038C">
      <w:pPr>
        <w:numPr>
          <w:ilvl w:val="0"/>
          <w:numId w:val="39"/>
        </w:numPr>
        <w:spacing w:after="0" w:line="240" w:lineRule="auto"/>
        <w:contextualSpacing/>
        <w:rPr>
          <w:rFonts w:ascii="Times New Roman" w:eastAsia="Times New Roman" w:hAnsi="Times New Roman" w:cs="Times New Roman"/>
          <w:sz w:val="24"/>
          <w:szCs w:val="24"/>
        </w:rPr>
      </w:pPr>
      <w:r w:rsidRPr="0043038C">
        <w:rPr>
          <w:rFonts w:ascii="Times New Roman" w:eastAsia="Times New Roman" w:hAnsi="Times New Roman" w:cs="Times New Roman"/>
          <w:sz w:val="24"/>
          <w:szCs w:val="24"/>
        </w:rPr>
        <w:t>Выявление и поддержка детей с особыми образовательными потребностям</w:t>
      </w:r>
    </w:p>
    <w:p w:rsidR="0043038C" w:rsidRPr="0043038C" w:rsidRDefault="0043038C" w:rsidP="0043038C">
      <w:pPr>
        <w:numPr>
          <w:ilvl w:val="0"/>
          <w:numId w:val="39"/>
        </w:numPr>
        <w:spacing w:after="0" w:line="240" w:lineRule="auto"/>
        <w:contextualSpacing/>
        <w:rPr>
          <w:rFonts w:ascii="Times New Roman" w:eastAsia="Times New Roman" w:hAnsi="Times New Roman" w:cs="Times New Roman"/>
          <w:sz w:val="24"/>
          <w:szCs w:val="18"/>
        </w:rPr>
      </w:pPr>
      <w:r w:rsidRPr="0043038C">
        <w:rPr>
          <w:rFonts w:ascii="Times New Roman" w:eastAsia="Times New Roman" w:hAnsi="Times New Roman" w:cs="Times New Roman"/>
          <w:sz w:val="24"/>
          <w:szCs w:val="18"/>
        </w:rPr>
        <w:t>Выявление и поддержка одарённых детей</w:t>
      </w:r>
    </w:p>
    <w:p w:rsidR="0043038C" w:rsidRPr="0043038C" w:rsidRDefault="0043038C" w:rsidP="0043038C">
      <w:pPr>
        <w:numPr>
          <w:ilvl w:val="0"/>
          <w:numId w:val="39"/>
        </w:numPr>
        <w:spacing w:after="0" w:line="240" w:lineRule="auto"/>
        <w:contextualSpacing/>
        <w:rPr>
          <w:rFonts w:ascii="Times New Roman" w:eastAsia="Times New Roman" w:hAnsi="Times New Roman" w:cs="Times New Roman"/>
          <w:sz w:val="24"/>
          <w:szCs w:val="24"/>
        </w:rPr>
      </w:pPr>
      <w:r w:rsidRPr="0043038C">
        <w:rPr>
          <w:rFonts w:ascii="Times New Roman" w:eastAsia="Times New Roman" w:hAnsi="Times New Roman" w:cs="Times New Roman"/>
          <w:sz w:val="24"/>
          <w:szCs w:val="24"/>
        </w:rPr>
        <w:t>Поддержка участников олимпиадного движения</w:t>
      </w:r>
    </w:p>
    <w:p w:rsidR="0043038C" w:rsidRPr="0043038C" w:rsidRDefault="0043038C" w:rsidP="0043038C">
      <w:pPr>
        <w:numPr>
          <w:ilvl w:val="0"/>
          <w:numId w:val="39"/>
        </w:numPr>
        <w:spacing w:after="0" w:line="240" w:lineRule="auto"/>
        <w:contextualSpacing/>
        <w:rPr>
          <w:rFonts w:ascii="Times New Roman" w:eastAsia="Times New Roman" w:hAnsi="Times New Roman" w:cs="Times New Roman"/>
          <w:sz w:val="32"/>
          <w:szCs w:val="24"/>
        </w:rPr>
      </w:pPr>
      <w:r w:rsidRPr="0043038C">
        <w:rPr>
          <w:rFonts w:ascii="Times New Roman" w:eastAsia="Times New Roman" w:hAnsi="Times New Roman" w:cs="Times New Roman"/>
          <w:sz w:val="24"/>
          <w:szCs w:val="18"/>
        </w:rPr>
        <w:t>Обеспечение осознанного и ответственного выбора дальнейшей профессиональной сферы деятельности</w:t>
      </w:r>
    </w:p>
    <w:p w:rsidR="0043038C" w:rsidRPr="0043038C" w:rsidRDefault="0043038C" w:rsidP="0043038C">
      <w:pPr>
        <w:numPr>
          <w:ilvl w:val="0"/>
          <w:numId w:val="39"/>
        </w:numPr>
        <w:spacing w:after="0" w:line="240" w:lineRule="auto"/>
        <w:contextualSpacing/>
        <w:rPr>
          <w:rFonts w:ascii="Times New Roman" w:eastAsia="Times New Roman" w:hAnsi="Times New Roman" w:cs="Times New Roman"/>
          <w:sz w:val="24"/>
          <w:szCs w:val="18"/>
        </w:rPr>
      </w:pPr>
      <w:r w:rsidRPr="0043038C">
        <w:rPr>
          <w:rFonts w:ascii="Times New Roman" w:eastAsia="Times New Roman" w:hAnsi="Times New Roman" w:cs="Times New Roman"/>
          <w:sz w:val="24"/>
          <w:szCs w:val="18"/>
        </w:rPr>
        <w:t>Формирование коммуникативных навыков в</w:t>
      </w:r>
      <w:r w:rsidRPr="0043038C">
        <w:rPr>
          <w:rFonts w:ascii="Times New Roman" w:eastAsia="Times New Roman" w:hAnsi="Times New Roman" w:cs="Times New Roman"/>
          <w:sz w:val="36"/>
          <w:szCs w:val="28"/>
        </w:rPr>
        <w:t> </w:t>
      </w:r>
      <w:r w:rsidRPr="0043038C">
        <w:rPr>
          <w:rFonts w:ascii="Times New Roman" w:eastAsia="Times New Roman" w:hAnsi="Times New Roman" w:cs="Times New Roman"/>
          <w:sz w:val="24"/>
          <w:szCs w:val="18"/>
        </w:rPr>
        <w:t>разновозрастной среде и среде сверстников</w:t>
      </w:r>
    </w:p>
    <w:p w:rsidR="0043038C" w:rsidRPr="0043038C" w:rsidRDefault="0043038C" w:rsidP="0043038C">
      <w:pPr>
        <w:numPr>
          <w:ilvl w:val="0"/>
          <w:numId w:val="39"/>
        </w:numPr>
        <w:spacing w:after="0" w:line="240" w:lineRule="auto"/>
        <w:contextualSpacing/>
        <w:rPr>
          <w:rFonts w:ascii="Times New Roman" w:eastAsia="Times New Roman" w:hAnsi="Times New Roman" w:cs="Times New Roman"/>
          <w:sz w:val="24"/>
          <w:szCs w:val="18"/>
        </w:rPr>
      </w:pPr>
      <w:r w:rsidRPr="0043038C">
        <w:rPr>
          <w:rFonts w:ascii="Times New Roman" w:eastAsia="Times New Roman" w:hAnsi="Times New Roman" w:cs="Times New Roman"/>
          <w:sz w:val="24"/>
          <w:szCs w:val="24"/>
        </w:rPr>
        <w:t>Поддержка детских объединений и ученического самоуправления</w:t>
      </w:r>
    </w:p>
    <w:p w:rsidR="0043038C" w:rsidRPr="0007378A" w:rsidRDefault="0043038C" w:rsidP="00512DC1">
      <w:pPr>
        <w:spacing w:line="240" w:lineRule="auto"/>
        <w:contextualSpacing/>
        <w:rPr>
          <w:rFonts w:ascii="Times New Roman" w:hAnsi="Times New Roman" w:cs="Times New Roman"/>
          <w:sz w:val="24"/>
          <w:szCs w:val="24"/>
        </w:rPr>
      </w:pPr>
    </w:p>
    <w:p w:rsidR="00512DC1" w:rsidRDefault="00512DC1" w:rsidP="00512DC1">
      <w:pPr>
        <w:spacing w:after="0" w:line="240" w:lineRule="auto"/>
        <w:contextualSpacing/>
        <w:jc w:val="center"/>
        <w:rPr>
          <w:rFonts w:ascii="Times New Roman" w:eastAsia="Times New Roman" w:hAnsi="Times New Roman"/>
          <w:b/>
          <w:sz w:val="24"/>
          <w:szCs w:val="24"/>
        </w:rPr>
      </w:pPr>
    </w:p>
    <w:p w:rsidR="00512DC1" w:rsidRDefault="00512DC1" w:rsidP="00512DC1">
      <w:pPr>
        <w:spacing w:after="0" w:line="240" w:lineRule="auto"/>
        <w:contextualSpacing/>
        <w:jc w:val="center"/>
        <w:rPr>
          <w:rFonts w:ascii="Times New Roman" w:eastAsia="Times New Roman" w:hAnsi="Times New Roman"/>
          <w:b/>
          <w:sz w:val="24"/>
          <w:szCs w:val="24"/>
        </w:rPr>
      </w:pPr>
      <w:r w:rsidRPr="00C02A19">
        <w:rPr>
          <w:rFonts w:ascii="Times New Roman" w:eastAsia="Times New Roman" w:hAnsi="Times New Roman"/>
          <w:b/>
          <w:sz w:val="24"/>
          <w:szCs w:val="24"/>
        </w:rPr>
        <w:t xml:space="preserve">Преемственность формирования универсальных учебных действий </w:t>
      </w:r>
    </w:p>
    <w:p w:rsidR="00512DC1" w:rsidRDefault="00512DC1" w:rsidP="00512DC1">
      <w:pPr>
        <w:spacing w:after="0" w:line="240" w:lineRule="auto"/>
        <w:contextualSpacing/>
        <w:jc w:val="center"/>
        <w:rPr>
          <w:rFonts w:ascii="Times New Roman" w:eastAsia="Times New Roman" w:hAnsi="Times New Roman"/>
          <w:b/>
          <w:sz w:val="24"/>
          <w:szCs w:val="24"/>
        </w:rPr>
      </w:pPr>
      <w:r w:rsidRPr="00C02A19">
        <w:rPr>
          <w:rFonts w:ascii="Times New Roman" w:eastAsia="Times New Roman" w:hAnsi="Times New Roman"/>
          <w:b/>
          <w:sz w:val="24"/>
          <w:szCs w:val="24"/>
        </w:rPr>
        <w:t>по ступеням общего образования.</w:t>
      </w:r>
    </w:p>
    <w:p w:rsidR="00512DC1" w:rsidRPr="00C02A19" w:rsidRDefault="00512DC1" w:rsidP="00512DC1">
      <w:pPr>
        <w:spacing w:after="0" w:line="240" w:lineRule="auto"/>
        <w:contextualSpacing/>
        <w:jc w:val="center"/>
        <w:rPr>
          <w:rFonts w:ascii="Times New Roman" w:eastAsia="Times New Roman" w:hAnsi="Times New Roman"/>
          <w:b/>
          <w:sz w:val="24"/>
          <w:szCs w:val="24"/>
        </w:rPr>
      </w:pPr>
    </w:p>
    <w:p w:rsidR="00512DC1" w:rsidRPr="00C02A19" w:rsidRDefault="00512DC1" w:rsidP="00512DC1">
      <w:pPr>
        <w:shd w:val="clear" w:color="auto" w:fill="FFFFFF"/>
        <w:spacing w:after="0" w:line="240" w:lineRule="auto"/>
        <w:ind w:firstLine="708"/>
        <w:contextualSpacing/>
        <w:jc w:val="both"/>
        <w:rPr>
          <w:rFonts w:ascii="Times New Roman" w:eastAsia="Times New Roman" w:hAnsi="Times New Roman"/>
          <w:color w:val="000000"/>
          <w:w w:val="101"/>
          <w:sz w:val="24"/>
          <w:szCs w:val="24"/>
        </w:rPr>
      </w:pPr>
      <w:r w:rsidRPr="00C02A19">
        <w:rPr>
          <w:rFonts w:ascii="Times New Roman" w:eastAsia="Times New Roman" w:hAnsi="Times New Roman"/>
          <w:color w:val="000000"/>
          <w:w w:val="101"/>
          <w:sz w:val="24"/>
          <w:szCs w:val="24"/>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512DC1" w:rsidRPr="00C02A19" w:rsidRDefault="00512DC1" w:rsidP="00512DC1">
      <w:pPr>
        <w:spacing w:after="0" w:line="240" w:lineRule="auto"/>
        <w:ind w:firstLine="708"/>
        <w:contextualSpacing/>
        <w:jc w:val="both"/>
        <w:rPr>
          <w:rFonts w:ascii="Times New Roman" w:eastAsia="Times New Roman" w:hAnsi="Times New Roman"/>
          <w:sz w:val="24"/>
          <w:szCs w:val="24"/>
        </w:rPr>
      </w:pPr>
      <w:r w:rsidRPr="00C02A19">
        <w:rPr>
          <w:rFonts w:ascii="Times New Roman" w:eastAsia="Times New Roman" w:hAnsi="Times New Roman"/>
          <w:sz w:val="24"/>
          <w:szCs w:val="24"/>
        </w:rPr>
        <w:t>Преемственность формирования универсальных учебных действий по ступеням общего образования обеспечивается за счет:</w:t>
      </w:r>
    </w:p>
    <w:p w:rsidR="00512DC1" w:rsidRPr="00C02A19" w:rsidRDefault="00512DC1" w:rsidP="00512DC1">
      <w:pPr>
        <w:spacing w:after="0" w:line="240" w:lineRule="auto"/>
        <w:contextualSpacing/>
        <w:jc w:val="both"/>
        <w:rPr>
          <w:rFonts w:ascii="Times New Roman" w:eastAsia="Times New Roman" w:hAnsi="Times New Roman"/>
          <w:sz w:val="24"/>
          <w:szCs w:val="24"/>
        </w:rPr>
      </w:pPr>
      <w:r w:rsidRPr="00C02A19">
        <w:rPr>
          <w:rFonts w:ascii="Times New Roman" w:eastAsia="Times New Roman" w:hAnsi="Times New Roman"/>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512DC1" w:rsidRPr="00C02A19" w:rsidRDefault="00512DC1" w:rsidP="00512DC1">
      <w:pPr>
        <w:spacing w:after="0" w:line="240" w:lineRule="auto"/>
        <w:contextualSpacing/>
        <w:jc w:val="both"/>
        <w:rPr>
          <w:rFonts w:ascii="Times New Roman" w:eastAsia="Times New Roman" w:hAnsi="Times New Roman"/>
          <w:sz w:val="24"/>
          <w:szCs w:val="24"/>
        </w:rPr>
      </w:pPr>
      <w:r w:rsidRPr="00C02A19">
        <w:rPr>
          <w:rFonts w:ascii="Times New Roman" w:eastAsia="Times New Roman" w:hAnsi="Times New Roman"/>
          <w:sz w:val="24"/>
          <w:szCs w:val="24"/>
        </w:rPr>
        <w:t>- четкого представления педагогов о планируемых результатах обучения на каждой ступени;</w:t>
      </w:r>
    </w:p>
    <w:p w:rsidR="00512DC1" w:rsidRPr="00C02A19" w:rsidRDefault="00512DC1" w:rsidP="00512DC1">
      <w:pPr>
        <w:spacing w:after="0" w:line="240" w:lineRule="auto"/>
        <w:contextualSpacing/>
        <w:jc w:val="both"/>
        <w:rPr>
          <w:rFonts w:ascii="Times New Roman" w:eastAsia="Times New Roman" w:hAnsi="Times New Roman"/>
          <w:sz w:val="24"/>
          <w:szCs w:val="24"/>
        </w:rPr>
      </w:pPr>
      <w:r w:rsidRPr="00C02A19">
        <w:rPr>
          <w:rFonts w:ascii="Times New Roman" w:eastAsia="Times New Roman" w:hAnsi="Times New Roman"/>
          <w:sz w:val="24"/>
          <w:szCs w:val="24"/>
        </w:rPr>
        <w:t>- целенаправленной деятельности по реализации условий</w:t>
      </w:r>
      <w:r w:rsidRPr="00C02A19">
        <w:rPr>
          <w:rFonts w:ascii="Times New Roman" w:eastAsia="Times New Roman" w:hAnsi="Times New Roman"/>
          <w:color w:val="2B2C30"/>
          <w:sz w:val="24"/>
          <w:szCs w:val="24"/>
        </w:rPr>
        <w:t>, обеспечивающих развитие УУД  в образовательном процессе (</w:t>
      </w:r>
      <w:r w:rsidRPr="00C02A19">
        <w:rPr>
          <w:rFonts w:ascii="Times New Roman" w:eastAsia="Times New Roman" w:hAnsi="Times New Roman"/>
          <w:sz w:val="24"/>
          <w:szCs w:val="24"/>
        </w:rPr>
        <w:t xml:space="preserve">коммуникативные, речевые, регулятивные, </w:t>
      </w:r>
      <w:proofErr w:type="spellStart"/>
      <w:r w:rsidRPr="00C02A19">
        <w:rPr>
          <w:rFonts w:ascii="Times New Roman" w:eastAsia="Times New Roman" w:hAnsi="Times New Roman"/>
          <w:sz w:val="24"/>
          <w:szCs w:val="24"/>
        </w:rPr>
        <w:t>общепознавательные</w:t>
      </w:r>
      <w:proofErr w:type="spellEnd"/>
      <w:r w:rsidRPr="00C02A19">
        <w:rPr>
          <w:rFonts w:ascii="Times New Roman" w:eastAsia="Times New Roman" w:hAnsi="Times New Roman"/>
          <w:sz w:val="24"/>
          <w:szCs w:val="24"/>
        </w:rPr>
        <w:t>, логические и др.).</w:t>
      </w:r>
    </w:p>
    <w:p w:rsidR="00512DC1" w:rsidRPr="00C02A19" w:rsidRDefault="00512DC1" w:rsidP="00512DC1">
      <w:pPr>
        <w:spacing w:after="0" w:line="240" w:lineRule="auto"/>
        <w:ind w:firstLine="708"/>
        <w:contextualSpacing/>
        <w:jc w:val="both"/>
        <w:rPr>
          <w:rFonts w:ascii="Times New Roman" w:eastAsia="Times New Roman" w:hAnsi="Times New Roman"/>
          <w:sz w:val="24"/>
          <w:szCs w:val="24"/>
        </w:rPr>
      </w:pPr>
      <w:r w:rsidRPr="00C02A19">
        <w:rPr>
          <w:rFonts w:ascii="Times New Roman" w:eastAsia="Times New Roman" w:hAnsi="Times New Roman"/>
          <w:sz w:val="24"/>
          <w:szCs w:val="24"/>
        </w:rPr>
        <w:lastRenderedPageBreak/>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512DC1" w:rsidRPr="00C02A19" w:rsidRDefault="00512DC1" w:rsidP="00512DC1">
      <w:pPr>
        <w:spacing w:after="120" w:line="240" w:lineRule="auto"/>
        <w:ind w:firstLine="708"/>
        <w:contextualSpacing/>
        <w:jc w:val="both"/>
        <w:rPr>
          <w:rFonts w:ascii="Times New Roman" w:hAnsi="Times New Roman"/>
          <w:sz w:val="24"/>
          <w:szCs w:val="24"/>
        </w:rPr>
      </w:pPr>
      <w:r w:rsidRPr="00C02A19">
        <w:rPr>
          <w:rFonts w:ascii="Times New Roman" w:hAnsi="Times New Roman"/>
          <w:sz w:val="24"/>
          <w:szCs w:val="24"/>
        </w:rPr>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512DC1" w:rsidRPr="00C02A19" w:rsidRDefault="00512DC1" w:rsidP="00512DC1">
      <w:pPr>
        <w:spacing w:after="120"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4032"/>
        <w:gridCol w:w="3585"/>
      </w:tblGrid>
      <w:tr w:rsidR="00512DC1" w:rsidRPr="00D45CA1" w:rsidTr="00B560C2">
        <w:tc>
          <w:tcPr>
            <w:tcW w:w="3708" w:type="dxa"/>
            <w:shd w:val="clear" w:color="auto" w:fill="FFFFFF"/>
          </w:tcPr>
          <w:p w:rsidR="00512DC1" w:rsidRPr="00D45CA1" w:rsidRDefault="00512DC1" w:rsidP="00B560C2">
            <w:pPr>
              <w:spacing w:after="120" w:line="240" w:lineRule="auto"/>
              <w:contextualSpacing/>
              <w:jc w:val="both"/>
              <w:rPr>
                <w:rFonts w:ascii="Times New Roman" w:hAnsi="Times New Roman"/>
                <w:sz w:val="24"/>
                <w:szCs w:val="24"/>
              </w:rPr>
            </w:pPr>
            <w:r w:rsidRPr="00D45CA1">
              <w:rPr>
                <w:rFonts w:ascii="Times New Roman" w:hAnsi="Times New Roman"/>
                <w:sz w:val="24"/>
                <w:szCs w:val="24"/>
              </w:rPr>
              <w:t>УУД</w:t>
            </w:r>
          </w:p>
        </w:tc>
        <w:tc>
          <w:tcPr>
            <w:tcW w:w="5940" w:type="dxa"/>
            <w:shd w:val="clear" w:color="auto" w:fill="FFFFFF"/>
          </w:tcPr>
          <w:p w:rsidR="00512DC1" w:rsidRPr="00D45CA1" w:rsidRDefault="00512DC1" w:rsidP="00B560C2">
            <w:pPr>
              <w:spacing w:after="120" w:line="240" w:lineRule="auto"/>
              <w:contextualSpacing/>
              <w:jc w:val="both"/>
              <w:rPr>
                <w:rFonts w:ascii="Times New Roman" w:hAnsi="Times New Roman"/>
                <w:sz w:val="24"/>
                <w:szCs w:val="24"/>
              </w:rPr>
            </w:pPr>
            <w:r w:rsidRPr="00D45CA1">
              <w:rPr>
                <w:rFonts w:ascii="Times New Roman" w:hAnsi="Times New Roman"/>
                <w:sz w:val="24"/>
                <w:szCs w:val="24"/>
              </w:rPr>
              <w:t>Результаты развития УУД</w:t>
            </w:r>
          </w:p>
        </w:tc>
        <w:tc>
          <w:tcPr>
            <w:tcW w:w="5040" w:type="dxa"/>
            <w:shd w:val="clear" w:color="auto" w:fill="FFFFFF"/>
          </w:tcPr>
          <w:p w:rsidR="00512DC1" w:rsidRPr="00D45CA1" w:rsidRDefault="00512DC1" w:rsidP="00B560C2">
            <w:pPr>
              <w:spacing w:after="120" w:line="240" w:lineRule="auto"/>
              <w:contextualSpacing/>
              <w:jc w:val="both"/>
              <w:rPr>
                <w:rFonts w:ascii="Times New Roman" w:hAnsi="Times New Roman"/>
                <w:sz w:val="24"/>
                <w:szCs w:val="24"/>
              </w:rPr>
            </w:pPr>
            <w:r w:rsidRPr="00D45CA1">
              <w:rPr>
                <w:rFonts w:ascii="Times New Roman" w:hAnsi="Times New Roman"/>
                <w:sz w:val="24"/>
                <w:szCs w:val="24"/>
              </w:rPr>
              <w:t>Значение для обучения</w:t>
            </w:r>
          </w:p>
        </w:tc>
      </w:tr>
      <w:tr w:rsidR="00512DC1" w:rsidRPr="00C02A19" w:rsidTr="00B560C2">
        <w:tc>
          <w:tcPr>
            <w:tcW w:w="3708" w:type="dxa"/>
          </w:tcPr>
          <w:p w:rsidR="00512DC1" w:rsidRPr="00C02A19" w:rsidRDefault="00512DC1" w:rsidP="00B560C2">
            <w:pPr>
              <w:spacing w:after="120" w:line="240" w:lineRule="auto"/>
              <w:contextualSpacing/>
              <w:jc w:val="both"/>
              <w:rPr>
                <w:rFonts w:ascii="Times New Roman" w:hAnsi="Times New Roman"/>
                <w:sz w:val="24"/>
                <w:szCs w:val="24"/>
              </w:rPr>
            </w:pPr>
            <w:r w:rsidRPr="00C02A19">
              <w:rPr>
                <w:rFonts w:ascii="Times New Roman" w:hAnsi="Times New Roman"/>
                <w:sz w:val="24"/>
                <w:szCs w:val="24"/>
              </w:rPr>
              <w:t>Личностные действия</w:t>
            </w:r>
          </w:p>
          <w:p w:rsidR="00512DC1" w:rsidRPr="00C02A19" w:rsidRDefault="00512DC1" w:rsidP="00B560C2">
            <w:pPr>
              <w:spacing w:after="120" w:line="240" w:lineRule="auto"/>
              <w:contextualSpacing/>
              <w:jc w:val="both"/>
              <w:rPr>
                <w:rFonts w:ascii="Times New Roman" w:hAnsi="Times New Roman"/>
                <w:sz w:val="24"/>
                <w:szCs w:val="24"/>
              </w:rPr>
            </w:pPr>
            <w:r w:rsidRPr="00C02A19">
              <w:rPr>
                <w:rFonts w:ascii="Times New Roman" w:hAnsi="Times New Roman"/>
                <w:sz w:val="24"/>
                <w:szCs w:val="24"/>
              </w:rPr>
              <w:t xml:space="preserve">- </w:t>
            </w:r>
            <w:proofErr w:type="spellStart"/>
            <w:r w:rsidRPr="00C02A19">
              <w:rPr>
                <w:rFonts w:ascii="Times New Roman" w:hAnsi="Times New Roman"/>
                <w:sz w:val="24"/>
                <w:szCs w:val="24"/>
              </w:rPr>
              <w:t>смыслообразование</w:t>
            </w:r>
            <w:proofErr w:type="spellEnd"/>
          </w:p>
          <w:p w:rsidR="00512DC1" w:rsidRPr="00C02A19" w:rsidRDefault="00512DC1" w:rsidP="00B560C2">
            <w:pPr>
              <w:spacing w:after="120" w:line="240" w:lineRule="auto"/>
              <w:contextualSpacing/>
              <w:jc w:val="both"/>
              <w:rPr>
                <w:rFonts w:ascii="Times New Roman" w:hAnsi="Times New Roman"/>
                <w:sz w:val="24"/>
                <w:szCs w:val="24"/>
              </w:rPr>
            </w:pPr>
            <w:r w:rsidRPr="00C02A19">
              <w:rPr>
                <w:rFonts w:ascii="Times New Roman" w:hAnsi="Times New Roman"/>
                <w:sz w:val="24"/>
                <w:szCs w:val="24"/>
              </w:rPr>
              <w:t>- самоопределение</w:t>
            </w:r>
          </w:p>
          <w:p w:rsidR="00512DC1" w:rsidRPr="00C02A19" w:rsidRDefault="00512DC1" w:rsidP="00B560C2">
            <w:pPr>
              <w:spacing w:after="120" w:line="240" w:lineRule="auto"/>
              <w:contextualSpacing/>
              <w:jc w:val="both"/>
              <w:rPr>
                <w:rFonts w:ascii="Times New Roman" w:hAnsi="Times New Roman"/>
                <w:sz w:val="24"/>
                <w:szCs w:val="24"/>
              </w:rPr>
            </w:pPr>
            <w:r w:rsidRPr="00C02A19">
              <w:rPr>
                <w:rFonts w:ascii="Times New Roman" w:hAnsi="Times New Roman"/>
                <w:sz w:val="24"/>
                <w:szCs w:val="24"/>
              </w:rPr>
              <w:t>Регулятивные действия</w:t>
            </w:r>
          </w:p>
        </w:tc>
        <w:tc>
          <w:tcPr>
            <w:tcW w:w="5940" w:type="dxa"/>
          </w:tcPr>
          <w:p w:rsidR="00512DC1" w:rsidRPr="00C02A19" w:rsidRDefault="00512DC1" w:rsidP="00B560C2">
            <w:pPr>
              <w:spacing w:after="120" w:line="240" w:lineRule="auto"/>
              <w:contextualSpacing/>
              <w:jc w:val="both"/>
              <w:rPr>
                <w:rFonts w:ascii="Times New Roman" w:hAnsi="Times New Roman"/>
                <w:sz w:val="24"/>
                <w:szCs w:val="24"/>
              </w:rPr>
            </w:pPr>
            <w:r w:rsidRPr="00C02A19">
              <w:rPr>
                <w:rFonts w:ascii="Times New Roman" w:hAnsi="Times New Roman"/>
                <w:sz w:val="24"/>
                <w:szCs w:val="24"/>
              </w:rPr>
              <w:t xml:space="preserve">Адекватная школьная мотивация. </w:t>
            </w:r>
          </w:p>
          <w:p w:rsidR="00512DC1" w:rsidRPr="00C02A19" w:rsidRDefault="00512DC1" w:rsidP="00B560C2">
            <w:pPr>
              <w:spacing w:after="120" w:line="240" w:lineRule="auto"/>
              <w:contextualSpacing/>
              <w:jc w:val="both"/>
              <w:rPr>
                <w:rFonts w:ascii="Times New Roman" w:hAnsi="Times New Roman"/>
                <w:sz w:val="24"/>
                <w:szCs w:val="24"/>
              </w:rPr>
            </w:pPr>
            <w:r w:rsidRPr="00C02A19">
              <w:rPr>
                <w:rFonts w:ascii="Times New Roman" w:hAnsi="Times New Roman"/>
                <w:sz w:val="24"/>
                <w:szCs w:val="24"/>
              </w:rPr>
              <w:t>Мотивация достижения.</w:t>
            </w:r>
          </w:p>
          <w:p w:rsidR="00512DC1" w:rsidRPr="00C02A19" w:rsidRDefault="00512DC1" w:rsidP="00B560C2">
            <w:pPr>
              <w:spacing w:after="120" w:line="240" w:lineRule="auto"/>
              <w:contextualSpacing/>
              <w:jc w:val="both"/>
              <w:rPr>
                <w:rFonts w:ascii="Times New Roman" w:hAnsi="Times New Roman"/>
                <w:sz w:val="24"/>
                <w:szCs w:val="24"/>
              </w:rPr>
            </w:pPr>
            <w:r w:rsidRPr="00C02A19">
              <w:rPr>
                <w:rFonts w:ascii="Times New Roman" w:hAnsi="Times New Roman"/>
                <w:sz w:val="24"/>
                <w:szCs w:val="24"/>
              </w:rPr>
              <w:t>Развитие основ гражданской идентичности.</w:t>
            </w:r>
          </w:p>
          <w:p w:rsidR="00512DC1" w:rsidRPr="00C02A19" w:rsidRDefault="00512DC1" w:rsidP="00B560C2">
            <w:pPr>
              <w:spacing w:after="120" w:line="240" w:lineRule="auto"/>
              <w:contextualSpacing/>
              <w:jc w:val="both"/>
              <w:rPr>
                <w:rFonts w:ascii="Times New Roman" w:hAnsi="Times New Roman"/>
                <w:sz w:val="24"/>
                <w:szCs w:val="24"/>
              </w:rPr>
            </w:pPr>
            <w:r w:rsidRPr="00C02A19">
              <w:rPr>
                <w:rFonts w:ascii="Times New Roman" w:hAnsi="Times New Roman"/>
                <w:sz w:val="24"/>
                <w:szCs w:val="24"/>
              </w:rPr>
              <w:t>Рефлексивная адекватная самооценка</w:t>
            </w:r>
          </w:p>
        </w:tc>
        <w:tc>
          <w:tcPr>
            <w:tcW w:w="5040" w:type="dxa"/>
          </w:tcPr>
          <w:p w:rsidR="00512DC1" w:rsidRPr="00C02A19" w:rsidRDefault="00512DC1" w:rsidP="00B560C2">
            <w:pPr>
              <w:spacing w:after="120" w:line="240" w:lineRule="auto"/>
              <w:contextualSpacing/>
              <w:jc w:val="both"/>
              <w:rPr>
                <w:rFonts w:ascii="Times New Roman" w:hAnsi="Times New Roman"/>
                <w:sz w:val="24"/>
                <w:szCs w:val="24"/>
              </w:rPr>
            </w:pPr>
            <w:r w:rsidRPr="00C02A19">
              <w:rPr>
                <w:rFonts w:ascii="Times New Roman" w:hAnsi="Times New Roman"/>
                <w:sz w:val="24"/>
                <w:szCs w:val="24"/>
              </w:rPr>
              <w:t xml:space="preserve">Обучение в зоне ближайшего развития ребенка. Адекватная оценка учащимся  границ «знания и незнания». Достаточно высокая </w:t>
            </w:r>
            <w:proofErr w:type="spellStart"/>
            <w:r w:rsidRPr="00C02A19">
              <w:rPr>
                <w:rFonts w:ascii="Times New Roman" w:hAnsi="Times New Roman"/>
                <w:sz w:val="24"/>
                <w:szCs w:val="24"/>
              </w:rPr>
              <w:t>самоэффективность</w:t>
            </w:r>
            <w:proofErr w:type="spellEnd"/>
            <w:r w:rsidRPr="00C02A19">
              <w:rPr>
                <w:rFonts w:ascii="Times New Roman" w:hAnsi="Times New Roman"/>
                <w:sz w:val="24"/>
                <w:szCs w:val="24"/>
              </w:rPr>
              <w:t xml:space="preserve"> в форме принятия учебной цели и работы над ее достижением.</w:t>
            </w:r>
          </w:p>
        </w:tc>
      </w:tr>
      <w:tr w:rsidR="00512DC1" w:rsidRPr="00C02A19" w:rsidTr="00B560C2">
        <w:tc>
          <w:tcPr>
            <w:tcW w:w="3708" w:type="dxa"/>
          </w:tcPr>
          <w:p w:rsidR="00512DC1" w:rsidRPr="00C02A19" w:rsidRDefault="00512DC1" w:rsidP="00B560C2">
            <w:pPr>
              <w:spacing w:after="120" w:line="240" w:lineRule="auto"/>
              <w:contextualSpacing/>
              <w:jc w:val="both"/>
              <w:rPr>
                <w:rFonts w:ascii="Times New Roman" w:hAnsi="Times New Roman"/>
                <w:sz w:val="24"/>
                <w:szCs w:val="24"/>
              </w:rPr>
            </w:pPr>
            <w:r w:rsidRPr="00C02A19">
              <w:rPr>
                <w:rFonts w:ascii="Times New Roman" w:hAnsi="Times New Roman"/>
                <w:sz w:val="24"/>
                <w:szCs w:val="24"/>
              </w:rPr>
              <w:t>Регулятивные, личностные, познавательные, коммуникативные действия</w:t>
            </w:r>
          </w:p>
        </w:tc>
        <w:tc>
          <w:tcPr>
            <w:tcW w:w="5940" w:type="dxa"/>
          </w:tcPr>
          <w:p w:rsidR="00512DC1" w:rsidRPr="00C02A19" w:rsidRDefault="00512DC1" w:rsidP="00B560C2">
            <w:pPr>
              <w:spacing w:after="120" w:line="240" w:lineRule="auto"/>
              <w:contextualSpacing/>
              <w:jc w:val="both"/>
              <w:rPr>
                <w:rFonts w:ascii="Times New Roman" w:hAnsi="Times New Roman"/>
                <w:sz w:val="24"/>
                <w:szCs w:val="24"/>
              </w:rPr>
            </w:pPr>
            <w:r w:rsidRPr="00C02A19">
              <w:rPr>
                <w:rFonts w:ascii="Times New Roman" w:hAnsi="Times New Roman"/>
                <w:sz w:val="24"/>
                <w:szCs w:val="24"/>
              </w:rPr>
              <w:t xml:space="preserve">Функционально-структурная </w:t>
            </w:r>
            <w:proofErr w:type="spellStart"/>
            <w:r w:rsidRPr="00C02A19">
              <w:rPr>
                <w:rFonts w:ascii="Times New Roman" w:hAnsi="Times New Roman"/>
                <w:sz w:val="24"/>
                <w:szCs w:val="24"/>
              </w:rPr>
              <w:t>сформированность</w:t>
            </w:r>
            <w:proofErr w:type="spellEnd"/>
            <w:r w:rsidRPr="00C02A19">
              <w:rPr>
                <w:rFonts w:ascii="Times New Roman" w:hAnsi="Times New Roman"/>
                <w:sz w:val="24"/>
                <w:szCs w:val="24"/>
              </w:rPr>
              <w:t xml:space="preserve"> учебной деятельности. Произвольность восприятия, внимания,  памяти, воображения.</w:t>
            </w:r>
          </w:p>
        </w:tc>
        <w:tc>
          <w:tcPr>
            <w:tcW w:w="5040" w:type="dxa"/>
          </w:tcPr>
          <w:p w:rsidR="00512DC1" w:rsidRPr="00C02A19" w:rsidRDefault="00512DC1" w:rsidP="00B560C2">
            <w:pPr>
              <w:spacing w:after="120" w:line="240" w:lineRule="auto"/>
              <w:contextualSpacing/>
              <w:jc w:val="both"/>
              <w:rPr>
                <w:rFonts w:ascii="Times New Roman" w:hAnsi="Times New Roman"/>
                <w:sz w:val="24"/>
                <w:szCs w:val="24"/>
              </w:rPr>
            </w:pPr>
            <w:r w:rsidRPr="00C02A19">
              <w:rPr>
                <w:rFonts w:ascii="Times New Roman" w:hAnsi="Times New Roman"/>
                <w:sz w:val="24"/>
                <w:szCs w:val="24"/>
              </w:rPr>
              <w:t>Высокая успешность в усвоении учебного содержания. Создание предпосылок для дальнейшего перехода к самообразованию.</w:t>
            </w:r>
          </w:p>
        </w:tc>
      </w:tr>
      <w:tr w:rsidR="00512DC1" w:rsidRPr="00C02A19" w:rsidTr="00B560C2">
        <w:tc>
          <w:tcPr>
            <w:tcW w:w="3708" w:type="dxa"/>
          </w:tcPr>
          <w:p w:rsidR="00512DC1" w:rsidRPr="00C02A19" w:rsidRDefault="00512DC1" w:rsidP="00B560C2">
            <w:pPr>
              <w:spacing w:after="120" w:line="240" w:lineRule="auto"/>
              <w:contextualSpacing/>
              <w:jc w:val="both"/>
              <w:rPr>
                <w:rFonts w:ascii="Times New Roman" w:hAnsi="Times New Roman"/>
                <w:sz w:val="24"/>
                <w:szCs w:val="24"/>
              </w:rPr>
            </w:pPr>
            <w:r w:rsidRPr="00C02A19">
              <w:rPr>
                <w:rFonts w:ascii="Times New Roman" w:hAnsi="Times New Roman"/>
                <w:sz w:val="24"/>
                <w:szCs w:val="24"/>
              </w:rPr>
              <w:t>Коммуникативные (речевые), регулятивные действия</w:t>
            </w:r>
          </w:p>
        </w:tc>
        <w:tc>
          <w:tcPr>
            <w:tcW w:w="5940" w:type="dxa"/>
          </w:tcPr>
          <w:p w:rsidR="00512DC1" w:rsidRPr="00C02A19" w:rsidRDefault="00512DC1" w:rsidP="00B560C2">
            <w:pPr>
              <w:spacing w:after="120" w:line="240" w:lineRule="auto"/>
              <w:contextualSpacing/>
              <w:jc w:val="both"/>
              <w:rPr>
                <w:rFonts w:ascii="Times New Roman" w:hAnsi="Times New Roman"/>
                <w:sz w:val="24"/>
                <w:szCs w:val="24"/>
              </w:rPr>
            </w:pPr>
            <w:r w:rsidRPr="00C02A19">
              <w:rPr>
                <w:rFonts w:ascii="Times New Roman" w:hAnsi="Times New Roman"/>
                <w:sz w:val="24"/>
                <w:szCs w:val="24"/>
              </w:rPr>
              <w:t>Внутренний план действия</w:t>
            </w:r>
          </w:p>
        </w:tc>
        <w:tc>
          <w:tcPr>
            <w:tcW w:w="5040" w:type="dxa"/>
          </w:tcPr>
          <w:p w:rsidR="00512DC1" w:rsidRPr="00C02A19" w:rsidRDefault="00512DC1" w:rsidP="00B560C2">
            <w:pPr>
              <w:spacing w:after="120" w:line="240" w:lineRule="auto"/>
              <w:contextualSpacing/>
              <w:jc w:val="both"/>
              <w:rPr>
                <w:rFonts w:ascii="Times New Roman" w:hAnsi="Times New Roman"/>
                <w:sz w:val="24"/>
                <w:szCs w:val="24"/>
              </w:rPr>
            </w:pPr>
            <w:r w:rsidRPr="00C02A19">
              <w:rPr>
                <w:rFonts w:ascii="Times New Roman" w:hAnsi="Times New Roman"/>
                <w:sz w:val="24"/>
                <w:szCs w:val="24"/>
              </w:rPr>
              <w:t>Способность действовать «в уме». Отрыв слова от предмета, достижение нового уровня обобщения.</w:t>
            </w:r>
          </w:p>
        </w:tc>
      </w:tr>
      <w:tr w:rsidR="00512DC1" w:rsidRPr="00C02A19" w:rsidTr="00B560C2">
        <w:tc>
          <w:tcPr>
            <w:tcW w:w="3708" w:type="dxa"/>
          </w:tcPr>
          <w:p w:rsidR="00512DC1" w:rsidRPr="00C02A19" w:rsidRDefault="00512DC1" w:rsidP="00B560C2">
            <w:pPr>
              <w:spacing w:after="120" w:line="240" w:lineRule="auto"/>
              <w:contextualSpacing/>
              <w:jc w:val="both"/>
              <w:rPr>
                <w:rFonts w:ascii="Times New Roman" w:hAnsi="Times New Roman"/>
                <w:sz w:val="24"/>
                <w:szCs w:val="24"/>
              </w:rPr>
            </w:pPr>
            <w:r w:rsidRPr="00C02A19">
              <w:rPr>
                <w:rFonts w:ascii="Times New Roman" w:hAnsi="Times New Roman"/>
                <w:sz w:val="24"/>
                <w:szCs w:val="24"/>
              </w:rPr>
              <w:t>Коммуникативные, регулятивные действия</w:t>
            </w:r>
          </w:p>
        </w:tc>
        <w:tc>
          <w:tcPr>
            <w:tcW w:w="5940" w:type="dxa"/>
          </w:tcPr>
          <w:p w:rsidR="00512DC1" w:rsidRPr="00C02A19" w:rsidRDefault="00512DC1" w:rsidP="00B560C2">
            <w:pPr>
              <w:spacing w:after="120" w:line="240" w:lineRule="auto"/>
              <w:contextualSpacing/>
              <w:jc w:val="both"/>
              <w:rPr>
                <w:rFonts w:ascii="Times New Roman" w:hAnsi="Times New Roman"/>
                <w:sz w:val="24"/>
                <w:szCs w:val="24"/>
              </w:rPr>
            </w:pPr>
            <w:r w:rsidRPr="00C02A19">
              <w:rPr>
                <w:rFonts w:ascii="Times New Roman" w:hAnsi="Times New Roman"/>
                <w:sz w:val="24"/>
                <w:szCs w:val="24"/>
              </w:rPr>
              <w:t>Рефлексия – осознание учащимся содержания, последовательности и оснований действий</w:t>
            </w:r>
          </w:p>
        </w:tc>
        <w:tc>
          <w:tcPr>
            <w:tcW w:w="5040" w:type="dxa"/>
          </w:tcPr>
          <w:p w:rsidR="00512DC1" w:rsidRPr="00C02A19" w:rsidRDefault="00512DC1" w:rsidP="00B560C2">
            <w:pPr>
              <w:spacing w:after="120" w:line="240" w:lineRule="auto"/>
              <w:contextualSpacing/>
              <w:jc w:val="both"/>
              <w:rPr>
                <w:rFonts w:ascii="Times New Roman" w:hAnsi="Times New Roman"/>
                <w:sz w:val="24"/>
                <w:szCs w:val="24"/>
              </w:rPr>
            </w:pPr>
            <w:r w:rsidRPr="00C02A19">
              <w:rPr>
                <w:rFonts w:ascii="Times New Roman" w:hAnsi="Times New Roman"/>
                <w:sz w:val="24"/>
                <w:szCs w:val="24"/>
              </w:rPr>
              <w:t xml:space="preserve">Осознанность и критичность учебных действий. </w:t>
            </w:r>
          </w:p>
        </w:tc>
      </w:tr>
    </w:tbl>
    <w:p w:rsidR="00512DC1" w:rsidRPr="00035A05" w:rsidRDefault="00512DC1" w:rsidP="00512DC1">
      <w:pPr>
        <w:spacing w:line="240" w:lineRule="auto"/>
        <w:contextualSpacing/>
        <w:rPr>
          <w:rFonts w:ascii="Times New Roman" w:hAnsi="Times New Roman" w:cs="Times New Roman"/>
          <w:sz w:val="24"/>
          <w:szCs w:val="24"/>
        </w:rPr>
        <w:sectPr w:rsidR="00512DC1" w:rsidRPr="00035A05" w:rsidSect="00B560C2">
          <w:footnotePr>
            <w:numRestart w:val="eachPage"/>
          </w:footnotePr>
          <w:pgSz w:w="11906" w:h="16838"/>
          <w:pgMar w:top="1134" w:right="567" w:bottom="1134" w:left="993" w:header="709" w:footer="709" w:gutter="0"/>
          <w:cols w:space="720"/>
          <w:docGrid w:linePitch="326"/>
        </w:sectPr>
      </w:pPr>
    </w:p>
    <w:p w:rsidR="00512DC1" w:rsidRDefault="00512DC1" w:rsidP="00512DC1">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3.3</w:t>
      </w:r>
      <w:r w:rsidRPr="0007378A">
        <w:rPr>
          <w:rFonts w:ascii="Times New Roman" w:hAnsi="Times New Roman" w:cs="Times New Roman"/>
          <w:b/>
          <w:sz w:val="24"/>
          <w:szCs w:val="24"/>
        </w:rPr>
        <w:t>.3. Финансовое обеспечение реализации основной образовательной программы</w:t>
      </w:r>
    </w:p>
    <w:p w:rsidR="00512DC1" w:rsidRPr="0007378A" w:rsidRDefault="00512DC1" w:rsidP="00512DC1">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среднего</w:t>
      </w:r>
      <w:r w:rsidRPr="0007378A">
        <w:rPr>
          <w:rFonts w:ascii="Times New Roman" w:hAnsi="Times New Roman" w:cs="Times New Roman"/>
          <w:b/>
          <w:sz w:val="24"/>
          <w:szCs w:val="24"/>
        </w:rPr>
        <w:t xml:space="preserve"> общего образования</w:t>
      </w:r>
    </w:p>
    <w:p w:rsidR="00512DC1" w:rsidRPr="0007378A" w:rsidRDefault="00512DC1" w:rsidP="00512DC1">
      <w:pPr>
        <w:spacing w:line="240" w:lineRule="auto"/>
        <w:contextualSpacing/>
        <w:rPr>
          <w:rFonts w:ascii="Times New Roman" w:hAnsi="Times New Roman" w:cs="Times New Roman"/>
          <w:b/>
          <w:sz w:val="24"/>
          <w:szCs w:val="24"/>
        </w:rPr>
      </w:pPr>
    </w:p>
    <w:p w:rsidR="00512DC1" w:rsidRPr="0007378A" w:rsidRDefault="00512DC1" w:rsidP="00512DC1">
      <w:pPr>
        <w:spacing w:line="240" w:lineRule="auto"/>
        <w:ind w:firstLine="708"/>
        <w:contextualSpacing/>
        <w:jc w:val="both"/>
        <w:rPr>
          <w:rFonts w:ascii="Times New Roman" w:hAnsi="Times New Roman" w:cs="Times New Roman"/>
          <w:sz w:val="24"/>
          <w:szCs w:val="24"/>
        </w:rPr>
      </w:pPr>
      <w:r w:rsidRPr="0007378A">
        <w:rPr>
          <w:rFonts w:ascii="Times New Roman" w:hAnsi="Times New Roman" w:cs="Times New Roman"/>
          <w:b/>
          <w:sz w:val="24"/>
          <w:szCs w:val="24"/>
        </w:rPr>
        <w:t>Финансовое обеспечение</w:t>
      </w:r>
      <w:r w:rsidRPr="0007378A">
        <w:rPr>
          <w:rFonts w:ascii="Times New Roman" w:hAnsi="Times New Roman" w:cs="Times New Roman"/>
          <w:sz w:val="24"/>
          <w:szCs w:val="24"/>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512DC1" w:rsidRPr="0007378A" w:rsidRDefault="00512DC1" w:rsidP="00512DC1">
      <w:pPr>
        <w:spacing w:line="240" w:lineRule="auto"/>
        <w:ind w:firstLine="708"/>
        <w:contextualSpacing/>
        <w:jc w:val="both"/>
        <w:rPr>
          <w:rFonts w:ascii="Times New Roman" w:hAnsi="Times New Roman" w:cs="Times New Roman"/>
          <w:sz w:val="24"/>
          <w:szCs w:val="24"/>
        </w:rPr>
      </w:pPr>
      <w:r w:rsidRPr="0007378A">
        <w:rPr>
          <w:rFonts w:ascii="Times New Roman" w:hAnsi="Times New Roman" w:cs="Times New Roman"/>
          <w:sz w:val="24"/>
          <w:szCs w:val="24"/>
        </w:rPr>
        <w:t>Муниципальное задание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512DC1" w:rsidRPr="0007378A" w:rsidRDefault="00512DC1" w:rsidP="00512DC1">
      <w:pPr>
        <w:spacing w:line="240" w:lineRule="auto"/>
        <w:ind w:firstLine="708"/>
        <w:contextualSpacing/>
        <w:jc w:val="both"/>
        <w:rPr>
          <w:rFonts w:ascii="Times New Roman" w:hAnsi="Times New Roman" w:cs="Times New Roman"/>
          <w:bCs/>
          <w:iCs/>
          <w:sz w:val="24"/>
          <w:szCs w:val="24"/>
        </w:rPr>
      </w:pPr>
      <w:r w:rsidRPr="00A065F2">
        <w:rPr>
          <w:rFonts w:ascii="Times New Roman" w:hAnsi="Times New Roman" w:cs="Times New Roman"/>
          <w:sz w:val="24"/>
          <w:szCs w:val="24"/>
        </w:rPr>
        <w:t>Финансовое обеспечение муниципального задания  по реализации основной образовательной программы основного общего образования осуществляется</w:t>
      </w:r>
      <w:r w:rsidRPr="0007378A">
        <w:rPr>
          <w:rFonts w:ascii="Times New Roman" w:hAnsi="Times New Roman" w:cs="Times New Roman"/>
          <w:sz w:val="24"/>
          <w:szCs w:val="24"/>
        </w:rPr>
        <w:t xml:space="preserve"> на основе нормативного </w:t>
      </w:r>
      <w:proofErr w:type="spellStart"/>
      <w:r w:rsidRPr="0007378A">
        <w:rPr>
          <w:rFonts w:ascii="Times New Roman" w:hAnsi="Times New Roman" w:cs="Times New Roman"/>
          <w:sz w:val="24"/>
          <w:szCs w:val="24"/>
        </w:rPr>
        <w:t>подушевого</w:t>
      </w:r>
      <w:proofErr w:type="spellEnd"/>
      <w:r w:rsidRPr="0007378A">
        <w:rPr>
          <w:rFonts w:ascii="Times New Roman" w:hAnsi="Times New Roman" w:cs="Times New Roman"/>
          <w:sz w:val="24"/>
          <w:szCs w:val="24"/>
        </w:rPr>
        <w:t xml:space="preserve"> финансирования. Вв</w:t>
      </w:r>
      <w:r w:rsidRPr="0007378A">
        <w:rPr>
          <w:rFonts w:ascii="Times New Roman" w:hAnsi="Times New Roman" w:cs="Times New Roman"/>
          <w:bCs/>
          <w:sz w:val="24"/>
          <w:szCs w:val="24"/>
        </w:rPr>
        <w:t xml:space="preserve">едение нормативного </w:t>
      </w:r>
      <w:proofErr w:type="spellStart"/>
      <w:r w:rsidRPr="0007378A">
        <w:rPr>
          <w:rFonts w:ascii="Times New Roman" w:hAnsi="Times New Roman" w:cs="Times New Roman"/>
          <w:bCs/>
          <w:sz w:val="24"/>
          <w:szCs w:val="24"/>
        </w:rPr>
        <w:t>подушевого</w:t>
      </w:r>
      <w:proofErr w:type="spellEnd"/>
      <w:r w:rsidRPr="0007378A">
        <w:rPr>
          <w:rFonts w:ascii="Times New Roman" w:hAnsi="Times New Roman" w:cs="Times New Roman"/>
          <w:bCs/>
          <w:sz w:val="24"/>
          <w:szCs w:val="24"/>
        </w:rPr>
        <w:t xml:space="preserve"> финансирования </w:t>
      </w:r>
      <w:r w:rsidRPr="0007378A">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512DC1" w:rsidRPr="0007378A" w:rsidRDefault="00512DC1" w:rsidP="00512DC1">
      <w:pPr>
        <w:spacing w:line="240" w:lineRule="auto"/>
        <w:contextualSpacing/>
        <w:jc w:val="both"/>
        <w:rPr>
          <w:rFonts w:ascii="Times New Roman" w:hAnsi="Times New Roman" w:cs="Times New Roman"/>
          <w:b/>
          <w:sz w:val="24"/>
          <w:szCs w:val="24"/>
        </w:rPr>
      </w:pPr>
    </w:p>
    <w:p w:rsidR="00512DC1" w:rsidRPr="0007378A" w:rsidRDefault="00512DC1" w:rsidP="00512DC1">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07378A">
        <w:rPr>
          <w:rFonts w:ascii="Times New Roman" w:hAnsi="Times New Roman" w:cs="Times New Roman"/>
          <w:b/>
          <w:sz w:val="24"/>
          <w:szCs w:val="24"/>
        </w:rPr>
        <w:t>Формирование фонда оплаты труда</w:t>
      </w:r>
      <w:r>
        <w:rPr>
          <w:rFonts w:ascii="Times New Roman" w:hAnsi="Times New Roman" w:cs="Times New Roman"/>
          <w:b/>
          <w:sz w:val="24"/>
          <w:szCs w:val="24"/>
        </w:rPr>
        <w:t xml:space="preserve"> </w:t>
      </w:r>
      <w:r w:rsidRPr="0007378A">
        <w:rPr>
          <w:rFonts w:ascii="Times New Roman" w:hAnsi="Times New Roman" w:cs="Times New Roman"/>
          <w:sz w:val="24"/>
          <w:szCs w:val="24"/>
        </w:rPr>
        <w:t xml:space="preserve">«Учреждения»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07378A">
        <w:rPr>
          <w:rFonts w:ascii="Times New Roman" w:hAnsi="Times New Roman" w:cs="Times New Roman"/>
          <w:sz w:val="24"/>
          <w:szCs w:val="24"/>
        </w:rPr>
        <w:t>подушевым</w:t>
      </w:r>
      <w:proofErr w:type="spellEnd"/>
      <w:r w:rsidRPr="0007378A">
        <w:rPr>
          <w:rFonts w:ascii="Times New Roman" w:hAnsi="Times New Roman" w:cs="Times New Roman"/>
          <w:sz w:val="24"/>
          <w:szCs w:val="24"/>
        </w:rPr>
        <w:t xml:space="preserve"> нормативом, количеством и отражается в </w:t>
      </w:r>
      <w:r>
        <w:rPr>
          <w:rFonts w:ascii="Times New Roman" w:hAnsi="Times New Roman" w:cs="Times New Roman"/>
          <w:sz w:val="24"/>
          <w:szCs w:val="24"/>
        </w:rPr>
        <w:t>плане ФХД</w:t>
      </w:r>
      <w:r w:rsidRPr="0007378A">
        <w:rPr>
          <w:rFonts w:ascii="Times New Roman" w:hAnsi="Times New Roman" w:cs="Times New Roman"/>
          <w:sz w:val="24"/>
          <w:szCs w:val="24"/>
        </w:rPr>
        <w:t xml:space="preserve"> образовательного учреждения.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512DC1" w:rsidRPr="00246E60" w:rsidRDefault="00512DC1" w:rsidP="00512DC1">
      <w:pPr>
        <w:spacing w:line="240" w:lineRule="auto"/>
        <w:contextualSpacing/>
        <w:jc w:val="both"/>
      </w:pPr>
      <w:r>
        <w:tab/>
      </w:r>
      <w:r w:rsidRPr="0007378A">
        <w:rPr>
          <w:rFonts w:ascii="Times New Roman" w:hAnsi="Times New Roman" w:cs="Times New Roman"/>
          <w:sz w:val="24"/>
          <w:szCs w:val="24"/>
        </w:rPr>
        <w:t xml:space="preserve">Размеры, порядок и условия осуществления стимулирующих выплат определяются в Положениях </w:t>
      </w:r>
      <w:r>
        <w:rPr>
          <w:rFonts w:ascii="Times New Roman" w:hAnsi="Times New Roman" w:cs="Times New Roman"/>
          <w:sz w:val="24"/>
          <w:szCs w:val="24"/>
        </w:rPr>
        <w:t>«Учреждения»</w:t>
      </w:r>
      <w:r w:rsidRPr="0007378A">
        <w:rPr>
          <w:rFonts w:ascii="Times New Roman" w:hAnsi="Times New Roman" w:cs="Times New Roman"/>
          <w:sz w:val="24"/>
          <w:szCs w:val="24"/>
        </w:rPr>
        <w:t xml:space="preserve"> и в коллективном договоре. В Положении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07378A">
        <w:rPr>
          <w:rFonts w:ascii="Times New Roman" w:hAnsi="Times New Roman" w:cs="Times New Roman"/>
          <w:sz w:val="24"/>
          <w:szCs w:val="24"/>
        </w:rPr>
        <w:t>здоровьесберегающих</w:t>
      </w:r>
      <w:proofErr w:type="spellEnd"/>
      <w:r w:rsidRPr="0007378A">
        <w:rPr>
          <w:rFonts w:ascii="Times New Roman" w:hAnsi="Times New Roman" w:cs="Times New Roman"/>
          <w:sz w:val="24"/>
          <w:szCs w:val="24"/>
        </w:rPr>
        <w:t>; участие в методической работе, распространение передового педагогического опыта; повышение уровня профессионального мастерства и др.</w:t>
      </w:r>
      <w:r w:rsidRPr="00246E60">
        <w:rPr>
          <w:vertAlign w:val="superscript"/>
        </w:rPr>
        <w:footnoteReference w:id="18"/>
      </w:r>
    </w:p>
    <w:p w:rsidR="00512DC1" w:rsidRPr="0043038C" w:rsidRDefault="00512DC1" w:rsidP="00512DC1">
      <w:pPr>
        <w:jc w:val="both"/>
        <w:rPr>
          <w:rFonts w:ascii="Times New Roman" w:hAnsi="Times New Roman" w:cs="Times New Roman"/>
          <w:sz w:val="24"/>
          <w:szCs w:val="24"/>
        </w:rPr>
      </w:pPr>
      <w:r w:rsidRPr="0043038C">
        <w:rPr>
          <w:rFonts w:ascii="Times New Roman" w:hAnsi="Times New Roman" w:cs="Times New Roman"/>
          <w:sz w:val="24"/>
          <w:szCs w:val="24"/>
        </w:rPr>
        <w:t xml:space="preserve">В распределении стимулирующей части фонда оплаты труда участвует профсоюзный комитет «Учреждения». </w:t>
      </w:r>
    </w:p>
    <w:p w:rsidR="00512DC1" w:rsidRPr="00A225EE" w:rsidRDefault="00512DC1" w:rsidP="00512DC1">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3.3</w:t>
      </w:r>
      <w:r w:rsidRPr="00A225EE">
        <w:rPr>
          <w:rFonts w:ascii="Times New Roman" w:hAnsi="Times New Roman" w:cs="Times New Roman"/>
          <w:b/>
          <w:sz w:val="24"/>
          <w:szCs w:val="24"/>
        </w:rPr>
        <w:t>.4. Материально-технические условия реализации основной образовательной программы</w:t>
      </w:r>
      <w:r>
        <w:rPr>
          <w:rFonts w:ascii="Times New Roman" w:hAnsi="Times New Roman" w:cs="Times New Roman"/>
          <w:b/>
          <w:sz w:val="24"/>
          <w:szCs w:val="24"/>
        </w:rPr>
        <w:t xml:space="preserve"> среднего общего образования</w:t>
      </w:r>
    </w:p>
    <w:p w:rsidR="00512DC1" w:rsidRPr="00A225EE" w:rsidRDefault="00512DC1" w:rsidP="00512DC1">
      <w:pPr>
        <w:spacing w:line="240" w:lineRule="auto"/>
        <w:contextualSpacing/>
        <w:rPr>
          <w:rFonts w:ascii="Times New Roman" w:hAnsi="Times New Roman" w:cs="Times New Roman"/>
          <w:b/>
          <w:sz w:val="24"/>
          <w:szCs w:val="24"/>
        </w:rPr>
      </w:pPr>
    </w:p>
    <w:p w:rsidR="00512DC1" w:rsidRPr="00A225EE" w:rsidRDefault="00512DC1" w:rsidP="00512DC1">
      <w:pPr>
        <w:spacing w:line="240" w:lineRule="auto"/>
        <w:ind w:firstLine="708"/>
        <w:contextualSpacing/>
        <w:jc w:val="both"/>
        <w:rPr>
          <w:rFonts w:ascii="Times New Roman" w:hAnsi="Times New Roman" w:cs="Times New Roman"/>
          <w:sz w:val="24"/>
          <w:szCs w:val="24"/>
        </w:rPr>
      </w:pPr>
      <w:r w:rsidRPr="00A225EE">
        <w:rPr>
          <w:rFonts w:ascii="Times New Roman" w:hAnsi="Times New Roman" w:cs="Times New Roman"/>
          <w:sz w:val="24"/>
          <w:szCs w:val="24"/>
        </w:rPr>
        <w:t>Материально-техническая база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512DC1" w:rsidRPr="00A225EE" w:rsidRDefault="00512DC1" w:rsidP="00512DC1">
      <w:pPr>
        <w:spacing w:line="240" w:lineRule="auto"/>
        <w:ind w:firstLine="708"/>
        <w:contextualSpacing/>
        <w:jc w:val="both"/>
        <w:rPr>
          <w:rFonts w:ascii="Times New Roman" w:hAnsi="Times New Roman" w:cs="Times New Roman"/>
          <w:sz w:val="24"/>
          <w:szCs w:val="24"/>
        </w:rPr>
      </w:pPr>
      <w:proofErr w:type="spellStart"/>
      <w:r w:rsidRPr="00A225EE">
        <w:rPr>
          <w:rFonts w:ascii="Times New Roman" w:hAnsi="Times New Roman" w:cs="Times New Roman"/>
          <w:sz w:val="24"/>
          <w:szCs w:val="24"/>
        </w:rPr>
        <w:t>Критериальными</w:t>
      </w:r>
      <w:proofErr w:type="spellEnd"/>
      <w:r w:rsidRPr="00A225EE">
        <w:rPr>
          <w:rFonts w:ascii="Times New Roman" w:hAnsi="Times New Roman" w:cs="Times New Roman"/>
          <w:sz w:val="24"/>
          <w:szCs w:val="24"/>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w:t>
      </w:r>
      <w:r w:rsidRPr="00A225EE">
        <w:rPr>
          <w:rFonts w:ascii="Times New Roman" w:hAnsi="Times New Roman" w:cs="Times New Roman"/>
          <w:sz w:val="24"/>
          <w:szCs w:val="24"/>
        </w:rPr>
        <w:lastRenderedPageBreak/>
        <w:t xml:space="preserve">постановлением Правительства Российской Федерации от 31 марта </w:t>
      </w:r>
      <w:smartTag w:uri="urn:schemas-microsoft-com:office:smarttags" w:element="metricconverter">
        <w:smartTagPr>
          <w:attr w:name="ProductID" w:val="2009 г"/>
        </w:smartTagPr>
        <w:r w:rsidRPr="00A225EE">
          <w:rPr>
            <w:rFonts w:ascii="Times New Roman" w:hAnsi="Times New Roman" w:cs="Times New Roman"/>
            <w:sz w:val="24"/>
            <w:szCs w:val="24"/>
          </w:rPr>
          <w:t>2009 г</w:t>
        </w:r>
      </w:smartTag>
      <w:r w:rsidRPr="00A225EE">
        <w:rPr>
          <w:rFonts w:ascii="Times New Roman" w:hAnsi="Times New Roman" w:cs="Times New Roman"/>
          <w:sz w:val="24"/>
          <w:szCs w:val="24"/>
        </w:rPr>
        <w:t>. № 277, а также соответствующие методические рекомендации, в том числе:</w:t>
      </w:r>
    </w:p>
    <w:p w:rsidR="00512DC1" w:rsidRPr="00A225EE" w:rsidRDefault="00512DC1" w:rsidP="00512DC1">
      <w:pPr>
        <w:spacing w:line="240" w:lineRule="auto"/>
        <w:contextualSpacing/>
        <w:jc w:val="both"/>
        <w:rPr>
          <w:rFonts w:ascii="Times New Roman" w:hAnsi="Times New Roman" w:cs="Times New Roman"/>
          <w:sz w:val="24"/>
          <w:szCs w:val="24"/>
        </w:rPr>
      </w:pPr>
      <w:r w:rsidRPr="00A225EE">
        <w:rPr>
          <w:rFonts w:ascii="Times New Roman" w:hAnsi="Times New Roman" w:cs="Times New Roman"/>
          <w:sz w:val="24"/>
          <w:szCs w:val="24"/>
        </w:rPr>
        <w:t xml:space="preserve">— письмо Департамента государственной политики в сфере образования </w:t>
      </w:r>
      <w:proofErr w:type="spellStart"/>
      <w:r w:rsidRPr="00A225EE">
        <w:rPr>
          <w:rFonts w:ascii="Times New Roman" w:hAnsi="Times New Roman" w:cs="Times New Roman"/>
          <w:sz w:val="24"/>
          <w:szCs w:val="24"/>
        </w:rPr>
        <w:t>Минобранауки</w:t>
      </w:r>
      <w:proofErr w:type="spellEnd"/>
      <w:r w:rsidRPr="00A225EE">
        <w:rPr>
          <w:rFonts w:ascii="Times New Roman" w:hAnsi="Times New Roman" w:cs="Times New Roman"/>
          <w:sz w:val="24"/>
          <w:szCs w:val="24"/>
        </w:rPr>
        <w:t xml:space="preserve"> России от 1 апреля </w:t>
      </w:r>
      <w:smartTag w:uri="urn:schemas-microsoft-com:office:smarttags" w:element="metricconverter">
        <w:smartTagPr>
          <w:attr w:name="ProductID" w:val="2005 г"/>
        </w:smartTagPr>
        <w:r w:rsidRPr="00A225EE">
          <w:rPr>
            <w:rFonts w:ascii="Times New Roman" w:hAnsi="Times New Roman" w:cs="Times New Roman"/>
            <w:sz w:val="24"/>
            <w:szCs w:val="24"/>
          </w:rPr>
          <w:t>2005 г</w:t>
        </w:r>
      </w:smartTag>
      <w:r w:rsidRPr="00A225EE">
        <w:rPr>
          <w:rFonts w:ascii="Times New Roman" w:hAnsi="Times New Roman" w:cs="Times New Roman"/>
          <w:sz w:val="24"/>
          <w:szCs w:val="24"/>
        </w:rPr>
        <w:t>. № 03-417 «О Перечне учебного и компьютерного оборудования для оснащения общеобразовательных учреждений»);</w:t>
      </w:r>
    </w:p>
    <w:p w:rsidR="00512DC1" w:rsidRPr="00A225EE" w:rsidRDefault="00512DC1" w:rsidP="00512DC1">
      <w:pPr>
        <w:spacing w:line="240" w:lineRule="auto"/>
        <w:contextualSpacing/>
        <w:jc w:val="both"/>
        <w:rPr>
          <w:rFonts w:ascii="Times New Roman" w:hAnsi="Times New Roman" w:cs="Times New Roman"/>
          <w:sz w:val="24"/>
          <w:szCs w:val="24"/>
        </w:rPr>
      </w:pPr>
      <w:r w:rsidRPr="00A225EE">
        <w:rPr>
          <w:rFonts w:ascii="Times New Roman" w:hAnsi="Times New Roman" w:cs="Times New Roman"/>
          <w:sz w:val="24"/>
          <w:szCs w:val="24"/>
        </w:rPr>
        <w:t>— перечни рекомендуемой учебной литературы и цифровых образовательных ресурсов.</w:t>
      </w:r>
    </w:p>
    <w:p w:rsidR="00512DC1" w:rsidRPr="00A225EE" w:rsidRDefault="00512DC1" w:rsidP="00512DC1">
      <w:pPr>
        <w:spacing w:line="240" w:lineRule="auto"/>
        <w:contextualSpacing/>
        <w:rPr>
          <w:rFonts w:ascii="Times New Roman" w:hAnsi="Times New Roman" w:cs="Times New Roman"/>
          <w:sz w:val="24"/>
          <w:szCs w:val="24"/>
        </w:rPr>
      </w:pPr>
    </w:p>
    <w:p w:rsidR="00512DC1" w:rsidRPr="00A225EE" w:rsidRDefault="00512DC1" w:rsidP="00512DC1">
      <w:pPr>
        <w:spacing w:line="240" w:lineRule="auto"/>
        <w:contextualSpacing/>
        <w:rPr>
          <w:rFonts w:ascii="Times New Roman" w:hAnsi="Times New Roman" w:cs="Times New Roman"/>
          <w:sz w:val="24"/>
          <w:szCs w:val="24"/>
        </w:rPr>
      </w:pPr>
      <w:r w:rsidRPr="00A225EE">
        <w:rPr>
          <w:rFonts w:ascii="Times New Roman" w:hAnsi="Times New Roman" w:cs="Times New Roman"/>
          <w:sz w:val="24"/>
          <w:szCs w:val="24"/>
        </w:rPr>
        <w:t>В соответствии с т</w:t>
      </w:r>
      <w:r>
        <w:rPr>
          <w:rFonts w:ascii="Times New Roman" w:hAnsi="Times New Roman" w:cs="Times New Roman"/>
          <w:sz w:val="24"/>
          <w:szCs w:val="24"/>
        </w:rPr>
        <w:t xml:space="preserve">ребованиями ФГОС </w:t>
      </w:r>
      <w:r w:rsidRPr="00A225EE">
        <w:rPr>
          <w:rFonts w:ascii="Times New Roman" w:hAnsi="Times New Roman" w:cs="Times New Roman"/>
          <w:sz w:val="24"/>
          <w:szCs w:val="24"/>
        </w:rPr>
        <w:t>оборудованы:</w:t>
      </w:r>
    </w:p>
    <w:p w:rsidR="00512DC1" w:rsidRPr="00A225EE" w:rsidRDefault="00512DC1" w:rsidP="00512DC1">
      <w:pPr>
        <w:spacing w:line="240" w:lineRule="auto"/>
        <w:contextualSpacing/>
        <w:rPr>
          <w:rFonts w:ascii="Times New Roman" w:hAnsi="Times New Roman" w:cs="Times New Roman"/>
          <w:sz w:val="24"/>
          <w:szCs w:val="24"/>
        </w:rPr>
      </w:pPr>
      <w:r w:rsidRPr="00A225EE">
        <w:rPr>
          <w:rFonts w:ascii="Times New Roman" w:hAnsi="Times New Roman" w:cs="Times New Roman"/>
          <w:bCs/>
          <w:iCs/>
          <w:sz w:val="24"/>
          <w:szCs w:val="24"/>
        </w:rPr>
        <w:t>• </w:t>
      </w:r>
      <w:r w:rsidRPr="00A225EE">
        <w:rPr>
          <w:rFonts w:ascii="Times New Roman" w:hAnsi="Times New Roman" w:cs="Times New Roman"/>
          <w:sz w:val="24"/>
          <w:szCs w:val="24"/>
        </w:rPr>
        <w:t>учебные кабинеты с автоматизированными рабочими местами обучающихся и педагогических работников;</w:t>
      </w:r>
    </w:p>
    <w:p w:rsidR="00512DC1" w:rsidRPr="00A225EE" w:rsidRDefault="00512DC1" w:rsidP="00512DC1">
      <w:pPr>
        <w:spacing w:line="240" w:lineRule="auto"/>
        <w:contextualSpacing/>
        <w:rPr>
          <w:rFonts w:ascii="Times New Roman" w:hAnsi="Times New Roman" w:cs="Times New Roman"/>
          <w:sz w:val="24"/>
          <w:szCs w:val="24"/>
        </w:rPr>
      </w:pPr>
      <w:r w:rsidRPr="00A225EE">
        <w:rPr>
          <w:rFonts w:ascii="Times New Roman" w:hAnsi="Times New Roman" w:cs="Times New Roman"/>
          <w:bCs/>
          <w:iCs/>
          <w:sz w:val="24"/>
          <w:szCs w:val="24"/>
        </w:rPr>
        <w:t>• </w:t>
      </w:r>
      <w:r w:rsidRPr="00A225EE">
        <w:rPr>
          <w:rFonts w:ascii="Times New Roman" w:hAnsi="Times New Roman" w:cs="Times New Roman"/>
          <w:sz w:val="24"/>
          <w:szCs w:val="24"/>
        </w:rPr>
        <w:t>спортивный зал, спортивная площадка, оснащённые игровым, спортивным оборудованием и инвентарём;</w:t>
      </w:r>
    </w:p>
    <w:p w:rsidR="00512DC1" w:rsidRPr="00A225EE" w:rsidRDefault="00512DC1" w:rsidP="00512DC1">
      <w:pPr>
        <w:spacing w:line="240" w:lineRule="auto"/>
        <w:contextualSpacing/>
        <w:rPr>
          <w:rFonts w:ascii="Times New Roman" w:hAnsi="Times New Roman" w:cs="Times New Roman"/>
          <w:sz w:val="24"/>
          <w:szCs w:val="24"/>
        </w:rPr>
      </w:pPr>
      <w:r w:rsidRPr="00A225EE">
        <w:rPr>
          <w:rFonts w:ascii="Times New Roman" w:hAnsi="Times New Roman" w:cs="Times New Roman"/>
          <w:bCs/>
          <w:iCs/>
          <w:sz w:val="24"/>
          <w:szCs w:val="24"/>
        </w:rPr>
        <w:t>• </w:t>
      </w:r>
      <w:r w:rsidRPr="00A225EE">
        <w:rPr>
          <w:rFonts w:ascii="Times New Roman" w:hAnsi="Times New Roman" w:cs="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512DC1" w:rsidRPr="00A225EE" w:rsidRDefault="00512DC1" w:rsidP="00512DC1">
      <w:pPr>
        <w:spacing w:line="240" w:lineRule="auto"/>
        <w:contextualSpacing/>
        <w:rPr>
          <w:rFonts w:ascii="Times New Roman" w:hAnsi="Times New Roman" w:cs="Times New Roman"/>
          <w:sz w:val="24"/>
          <w:szCs w:val="24"/>
        </w:rPr>
      </w:pPr>
      <w:r w:rsidRPr="00A225EE">
        <w:rPr>
          <w:rFonts w:ascii="Times New Roman" w:hAnsi="Times New Roman" w:cs="Times New Roman"/>
          <w:bCs/>
          <w:iCs/>
          <w:sz w:val="24"/>
          <w:szCs w:val="24"/>
        </w:rPr>
        <w:t>• </w:t>
      </w:r>
      <w:r w:rsidRPr="00A225EE">
        <w:rPr>
          <w:rFonts w:ascii="Times New Roman" w:hAnsi="Times New Roman" w:cs="Times New Roman"/>
          <w:sz w:val="24"/>
          <w:szCs w:val="24"/>
        </w:rPr>
        <w:t>помещения для медицинского персонала;</w:t>
      </w:r>
    </w:p>
    <w:p w:rsidR="00512DC1" w:rsidRPr="00A225EE" w:rsidRDefault="00512DC1" w:rsidP="00512DC1">
      <w:pPr>
        <w:spacing w:line="240" w:lineRule="auto"/>
        <w:contextualSpacing/>
        <w:rPr>
          <w:rFonts w:ascii="Times New Roman" w:hAnsi="Times New Roman" w:cs="Times New Roman"/>
          <w:sz w:val="24"/>
          <w:szCs w:val="24"/>
        </w:rPr>
      </w:pPr>
      <w:r w:rsidRPr="00A225EE">
        <w:rPr>
          <w:rFonts w:ascii="Times New Roman" w:hAnsi="Times New Roman" w:cs="Times New Roman"/>
          <w:bCs/>
          <w:iCs/>
          <w:sz w:val="24"/>
          <w:szCs w:val="24"/>
        </w:rPr>
        <w:t>• </w:t>
      </w:r>
      <w:r w:rsidRPr="00A225EE">
        <w:rPr>
          <w:rFonts w:ascii="Times New Roman" w:hAnsi="Times New Roman" w:cs="Times New Roman"/>
          <w:sz w:val="24"/>
          <w:szCs w:val="24"/>
        </w:rPr>
        <w:t>административные и иные помещения, оснащённые необходимым оборудованием, в том числе для организации учебного процесса с детьми с ограниченными возможностями здоровья;</w:t>
      </w:r>
    </w:p>
    <w:p w:rsidR="00512DC1" w:rsidRDefault="00512DC1" w:rsidP="00512DC1">
      <w:pPr>
        <w:spacing w:line="240" w:lineRule="auto"/>
        <w:contextualSpacing/>
        <w:rPr>
          <w:rFonts w:ascii="Times New Roman" w:hAnsi="Times New Roman" w:cs="Times New Roman"/>
          <w:sz w:val="24"/>
          <w:szCs w:val="24"/>
        </w:rPr>
      </w:pPr>
      <w:r w:rsidRPr="00A225EE">
        <w:rPr>
          <w:rFonts w:ascii="Times New Roman" w:hAnsi="Times New Roman" w:cs="Times New Roman"/>
          <w:bCs/>
          <w:iCs/>
          <w:sz w:val="24"/>
          <w:szCs w:val="24"/>
        </w:rPr>
        <w:t>• </w:t>
      </w:r>
      <w:r w:rsidRPr="00A225EE">
        <w:rPr>
          <w:rFonts w:ascii="Times New Roman" w:hAnsi="Times New Roman" w:cs="Times New Roman"/>
          <w:sz w:val="24"/>
          <w:szCs w:val="24"/>
        </w:rPr>
        <w:t>гардеробы</w:t>
      </w:r>
      <w:r>
        <w:rPr>
          <w:rFonts w:ascii="Times New Roman" w:hAnsi="Times New Roman" w:cs="Times New Roman"/>
          <w:sz w:val="24"/>
          <w:szCs w:val="24"/>
        </w:rPr>
        <w:t>, санузлы.</w:t>
      </w:r>
    </w:p>
    <w:tbl>
      <w:tblPr>
        <w:tblW w:w="978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69"/>
        <w:gridCol w:w="4297"/>
        <w:gridCol w:w="3215"/>
      </w:tblGrid>
      <w:tr w:rsidR="00512DC1" w:rsidRPr="00C02A19" w:rsidTr="00B560C2">
        <w:tc>
          <w:tcPr>
            <w:tcW w:w="2269" w:type="dxa"/>
          </w:tcPr>
          <w:p w:rsidR="00512DC1" w:rsidRPr="00C02A19" w:rsidRDefault="00512DC1" w:rsidP="00B560C2">
            <w:pPr>
              <w:pStyle w:val="affb"/>
              <w:snapToGrid w:val="0"/>
              <w:contextualSpacing/>
              <w:jc w:val="both"/>
              <w:rPr>
                <w:rFonts w:ascii="Times New Roman" w:hAnsi="Times New Roman"/>
                <w:b/>
                <w:bCs/>
                <w:sz w:val="20"/>
                <w:szCs w:val="20"/>
              </w:rPr>
            </w:pPr>
            <w:r w:rsidRPr="00C02A19">
              <w:rPr>
                <w:rFonts w:ascii="Times New Roman" w:hAnsi="Times New Roman"/>
                <w:b/>
                <w:bCs/>
                <w:sz w:val="20"/>
                <w:szCs w:val="20"/>
              </w:rPr>
              <w:t>№  п/п</w:t>
            </w:r>
          </w:p>
        </w:tc>
        <w:tc>
          <w:tcPr>
            <w:tcW w:w="4297" w:type="dxa"/>
          </w:tcPr>
          <w:p w:rsidR="00512DC1" w:rsidRPr="00C02A19" w:rsidRDefault="00512DC1" w:rsidP="00B560C2">
            <w:pPr>
              <w:pStyle w:val="affb"/>
              <w:snapToGrid w:val="0"/>
              <w:contextualSpacing/>
              <w:jc w:val="both"/>
              <w:rPr>
                <w:rFonts w:ascii="Times New Roman" w:hAnsi="Times New Roman"/>
                <w:b/>
                <w:bCs/>
                <w:sz w:val="20"/>
                <w:szCs w:val="20"/>
              </w:rPr>
            </w:pPr>
            <w:r w:rsidRPr="00C02A19">
              <w:rPr>
                <w:rFonts w:ascii="Times New Roman" w:hAnsi="Times New Roman"/>
                <w:b/>
                <w:bCs/>
                <w:sz w:val="20"/>
                <w:szCs w:val="20"/>
              </w:rPr>
              <w:t>Наименование</w:t>
            </w:r>
          </w:p>
        </w:tc>
        <w:tc>
          <w:tcPr>
            <w:tcW w:w="3215" w:type="dxa"/>
          </w:tcPr>
          <w:p w:rsidR="00512DC1" w:rsidRPr="00C02A19" w:rsidRDefault="00512DC1" w:rsidP="00B560C2">
            <w:pPr>
              <w:pStyle w:val="affb"/>
              <w:snapToGrid w:val="0"/>
              <w:contextualSpacing/>
              <w:jc w:val="both"/>
              <w:rPr>
                <w:rFonts w:ascii="Times New Roman" w:hAnsi="Times New Roman"/>
                <w:b/>
                <w:bCs/>
                <w:sz w:val="20"/>
                <w:szCs w:val="20"/>
              </w:rPr>
            </w:pPr>
            <w:r w:rsidRPr="00C02A19">
              <w:rPr>
                <w:rFonts w:ascii="Times New Roman" w:hAnsi="Times New Roman"/>
                <w:b/>
                <w:bCs/>
                <w:sz w:val="20"/>
                <w:szCs w:val="20"/>
              </w:rPr>
              <w:t>Кол-во</w:t>
            </w:r>
          </w:p>
        </w:tc>
      </w:tr>
      <w:tr w:rsidR="00512DC1" w:rsidRPr="00C02A19" w:rsidTr="00B560C2">
        <w:tc>
          <w:tcPr>
            <w:tcW w:w="2269" w:type="dxa"/>
          </w:tcPr>
          <w:p w:rsidR="00512DC1" w:rsidRPr="00C02A19" w:rsidRDefault="00512DC1" w:rsidP="00B560C2">
            <w:pPr>
              <w:pStyle w:val="affb"/>
              <w:snapToGrid w:val="0"/>
              <w:contextualSpacing/>
              <w:jc w:val="both"/>
              <w:rPr>
                <w:rFonts w:ascii="Times New Roman" w:hAnsi="Times New Roman"/>
                <w:sz w:val="20"/>
                <w:szCs w:val="20"/>
              </w:rPr>
            </w:pPr>
            <w:r w:rsidRPr="00C02A19">
              <w:rPr>
                <w:rFonts w:ascii="Times New Roman" w:hAnsi="Times New Roman"/>
                <w:sz w:val="20"/>
                <w:szCs w:val="20"/>
              </w:rPr>
              <w:t>1</w:t>
            </w:r>
          </w:p>
        </w:tc>
        <w:tc>
          <w:tcPr>
            <w:tcW w:w="4297" w:type="dxa"/>
          </w:tcPr>
          <w:p w:rsidR="00512DC1" w:rsidRPr="00C02A19" w:rsidRDefault="00512DC1" w:rsidP="00B560C2">
            <w:pPr>
              <w:pStyle w:val="affb"/>
              <w:snapToGrid w:val="0"/>
              <w:contextualSpacing/>
              <w:jc w:val="both"/>
              <w:rPr>
                <w:rFonts w:ascii="Times New Roman" w:hAnsi="Times New Roman"/>
                <w:sz w:val="20"/>
                <w:szCs w:val="20"/>
              </w:rPr>
            </w:pPr>
            <w:r w:rsidRPr="00C02A19">
              <w:rPr>
                <w:rFonts w:ascii="Times New Roman" w:hAnsi="Times New Roman"/>
                <w:sz w:val="20"/>
                <w:szCs w:val="20"/>
              </w:rPr>
              <w:t>Учебные  кабинеты</w:t>
            </w:r>
          </w:p>
        </w:tc>
        <w:tc>
          <w:tcPr>
            <w:tcW w:w="3215" w:type="dxa"/>
          </w:tcPr>
          <w:p w:rsidR="00512DC1" w:rsidRPr="00C02A19" w:rsidRDefault="00512DC1" w:rsidP="00B560C2">
            <w:pPr>
              <w:pStyle w:val="affb"/>
              <w:snapToGrid w:val="0"/>
              <w:contextualSpacing/>
              <w:jc w:val="both"/>
              <w:rPr>
                <w:rFonts w:ascii="Times New Roman" w:hAnsi="Times New Roman"/>
                <w:sz w:val="20"/>
                <w:szCs w:val="20"/>
              </w:rPr>
            </w:pPr>
            <w:r w:rsidRPr="00C02A19">
              <w:rPr>
                <w:rFonts w:ascii="Times New Roman" w:hAnsi="Times New Roman"/>
                <w:sz w:val="20"/>
                <w:szCs w:val="20"/>
              </w:rPr>
              <w:t>17</w:t>
            </w:r>
          </w:p>
        </w:tc>
      </w:tr>
      <w:tr w:rsidR="00512DC1" w:rsidRPr="00C02A19" w:rsidTr="00B560C2">
        <w:tc>
          <w:tcPr>
            <w:tcW w:w="2269" w:type="dxa"/>
          </w:tcPr>
          <w:p w:rsidR="00512DC1" w:rsidRPr="00C02A19" w:rsidRDefault="00512DC1" w:rsidP="00B560C2">
            <w:pPr>
              <w:pStyle w:val="affb"/>
              <w:snapToGrid w:val="0"/>
              <w:contextualSpacing/>
              <w:jc w:val="both"/>
              <w:rPr>
                <w:rFonts w:ascii="Times New Roman" w:hAnsi="Times New Roman"/>
                <w:sz w:val="20"/>
                <w:szCs w:val="20"/>
              </w:rPr>
            </w:pPr>
            <w:r w:rsidRPr="00C02A19">
              <w:rPr>
                <w:rFonts w:ascii="Times New Roman" w:hAnsi="Times New Roman"/>
                <w:sz w:val="20"/>
                <w:szCs w:val="20"/>
              </w:rPr>
              <w:t>2</w:t>
            </w:r>
          </w:p>
        </w:tc>
        <w:tc>
          <w:tcPr>
            <w:tcW w:w="4297" w:type="dxa"/>
          </w:tcPr>
          <w:p w:rsidR="00512DC1" w:rsidRPr="00C02A19" w:rsidRDefault="00512DC1" w:rsidP="00B560C2">
            <w:pPr>
              <w:pStyle w:val="affb"/>
              <w:snapToGrid w:val="0"/>
              <w:contextualSpacing/>
              <w:jc w:val="both"/>
              <w:rPr>
                <w:rFonts w:ascii="Times New Roman" w:hAnsi="Times New Roman"/>
                <w:sz w:val="20"/>
                <w:szCs w:val="20"/>
              </w:rPr>
            </w:pPr>
            <w:r w:rsidRPr="00C02A19">
              <w:rPr>
                <w:rFonts w:ascii="Times New Roman" w:hAnsi="Times New Roman"/>
                <w:sz w:val="20"/>
                <w:szCs w:val="20"/>
              </w:rPr>
              <w:t xml:space="preserve">Спортивный  зал  </w:t>
            </w:r>
          </w:p>
        </w:tc>
        <w:tc>
          <w:tcPr>
            <w:tcW w:w="3215" w:type="dxa"/>
          </w:tcPr>
          <w:p w:rsidR="00512DC1" w:rsidRPr="00C02A19" w:rsidRDefault="00512DC1" w:rsidP="00B560C2">
            <w:pPr>
              <w:pStyle w:val="affb"/>
              <w:snapToGrid w:val="0"/>
              <w:contextualSpacing/>
              <w:jc w:val="both"/>
              <w:rPr>
                <w:rFonts w:ascii="Times New Roman" w:hAnsi="Times New Roman"/>
                <w:sz w:val="20"/>
                <w:szCs w:val="20"/>
              </w:rPr>
            </w:pPr>
            <w:r w:rsidRPr="00C02A19">
              <w:rPr>
                <w:rFonts w:ascii="Times New Roman" w:hAnsi="Times New Roman"/>
                <w:sz w:val="20"/>
                <w:szCs w:val="20"/>
              </w:rPr>
              <w:t>1</w:t>
            </w:r>
          </w:p>
        </w:tc>
      </w:tr>
      <w:tr w:rsidR="00512DC1" w:rsidRPr="00C02A19" w:rsidTr="00B560C2">
        <w:tc>
          <w:tcPr>
            <w:tcW w:w="2269" w:type="dxa"/>
          </w:tcPr>
          <w:p w:rsidR="00512DC1" w:rsidRPr="00C02A19" w:rsidRDefault="00512DC1" w:rsidP="00B560C2">
            <w:pPr>
              <w:pStyle w:val="affb"/>
              <w:snapToGrid w:val="0"/>
              <w:contextualSpacing/>
              <w:jc w:val="both"/>
              <w:rPr>
                <w:rFonts w:ascii="Times New Roman" w:hAnsi="Times New Roman"/>
                <w:sz w:val="20"/>
                <w:szCs w:val="20"/>
              </w:rPr>
            </w:pPr>
            <w:r w:rsidRPr="00C02A19">
              <w:rPr>
                <w:rFonts w:ascii="Times New Roman" w:hAnsi="Times New Roman"/>
                <w:sz w:val="20"/>
                <w:szCs w:val="20"/>
              </w:rPr>
              <w:t>3</w:t>
            </w:r>
          </w:p>
        </w:tc>
        <w:tc>
          <w:tcPr>
            <w:tcW w:w="4297" w:type="dxa"/>
          </w:tcPr>
          <w:p w:rsidR="00512DC1" w:rsidRPr="00C02A19" w:rsidRDefault="00512DC1" w:rsidP="00B560C2">
            <w:pPr>
              <w:pStyle w:val="affb"/>
              <w:snapToGrid w:val="0"/>
              <w:contextualSpacing/>
              <w:jc w:val="both"/>
              <w:rPr>
                <w:rFonts w:ascii="Times New Roman" w:hAnsi="Times New Roman"/>
                <w:sz w:val="20"/>
                <w:szCs w:val="20"/>
              </w:rPr>
            </w:pPr>
            <w:r w:rsidRPr="00C02A19">
              <w:rPr>
                <w:rFonts w:ascii="Times New Roman" w:hAnsi="Times New Roman"/>
                <w:sz w:val="20"/>
                <w:szCs w:val="20"/>
              </w:rPr>
              <w:t>Музей</w:t>
            </w:r>
          </w:p>
        </w:tc>
        <w:tc>
          <w:tcPr>
            <w:tcW w:w="3215" w:type="dxa"/>
          </w:tcPr>
          <w:p w:rsidR="00512DC1" w:rsidRPr="00C02A19" w:rsidRDefault="00512DC1" w:rsidP="00B560C2">
            <w:pPr>
              <w:pStyle w:val="affb"/>
              <w:snapToGrid w:val="0"/>
              <w:contextualSpacing/>
              <w:jc w:val="both"/>
              <w:rPr>
                <w:rFonts w:ascii="Times New Roman" w:hAnsi="Times New Roman"/>
                <w:sz w:val="20"/>
                <w:szCs w:val="20"/>
              </w:rPr>
            </w:pPr>
            <w:r w:rsidRPr="00C02A19">
              <w:rPr>
                <w:rFonts w:ascii="Times New Roman" w:hAnsi="Times New Roman"/>
                <w:sz w:val="20"/>
                <w:szCs w:val="20"/>
              </w:rPr>
              <w:t>1</w:t>
            </w:r>
          </w:p>
        </w:tc>
      </w:tr>
      <w:tr w:rsidR="00512DC1" w:rsidRPr="00C02A19" w:rsidTr="00B560C2">
        <w:tc>
          <w:tcPr>
            <w:tcW w:w="2269" w:type="dxa"/>
          </w:tcPr>
          <w:p w:rsidR="00512DC1" w:rsidRPr="00C02A19" w:rsidRDefault="00512DC1" w:rsidP="00B560C2">
            <w:pPr>
              <w:pStyle w:val="affb"/>
              <w:snapToGrid w:val="0"/>
              <w:contextualSpacing/>
              <w:jc w:val="both"/>
              <w:rPr>
                <w:rFonts w:ascii="Times New Roman" w:hAnsi="Times New Roman"/>
                <w:sz w:val="20"/>
                <w:szCs w:val="20"/>
              </w:rPr>
            </w:pPr>
            <w:r w:rsidRPr="00C02A19">
              <w:rPr>
                <w:rFonts w:ascii="Times New Roman" w:hAnsi="Times New Roman"/>
                <w:sz w:val="20"/>
                <w:szCs w:val="20"/>
              </w:rPr>
              <w:t>4</w:t>
            </w:r>
          </w:p>
        </w:tc>
        <w:tc>
          <w:tcPr>
            <w:tcW w:w="4297" w:type="dxa"/>
          </w:tcPr>
          <w:p w:rsidR="00512DC1" w:rsidRPr="00C02A19" w:rsidRDefault="00512DC1" w:rsidP="00B560C2">
            <w:pPr>
              <w:pStyle w:val="affb"/>
              <w:snapToGrid w:val="0"/>
              <w:contextualSpacing/>
              <w:jc w:val="both"/>
              <w:rPr>
                <w:rFonts w:ascii="Times New Roman" w:hAnsi="Times New Roman"/>
                <w:sz w:val="20"/>
                <w:szCs w:val="20"/>
              </w:rPr>
            </w:pPr>
            <w:r w:rsidRPr="00C02A19">
              <w:rPr>
                <w:rFonts w:ascii="Times New Roman" w:hAnsi="Times New Roman"/>
                <w:sz w:val="20"/>
                <w:szCs w:val="20"/>
              </w:rPr>
              <w:t>Библиотека</w:t>
            </w:r>
          </w:p>
        </w:tc>
        <w:tc>
          <w:tcPr>
            <w:tcW w:w="3215" w:type="dxa"/>
          </w:tcPr>
          <w:p w:rsidR="00512DC1" w:rsidRPr="00C02A19" w:rsidRDefault="00512DC1" w:rsidP="00B560C2">
            <w:pPr>
              <w:pStyle w:val="affb"/>
              <w:snapToGrid w:val="0"/>
              <w:contextualSpacing/>
              <w:jc w:val="both"/>
              <w:rPr>
                <w:rFonts w:ascii="Times New Roman" w:hAnsi="Times New Roman"/>
                <w:sz w:val="20"/>
                <w:szCs w:val="20"/>
              </w:rPr>
            </w:pPr>
            <w:r w:rsidRPr="00C02A19">
              <w:rPr>
                <w:rFonts w:ascii="Times New Roman" w:hAnsi="Times New Roman"/>
                <w:sz w:val="20"/>
                <w:szCs w:val="20"/>
              </w:rPr>
              <w:t>1</w:t>
            </w:r>
          </w:p>
        </w:tc>
      </w:tr>
      <w:tr w:rsidR="00512DC1" w:rsidRPr="00C02A19" w:rsidTr="00B560C2">
        <w:tc>
          <w:tcPr>
            <w:tcW w:w="2269" w:type="dxa"/>
          </w:tcPr>
          <w:p w:rsidR="00512DC1" w:rsidRPr="00C02A19" w:rsidRDefault="00512DC1" w:rsidP="00B560C2">
            <w:pPr>
              <w:pStyle w:val="affb"/>
              <w:snapToGrid w:val="0"/>
              <w:contextualSpacing/>
              <w:jc w:val="both"/>
              <w:rPr>
                <w:rFonts w:ascii="Times New Roman" w:hAnsi="Times New Roman"/>
                <w:sz w:val="20"/>
                <w:szCs w:val="20"/>
              </w:rPr>
            </w:pPr>
            <w:r w:rsidRPr="00C02A19">
              <w:rPr>
                <w:rFonts w:ascii="Times New Roman" w:hAnsi="Times New Roman"/>
                <w:sz w:val="20"/>
                <w:szCs w:val="20"/>
              </w:rPr>
              <w:t>5</w:t>
            </w:r>
          </w:p>
        </w:tc>
        <w:tc>
          <w:tcPr>
            <w:tcW w:w="4297" w:type="dxa"/>
          </w:tcPr>
          <w:p w:rsidR="00512DC1" w:rsidRPr="00C02A19" w:rsidRDefault="00512DC1" w:rsidP="00B560C2">
            <w:pPr>
              <w:pStyle w:val="affb"/>
              <w:snapToGrid w:val="0"/>
              <w:contextualSpacing/>
              <w:jc w:val="both"/>
              <w:rPr>
                <w:rFonts w:ascii="Times New Roman" w:hAnsi="Times New Roman"/>
                <w:sz w:val="20"/>
                <w:szCs w:val="20"/>
              </w:rPr>
            </w:pPr>
            <w:r w:rsidRPr="00C02A19">
              <w:rPr>
                <w:rFonts w:ascii="Times New Roman" w:hAnsi="Times New Roman"/>
                <w:sz w:val="20"/>
                <w:szCs w:val="20"/>
              </w:rPr>
              <w:t>Столовая</w:t>
            </w:r>
          </w:p>
        </w:tc>
        <w:tc>
          <w:tcPr>
            <w:tcW w:w="3215" w:type="dxa"/>
          </w:tcPr>
          <w:p w:rsidR="00512DC1" w:rsidRPr="00C02A19" w:rsidRDefault="00512DC1" w:rsidP="00B560C2">
            <w:pPr>
              <w:pStyle w:val="affb"/>
              <w:snapToGrid w:val="0"/>
              <w:contextualSpacing/>
              <w:jc w:val="both"/>
              <w:rPr>
                <w:rFonts w:ascii="Times New Roman" w:hAnsi="Times New Roman"/>
                <w:sz w:val="20"/>
                <w:szCs w:val="20"/>
              </w:rPr>
            </w:pPr>
            <w:r w:rsidRPr="00C02A19">
              <w:rPr>
                <w:rFonts w:ascii="Times New Roman" w:hAnsi="Times New Roman"/>
                <w:sz w:val="20"/>
                <w:szCs w:val="20"/>
              </w:rPr>
              <w:t>1</w:t>
            </w:r>
          </w:p>
        </w:tc>
      </w:tr>
      <w:tr w:rsidR="00512DC1" w:rsidRPr="00C02A19" w:rsidTr="00B560C2">
        <w:tc>
          <w:tcPr>
            <w:tcW w:w="2269" w:type="dxa"/>
          </w:tcPr>
          <w:p w:rsidR="00512DC1" w:rsidRPr="00C02A19" w:rsidRDefault="00512DC1" w:rsidP="00B560C2">
            <w:pPr>
              <w:pStyle w:val="affb"/>
              <w:snapToGrid w:val="0"/>
              <w:contextualSpacing/>
              <w:jc w:val="both"/>
              <w:rPr>
                <w:rFonts w:ascii="Times New Roman" w:hAnsi="Times New Roman"/>
                <w:sz w:val="20"/>
                <w:szCs w:val="20"/>
              </w:rPr>
            </w:pPr>
            <w:r w:rsidRPr="00C02A19">
              <w:rPr>
                <w:rFonts w:ascii="Times New Roman" w:hAnsi="Times New Roman"/>
                <w:sz w:val="20"/>
                <w:szCs w:val="20"/>
              </w:rPr>
              <w:t>6</w:t>
            </w:r>
          </w:p>
        </w:tc>
        <w:tc>
          <w:tcPr>
            <w:tcW w:w="4297" w:type="dxa"/>
          </w:tcPr>
          <w:p w:rsidR="00512DC1" w:rsidRPr="00C02A19" w:rsidRDefault="00512DC1" w:rsidP="00B560C2">
            <w:pPr>
              <w:pStyle w:val="affb"/>
              <w:snapToGrid w:val="0"/>
              <w:contextualSpacing/>
              <w:jc w:val="both"/>
              <w:rPr>
                <w:rFonts w:ascii="Times New Roman" w:hAnsi="Times New Roman"/>
                <w:sz w:val="20"/>
                <w:szCs w:val="20"/>
              </w:rPr>
            </w:pPr>
            <w:r w:rsidRPr="00C02A19">
              <w:rPr>
                <w:rFonts w:ascii="Times New Roman" w:hAnsi="Times New Roman"/>
                <w:sz w:val="20"/>
                <w:szCs w:val="20"/>
              </w:rPr>
              <w:t>Столярная  мастерская</w:t>
            </w:r>
          </w:p>
        </w:tc>
        <w:tc>
          <w:tcPr>
            <w:tcW w:w="3215" w:type="dxa"/>
          </w:tcPr>
          <w:p w:rsidR="00512DC1" w:rsidRPr="00C02A19" w:rsidRDefault="00512DC1" w:rsidP="00B560C2">
            <w:pPr>
              <w:pStyle w:val="affb"/>
              <w:snapToGrid w:val="0"/>
              <w:contextualSpacing/>
              <w:jc w:val="both"/>
              <w:rPr>
                <w:rFonts w:ascii="Times New Roman" w:hAnsi="Times New Roman"/>
                <w:sz w:val="20"/>
                <w:szCs w:val="20"/>
              </w:rPr>
            </w:pPr>
            <w:r w:rsidRPr="00C02A19">
              <w:rPr>
                <w:rFonts w:ascii="Times New Roman" w:hAnsi="Times New Roman"/>
                <w:sz w:val="20"/>
                <w:szCs w:val="20"/>
              </w:rPr>
              <w:t>1</w:t>
            </w:r>
          </w:p>
        </w:tc>
      </w:tr>
    </w:tbl>
    <w:p w:rsidR="00512DC1" w:rsidRPr="00A225EE" w:rsidRDefault="00512DC1" w:rsidP="00512DC1">
      <w:pPr>
        <w:spacing w:line="240" w:lineRule="auto"/>
        <w:contextualSpacing/>
        <w:rPr>
          <w:rFonts w:ascii="Times New Roman" w:hAnsi="Times New Roman" w:cs="Times New Roman"/>
          <w:sz w:val="24"/>
          <w:szCs w:val="24"/>
        </w:rPr>
      </w:pPr>
    </w:p>
    <w:p w:rsidR="00512DC1" w:rsidRDefault="00512DC1" w:rsidP="00512DC1">
      <w:pPr>
        <w:spacing w:line="240" w:lineRule="auto"/>
        <w:ind w:firstLine="885"/>
        <w:contextualSpacing/>
        <w:jc w:val="both"/>
        <w:rPr>
          <w:rFonts w:ascii="Times New Roman" w:hAnsi="Times New Roman"/>
          <w:b/>
          <w:bCs/>
          <w:sz w:val="24"/>
          <w:szCs w:val="24"/>
        </w:rPr>
      </w:pPr>
      <w:r w:rsidRPr="00C02A19">
        <w:rPr>
          <w:rFonts w:ascii="Times New Roman" w:hAnsi="Times New Roman"/>
          <w:b/>
          <w:bCs/>
          <w:sz w:val="24"/>
          <w:szCs w:val="24"/>
        </w:rPr>
        <w:t>Обеспеченность  образовательного  процесса  учебной,  художественной,</w:t>
      </w:r>
    </w:p>
    <w:p w:rsidR="00512DC1" w:rsidRPr="00C02A19" w:rsidRDefault="00512DC1" w:rsidP="00512DC1">
      <w:pPr>
        <w:spacing w:line="240" w:lineRule="auto"/>
        <w:ind w:firstLine="885"/>
        <w:contextualSpacing/>
        <w:jc w:val="both"/>
        <w:rPr>
          <w:rFonts w:ascii="Times New Roman" w:hAnsi="Times New Roman"/>
          <w:b/>
          <w:bCs/>
          <w:sz w:val="24"/>
          <w:szCs w:val="24"/>
        </w:rPr>
      </w:pPr>
      <w:r w:rsidRPr="00C02A19">
        <w:rPr>
          <w:rFonts w:ascii="Times New Roman" w:hAnsi="Times New Roman"/>
          <w:b/>
          <w:bCs/>
          <w:sz w:val="24"/>
          <w:szCs w:val="24"/>
        </w:rPr>
        <w:t xml:space="preserve">  методической  литературой  и  </w:t>
      </w:r>
      <w:proofErr w:type="spellStart"/>
      <w:r w:rsidRPr="00C02A19">
        <w:rPr>
          <w:rFonts w:ascii="Times New Roman" w:hAnsi="Times New Roman"/>
          <w:b/>
          <w:bCs/>
          <w:sz w:val="24"/>
          <w:szCs w:val="24"/>
        </w:rPr>
        <w:t>медиаресурсами</w:t>
      </w:r>
      <w:proofErr w:type="spellEnd"/>
      <w:r w:rsidRPr="00C02A19">
        <w:rPr>
          <w:rFonts w:ascii="Times New Roman" w:hAnsi="Times New Roman"/>
          <w:b/>
          <w:bCs/>
          <w:sz w:val="24"/>
          <w:szCs w:val="24"/>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06"/>
        <w:gridCol w:w="1606"/>
        <w:gridCol w:w="3212"/>
        <w:gridCol w:w="3239"/>
      </w:tblGrid>
      <w:tr w:rsidR="00512DC1" w:rsidRPr="00C02A19" w:rsidTr="00B560C2">
        <w:tc>
          <w:tcPr>
            <w:tcW w:w="1606" w:type="dxa"/>
          </w:tcPr>
          <w:p w:rsidR="00512DC1" w:rsidRPr="00C02A19" w:rsidRDefault="00512DC1" w:rsidP="00B560C2">
            <w:pPr>
              <w:pStyle w:val="affb"/>
              <w:snapToGrid w:val="0"/>
              <w:contextualSpacing/>
              <w:jc w:val="both"/>
              <w:rPr>
                <w:rFonts w:ascii="Times New Roman" w:hAnsi="Times New Roman"/>
                <w:b/>
                <w:bCs/>
                <w:color w:val="000000"/>
                <w:sz w:val="20"/>
                <w:szCs w:val="20"/>
              </w:rPr>
            </w:pPr>
            <w:r w:rsidRPr="00C02A19">
              <w:rPr>
                <w:rFonts w:ascii="Times New Roman" w:hAnsi="Times New Roman"/>
                <w:b/>
                <w:bCs/>
                <w:color w:val="000000"/>
                <w:sz w:val="20"/>
                <w:szCs w:val="20"/>
              </w:rPr>
              <w:t>№  п/п</w:t>
            </w:r>
          </w:p>
        </w:tc>
        <w:tc>
          <w:tcPr>
            <w:tcW w:w="1606" w:type="dxa"/>
          </w:tcPr>
          <w:p w:rsidR="00512DC1" w:rsidRPr="00C02A19" w:rsidRDefault="00512DC1" w:rsidP="00B560C2">
            <w:pPr>
              <w:pStyle w:val="affb"/>
              <w:snapToGrid w:val="0"/>
              <w:contextualSpacing/>
              <w:jc w:val="both"/>
              <w:rPr>
                <w:rFonts w:ascii="Times New Roman" w:hAnsi="Times New Roman"/>
                <w:b/>
                <w:bCs/>
                <w:color w:val="000000"/>
                <w:sz w:val="20"/>
                <w:szCs w:val="20"/>
              </w:rPr>
            </w:pPr>
            <w:r w:rsidRPr="00C02A19">
              <w:rPr>
                <w:rFonts w:ascii="Times New Roman" w:hAnsi="Times New Roman"/>
                <w:b/>
                <w:bCs/>
                <w:color w:val="000000"/>
                <w:sz w:val="20"/>
                <w:szCs w:val="20"/>
              </w:rPr>
              <w:t>Наименование</w:t>
            </w:r>
          </w:p>
        </w:tc>
        <w:tc>
          <w:tcPr>
            <w:tcW w:w="3212" w:type="dxa"/>
          </w:tcPr>
          <w:p w:rsidR="00512DC1" w:rsidRPr="00C02A19" w:rsidRDefault="00512DC1" w:rsidP="00B560C2">
            <w:pPr>
              <w:pStyle w:val="affb"/>
              <w:snapToGrid w:val="0"/>
              <w:contextualSpacing/>
              <w:jc w:val="both"/>
              <w:rPr>
                <w:rFonts w:ascii="Times New Roman" w:hAnsi="Times New Roman"/>
                <w:b/>
                <w:bCs/>
                <w:color w:val="000000"/>
                <w:sz w:val="20"/>
                <w:szCs w:val="20"/>
              </w:rPr>
            </w:pPr>
            <w:r w:rsidRPr="00C02A19">
              <w:rPr>
                <w:rFonts w:ascii="Times New Roman" w:hAnsi="Times New Roman"/>
                <w:b/>
                <w:bCs/>
                <w:color w:val="000000"/>
                <w:sz w:val="20"/>
                <w:szCs w:val="20"/>
              </w:rPr>
              <w:t>Имеется  в  школьной  библиотеке  (шт.)</w:t>
            </w:r>
          </w:p>
        </w:tc>
        <w:tc>
          <w:tcPr>
            <w:tcW w:w="3239" w:type="dxa"/>
          </w:tcPr>
          <w:p w:rsidR="00512DC1" w:rsidRPr="00C02A19" w:rsidRDefault="00512DC1" w:rsidP="00B560C2">
            <w:pPr>
              <w:pStyle w:val="affb"/>
              <w:snapToGrid w:val="0"/>
              <w:contextualSpacing/>
              <w:jc w:val="both"/>
              <w:rPr>
                <w:rFonts w:ascii="Times New Roman" w:hAnsi="Times New Roman"/>
                <w:b/>
                <w:bCs/>
                <w:sz w:val="20"/>
                <w:szCs w:val="20"/>
              </w:rPr>
            </w:pPr>
            <w:r w:rsidRPr="00C02A19">
              <w:rPr>
                <w:rFonts w:ascii="Times New Roman" w:hAnsi="Times New Roman"/>
                <w:b/>
                <w:bCs/>
                <w:sz w:val="20"/>
                <w:szCs w:val="20"/>
              </w:rPr>
              <w:t>%  обеспеченности  учащихся  учебными  пособиями</w:t>
            </w:r>
          </w:p>
        </w:tc>
      </w:tr>
      <w:tr w:rsidR="00512DC1" w:rsidRPr="00C02A19" w:rsidTr="00B560C2">
        <w:tc>
          <w:tcPr>
            <w:tcW w:w="1606" w:type="dxa"/>
          </w:tcPr>
          <w:p w:rsidR="00512DC1" w:rsidRPr="00C02A19" w:rsidRDefault="00512DC1" w:rsidP="00B560C2">
            <w:pPr>
              <w:pStyle w:val="affb"/>
              <w:snapToGrid w:val="0"/>
              <w:contextualSpacing/>
              <w:jc w:val="both"/>
              <w:rPr>
                <w:rFonts w:ascii="Times New Roman" w:hAnsi="Times New Roman"/>
                <w:color w:val="000000"/>
                <w:sz w:val="20"/>
                <w:szCs w:val="20"/>
              </w:rPr>
            </w:pPr>
            <w:r w:rsidRPr="00C02A19">
              <w:rPr>
                <w:rFonts w:ascii="Times New Roman" w:hAnsi="Times New Roman"/>
                <w:color w:val="000000"/>
                <w:sz w:val="20"/>
                <w:szCs w:val="20"/>
              </w:rPr>
              <w:t>1</w:t>
            </w:r>
          </w:p>
        </w:tc>
        <w:tc>
          <w:tcPr>
            <w:tcW w:w="1606" w:type="dxa"/>
          </w:tcPr>
          <w:p w:rsidR="00512DC1" w:rsidRPr="00C02A19" w:rsidRDefault="00512DC1" w:rsidP="00B560C2">
            <w:pPr>
              <w:pStyle w:val="affb"/>
              <w:snapToGrid w:val="0"/>
              <w:contextualSpacing/>
              <w:jc w:val="both"/>
              <w:rPr>
                <w:rFonts w:ascii="Times New Roman" w:hAnsi="Times New Roman"/>
                <w:color w:val="000000"/>
                <w:sz w:val="20"/>
                <w:szCs w:val="20"/>
              </w:rPr>
            </w:pPr>
            <w:r w:rsidRPr="00C02A19">
              <w:rPr>
                <w:rFonts w:ascii="Times New Roman" w:hAnsi="Times New Roman"/>
                <w:color w:val="000000"/>
                <w:sz w:val="20"/>
                <w:szCs w:val="20"/>
              </w:rPr>
              <w:t>Учебники</w:t>
            </w:r>
          </w:p>
        </w:tc>
        <w:tc>
          <w:tcPr>
            <w:tcW w:w="3212" w:type="dxa"/>
          </w:tcPr>
          <w:p w:rsidR="00512DC1" w:rsidRPr="00C02A19" w:rsidRDefault="00512DC1" w:rsidP="00B560C2">
            <w:pPr>
              <w:pStyle w:val="affb"/>
              <w:snapToGrid w:val="0"/>
              <w:contextualSpacing/>
              <w:jc w:val="both"/>
              <w:rPr>
                <w:rFonts w:ascii="Times New Roman" w:hAnsi="Times New Roman"/>
                <w:color w:val="000000"/>
                <w:sz w:val="20"/>
                <w:szCs w:val="20"/>
              </w:rPr>
            </w:pPr>
            <w:r w:rsidRPr="00C02A19">
              <w:rPr>
                <w:rFonts w:ascii="Times New Roman" w:hAnsi="Times New Roman"/>
                <w:color w:val="000000"/>
                <w:sz w:val="20"/>
                <w:szCs w:val="20"/>
              </w:rPr>
              <w:t>6567</w:t>
            </w:r>
          </w:p>
        </w:tc>
        <w:tc>
          <w:tcPr>
            <w:tcW w:w="3239" w:type="dxa"/>
          </w:tcPr>
          <w:p w:rsidR="00512DC1" w:rsidRPr="00C02A19" w:rsidRDefault="00512DC1" w:rsidP="00B560C2">
            <w:pPr>
              <w:pStyle w:val="affb"/>
              <w:snapToGrid w:val="0"/>
              <w:contextualSpacing/>
              <w:jc w:val="both"/>
              <w:rPr>
                <w:rFonts w:ascii="Times New Roman" w:hAnsi="Times New Roman"/>
                <w:sz w:val="20"/>
                <w:szCs w:val="20"/>
              </w:rPr>
            </w:pPr>
            <w:r w:rsidRPr="00C02A19">
              <w:rPr>
                <w:rFonts w:ascii="Times New Roman" w:hAnsi="Times New Roman"/>
                <w:sz w:val="20"/>
                <w:szCs w:val="20"/>
              </w:rPr>
              <w:t>100</w:t>
            </w:r>
          </w:p>
        </w:tc>
      </w:tr>
      <w:tr w:rsidR="00512DC1" w:rsidRPr="00C02A19" w:rsidTr="00B560C2">
        <w:tc>
          <w:tcPr>
            <w:tcW w:w="1606" w:type="dxa"/>
          </w:tcPr>
          <w:p w:rsidR="00512DC1" w:rsidRPr="00C02A19" w:rsidRDefault="00512DC1" w:rsidP="00B560C2">
            <w:pPr>
              <w:pStyle w:val="affb"/>
              <w:snapToGrid w:val="0"/>
              <w:contextualSpacing/>
              <w:jc w:val="both"/>
              <w:rPr>
                <w:rFonts w:ascii="Times New Roman" w:hAnsi="Times New Roman"/>
                <w:color w:val="000000"/>
                <w:sz w:val="20"/>
                <w:szCs w:val="20"/>
              </w:rPr>
            </w:pPr>
            <w:r w:rsidRPr="00C02A19">
              <w:rPr>
                <w:rFonts w:ascii="Times New Roman" w:hAnsi="Times New Roman"/>
                <w:color w:val="000000"/>
                <w:sz w:val="20"/>
                <w:szCs w:val="20"/>
              </w:rPr>
              <w:t>2</w:t>
            </w:r>
          </w:p>
        </w:tc>
        <w:tc>
          <w:tcPr>
            <w:tcW w:w="1606" w:type="dxa"/>
          </w:tcPr>
          <w:p w:rsidR="00512DC1" w:rsidRPr="00C02A19" w:rsidRDefault="00512DC1" w:rsidP="00B560C2">
            <w:pPr>
              <w:pStyle w:val="affb"/>
              <w:snapToGrid w:val="0"/>
              <w:contextualSpacing/>
              <w:jc w:val="both"/>
              <w:rPr>
                <w:rFonts w:ascii="Times New Roman" w:hAnsi="Times New Roman"/>
                <w:color w:val="000000"/>
                <w:sz w:val="20"/>
                <w:szCs w:val="20"/>
              </w:rPr>
            </w:pPr>
            <w:r w:rsidRPr="00C02A19">
              <w:rPr>
                <w:rFonts w:ascii="Times New Roman" w:hAnsi="Times New Roman"/>
                <w:color w:val="000000"/>
                <w:sz w:val="20"/>
                <w:szCs w:val="20"/>
              </w:rPr>
              <w:t>Методическая  литература</w:t>
            </w:r>
          </w:p>
        </w:tc>
        <w:tc>
          <w:tcPr>
            <w:tcW w:w="3212" w:type="dxa"/>
          </w:tcPr>
          <w:p w:rsidR="00512DC1" w:rsidRPr="00C02A19" w:rsidRDefault="00512DC1" w:rsidP="00B560C2">
            <w:pPr>
              <w:pStyle w:val="affb"/>
              <w:snapToGrid w:val="0"/>
              <w:contextualSpacing/>
              <w:jc w:val="both"/>
              <w:rPr>
                <w:rFonts w:ascii="Times New Roman" w:hAnsi="Times New Roman"/>
                <w:color w:val="000000"/>
                <w:sz w:val="20"/>
                <w:szCs w:val="20"/>
              </w:rPr>
            </w:pPr>
            <w:r w:rsidRPr="00C02A19">
              <w:rPr>
                <w:rFonts w:ascii="Times New Roman" w:hAnsi="Times New Roman"/>
                <w:color w:val="000000"/>
                <w:sz w:val="20"/>
                <w:szCs w:val="20"/>
              </w:rPr>
              <w:t>7882</w:t>
            </w:r>
          </w:p>
        </w:tc>
        <w:tc>
          <w:tcPr>
            <w:tcW w:w="3239" w:type="dxa"/>
          </w:tcPr>
          <w:p w:rsidR="00512DC1" w:rsidRPr="00C02A19" w:rsidRDefault="00512DC1" w:rsidP="00B560C2">
            <w:pPr>
              <w:pStyle w:val="affb"/>
              <w:snapToGrid w:val="0"/>
              <w:contextualSpacing/>
              <w:jc w:val="both"/>
              <w:rPr>
                <w:rFonts w:ascii="Times New Roman" w:hAnsi="Times New Roman"/>
                <w:sz w:val="20"/>
                <w:szCs w:val="20"/>
              </w:rPr>
            </w:pPr>
          </w:p>
        </w:tc>
      </w:tr>
      <w:tr w:rsidR="00512DC1" w:rsidRPr="00C02A19" w:rsidTr="00B560C2">
        <w:tc>
          <w:tcPr>
            <w:tcW w:w="1606" w:type="dxa"/>
          </w:tcPr>
          <w:p w:rsidR="00512DC1" w:rsidRPr="00C02A19" w:rsidRDefault="00512DC1" w:rsidP="00B560C2">
            <w:pPr>
              <w:pStyle w:val="affb"/>
              <w:snapToGrid w:val="0"/>
              <w:contextualSpacing/>
              <w:jc w:val="both"/>
              <w:rPr>
                <w:rFonts w:ascii="Times New Roman" w:hAnsi="Times New Roman"/>
                <w:color w:val="000000"/>
                <w:sz w:val="20"/>
                <w:szCs w:val="20"/>
              </w:rPr>
            </w:pPr>
            <w:r w:rsidRPr="00C02A19">
              <w:rPr>
                <w:rFonts w:ascii="Times New Roman" w:hAnsi="Times New Roman"/>
                <w:color w:val="000000"/>
                <w:sz w:val="20"/>
                <w:szCs w:val="20"/>
              </w:rPr>
              <w:t>3</w:t>
            </w:r>
          </w:p>
        </w:tc>
        <w:tc>
          <w:tcPr>
            <w:tcW w:w="1606" w:type="dxa"/>
          </w:tcPr>
          <w:p w:rsidR="00512DC1" w:rsidRPr="00C02A19" w:rsidRDefault="00512DC1" w:rsidP="00B560C2">
            <w:pPr>
              <w:pStyle w:val="affb"/>
              <w:snapToGrid w:val="0"/>
              <w:contextualSpacing/>
              <w:jc w:val="both"/>
              <w:rPr>
                <w:rFonts w:ascii="Times New Roman" w:hAnsi="Times New Roman"/>
                <w:color w:val="000000"/>
                <w:sz w:val="20"/>
                <w:szCs w:val="20"/>
              </w:rPr>
            </w:pPr>
            <w:r w:rsidRPr="00C02A19">
              <w:rPr>
                <w:rFonts w:ascii="Times New Roman" w:hAnsi="Times New Roman"/>
                <w:color w:val="000000"/>
                <w:sz w:val="20"/>
                <w:szCs w:val="20"/>
              </w:rPr>
              <w:t>Художественная  литература</w:t>
            </w:r>
          </w:p>
        </w:tc>
        <w:tc>
          <w:tcPr>
            <w:tcW w:w="3212" w:type="dxa"/>
          </w:tcPr>
          <w:p w:rsidR="00512DC1" w:rsidRPr="00C02A19" w:rsidRDefault="00512DC1" w:rsidP="00B560C2">
            <w:pPr>
              <w:pStyle w:val="affb"/>
              <w:snapToGrid w:val="0"/>
              <w:contextualSpacing/>
              <w:jc w:val="both"/>
              <w:rPr>
                <w:rFonts w:ascii="Times New Roman" w:hAnsi="Times New Roman"/>
                <w:color w:val="000000"/>
                <w:sz w:val="20"/>
                <w:szCs w:val="20"/>
              </w:rPr>
            </w:pPr>
            <w:r w:rsidRPr="00C02A19">
              <w:rPr>
                <w:rFonts w:ascii="Times New Roman" w:hAnsi="Times New Roman"/>
                <w:color w:val="000000"/>
                <w:sz w:val="20"/>
                <w:szCs w:val="20"/>
              </w:rPr>
              <w:t>10310</w:t>
            </w:r>
          </w:p>
        </w:tc>
        <w:tc>
          <w:tcPr>
            <w:tcW w:w="3239" w:type="dxa"/>
          </w:tcPr>
          <w:p w:rsidR="00512DC1" w:rsidRPr="00C02A19" w:rsidRDefault="00512DC1" w:rsidP="00B560C2">
            <w:pPr>
              <w:pStyle w:val="affb"/>
              <w:snapToGrid w:val="0"/>
              <w:contextualSpacing/>
              <w:jc w:val="both"/>
              <w:rPr>
                <w:rFonts w:ascii="Times New Roman" w:hAnsi="Times New Roman"/>
                <w:sz w:val="20"/>
                <w:szCs w:val="20"/>
              </w:rPr>
            </w:pPr>
          </w:p>
        </w:tc>
      </w:tr>
      <w:tr w:rsidR="00512DC1" w:rsidRPr="00C02A19" w:rsidTr="00B560C2">
        <w:tc>
          <w:tcPr>
            <w:tcW w:w="1606" w:type="dxa"/>
          </w:tcPr>
          <w:p w:rsidR="00512DC1" w:rsidRPr="00C02A19" w:rsidRDefault="00512DC1" w:rsidP="00B560C2">
            <w:pPr>
              <w:pStyle w:val="affb"/>
              <w:snapToGrid w:val="0"/>
              <w:contextualSpacing/>
              <w:jc w:val="both"/>
              <w:rPr>
                <w:rFonts w:ascii="Times New Roman" w:hAnsi="Times New Roman"/>
                <w:color w:val="000000"/>
                <w:sz w:val="20"/>
                <w:szCs w:val="20"/>
              </w:rPr>
            </w:pPr>
            <w:r w:rsidRPr="00C02A19">
              <w:rPr>
                <w:rFonts w:ascii="Times New Roman" w:hAnsi="Times New Roman"/>
                <w:color w:val="000000"/>
                <w:sz w:val="20"/>
                <w:szCs w:val="20"/>
              </w:rPr>
              <w:t>4</w:t>
            </w:r>
          </w:p>
        </w:tc>
        <w:tc>
          <w:tcPr>
            <w:tcW w:w="1606" w:type="dxa"/>
          </w:tcPr>
          <w:p w:rsidR="00512DC1" w:rsidRPr="00C02A19" w:rsidRDefault="00512DC1" w:rsidP="00B560C2">
            <w:pPr>
              <w:pStyle w:val="affb"/>
              <w:snapToGrid w:val="0"/>
              <w:contextualSpacing/>
              <w:jc w:val="both"/>
              <w:rPr>
                <w:rFonts w:ascii="Times New Roman" w:hAnsi="Times New Roman"/>
                <w:color w:val="000000"/>
                <w:sz w:val="20"/>
                <w:szCs w:val="20"/>
              </w:rPr>
            </w:pPr>
            <w:r w:rsidRPr="00C02A19">
              <w:rPr>
                <w:rFonts w:ascii="Times New Roman" w:hAnsi="Times New Roman"/>
                <w:color w:val="000000"/>
                <w:sz w:val="20"/>
                <w:szCs w:val="20"/>
              </w:rPr>
              <w:t>ЭОР</w:t>
            </w:r>
          </w:p>
        </w:tc>
        <w:tc>
          <w:tcPr>
            <w:tcW w:w="3212" w:type="dxa"/>
          </w:tcPr>
          <w:p w:rsidR="00512DC1" w:rsidRPr="00C02A19" w:rsidRDefault="00512DC1" w:rsidP="00B560C2">
            <w:pPr>
              <w:pStyle w:val="affb"/>
              <w:snapToGrid w:val="0"/>
              <w:contextualSpacing/>
              <w:jc w:val="both"/>
              <w:rPr>
                <w:rFonts w:ascii="Times New Roman" w:hAnsi="Times New Roman"/>
                <w:color w:val="000000"/>
                <w:sz w:val="20"/>
                <w:szCs w:val="20"/>
              </w:rPr>
            </w:pPr>
            <w:r w:rsidRPr="00C02A19">
              <w:rPr>
                <w:rFonts w:ascii="Times New Roman" w:hAnsi="Times New Roman"/>
                <w:color w:val="000000"/>
                <w:sz w:val="20"/>
                <w:szCs w:val="20"/>
              </w:rPr>
              <w:t>387</w:t>
            </w:r>
          </w:p>
        </w:tc>
        <w:tc>
          <w:tcPr>
            <w:tcW w:w="3239" w:type="dxa"/>
          </w:tcPr>
          <w:p w:rsidR="00512DC1" w:rsidRPr="00C02A19" w:rsidRDefault="00512DC1" w:rsidP="00B560C2">
            <w:pPr>
              <w:pStyle w:val="affb"/>
              <w:snapToGrid w:val="0"/>
              <w:contextualSpacing/>
              <w:jc w:val="both"/>
              <w:rPr>
                <w:rFonts w:ascii="Times New Roman" w:hAnsi="Times New Roman"/>
                <w:sz w:val="20"/>
                <w:szCs w:val="20"/>
              </w:rPr>
            </w:pPr>
          </w:p>
        </w:tc>
      </w:tr>
    </w:tbl>
    <w:p w:rsidR="00512DC1" w:rsidRPr="00C02A19" w:rsidRDefault="00512DC1" w:rsidP="00512DC1">
      <w:pPr>
        <w:spacing w:line="240" w:lineRule="auto"/>
        <w:ind w:firstLine="885"/>
        <w:contextualSpacing/>
        <w:jc w:val="both"/>
        <w:rPr>
          <w:rFonts w:ascii="Times New Roman" w:hAnsi="Times New Roman"/>
          <w:sz w:val="24"/>
          <w:szCs w:val="24"/>
        </w:rPr>
      </w:pPr>
    </w:p>
    <w:p w:rsidR="00512DC1" w:rsidRPr="00C02A19" w:rsidRDefault="00512DC1" w:rsidP="00512DC1">
      <w:pPr>
        <w:spacing w:line="240" w:lineRule="auto"/>
        <w:ind w:firstLine="708"/>
        <w:contextualSpacing/>
        <w:jc w:val="both"/>
        <w:rPr>
          <w:rFonts w:ascii="Times New Roman" w:hAnsi="Times New Roman"/>
          <w:b/>
          <w:bCs/>
          <w:iCs/>
          <w:sz w:val="24"/>
          <w:szCs w:val="24"/>
        </w:rPr>
      </w:pPr>
      <w:r w:rsidRPr="00C02A19">
        <w:rPr>
          <w:rFonts w:ascii="Times New Roman" w:hAnsi="Times New Roman"/>
          <w:b/>
          <w:bCs/>
          <w:iCs/>
          <w:sz w:val="24"/>
          <w:szCs w:val="24"/>
        </w:rPr>
        <w:t>Материально-техническая  база  школы  и  оснащенность  образовательного  процесса:</w:t>
      </w:r>
    </w:p>
    <w:p w:rsidR="00512DC1" w:rsidRPr="00C02A19" w:rsidRDefault="00512DC1" w:rsidP="00512DC1">
      <w:pPr>
        <w:spacing w:line="240" w:lineRule="auto"/>
        <w:ind w:firstLine="885"/>
        <w:contextualSpacing/>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174"/>
        <w:gridCol w:w="1134"/>
        <w:gridCol w:w="992"/>
        <w:gridCol w:w="1276"/>
        <w:gridCol w:w="1134"/>
        <w:gridCol w:w="992"/>
        <w:gridCol w:w="1559"/>
      </w:tblGrid>
      <w:tr w:rsidR="00512DC1" w:rsidRPr="00C02A19" w:rsidTr="00B560C2">
        <w:trPr>
          <w:cantSplit/>
          <w:trHeight w:val="1421"/>
        </w:trPr>
        <w:tc>
          <w:tcPr>
            <w:tcW w:w="486"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0"/>
                <w:szCs w:val="20"/>
              </w:rPr>
            </w:pPr>
            <w:r w:rsidRPr="00C02A19">
              <w:rPr>
                <w:rFonts w:ascii="Times New Roman" w:eastAsia="Times New Roman" w:hAnsi="Times New Roman"/>
                <w:sz w:val="20"/>
                <w:szCs w:val="20"/>
              </w:rPr>
              <w:t>№ п/п</w:t>
            </w:r>
          </w:p>
        </w:tc>
        <w:tc>
          <w:tcPr>
            <w:tcW w:w="2174"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0"/>
                <w:szCs w:val="20"/>
              </w:rPr>
            </w:pPr>
            <w:r w:rsidRPr="00C02A19">
              <w:rPr>
                <w:rFonts w:ascii="Times New Roman" w:eastAsia="Times New Roman" w:hAnsi="Times New Roman"/>
                <w:sz w:val="20"/>
                <w:szCs w:val="20"/>
              </w:rPr>
              <w:t>Объекты материально-технической базы</w:t>
            </w:r>
          </w:p>
        </w:tc>
        <w:tc>
          <w:tcPr>
            <w:tcW w:w="1134" w:type="dxa"/>
            <w:shd w:val="clear" w:color="auto" w:fill="auto"/>
            <w:textDirection w:val="btLr"/>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113" w:right="113"/>
              <w:contextualSpacing/>
              <w:jc w:val="center"/>
              <w:rPr>
                <w:rFonts w:ascii="Times New Roman" w:eastAsia="Times New Roman" w:hAnsi="Times New Roman"/>
                <w:sz w:val="16"/>
                <w:szCs w:val="16"/>
              </w:rPr>
            </w:pPr>
            <w:r w:rsidRPr="00C02A19">
              <w:rPr>
                <w:rFonts w:ascii="Times New Roman" w:eastAsia="Times New Roman" w:hAnsi="Times New Roman"/>
                <w:sz w:val="16"/>
                <w:szCs w:val="16"/>
              </w:rPr>
              <w:t>Необходимо</w:t>
            </w:r>
          </w:p>
        </w:tc>
        <w:tc>
          <w:tcPr>
            <w:tcW w:w="992" w:type="dxa"/>
            <w:shd w:val="clear" w:color="auto" w:fill="auto"/>
            <w:textDirection w:val="btLr"/>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113" w:right="113"/>
              <w:contextualSpacing/>
              <w:jc w:val="center"/>
              <w:rPr>
                <w:rFonts w:ascii="Times New Roman" w:eastAsia="Times New Roman" w:hAnsi="Times New Roman"/>
                <w:sz w:val="16"/>
                <w:szCs w:val="16"/>
              </w:rPr>
            </w:pPr>
            <w:r w:rsidRPr="00C02A19">
              <w:rPr>
                <w:rFonts w:ascii="Times New Roman" w:eastAsia="Times New Roman" w:hAnsi="Times New Roman"/>
                <w:sz w:val="16"/>
                <w:szCs w:val="16"/>
              </w:rPr>
              <w:t>Имеется</w:t>
            </w:r>
          </w:p>
        </w:tc>
        <w:tc>
          <w:tcPr>
            <w:tcW w:w="1276" w:type="dxa"/>
            <w:shd w:val="clear" w:color="auto" w:fill="auto"/>
            <w:textDirection w:val="btLr"/>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113" w:right="113"/>
              <w:contextualSpacing/>
              <w:jc w:val="center"/>
              <w:rPr>
                <w:rFonts w:ascii="Times New Roman" w:eastAsia="Times New Roman" w:hAnsi="Times New Roman"/>
                <w:sz w:val="16"/>
                <w:szCs w:val="16"/>
              </w:rPr>
            </w:pPr>
            <w:r w:rsidRPr="00C02A19">
              <w:rPr>
                <w:rFonts w:ascii="Times New Roman" w:eastAsia="Times New Roman" w:hAnsi="Times New Roman"/>
                <w:sz w:val="16"/>
                <w:szCs w:val="16"/>
              </w:rPr>
              <w:t>Процент оснащенности</w:t>
            </w:r>
          </w:p>
        </w:tc>
        <w:tc>
          <w:tcPr>
            <w:tcW w:w="1134" w:type="dxa"/>
            <w:shd w:val="clear" w:color="auto" w:fill="auto"/>
            <w:textDirection w:val="btLr"/>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113" w:right="113"/>
              <w:contextualSpacing/>
              <w:jc w:val="center"/>
              <w:rPr>
                <w:rFonts w:ascii="Times New Roman" w:eastAsia="Times New Roman" w:hAnsi="Times New Roman"/>
                <w:sz w:val="16"/>
                <w:szCs w:val="16"/>
              </w:rPr>
            </w:pPr>
            <w:r w:rsidRPr="00C02A19">
              <w:rPr>
                <w:rFonts w:ascii="Times New Roman" w:eastAsia="Times New Roman" w:hAnsi="Times New Roman"/>
                <w:sz w:val="16"/>
                <w:szCs w:val="16"/>
              </w:rPr>
              <w:t>Наличие  документов по технике безопасности</w:t>
            </w:r>
          </w:p>
        </w:tc>
        <w:tc>
          <w:tcPr>
            <w:tcW w:w="992" w:type="dxa"/>
            <w:shd w:val="clear" w:color="auto" w:fill="auto"/>
            <w:textDirection w:val="btLr"/>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113" w:right="113"/>
              <w:contextualSpacing/>
              <w:jc w:val="center"/>
              <w:rPr>
                <w:rFonts w:ascii="Times New Roman" w:eastAsia="Times New Roman" w:hAnsi="Times New Roman"/>
                <w:sz w:val="16"/>
                <w:szCs w:val="16"/>
              </w:rPr>
            </w:pPr>
            <w:r w:rsidRPr="00C02A19">
              <w:rPr>
                <w:rFonts w:ascii="Times New Roman" w:eastAsia="Times New Roman" w:hAnsi="Times New Roman"/>
                <w:sz w:val="16"/>
                <w:szCs w:val="16"/>
              </w:rPr>
              <w:t>Наличие актов разрешения на эксплуатацию</w:t>
            </w:r>
          </w:p>
        </w:tc>
        <w:tc>
          <w:tcPr>
            <w:tcW w:w="1559" w:type="dxa"/>
            <w:shd w:val="clear" w:color="auto" w:fill="auto"/>
            <w:textDirection w:val="btLr"/>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113" w:right="113"/>
              <w:contextualSpacing/>
              <w:jc w:val="center"/>
              <w:rPr>
                <w:rFonts w:ascii="Times New Roman" w:eastAsia="Times New Roman" w:hAnsi="Times New Roman"/>
                <w:sz w:val="16"/>
                <w:szCs w:val="16"/>
              </w:rPr>
            </w:pPr>
            <w:r w:rsidRPr="00C02A19">
              <w:rPr>
                <w:rFonts w:ascii="Times New Roman" w:eastAsia="Times New Roman" w:hAnsi="Times New Roman"/>
                <w:sz w:val="16"/>
                <w:szCs w:val="16"/>
              </w:rPr>
              <w:t>Наличие и состояние мебели</w:t>
            </w:r>
          </w:p>
        </w:tc>
      </w:tr>
      <w:tr w:rsidR="00512DC1" w:rsidRPr="00C02A19" w:rsidTr="00B560C2">
        <w:tc>
          <w:tcPr>
            <w:tcW w:w="486" w:type="dxa"/>
            <w:shd w:val="clear" w:color="auto" w:fill="auto"/>
          </w:tcPr>
          <w:p w:rsidR="00512DC1" w:rsidRPr="00C02A19" w:rsidRDefault="00512DC1" w:rsidP="00B560C2">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contextualSpacing/>
              <w:jc w:val="both"/>
              <w:rPr>
                <w:rFonts w:ascii="Times New Roman" w:eastAsia="Times New Roman" w:hAnsi="Times New Roman"/>
                <w:sz w:val="20"/>
                <w:szCs w:val="20"/>
              </w:rPr>
            </w:pPr>
          </w:p>
        </w:tc>
        <w:tc>
          <w:tcPr>
            <w:tcW w:w="2174"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 xml:space="preserve">Кабинеты начальных </w:t>
            </w:r>
            <w:r w:rsidRPr="00C02A19">
              <w:rPr>
                <w:rFonts w:ascii="Times New Roman" w:eastAsia="Times New Roman" w:hAnsi="Times New Roman"/>
                <w:sz w:val="20"/>
                <w:szCs w:val="20"/>
              </w:rPr>
              <w:lastRenderedPageBreak/>
              <w:t>классов</w:t>
            </w:r>
          </w:p>
        </w:tc>
        <w:tc>
          <w:tcPr>
            <w:tcW w:w="1134"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lastRenderedPageBreak/>
              <w:t>5</w:t>
            </w:r>
          </w:p>
        </w:tc>
        <w:tc>
          <w:tcPr>
            <w:tcW w:w="992"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5</w:t>
            </w:r>
          </w:p>
        </w:tc>
        <w:tc>
          <w:tcPr>
            <w:tcW w:w="1276"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100</w:t>
            </w:r>
          </w:p>
        </w:tc>
        <w:tc>
          <w:tcPr>
            <w:tcW w:w="1134"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да</w:t>
            </w:r>
          </w:p>
        </w:tc>
        <w:tc>
          <w:tcPr>
            <w:tcW w:w="992"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да</w:t>
            </w:r>
          </w:p>
        </w:tc>
        <w:tc>
          <w:tcPr>
            <w:tcW w:w="1559"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хорошее</w:t>
            </w:r>
          </w:p>
        </w:tc>
      </w:tr>
      <w:tr w:rsidR="00512DC1" w:rsidRPr="00C02A19" w:rsidTr="00B560C2">
        <w:tc>
          <w:tcPr>
            <w:tcW w:w="486" w:type="dxa"/>
            <w:shd w:val="clear" w:color="auto" w:fill="auto"/>
          </w:tcPr>
          <w:p w:rsidR="00512DC1" w:rsidRPr="00C02A19" w:rsidRDefault="00512DC1" w:rsidP="00B560C2">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contextualSpacing/>
              <w:jc w:val="both"/>
              <w:rPr>
                <w:rFonts w:ascii="Times New Roman" w:eastAsia="Times New Roman" w:hAnsi="Times New Roman"/>
                <w:sz w:val="20"/>
                <w:szCs w:val="20"/>
              </w:rPr>
            </w:pPr>
          </w:p>
        </w:tc>
        <w:tc>
          <w:tcPr>
            <w:tcW w:w="2174"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Кабинеты иностранного языка</w:t>
            </w:r>
          </w:p>
        </w:tc>
        <w:tc>
          <w:tcPr>
            <w:tcW w:w="1134"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1</w:t>
            </w:r>
          </w:p>
        </w:tc>
        <w:tc>
          <w:tcPr>
            <w:tcW w:w="992"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1</w:t>
            </w:r>
          </w:p>
        </w:tc>
        <w:tc>
          <w:tcPr>
            <w:tcW w:w="1276"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90</w:t>
            </w:r>
          </w:p>
        </w:tc>
        <w:tc>
          <w:tcPr>
            <w:tcW w:w="1134" w:type="dxa"/>
            <w:shd w:val="clear" w:color="auto" w:fill="auto"/>
          </w:tcPr>
          <w:p w:rsidR="00512DC1" w:rsidRPr="00C02A19" w:rsidRDefault="00512DC1" w:rsidP="00B560C2">
            <w:pPr>
              <w:spacing w:after="0" w:line="240" w:lineRule="auto"/>
              <w:contextualSpacing/>
              <w:rPr>
                <w:rFonts w:ascii="Times New Roman" w:eastAsia="Times New Roman" w:hAnsi="Times New Roman"/>
                <w:sz w:val="20"/>
                <w:szCs w:val="20"/>
              </w:rPr>
            </w:pPr>
            <w:r w:rsidRPr="00C02A19">
              <w:rPr>
                <w:rFonts w:ascii="Times New Roman" w:eastAsia="Times New Roman" w:hAnsi="Times New Roman"/>
                <w:sz w:val="20"/>
                <w:szCs w:val="20"/>
              </w:rPr>
              <w:t>да</w:t>
            </w:r>
          </w:p>
        </w:tc>
        <w:tc>
          <w:tcPr>
            <w:tcW w:w="992" w:type="dxa"/>
            <w:shd w:val="clear" w:color="auto" w:fill="auto"/>
          </w:tcPr>
          <w:p w:rsidR="00512DC1" w:rsidRPr="00C02A19" w:rsidRDefault="00512DC1" w:rsidP="00B560C2">
            <w:pPr>
              <w:spacing w:after="0" w:line="240" w:lineRule="auto"/>
              <w:contextualSpacing/>
              <w:rPr>
                <w:rFonts w:ascii="Times New Roman" w:eastAsia="Times New Roman" w:hAnsi="Times New Roman"/>
                <w:sz w:val="20"/>
                <w:szCs w:val="20"/>
              </w:rPr>
            </w:pPr>
            <w:r w:rsidRPr="00C02A19">
              <w:rPr>
                <w:rFonts w:ascii="Times New Roman" w:eastAsia="Times New Roman" w:hAnsi="Times New Roman"/>
                <w:sz w:val="20"/>
                <w:szCs w:val="20"/>
              </w:rPr>
              <w:t>да</w:t>
            </w:r>
          </w:p>
        </w:tc>
        <w:tc>
          <w:tcPr>
            <w:tcW w:w="1559"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proofErr w:type="spellStart"/>
            <w:r w:rsidRPr="00C02A19">
              <w:rPr>
                <w:rFonts w:ascii="Times New Roman" w:eastAsia="Times New Roman" w:hAnsi="Times New Roman"/>
                <w:sz w:val="20"/>
                <w:szCs w:val="20"/>
              </w:rPr>
              <w:t>удовл</w:t>
            </w:r>
            <w:proofErr w:type="spellEnd"/>
            <w:r w:rsidRPr="00C02A19">
              <w:rPr>
                <w:rFonts w:ascii="Times New Roman" w:eastAsia="Times New Roman" w:hAnsi="Times New Roman"/>
                <w:sz w:val="20"/>
                <w:szCs w:val="20"/>
              </w:rPr>
              <w:t>.</w:t>
            </w:r>
          </w:p>
        </w:tc>
      </w:tr>
      <w:tr w:rsidR="00512DC1" w:rsidRPr="00C02A19" w:rsidTr="00B560C2">
        <w:tc>
          <w:tcPr>
            <w:tcW w:w="486" w:type="dxa"/>
            <w:shd w:val="clear" w:color="auto" w:fill="auto"/>
          </w:tcPr>
          <w:p w:rsidR="00512DC1" w:rsidRPr="00C02A19" w:rsidRDefault="00512DC1" w:rsidP="00B560C2">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contextualSpacing/>
              <w:jc w:val="both"/>
              <w:rPr>
                <w:rFonts w:ascii="Times New Roman" w:eastAsia="Times New Roman" w:hAnsi="Times New Roman"/>
                <w:sz w:val="20"/>
                <w:szCs w:val="20"/>
              </w:rPr>
            </w:pPr>
          </w:p>
        </w:tc>
        <w:tc>
          <w:tcPr>
            <w:tcW w:w="2174"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Кабинет физики</w:t>
            </w:r>
          </w:p>
        </w:tc>
        <w:tc>
          <w:tcPr>
            <w:tcW w:w="1134"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1</w:t>
            </w:r>
          </w:p>
        </w:tc>
        <w:tc>
          <w:tcPr>
            <w:tcW w:w="992"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1</w:t>
            </w:r>
          </w:p>
        </w:tc>
        <w:tc>
          <w:tcPr>
            <w:tcW w:w="1276"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 xml:space="preserve">90 </w:t>
            </w:r>
          </w:p>
        </w:tc>
        <w:tc>
          <w:tcPr>
            <w:tcW w:w="1134" w:type="dxa"/>
            <w:shd w:val="clear" w:color="auto" w:fill="auto"/>
          </w:tcPr>
          <w:p w:rsidR="00512DC1" w:rsidRPr="00C02A19" w:rsidRDefault="00512DC1" w:rsidP="00B560C2">
            <w:pPr>
              <w:spacing w:after="0" w:line="240" w:lineRule="auto"/>
              <w:contextualSpacing/>
              <w:rPr>
                <w:rFonts w:ascii="Times New Roman" w:eastAsia="Times New Roman" w:hAnsi="Times New Roman"/>
                <w:sz w:val="20"/>
                <w:szCs w:val="20"/>
              </w:rPr>
            </w:pPr>
            <w:r w:rsidRPr="00C02A19">
              <w:rPr>
                <w:rFonts w:ascii="Times New Roman" w:eastAsia="Times New Roman" w:hAnsi="Times New Roman"/>
                <w:sz w:val="20"/>
                <w:szCs w:val="20"/>
              </w:rPr>
              <w:t>да</w:t>
            </w:r>
          </w:p>
        </w:tc>
        <w:tc>
          <w:tcPr>
            <w:tcW w:w="992" w:type="dxa"/>
            <w:shd w:val="clear" w:color="auto" w:fill="auto"/>
          </w:tcPr>
          <w:p w:rsidR="00512DC1" w:rsidRPr="00C02A19" w:rsidRDefault="00512DC1" w:rsidP="00B560C2">
            <w:pPr>
              <w:spacing w:after="0" w:line="240" w:lineRule="auto"/>
              <w:contextualSpacing/>
              <w:rPr>
                <w:rFonts w:ascii="Times New Roman" w:eastAsia="Times New Roman" w:hAnsi="Times New Roman"/>
                <w:sz w:val="20"/>
                <w:szCs w:val="20"/>
              </w:rPr>
            </w:pPr>
            <w:r w:rsidRPr="00C02A19">
              <w:rPr>
                <w:rFonts w:ascii="Times New Roman" w:eastAsia="Times New Roman" w:hAnsi="Times New Roman"/>
                <w:sz w:val="20"/>
                <w:szCs w:val="20"/>
              </w:rPr>
              <w:t>да</w:t>
            </w:r>
          </w:p>
        </w:tc>
        <w:tc>
          <w:tcPr>
            <w:tcW w:w="1559"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proofErr w:type="spellStart"/>
            <w:r w:rsidRPr="00C02A19">
              <w:rPr>
                <w:rFonts w:ascii="Times New Roman" w:eastAsia="Times New Roman" w:hAnsi="Times New Roman"/>
                <w:sz w:val="20"/>
                <w:szCs w:val="20"/>
              </w:rPr>
              <w:t>удовл</w:t>
            </w:r>
            <w:proofErr w:type="spellEnd"/>
            <w:r w:rsidRPr="00C02A19">
              <w:rPr>
                <w:rFonts w:ascii="Times New Roman" w:eastAsia="Times New Roman" w:hAnsi="Times New Roman"/>
                <w:sz w:val="20"/>
                <w:szCs w:val="20"/>
              </w:rPr>
              <w:t>.</w:t>
            </w:r>
          </w:p>
        </w:tc>
      </w:tr>
      <w:tr w:rsidR="00512DC1" w:rsidRPr="00C02A19" w:rsidTr="00B560C2">
        <w:tc>
          <w:tcPr>
            <w:tcW w:w="486" w:type="dxa"/>
            <w:shd w:val="clear" w:color="auto" w:fill="auto"/>
          </w:tcPr>
          <w:p w:rsidR="00512DC1" w:rsidRPr="00C02A19" w:rsidRDefault="00512DC1" w:rsidP="00B560C2">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contextualSpacing/>
              <w:jc w:val="both"/>
              <w:rPr>
                <w:rFonts w:ascii="Times New Roman" w:eastAsia="Times New Roman" w:hAnsi="Times New Roman"/>
                <w:sz w:val="20"/>
                <w:szCs w:val="20"/>
              </w:rPr>
            </w:pPr>
          </w:p>
        </w:tc>
        <w:tc>
          <w:tcPr>
            <w:tcW w:w="2174"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Кабинеты русского языка и литературы</w:t>
            </w:r>
          </w:p>
        </w:tc>
        <w:tc>
          <w:tcPr>
            <w:tcW w:w="1134"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2</w:t>
            </w:r>
          </w:p>
        </w:tc>
        <w:tc>
          <w:tcPr>
            <w:tcW w:w="992"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2</w:t>
            </w:r>
          </w:p>
        </w:tc>
        <w:tc>
          <w:tcPr>
            <w:tcW w:w="1276"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100</w:t>
            </w:r>
          </w:p>
        </w:tc>
        <w:tc>
          <w:tcPr>
            <w:tcW w:w="1134" w:type="dxa"/>
            <w:shd w:val="clear" w:color="auto" w:fill="auto"/>
          </w:tcPr>
          <w:p w:rsidR="00512DC1" w:rsidRPr="00C02A19" w:rsidRDefault="00512DC1" w:rsidP="00B560C2">
            <w:pPr>
              <w:spacing w:after="0" w:line="240" w:lineRule="auto"/>
              <w:contextualSpacing/>
              <w:rPr>
                <w:rFonts w:ascii="Times New Roman" w:eastAsia="Times New Roman" w:hAnsi="Times New Roman"/>
                <w:sz w:val="20"/>
                <w:szCs w:val="20"/>
              </w:rPr>
            </w:pPr>
            <w:r w:rsidRPr="00C02A19">
              <w:rPr>
                <w:rFonts w:ascii="Times New Roman" w:eastAsia="Times New Roman" w:hAnsi="Times New Roman"/>
                <w:sz w:val="20"/>
                <w:szCs w:val="20"/>
              </w:rPr>
              <w:t>да</w:t>
            </w:r>
          </w:p>
        </w:tc>
        <w:tc>
          <w:tcPr>
            <w:tcW w:w="992" w:type="dxa"/>
            <w:shd w:val="clear" w:color="auto" w:fill="auto"/>
          </w:tcPr>
          <w:p w:rsidR="00512DC1" w:rsidRPr="00C02A19" w:rsidRDefault="00512DC1" w:rsidP="00B560C2">
            <w:pPr>
              <w:spacing w:after="0" w:line="240" w:lineRule="auto"/>
              <w:contextualSpacing/>
              <w:rPr>
                <w:rFonts w:ascii="Times New Roman" w:eastAsia="Times New Roman" w:hAnsi="Times New Roman"/>
                <w:sz w:val="20"/>
                <w:szCs w:val="20"/>
              </w:rPr>
            </w:pPr>
            <w:r w:rsidRPr="00C02A19">
              <w:rPr>
                <w:rFonts w:ascii="Times New Roman" w:eastAsia="Times New Roman" w:hAnsi="Times New Roman"/>
                <w:sz w:val="20"/>
                <w:szCs w:val="20"/>
              </w:rPr>
              <w:t>да</w:t>
            </w:r>
          </w:p>
        </w:tc>
        <w:tc>
          <w:tcPr>
            <w:tcW w:w="1559"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хорошее</w:t>
            </w:r>
          </w:p>
        </w:tc>
      </w:tr>
      <w:tr w:rsidR="00512DC1" w:rsidRPr="00C02A19" w:rsidTr="00B560C2">
        <w:tc>
          <w:tcPr>
            <w:tcW w:w="486" w:type="dxa"/>
            <w:shd w:val="clear" w:color="auto" w:fill="auto"/>
          </w:tcPr>
          <w:p w:rsidR="00512DC1" w:rsidRPr="00C02A19" w:rsidRDefault="00512DC1" w:rsidP="00B560C2">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contextualSpacing/>
              <w:jc w:val="both"/>
              <w:rPr>
                <w:rFonts w:ascii="Times New Roman" w:eastAsia="Times New Roman" w:hAnsi="Times New Roman"/>
                <w:sz w:val="20"/>
                <w:szCs w:val="20"/>
              </w:rPr>
            </w:pPr>
          </w:p>
        </w:tc>
        <w:tc>
          <w:tcPr>
            <w:tcW w:w="2174"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Кабинеты математики</w:t>
            </w:r>
          </w:p>
        </w:tc>
        <w:tc>
          <w:tcPr>
            <w:tcW w:w="1134"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2</w:t>
            </w:r>
          </w:p>
        </w:tc>
        <w:tc>
          <w:tcPr>
            <w:tcW w:w="992"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2</w:t>
            </w:r>
          </w:p>
        </w:tc>
        <w:tc>
          <w:tcPr>
            <w:tcW w:w="1276"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100</w:t>
            </w:r>
          </w:p>
        </w:tc>
        <w:tc>
          <w:tcPr>
            <w:tcW w:w="1134" w:type="dxa"/>
            <w:shd w:val="clear" w:color="auto" w:fill="auto"/>
          </w:tcPr>
          <w:p w:rsidR="00512DC1" w:rsidRPr="00C02A19" w:rsidRDefault="00512DC1" w:rsidP="00B560C2">
            <w:pPr>
              <w:spacing w:after="0" w:line="240" w:lineRule="auto"/>
              <w:contextualSpacing/>
              <w:rPr>
                <w:rFonts w:ascii="Times New Roman" w:eastAsia="Times New Roman" w:hAnsi="Times New Roman"/>
                <w:sz w:val="20"/>
                <w:szCs w:val="20"/>
              </w:rPr>
            </w:pPr>
            <w:r w:rsidRPr="00C02A19">
              <w:rPr>
                <w:rFonts w:ascii="Times New Roman" w:eastAsia="Times New Roman" w:hAnsi="Times New Roman"/>
                <w:sz w:val="20"/>
                <w:szCs w:val="20"/>
              </w:rPr>
              <w:t>да</w:t>
            </w:r>
          </w:p>
        </w:tc>
        <w:tc>
          <w:tcPr>
            <w:tcW w:w="992" w:type="dxa"/>
            <w:shd w:val="clear" w:color="auto" w:fill="auto"/>
          </w:tcPr>
          <w:p w:rsidR="00512DC1" w:rsidRPr="00C02A19" w:rsidRDefault="00512DC1" w:rsidP="00B560C2">
            <w:pPr>
              <w:spacing w:after="0" w:line="240" w:lineRule="auto"/>
              <w:contextualSpacing/>
              <w:rPr>
                <w:rFonts w:ascii="Times New Roman" w:eastAsia="Times New Roman" w:hAnsi="Times New Roman"/>
                <w:sz w:val="20"/>
                <w:szCs w:val="20"/>
              </w:rPr>
            </w:pPr>
            <w:r w:rsidRPr="00C02A19">
              <w:rPr>
                <w:rFonts w:ascii="Times New Roman" w:eastAsia="Times New Roman" w:hAnsi="Times New Roman"/>
                <w:sz w:val="20"/>
                <w:szCs w:val="20"/>
              </w:rPr>
              <w:t>да</w:t>
            </w:r>
          </w:p>
        </w:tc>
        <w:tc>
          <w:tcPr>
            <w:tcW w:w="1559"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хорошее</w:t>
            </w:r>
          </w:p>
        </w:tc>
      </w:tr>
      <w:tr w:rsidR="00512DC1" w:rsidRPr="00C02A19" w:rsidTr="00B560C2">
        <w:tc>
          <w:tcPr>
            <w:tcW w:w="486" w:type="dxa"/>
            <w:shd w:val="clear" w:color="auto" w:fill="auto"/>
          </w:tcPr>
          <w:p w:rsidR="00512DC1" w:rsidRPr="00C02A19" w:rsidRDefault="00512DC1" w:rsidP="00B560C2">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contextualSpacing/>
              <w:jc w:val="both"/>
              <w:rPr>
                <w:rFonts w:ascii="Times New Roman" w:eastAsia="Times New Roman" w:hAnsi="Times New Roman"/>
                <w:sz w:val="20"/>
                <w:szCs w:val="20"/>
              </w:rPr>
            </w:pPr>
          </w:p>
        </w:tc>
        <w:tc>
          <w:tcPr>
            <w:tcW w:w="2174"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Кабинет истории</w:t>
            </w:r>
          </w:p>
        </w:tc>
        <w:tc>
          <w:tcPr>
            <w:tcW w:w="1134"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1</w:t>
            </w:r>
          </w:p>
        </w:tc>
        <w:tc>
          <w:tcPr>
            <w:tcW w:w="992"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1</w:t>
            </w:r>
          </w:p>
        </w:tc>
        <w:tc>
          <w:tcPr>
            <w:tcW w:w="1276"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100</w:t>
            </w:r>
          </w:p>
        </w:tc>
        <w:tc>
          <w:tcPr>
            <w:tcW w:w="1134" w:type="dxa"/>
            <w:shd w:val="clear" w:color="auto" w:fill="auto"/>
          </w:tcPr>
          <w:p w:rsidR="00512DC1" w:rsidRPr="00C02A19" w:rsidRDefault="00512DC1" w:rsidP="00B560C2">
            <w:pPr>
              <w:spacing w:after="0" w:line="240" w:lineRule="auto"/>
              <w:contextualSpacing/>
              <w:rPr>
                <w:rFonts w:ascii="Times New Roman" w:eastAsia="Times New Roman" w:hAnsi="Times New Roman"/>
                <w:sz w:val="20"/>
                <w:szCs w:val="20"/>
              </w:rPr>
            </w:pPr>
            <w:r w:rsidRPr="00C02A19">
              <w:rPr>
                <w:rFonts w:ascii="Times New Roman" w:eastAsia="Times New Roman" w:hAnsi="Times New Roman"/>
                <w:sz w:val="20"/>
                <w:szCs w:val="20"/>
              </w:rPr>
              <w:t>да</w:t>
            </w:r>
          </w:p>
        </w:tc>
        <w:tc>
          <w:tcPr>
            <w:tcW w:w="992" w:type="dxa"/>
            <w:shd w:val="clear" w:color="auto" w:fill="auto"/>
          </w:tcPr>
          <w:p w:rsidR="00512DC1" w:rsidRPr="00C02A19" w:rsidRDefault="00512DC1" w:rsidP="00B560C2">
            <w:pPr>
              <w:spacing w:after="0" w:line="240" w:lineRule="auto"/>
              <w:contextualSpacing/>
              <w:rPr>
                <w:rFonts w:ascii="Times New Roman" w:eastAsia="Times New Roman" w:hAnsi="Times New Roman"/>
                <w:sz w:val="20"/>
                <w:szCs w:val="20"/>
              </w:rPr>
            </w:pPr>
            <w:r w:rsidRPr="00C02A19">
              <w:rPr>
                <w:rFonts w:ascii="Times New Roman" w:eastAsia="Times New Roman" w:hAnsi="Times New Roman"/>
                <w:sz w:val="20"/>
                <w:szCs w:val="20"/>
              </w:rPr>
              <w:t>да</w:t>
            </w:r>
          </w:p>
        </w:tc>
        <w:tc>
          <w:tcPr>
            <w:tcW w:w="1559"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хорошее</w:t>
            </w:r>
          </w:p>
        </w:tc>
      </w:tr>
      <w:tr w:rsidR="00512DC1" w:rsidRPr="00C02A19" w:rsidTr="00B560C2">
        <w:tc>
          <w:tcPr>
            <w:tcW w:w="486" w:type="dxa"/>
            <w:shd w:val="clear" w:color="auto" w:fill="auto"/>
          </w:tcPr>
          <w:p w:rsidR="00512DC1" w:rsidRPr="00C02A19" w:rsidRDefault="00512DC1" w:rsidP="00B560C2">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contextualSpacing/>
              <w:jc w:val="both"/>
              <w:rPr>
                <w:rFonts w:ascii="Times New Roman" w:eastAsia="Times New Roman" w:hAnsi="Times New Roman"/>
                <w:sz w:val="20"/>
                <w:szCs w:val="20"/>
              </w:rPr>
            </w:pPr>
          </w:p>
        </w:tc>
        <w:tc>
          <w:tcPr>
            <w:tcW w:w="2174"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Кабинет географии</w:t>
            </w:r>
          </w:p>
        </w:tc>
        <w:tc>
          <w:tcPr>
            <w:tcW w:w="1134"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1</w:t>
            </w:r>
          </w:p>
        </w:tc>
        <w:tc>
          <w:tcPr>
            <w:tcW w:w="992"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1</w:t>
            </w:r>
          </w:p>
        </w:tc>
        <w:tc>
          <w:tcPr>
            <w:tcW w:w="1276"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100</w:t>
            </w:r>
          </w:p>
        </w:tc>
        <w:tc>
          <w:tcPr>
            <w:tcW w:w="1134" w:type="dxa"/>
            <w:shd w:val="clear" w:color="auto" w:fill="auto"/>
          </w:tcPr>
          <w:p w:rsidR="00512DC1" w:rsidRPr="00C02A19" w:rsidRDefault="00512DC1" w:rsidP="00B560C2">
            <w:pPr>
              <w:spacing w:after="0" w:line="240" w:lineRule="auto"/>
              <w:contextualSpacing/>
              <w:rPr>
                <w:rFonts w:ascii="Times New Roman" w:eastAsia="Times New Roman" w:hAnsi="Times New Roman"/>
                <w:sz w:val="20"/>
                <w:szCs w:val="20"/>
              </w:rPr>
            </w:pPr>
            <w:r w:rsidRPr="00C02A19">
              <w:rPr>
                <w:rFonts w:ascii="Times New Roman" w:eastAsia="Times New Roman" w:hAnsi="Times New Roman"/>
                <w:sz w:val="20"/>
                <w:szCs w:val="20"/>
              </w:rPr>
              <w:t>да</w:t>
            </w:r>
          </w:p>
        </w:tc>
        <w:tc>
          <w:tcPr>
            <w:tcW w:w="992" w:type="dxa"/>
            <w:shd w:val="clear" w:color="auto" w:fill="auto"/>
          </w:tcPr>
          <w:p w:rsidR="00512DC1" w:rsidRPr="00C02A19" w:rsidRDefault="00512DC1" w:rsidP="00B560C2">
            <w:pPr>
              <w:spacing w:after="0" w:line="240" w:lineRule="auto"/>
              <w:contextualSpacing/>
              <w:rPr>
                <w:rFonts w:ascii="Times New Roman" w:eastAsia="Times New Roman" w:hAnsi="Times New Roman"/>
                <w:sz w:val="20"/>
                <w:szCs w:val="20"/>
              </w:rPr>
            </w:pPr>
            <w:r w:rsidRPr="00C02A19">
              <w:rPr>
                <w:rFonts w:ascii="Times New Roman" w:eastAsia="Times New Roman" w:hAnsi="Times New Roman"/>
                <w:sz w:val="20"/>
                <w:szCs w:val="20"/>
              </w:rPr>
              <w:t>да</w:t>
            </w:r>
          </w:p>
        </w:tc>
        <w:tc>
          <w:tcPr>
            <w:tcW w:w="1559"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хорошее</w:t>
            </w:r>
          </w:p>
        </w:tc>
      </w:tr>
      <w:tr w:rsidR="00512DC1" w:rsidRPr="00C02A19" w:rsidTr="00B560C2">
        <w:tc>
          <w:tcPr>
            <w:tcW w:w="486" w:type="dxa"/>
            <w:shd w:val="clear" w:color="auto" w:fill="auto"/>
          </w:tcPr>
          <w:p w:rsidR="00512DC1" w:rsidRPr="00C02A19" w:rsidRDefault="00512DC1" w:rsidP="00B560C2">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contextualSpacing/>
              <w:jc w:val="both"/>
              <w:rPr>
                <w:rFonts w:ascii="Times New Roman" w:eastAsia="Times New Roman" w:hAnsi="Times New Roman"/>
                <w:sz w:val="20"/>
                <w:szCs w:val="20"/>
              </w:rPr>
            </w:pPr>
          </w:p>
        </w:tc>
        <w:tc>
          <w:tcPr>
            <w:tcW w:w="2174"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Кабинет химии</w:t>
            </w:r>
          </w:p>
        </w:tc>
        <w:tc>
          <w:tcPr>
            <w:tcW w:w="1134"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1</w:t>
            </w:r>
          </w:p>
        </w:tc>
        <w:tc>
          <w:tcPr>
            <w:tcW w:w="992"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1</w:t>
            </w:r>
          </w:p>
        </w:tc>
        <w:tc>
          <w:tcPr>
            <w:tcW w:w="1276"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100</w:t>
            </w:r>
          </w:p>
        </w:tc>
        <w:tc>
          <w:tcPr>
            <w:tcW w:w="1134" w:type="dxa"/>
            <w:shd w:val="clear" w:color="auto" w:fill="auto"/>
          </w:tcPr>
          <w:p w:rsidR="00512DC1" w:rsidRPr="00C02A19" w:rsidRDefault="00512DC1" w:rsidP="00B560C2">
            <w:pPr>
              <w:spacing w:after="0" w:line="240" w:lineRule="auto"/>
              <w:contextualSpacing/>
              <w:rPr>
                <w:rFonts w:ascii="Times New Roman" w:eastAsia="Times New Roman" w:hAnsi="Times New Roman"/>
                <w:sz w:val="20"/>
                <w:szCs w:val="20"/>
              </w:rPr>
            </w:pPr>
            <w:r w:rsidRPr="00C02A19">
              <w:rPr>
                <w:rFonts w:ascii="Times New Roman" w:eastAsia="Times New Roman" w:hAnsi="Times New Roman"/>
                <w:sz w:val="20"/>
                <w:szCs w:val="20"/>
              </w:rPr>
              <w:t>да</w:t>
            </w:r>
          </w:p>
        </w:tc>
        <w:tc>
          <w:tcPr>
            <w:tcW w:w="992" w:type="dxa"/>
            <w:shd w:val="clear" w:color="auto" w:fill="auto"/>
          </w:tcPr>
          <w:p w:rsidR="00512DC1" w:rsidRPr="00C02A19" w:rsidRDefault="00512DC1" w:rsidP="00B560C2">
            <w:pPr>
              <w:spacing w:after="0" w:line="240" w:lineRule="auto"/>
              <w:contextualSpacing/>
              <w:rPr>
                <w:rFonts w:ascii="Times New Roman" w:eastAsia="Times New Roman" w:hAnsi="Times New Roman"/>
                <w:sz w:val="20"/>
                <w:szCs w:val="20"/>
              </w:rPr>
            </w:pPr>
            <w:r w:rsidRPr="00C02A19">
              <w:rPr>
                <w:rFonts w:ascii="Times New Roman" w:eastAsia="Times New Roman" w:hAnsi="Times New Roman"/>
                <w:sz w:val="20"/>
                <w:szCs w:val="20"/>
              </w:rPr>
              <w:t>да</w:t>
            </w:r>
          </w:p>
        </w:tc>
        <w:tc>
          <w:tcPr>
            <w:tcW w:w="1559"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хорошее</w:t>
            </w:r>
          </w:p>
        </w:tc>
      </w:tr>
      <w:tr w:rsidR="00512DC1" w:rsidRPr="00C02A19" w:rsidTr="00B560C2">
        <w:tc>
          <w:tcPr>
            <w:tcW w:w="486" w:type="dxa"/>
            <w:shd w:val="clear" w:color="auto" w:fill="auto"/>
          </w:tcPr>
          <w:p w:rsidR="00512DC1" w:rsidRPr="00C02A19" w:rsidRDefault="00512DC1" w:rsidP="00B560C2">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contextualSpacing/>
              <w:jc w:val="both"/>
              <w:rPr>
                <w:rFonts w:ascii="Times New Roman" w:eastAsia="Times New Roman" w:hAnsi="Times New Roman"/>
                <w:sz w:val="20"/>
                <w:szCs w:val="20"/>
              </w:rPr>
            </w:pPr>
          </w:p>
        </w:tc>
        <w:tc>
          <w:tcPr>
            <w:tcW w:w="2174"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Кабинет биологии</w:t>
            </w:r>
          </w:p>
        </w:tc>
        <w:tc>
          <w:tcPr>
            <w:tcW w:w="1134"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1</w:t>
            </w:r>
          </w:p>
        </w:tc>
        <w:tc>
          <w:tcPr>
            <w:tcW w:w="992"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1</w:t>
            </w:r>
          </w:p>
        </w:tc>
        <w:tc>
          <w:tcPr>
            <w:tcW w:w="1276"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100</w:t>
            </w:r>
          </w:p>
        </w:tc>
        <w:tc>
          <w:tcPr>
            <w:tcW w:w="1134" w:type="dxa"/>
            <w:shd w:val="clear" w:color="auto" w:fill="auto"/>
          </w:tcPr>
          <w:p w:rsidR="00512DC1" w:rsidRPr="00C02A19" w:rsidRDefault="00512DC1" w:rsidP="00B560C2">
            <w:pPr>
              <w:spacing w:after="0" w:line="240" w:lineRule="auto"/>
              <w:contextualSpacing/>
              <w:rPr>
                <w:rFonts w:ascii="Times New Roman" w:eastAsia="Times New Roman" w:hAnsi="Times New Roman"/>
                <w:sz w:val="20"/>
                <w:szCs w:val="20"/>
              </w:rPr>
            </w:pPr>
            <w:r w:rsidRPr="00C02A19">
              <w:rPr>
                <w:rFonts w:ascii="Times New Roman" w:eastAsia="Times New Roman" w:hAnsi="Times New Roman"/>
                <w:sz w:val="20"/>
                <w:szCs w:val="20"/>
              </w:rPr>
              <w:t>да</w:t>
            </w:r>
          </w:p>
        </w:tc>
        <w:tc>
          <w:tcPr>
            <w:tcW w:w="992" w:type="dxa"/>
            <w:shd w:val="clear" w:color="auto" w:fill="auto"/>
          </w:tcPr>
          <w:p w:rsidR="00512DC1" w:rsidRPr="00C02A19" w:rsidRDefault="00512DC1" w:rsidP="00B560C2">
            <w:pPr>
              <w:spacing w:after="0" w:line="240" w:lineRule="auto"/>
              <w:contextualSpacing/>
              <w:rPr>
                <w:rFonts w:ascii="Times New Roman" w:eastAsia="Times New Roman" w:hAnsi="Times New Roman"/>
                <w:sz w:val="20"/>
                <w:szCs w:val="20"/>
              </w:rPr>
            </w:pPr>
            <w:r w:rsidRPr="00C02A19">
              <w:rPr>
                <w:rFonts w:ascii="Times New Roman" w:eastAsia="Times New Roman" w:hAnsi="Times New Roman"/>
                <w:sz w:val="20"/>
                <w:szCs w:val="20"/>
              </w:rPr>
              <w:t>да</w:t>
            </w:r>
          </w:p>
        </w:tc>
        <w:tc>
          <w:tcPr>
            <w:tcW w:w="1559"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хорошее</w:t>
            </w:r>
          </w:p>
        </w:tc>
      </w:tr>
      <w:tr w:rsidR="00512DC1" w:rsidRPr="00C02A19" w:rsidTr="00B560C2">
        <w:tc>
          <w:tcPr>
            <w:tcW w:w="486" w:type="dxa"/>
            <w:shd w:val="clear" w:color="auto" w:fill="auto"/>
          </w:tcPr>
          <w:p w:rsidR="00512DC1" w:rsidRPr="00C02A19" w:rsidRDefault="00512DC1" w:rsidP="00B560C2">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contextualSpacing/>
              <w:jc w:val="both"/>
              <w:rPr>
                <w:rFonts w:ascii="Times New Roman" w:eastAsia="Times New Roman" w:hAnsi="Times New Roman"/>
                <w:sz w:val="20"/>
                <w:szCs w:val="20"/>
              </w:rPr>
            </w:pPr>
          </w:p>
        </w:tc>
        <w:tc>
          <w:tcPr>
            <w:tcW w:w="2174"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Кабинет информатики</w:t>
            </w:r>
          </w:p>
        </w:tc>
        <w:tc>
          <w:tcPr>
            <w:tcW w:w="1134"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1</w:t>
            </w:r>
          </w:p>
        </w:tc>
        <w:tc>
          <w:tcPr>
            <w:tcW w:w="992"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1</w:t>
            </w:r>
          </w:p>
        </w:tc>
        <w:tc>
          <w:tcPr>
            <w:tcW w:w="1276"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100</w:t>
            </w:r>
          </w:p>
        </w:tc>
        <w:tc>
          <w:tcPr>
            <w:tcW w:w="1134" w:type="dxa"/>
            <w:shd w:val="clear" w:color="auto" w:fill="auto"/>
          </w:tcPr>
          <w:p w:rsidR="00512DC1" w:rsidRPr="00C02A19" w:rsidRDefault="00512DC1" w:rsidP="00B560C2">
            <w:pPr>
              <w:spacing w:after="0" w:line="240" w:lineRule="auto"/>
              <w:contextualSpacing/>
              <w:rPr>
                <w:rFonts w:ascii="Times New Roman" w:eastAsia="Times New Roman" w:hAnsi="Times New Roman"/>
                <w:sz w:val="20"/>
                <w:szCs w:val="20"/>
              </w:rPr>
            </w:pPr>
            <w:r w:rsidRPr="00C02A19">
              <w:rPr>
                <w:rFonts w:ascii="Times New Roman" w:eastAsia="Times New Roman" w:hAnsi="Times New Roman"/>
                <w:sz w:val="20"/>
                <w:szCs w:val="20"/>
              </w:rPr>
              <w:t>да</w:t>
            </w:r>
          </w:p>
        </w:tc>
        <w:tc>
          <w:tcPr>
            <w:tcW w:w="992" w:type="dxa"/>
            <w:shd w:val="clear" w:color="auto" w:fill="auto"/>
          </w:tcPr>
          <w:p w:rsidR="00512DC1" w:rsidRPr="00C02A19" w:rsidRDefault="00512DC1" w:rsidP="00B560C2">
            <w:pPr>
              <w:spacing w:after="0" w:line="240" w:lineRule="auto"/>
              <w:contextualSpacing/>
              <w:rPr>
                <w:rFonts w:ascii="Times New Roman" w:eastAsia="Times New Roman" w:hAnsi="Times New Roman"/>
                <w:sz w:val="20"/>
                <w:szCs w:val="20"/>
              </w:rPr>
            </w:pPr>
            <w:r w:rsidRPr="00C02A19">
              <w:rPr>
                <w:rFonts w:ascii="Times New Roman" w:eastAsia="Times New Roman" w:hAnsi="Times New Roman"/>
                <w:sz w:val="20"/>
                <w:szCs w:val="20"/>
              </w:rPr>
              <w:t>да</w:t>
            </w:r>
          </w:p>
        </w:tc>
        <w:tc>
          <w:tcPr>
            <w:tcW w:w="1559"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хорошее</w:t>
            </w:r>
          </w:p>
        </w:tc>
      </w:tr>
      <w:tr w:rsidR="00512DC1" w:rsidRPr="00C02A19" w:rsidTr="00B560C2">
        <w:tc>
          <w:tcPr>
            <w:tcW w:w="486" w:type="dxa"/>
            <w:shd w:val="clear" w:color="auto" w:fill="auto"/>
          </w:tcPr>
          <w:p w:rsidR="00512DC1" w:rsidRPr="00C02A19" w:rsidRDefault="00512DC1" w:rsidP="00B560C2">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contextualSpacing/>
              <w:jc w:val="both"/>
              <w:rPr>
                <w:rFonts w:ascii="Times New Roman" w:eastAsia="Times New Roman" w:hAnsi="Times New Roman"/>
                <w:sz w:val="20"/>
                <w:szCs w:val="20"/>
              </w:rPr>
            </w:pPr>
          </w:p>
        </w:tc>
        <w:tc>
          <w:tcPr>
            <w:tcW w:w="2174"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Кабинет музыки</w:t>
            </w:r>
          </w:p>
        </w:tc>
        <w:tc>
          <w:tcPr>
            <w:tcW w:w="1134"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1</w:t>
            </w:r>
          </w:p>
        </w:tc>
        <w:tc>
          <w:tcPr>
            <w:tcW w:w="992"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1</w:t>
            </w:r>
          </w:p>
        </w:tc>
        <w:tc>
          <w:tcPr>
            <w:tcW w:w="1276"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90</w:t>
            </w:r>
          </w:p>
        </w:tc>
        <w:tc>
          <w:tcPr>
            <w:tcW w:w="1134" w:type="dxa"/>
            <w:shd w:val="clear" w:color="auto" w:fill="auto"/>
          </w:tcPr>
          <w:p w:rsidR="00512DC1" w:rsidRPr="00C02A19" w:rsidRDefault="00512DC1" w:rsidP="00B560C2">
            <w:pPr>
              <w:spacing w:after="0" w:line="240" w:lineRule="auto"/>
              <w:contextualSpacing/>
              <w:rPr>
                <w:rFonts w:ascii="Times New Roman" w:eastAsia="Times New Roman" w:hAnsi="Times New Roman"/>
                <w:sz w:val="20"/>
                <w:szCs w:val="20"/>
              </w:rPr>
            </w:pPr>
            <w:r w:rsidRPr="00C02A19">
              <w:rPr>
                <w:rFonts w:ascii="Times New Roman" w:eastAsia="Times New Roman" w:hAnsi="Times New Roman"/>
                <w:sz w:val="20"/>
                <w:szCs w:val="20"/>
              </w:rPr>
              <w:t>да</w:t>
            </w:r>
          </w:p>
        </w:tc>
        <w:tc>
          <w:tcPr>
            <w:tcW w:w="992" w:type="dxa"/>
            <w:shd w:val="clear" w:color="auto" w:fill="auto"/>
          </w:tcPr>
          <w:p w:rsidR="00512DC1" w:rsidRPr="00C02A19" w:rsidRDefault="00512DC1" w:rsidP="00B560C2">
            <w:pPr>
              <w:spacing w:after="0" w:line="240" w:lineRule="auto"/>
              <w:contextualSpacing/>
              <w:rPr>
                <w:rFonts w:ascii="Times New Roman" w:eastAsia="Times New Roman" w:hAnsi="Times New Roman"/>
                <w:sz w:val="20"/>
                <w:szCs w:val="20"/>
              </w:rPr>
            </w:pPr>
            <w:r w:rsidRPr="00C02A19">
              <w:rPr>
                <w:rFonts w:ascii="Times New Roman" w:eastAsia="Times New Roman" w:hAnsi="Times New Roman"/>
                <w:sz w:val="20"/>
                <w:szCs w:val="20"/>
              </w:rPr>
              <w:t>да</w:t>
            </w:r>
          </w:p>
        </w:tc>
        <w:tc>
          <w:tcPr>
            <w:tcW w:w="1559" w:type="dxa"/>
            <w:shd w:val="clear" w:color="auto" w:fill="auto"/>
          </w:tcPr>
          <w:p w:rsidR="00512DC1" w:rsidRPr="00C02A19" w:rsidRDefault="00512DC1" w:rsidP="00B5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rPr>
            </w:pPr>
            <w:proofErr w:type="spellStart"/>
            <w:r w:rsidRPr="00C02A19">
              <w:rPr>
                <w:rFonts w:ascii="Times New Roman" w:eastAsia="Times New Roman" w:hAnsi="Times New Roman"/>
                <w:sz w:val="20"/>
                <w:szCs w:val="20"/>
              </w:rPr>
              <w:t>удовл</w:t>
            </w:r>
            <w:proofErr w:type="spellEnd"/>
            <w:r w:rsidRPr="00C02A19">
              <w:rPr>
                <w:rFonts w:ascii="Times New Roman" w:eastAsia="Times New Roman" w:hAnsi="Times New Roman"/>
                <w:sz w:val="20"/>
                <w:szCs w:val="20"/>
              </w:rPr>
              <w:t>.</w:t>
            </w:r>
          </w:p>
        </w:tc>
      </w:tr>
    </w:tbl>
    <w:p w:rsidR="00512DC1" w:rsidRPr="00C02A19" w:rsidRDefault="00512DC1" w:rsidP="00512DC1">
      <w:pPr>
        <w:spacing w:line="240" w:lineRule="auto"/>
        <w:contextualSpacing/>
        <w:jc w:val="both"/>
        <w:rPr>
          <w:rFonts w:ascii="Times New Roman" w:hAnsi="Times New Roman"/>
          <w:sz w:val="24"/>
          <w:szCs w:val="24"/>
        </w:rPr>
      </w:pPr>
    </w:p>
    <w:p w:rsidR="00512DC1" w:rsidRPr="00C02A19" w:rsidRDefault="00512DC1" w:rsidP="00512DC1">
      <w:pPr>
        <w:spacing w:line="240" w:lineRule="auto"/>
        <w:ind w:firstLine="885"/>
        <w:contextualSpacing/>
        <w:jc w:val="both"/>
        <w:rPr>
          <w:rFonts w:ascii="Times New Roman" w:hAnsi="Times New Roman"/>
          <w:b/>
          <w:bCs/>
          <w:i/>
          <w:iCs/>
          <w:sz w:val="24"/>
          <w:szCs w:val="24"/>
        </w:rPr>
      </w:pPr>
      <w:r w:rsidRPr="00C02A19">
        <w:rPr>
          <w:rFonts w:ascii="Times New Roman" w:hAnsi="Times New Roman"/>
          <w:b/>
          <w:bCs/>
          <w:iCs/>
          <w:sz w:val="24"/>
          <w:szCs w:val="24"/>
        </w:rPr>
        <w:t>Технические  средства  обучения</w:t>
      </w:r>
      <w:r w:rsidRPr="00C02A19">
        <w:rPr>
          <w:rFonts w:ascii="Times New Roman" w:hAnsi="Times New Roman"/>
          <w:b/>
          <w:bCs/>
          <w:i/>
          <w:iCs/>
          <w:sz w:val="24"/>
          <w:szCs w:val="24"/>
        </w:rPr>
        <w:t>:</w:t>
      </w:r>
    </w:p>
    <w:tbl>
      <w:tblPr>
        <w:tblW w:w="9622" w:type="dxa"/>
        <w:tblInd w:w="-15" w:type="dxa"/>
        <w:tblLayout w:type="fixed"/>
        <w:tblCellMar>
          <w:top w:w="15" w:type="dxa"/>
          <w:left w:w="15" w:type="dxa"/>
          <w:bottom w:w="15" w:type="dxa"/>
          <w:right w:w="15" w:type="dxa"/>
        </w:tblCellMar>
        <w:tblLook w:val="0000" w:firstRow="0" w:lastRow="0" w:firstColumn="0" w:lastColumn="0" w:noHBand="0" w:noVBand="0"/>
      </w:tblPr>
      <w:tblGrid>
        <w:gridCol w:w="7094"/>
        <w:gridCol w:w="2528"/>
      </w:tblGrid>
      <w:tr w:rsidR="00512DC1" w:rsidRPr="00C02A19" w:rsidTr="00B560C2">
        <w:tc>
          <w:tcPr>
            <w:tcW w:w="7094" w:type="dxa"/>
            <w:tcBorders>
              <w:top w:val="single" w:sz="4" w:space="0" w:color="000000"/>
              <w:left w:val="single" w:sz="4" w:space="0" w:color="000000"/>
              <w:bottom w:val="single" w:sz="4" w:space="0" w:color="000000"/>
            </w:tcBorders>
          </w:tcPr>
          <w:p w:rsidR="00512DC1" w:rsidRPr="00C02A19" w:rsidRDefault="00512DC1" w:rsidP="00B560C2">
            <w:pPr>
              <w:snapToGrid w:val="0"/>
              <w:spacing w:before="100" w:after="100" w:line="240" w:lineRule="auto"/>
              <w:contextualSpacing/>
              <w:jc w:val="both"/>
              <w:rPr>
                <w:rFonts w:ascii="Times New Roman" w:eastAsia="Times New Roman" w:hAnsi="Times New Roman"/>
                <w:b/>
                <w:sz w:val="20"/>
                <w:szCs w:val="20"/>
              </w:rPr>
            </w:pPr>
            <w:r w:rsidRPr="00C02A19">
              <w:rPr>
                <w:rFonts w:ascii="Times New Roman" w:eastAsia="Times New Roman" w:hAnsi="Times New Roman"/>
                <w:b/>
                <w:sz w:val="20"/>
                <w:szCs w:val="20"/>
              </w:rPr>
              <w:t>Наименование</w:t>
            </w:r>
          </w:p>
        </w:tc>
        <w:tc>
          <w:tcPr>
            <w:tcW w:w="2528"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before="100" w:after="100" w:line="240" w:lineRule="auto"/>
              <w:contextualSpacing/>
              <w:jc w:val="both"/>
              <w:rPr>
                <w:rFonts w:ascii="Times New Roman" w:eastAsia="Times New Roman" w:hAnsi="Times New Roman"/>
                <w:b/>
                <w:sz w:val="20"/>
                <w:szCs w:val="20"/>
              </w:rPr>
            </w:pPr>
            <w:r w:rsidRPr="00C02A19">
              <w:rPr>
                <w:rFonts w:ascii="Times New Roman" w:eastAsia="Times New Roman" w:hAnsi="Times New Roman"/>
                <w:b/>
                <w:sz w:val="20"/>
                <w:szCs w:val="20"/>
              </w:rPr>
              <w:t>Количество</w:t>
            </w:r>
          </w:p>
        </w:tc>
      </w:tr>
      <w:tr w:rsidR="00512DC1" w:rsidRPr="00C02A19" w:rsidTr="00B560C2">
        <w:tc>
          <w:tcPr>
            <w:tcW w:w="7094" w:type="dxa"/>
            <w:tcBorders>
              <w:top w:val="single" w:sz="4" w:space="0" w:color="000000"/>
              <w:left w:val="single" w:sz="4" w:space="0" w:color="000000"/>
              <w:bottom w:val="single" w:sz="4" w:space="0" w:color="000000"/>
            </w:tcBorders>
          </w:tcPr>
          <w:p w:rsidR="00512DC1" w:rsidRPr="00C02A19" w:rsidRDefault="00512DC1" w:rsidP="00B560C2">
            <w:pPr>
              <w:snapToGrid w:val="0"/>
              <w:spacing w:before="100" w:after="10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Копир</w:t>
            </w:r>
          </w:p>
        </w:tc>
        <w:tc>
          <w:tcPr>
            <w:tcW w:w="2528"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before="100" w:after="10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1</w:t>
            </w:r>
          </w:p>
        </w:tc>
      </w:tr>
      <w:tr w:rsidR="00512DC1" w:rsidRPr="00C02A19" w:rsidTr="00B560C2">
        <w:tc>
          <w:tcPr>
            <w:tcW w:w="7094" w:type="dxa"/>
            <w:tcBorders>
              <w:top w:val="single" w:sz="4" w:space="0" w:color="000000"/>
              <w:left w:val="single" w:sz="4" w:space="0" w:color="000000"/>
              <w:bottom w:val="single" w:sz="4" w:space="0" w:color="000000"/>
            </w:tcBorders>
          </w:tcPr>
          <w:p w:rsidR="00512DC1" w:rsidRPr="00C02A19" w:rsidRDefault="00512DC1" w:rsidP="00B560C2">
            <w:pPr>
              <w:snapToGrid w:val="0"/>
              <w:spacing w:before="100" w:after="10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Модем</w:t>
            </w:r>
          </w:p>
        </w:tc>
        <w:tc>
          <w:tcPr>
            <w:tcW w:w="2528"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before="100" w:after="10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1</w:t>
            </w:r>
          </w:p>
        </w:tc>
      </w:tr>
      <w:tr w:rsidR="00512DC1" w:rsidRPr="00C02A19" w:rsidTr="00B560C2">
        <w:tc>
          <w:tcPr>
            <w:tcW w:w="7094" w:type="dxa"/>
            <w:tcBorders>
              <w:top w:val="single" w:sz="4" w:space="0" w:color="000000"/>
              <w:left w:val="single" w:sz="4" w:space="0" w:color="000000"/>
              <w:bottom w:val="single" w:sz="4" w:space="0" w:color="000000"/>
            </w:tcBorders>
          </w:tcPr>
          <w:p w:rsidR="00512DC1" w:rsidRPr="00C02A19" w:rsidRDefault="00512DC1" w:rsidP="00B560C2">
            <w:pPr>
              <w:snapToGrid w:val="0"/>
              <w:spacing w:before="100" w:after="10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Принтер</w:t>
            </w:r>
          </w:p>
        </w:tc>
        <w:tc>
          <w:tcPr>
            <w:tcW w:w="2528"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before="100" w:after="10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4</w:t>
            </w:r>
          </w:p>
        </w:tc>
      </w:tr>
      <w:tr w:rsidR="00512DC1" w:rsidRPr="00C02A19" w:rsidTr="00B560C2">
        <w:tc>
          <w:tcPr>
            <w:tcW w:w="7094" w:type="dxa"/>
            <w:tcBorders>
              <w:top w:val="single" w:sz="4" w:space="0" w:color="000000"/>
              <w:left w:val="single" w:sz="4" w:space="0" w:color="000000"/>
              <w:bottom w:val="single" w:sz="4" w:space="0" w:color="000000"/>
            </w:tcBorders>
          </w:tcPr>
          <w:p w:rsidR="00512DC1" w:rsidRPr="00C02A19" w:rsidRDefault="00512DC1" w:rsidP="00B560C2">
            <w:pPr>
              <w:snapToGrid w:val="0"/>
              <w:spacing w:before="100" w:after="10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Цифровая лаборатория</w:t>
            </w:r>
          </w:p>
        </w:tc>
        <w:tc>
          <w:tcPr>
            <w:tcW w:w="2528"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before="100" w:after="10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1</w:t>
            </w:r>
          </w:p>
        </w:tc>
      </w:tr>
      <w:tr w:rsidR="00512DC1" w:rsidRPr="00C02A19" w:rsidTr="00B560C2">
        <w:tc>
          <w:tcPr>
            <w:tcW w:w="7094" w:type="dxa"/>
            <w:tcBorders>
              <w:top w:val="single" w:sz="4" w:space="0" w:color="000000"/>
              <w:left w:val="single" w:sz="4" w:space="0" w:color="000000"/>
              <w:bottom w:val="single" w:sz="4" w:space="0" w:color="000000"/>
            </w:tcBorders>
          </w:tcPr>
          <w:p w:rsidR="00512DC1" w:rsidRPr="00C02A19" w:rsidRDefault="00512DC1" w:rsidP="00B560C2">
            <w:pPr>
              <w:snapToGrid w:val="0"/>
              <w:spacing w:before="100" w:after="10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Компьютер</w:t>
            </w:r>
          </w:p>
        </w:tc>
        <w:tc>
          <w:tcPr>
            <w:tcW w:w="2528"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before="100" w:after="10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40</w:t>
            </w:r>
          </w:p>
        </w:tc>
      </w:tr>
      <w:tr w:rsidR="00512DC1" w:rsidRPr="00C02A19" w:rsidTr="00B560C2">
        <w:tc>
          <w:tcPr>
            <w:tcW w:w="7094" w:type="dxa"/>
            <w:tcBorders>
              <w:top w:val="single" w:sz="4" w:space="0" w:color="000000"/>
              <w:left w:val="single" w:sz="4" w:space="0" w:color="000000"/>
              <w:bottom w:val="single" w:sz="4" w:space="0" w:color="000000"/>
            </w:tcBorders>
          </w:tcPr>
          <w:p w:rsidR="00512DC1" w:rsidRPr="00C02A19" w:rsidRDefault="00512DC1" w:rsidP="00B560C2">
            <w:pPr>
              <w:snapToGrid w:val="0"/>
              <w:spacing w:before="100" w:after="10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из  них  ноутбуков</w:t>
            </w:r>
          </w:p>
        </w:tc>
        <w:tc>
          <w:tcPr>
            <w:tcW w:w="2528"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before="100" w:after="10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3</w:t>
            </w:r>
          </w:p>
        </w:tc>
      </w:tr>
      <w:tr w:rsidR="00512DC1" w:rsidRPr="00C02A19" w:rsidTr="00B560C2">
        <w:tc>
          <w:tcPr>
            <w:tcW w:w="7094" w:type="dxa"/>
            <w:tcBorders>
              <w:top w:val="single" w:sz="4" w:space="0" w:color="000000"/>
              <w:left w:val="single" w:sz="4" w:space="0" w:color="000000"/>
              <w:bottom w:val="single" w:sz="4" w:space="0" w:color="000000"/>
            </w:tcBorders>
          </w:tcPr>
          <w:p w:rsidR="00512DC1" w:rsidRPr="00C02A19" w:rsidRDefault="00512DC1" w:rsidP="00B560C2">
            <w:pPr>
              <w:snapToGrid w:val="0"/>
              <w:spacing w:before="100" w:after="10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Принтер  МФУ</w:t>
            </w:r>
          </w:p>
        </w:tc>
        <w:tc>
          <w:tcPr>
            <w:tcW w:w="2528"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before="100" w:after="10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6</w:t>
            </w:r>
          </w:p>
        </w:tc>
      </w:tr>
      <w:tr w:rsidR="00512DC1" w:rsidRPr="00C02A19" w:rsidTr="00B560C2">
        <w:tc>
          <w:tcPr>
            <w:tcW w:w="7094" w:type="dxa"/>
            <w:tcBorders>
              <w:top w:val="single" w:sz="4" w:space="0" w:color="000000"/>
              <w:left w:val="single" w:sz="4" w:space="0" w:color="000000"/>
              <w:bottom w:val="single" w:sz="4" w:space="0" w:color="000000"/>
            </w:tcBorders>
          </w:tcPr>
          <w:p w:rsidR="00512DC1" w:rsidRPr="00C02A19" w:rsidRDefault="00512DC1" w:rsidP="00B560C2">
            <w:pPr>
              <w:snapToGrid w:val="0"/>
              <w:spacing w:before="100" w:after="10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Музыкальный  центр</w:t>
            </w:r>
          </w:p>
        </w:tc>
        <w:tc>
          <w:tcPr>
            <w:tcW w:w="2528"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before="100" w:after="10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1</w:t>
            </w:r>
          </w:p>
        </w:tc>
      </w:tr>
      <w:tr w:rsidR="00512DC1" w:rsidRPr="00C02A19" w:rsidTr="00B560C2">
        <w:tc>
          <w:tcPr>
            <w:tcW w:w="7094" w:type="dxa"/>
            <w:tcBorders>
              <w:top w:val="single" w:sz="4" w:space="0" w:color="000000"/>
              <w:left w:val="single" w:sz="4" w:space="0" w:color="000000"/>
              <w:bottom w:val="single" w:sz="4" w:space="0" w:color="000000"/>
            </w:tcBorders>
          </w:tcPr>
          <w:p w:rsidR="00512DC1" w:rsidRPr="00C02A19" w:rsidRDefault="00512DC1" w:rsidP="00B560C2">
            <w:pPr>
              <w:snapToGrid w:val="0"/>
              <w:spacing w:before="100" w:after="10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Мультимедийный  проектор</w:t>
            </w:r>
          </w:p>
        </w:tc>
        <w:tc>
          <w:tcPr>
            <w:tcW w:w="2528"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before="100" w:after="10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15</w:t>
            </w:r>
          </w:p>
        </w:tc>
      </w:tr>
      <w:tr w:rsidR="00512DC1" w:rsidRPr="00C02A19" w:rsidTr="00B560C2">
        <w:tc>
          <w:tcPr>
            <w:tcW w:w="7094" w:type="dxa"/>
            <w:tcBorders>
              <w:top w:val="single" w:sz="4" w:space="0" w:color="000000"/>
              <w:left w:val="single" w:sz="4" w:space="0" w:color="000000"/>
              <w:bottom w:val="single" w:sz="4" w:space="0" w:color="000000"/>
            </w:tcBorders>
          </w:tcPr>
          <w:p w:rsidR="00512DC1" w:rsidRPr="00C02A19" w:rsidRDefault="00512DC1" w:rsidP="00B560C2">
            <w:pPr>
              <w:snapToGrid w:val="0"/>
              <w:spacing w:before="100" w:after="10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Интерактивная   доска</w:t>
            </w:r>
          </w:p>
        </w:tc>
        <w:tc>
          <w:tcPr>
            <w:tcW w:w="2528"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before="100" w:after="10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6</w:t>
            </w:r>
          </w:p>
        </w:tc>
      </w:tr>
      <w:tr w:rsidR="00512DC1" w:rsidRPr="00C02A19" w:rsidTr="00B560C2">
        <w:tc>
          <w:tcPr>
            <w:tcW w:w="7094" w:type="dxa"/>
            <w:tcBorders>
              <w:top w:val="single" w:sz="4" w:space="0" w:color="000000"/>
              <w:left w:val="single" w:sz="4" w:space="0" w:color="000000"/>
              <w:bottom w:val="single" w:sz="4" w:space="0" w:color="000000"/>
            </w:tcBorders>
          </w:tcPr>
          <w:p w:rsidR="00512DC1" w:rsidRPr="00C02A19" w:rsidRDefault="00512DC1" w:rsidP="00B560C2">
            <w:pPr>
              <w:snapToGrid w:val="0"/>
              <w:spacing w:before="100" w:after="10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Экран  настенный</w:t>
            </w:r>
          </w:p>
        </w:tc>
        <w:tc>
          <w:tcPr>
            <w:tcW w:w="2528"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before="100" w:after="10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9</w:t>
            </w:r>
          </w:p>
        </w:tc>
      </w:tr>
      <w:tr w:rsidR="00512DC1" w:rsidRPr="00C02A19" w:rsidTr="00B560C2">
        <w:tc>
          <w:tcPr>
            <w:tcW w:w="7094" w:type="dxa"/>
            <w:tcBorders>
              <w:top w:val="single" w:sz="4" w:space="0" w:color="000000"/>
              <w:left w:val="single" w:sz="4" w:space="0" w:color="000000"/>
              <w:bottom w:val="single" w:sz="4" w:space="0" w:color="000000"/>
            </w:tcBorders>
          </w:tcPr>
          <w:p w:rsidR="00512DC1" w:rsidRPr="00C02A19" w:rsidRDefault="00512DC1" w:rsidP="00B560C2">
            <w:pPr>
              <w:snapToGrid w:val="0"/>
              <w:spacing w:before="100" w:after="10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Документ-камера</w:t>
            </w:r>
          </w:p>
        </w:tc>
        <w:tc>
          <w:tcPr>
            <w:tcW w:w="2528"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before="100" w:after="10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1</w:t>
            </w:r>
          </w:p>
        </w:tc>
      </w:tr>
      <w:tr w:rsidR="00512DC1" w:rsidRPr="00C02A19" w:rsidTr="00B560C2">
        <w:tc>
          <w:tcPr>
            <w:tcW w:w="7094" w:type="dxa"/>
            <w:tcBorders>
              <w:top w:val="single" w:sz="4" w:space="0" w:color="000000"/>
              <w:left w:val="single" w:sz="4" w:space="0" w:color="000000"/>
              <w:bottom w:val="single" w:sz="4" w:space="0" w:color="000000"/>
            </w:tcBorders>
          </w:tcPr>
          <w:p w:rsidR="00512DC1" w:rsidRPr="00C02A19" w:rsidRDefault="00512DC1" w:rsidP="00B560C2">
            <w:pPr>
              <w:snapToGrid w:val="0"/>
              <w:spacing w:before="100" w:after="10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Графический  планшет</w:t>
            </w:r>
          </w:p>
        </w:tc>
        <w:tc>
          <w:tcPr>
            <w:tcW w:w="2528"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before="100" w:after="10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1</w:t>
            </w:r>
          </w:p>
        </w:tc>
      </w:tr>
      <w:tr w:rsidR="00512DC1" w:rsidRPr="00C02A19" w:rsidTr="00B560C2">
        <w:tc>
          <w:tcPr>
            <w:tcW w:w="7094" w:type="dxa"/>
            <w:tcBorders>
              <w:top w:val="single" w:sz="4" w:space="0" w:color="000000"/>
              <w:left w:val="single" w:sz="4" w:space="0" w:color="000000"/>
              <w:bottom w:val="single" w:sz="4" w:space="0" w:color="000000"/>
            </w:tcBorders>
          </w:tcPr>
          <w:p w:rsidR="00512DC1" w:rsidRPr="00C02A19" w:rsidRDefault="00512DC1" w:rsidP="00B560C2">
            <w:pPr>
              <w:snapToGrid w:val="0"/>
              <w:spacing w:before="100" w:after="10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Цифровой  микроскоп</w:t>
            </w:r>
          </w:p>
        </w:tc>
        <w:tc>
          <w:tcPr>
            <w:tcW w:w="2528" w:type="dxa"/>
            <w:tcBorders>
              <w:top w:val="single" w:sz="4" w:space="0" w:color="000000"/>
              <w:left w:val="single" w:sz="4" w:space="0" w:color="000000"/>
              <w:bottom w:val="single" w:sz="4" w:space="0" w:color="000000"/>
              <w:right w:val="single" w:sz="4" w:space="0" w:color="000000"/>
            </w:tcBorders>
          </w:tcPr>
          <w:p w:rsidR="00512DC1" w:rsidRPr="00C02A19" w:rsidRDefault="00512DC1" w:rsidP="00B560C2">
            <w:pPr>
              <w:snapToGrid w:val="0"/>
              <w:spacing w:before="100" w:after="100" w:line="240" w:lineRule="auto"/>
              <w:contextualSpacing/>
              <w:jc w:val="both"/>
              <w:rPr>
                <w:rFonts w:ascii="Times New Roman" w:eastAsia="Times New Roman" w:hAnsi="Times New Roman"/>
                <w:sz w:val="20"/>
                <w:szCs w:val="20"/>
              </w:rPr>
            </w:pPr>
            <w:r w:rsidRPr="00C02A19">
              <w:rPr>
                <w:rFonts w:ascii="Times New Roman" w:eastAsia="Times New Roman" w:hAnsi="Times New Roman"/>
                <w:sz w:val="20"/>
                <w:szCs w:val="20"/>
              </w:rPr>
              <w:t>1</w:t>
            </w:r>
          </w:p>
        </w:tc>
      </w:tr>
    </w:tbl>
    <w:p w:rsidR="00512DC1" w:rsidRPr="00C02A19" w:rsidRDefault="00512DC1" w:rsidP="00512DC1">
      <w:pPr>
        <w:widowControl w:val="0"/>
        <w:suppressAutoHyphens/>
        <w:spacing w:after="0" w:line="240" w:lineRule="auto"/>
        <w:contextualSpacing/>
        <w:jc w:val="both"/>
        <w:rPr>
          <w:rFonts w:ascii="Times New Roman" w:eastAsia="Lucida Sans Unicode" w:hAnsi="Times New Roman"/>
          <w:kern w:val="1"/>
          <w:sz w:val="24"/>
          <w:szCs w:val="24"/>
          <w:lang w:eastAsia="ar-SA"/>
        </w:rPr>
      </w:pPr>
    </w:p>
    <w:p w:rsidR="00512DC1" w:rsidRPr="00246E60" w:rsidRDefault="00512DC1" w:rsidP="00512DC1"/>
    <w:p w:rsidR="0043038C" w:rsidRDefault="00512DC1" w:rsidP="0043038C">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3.3</w:t>
      </w:r>
      <w:r w:rsidRPr="00A225EE">
        <w:rPr>
          <w:rFonts w:ascii="Times New Roman" w:hAnsi="Times New Roman" w:cs="Times New Roman"/>
          <w:b/>
          <w:sz w:val="24"/>
          <w:szCs w:val="24"/>
        </w:rPr>
        <w:t xml:space="preserve">.5. Информационно-методические условия реализации </w:t>
      </w:r>
    </w:p>
    <w:p w:rsidR="00512DC1" w:rsidRPr="00A225EE" w:rsidRDefault="00512DC1" w:rsidP="0043038C">
      <w:pPr>
        <w:spacing w:line="240" w:lineRule="auto"/>
        <w:contextualSpacing/>
        <w:jc w:val="center"/>
        <w:rPr>
          <w:rFonts w:ascii="Times New Roman" w:hAnsi="Times New Roman" w:cs="Times New Roman"/>
          <w:b/>
          <w:sz w:val="24"/>
          <w:szCs w:val="24"/>
        </w:rPr>
      </w:pPr>
      <w:r w:rsidRPr="00A225EE">
        <w:rPr>
          <w:rFonts w:ascii="Times New Roman" w:hAnsi="Times New Roman" w:cs="Times New Roman"/>
          <w:b/>
          <w:sz w:val="24"/>
          <w:szCs w:val="24"/>
        </w:rPr>
        <w:t xml:space="preserve">основной образовательной программы </w:t>
      </w:r>
      <w:r>
        <w:rPr>
          <w:rFonts w:ascii="Times New Roman" w:hAnsi="Times New Roman" w:cs="Times New Roman"/>
          <w:b/>
          <w:sz w:val="24"/>
          <w:szCs w:val="24"/>
        </w:rPr>
        <w:t>среднего</w:t>
      </w:r>
      <w:r w:rsidRPr="00A225EE">
        <w:rPr>
          <w:rFonts w:ascii="Times New Roman" w:hAnsi="Times New Roman" w:cs="Times New Roman"/>
          <w:b/>
          <w:sz w:val="24"/>
          <w:szCs w:val="24"/>
        </w:rPr>
        <w:t xml:space="preserve"> общего образования</w:t>
      </w:r>
    </w:p>
    <w:p w:rsidR="00512DC1" w:rsidRPr="00A225EE" w:rsidRDefault="00512DC1" w:rsidP="00512DC1">
      <w:pPr>
        <w:spacing w:line="240" w:lineRule="auto"/>
        <w:contextualSpacing/>
        <w:jc w:val="both"/>
        <w:rPr>
          <w:rFonts w:ascii="Times New Roman" w:hAnsi="Times New Roman" w:cs="Times New Roman"/>
          <w:b/>
          <w:sz w:val="24"/>
          <w:szCs w:val="24"/>
        </w:rPr>
      </w:pPr>
    </w:p>
    <w:p w:rsidR="00512DC1" w:rsidRPr="00A225EE" w:rsidRDefault="00512DC1" w:rsidP="00512DC1">
      <w:pPr>
        <w:spacing w:line="240" w:lineRule="auto"/>
        <w:contextualSpacing/>
        <w:jc w:val="both"/>
        <w:rPr>
          <w:rFonts w:ascii="Times New Roman" w:hAnsi="Times New Roman" w:cs="Times New Roman"/>
          <w:b/>
          <w:i/>
          <w:sz w:val="24"/>
          <w:szCs w:val="24"/>
        </w:rPr>
      </w:pPr>
      <w:r w:rsidRPr="00A225EE">
        <w:rPr>
          <w:rFonts w:ascii="Times New Roman" w:hAnsi="Times New Roman" w:cs="Times New Roman"/>
          <w:sz w:val="24"/>
          <w:szCs w:val="24"/>
        </w:rPr>
        <w:t xml:space="preserve">В соответствии с требованиями Стандарта информационно-методические условия реализации основной образовательной программы </w:t>
      </w:r>
      <w:r>
        <w:rPr>
          <w:rFonts w:ascii="Times New Roman" w:hAnsi="Times New Roman" w:cs="Times New Roman"/>
          <w:sz w:val="24"/>
          <w:szCs w:val="24"/>
        </w:rPr>
        <w:t xml:space="preserve">среднего </w:t>
      </w:r>
      <w:r w:rsidRPr="00A225EE">
        <w:rPr>
          <w:rFonts w:ascii="Times New Roman" w:hAnsi="Times New Roman" w:cs="Times New Roman"/>
          <w:sz w:val="24"/>
          <w:szCs w:val="24"/>
        </w:rPr>
        <w:t>общего образования обеспечиваются современной информационно-образовательной средой.</w:t>
      </w:r>
    </w:p>
    <w:p w:rsidR="00512DC1" w:rsidRPr="00A225EE" w:rsidRDefault="00512DC1" w:rsidP="00512DC1">
      <w:pPr>
        <w:spacing w:line="240" w:lineRule="auto"/>
        <w:contextualSpacing/>
        <w:jc w:val="both"/>
        <w:rPr>
          <w:rFonts w:ascii="Times New Roman" w:hAnsi="Times New Roman" w:cs="Times New Roman"/>
          <w:sz w:val="24"/>
          <w:szCs w:val="24"/>
        </w:rPr>
      </w:pPr>
      <w:r w:rsidRPr="00A225EE">
        <w:rPr>
          <w:rFonts w:ascii="Times New Roman" w:hAnsi="Times New Roman" w:cs="Times New Roman"/>
          <w:b/>
          <w:sz w:val="24"/>
          <w:szCs w:val="24"/>
        </w:rPr>
        <w:t>Под информационно-образовательной средой (или ИОС)</w:t>
      </w:r>
      <w:r w:rsidRPr="00A225EE">
        <w:rPr>
          <w:rFonts w:ascii="Times New Roman" w:hAnsi="Times New Roman" w:cs="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512DC1" w:rsidRPr="00A225EE" w:rsidRDefault="00512DC1" w:rsidP="00512DC1">
      <w:pPr>
        <w:spacing w:line="240" w:lineRule="auto"/>
        <w:contextualSpacing/>
        <w:jc w:val="both"/>
        <w:rPr>
          <w:rFonts w:ascii="Times New Roman" w:hAnsi="Times New Roman" w:cs="Times New Roman"/>
          <w:sz w:val="24"/>
          <w:szCs w:val="24"/>
        </w:rPr>
      </w:pPr>
    </w:p>
    <w:p w:rsidR="00512DC1" w:rsidRPr="00A225EE" w:rsidRDefault="00512DC1" w:rsidP="00512DC1">
      <w:pPr>
        <w:spacing w:line="240" w:lineRule="auto"/>
        <w:contextualSpacing/>
        <w:jc w:val="both"/>
        <w:rPr>
          <w:rFonts w:ascii="Times New Roman" w:hAnsi="Times New Roman" w:cs="Times New Roman"/>
          <w:b/>
          <w:bCs/>
          <w:i/>
          <w:sz w:val="24"/>
          <w:szCs w:val="24"/>
        </w:rPr>
      </w:pPr>
      <w:r w:rsidRPr="00A225EE">
        <w:rPr>
          <w:rFonts w:ascii="Times New Roman" w:hAnsi="Times New Roman" w:cs="Times New Roman"/>
          <w:b/>
          <w:bCs/>
          <w:i/>
          <w:sz w:val="24"/>
          <w:szCs w:val="24"/>
        </w:rPr>
        <w:t xml:space="preserve">Созданная в </w:t>
      </w:r>
      <w:r>
        <w:rPr>
          <w:rFonts w:ascii="Times New Roman" w:hAnsi="Times New Roman" w:cs="Times New Roman"/>
          <w:b/>
          <w:bCs/>
          <w:i/>
          <w:sz w:val="24"/>
          <w:szCs w:val="24"/>
        </w:rPr>
        <w:t xml:space="preserve">«Учреждении» </w:t>
      </w:r>
      <w:r w:rsidRPr="00A225EE">
        <w:rPr>
          <w:rFonts w:ascii="Times New Roman" w:hAnsi="Times New Roman" w:cs="Times New Roman"/>
          <w:b/>
          <w:bCs/>
          <w:i/>
          <w:sz w:val="24"/>
          <w:szCs w:val="24"/>
        </w:rPr>
        <w:t xml:space="preserve"> ИОС строится в соответствии со следующей иерархией:</w:t>
      </w:r>
    </w:p>
    <w:p w:rsidR="00512DC1" w:rsidRPr="00A225EE" w:rsidRDefault="00512DC1" w:rsidP="00512DC1">
      <w:pPr>
        <w:spacing w:line="240" w:lineRule="auto"/>
        <w:contextualSpacing/>
        <w:jc w:val="both"/>
        <w:rPr>
          <w:rFonts w:ascii="Times New Roman" w:hAnsi="Times New Roman" w:cs="Times New Roman"/>
          <w:bCs/>
          <w:sz w:val="24"/>
          <w:szCs w:val="24"/>
        </w:rPr>
      </w:pPr>
      <w:r w:rsidRPr="00A225EE">
        <w:rPr>
          <w:rFonts w:ascii="Times New Roman" w:hAnsi="Times New Roman" w:cs="Times New Roman"/>
          <w:bCs/>
          <w:sz w:val="24"/>
          <w:szCs w:val="24"/>
        </w:rPr>
        <w:t>— единая информационно-образовательная среда страны;</w:t>
      </w:r>
    </w:p>
    <w:p w:rsidR="00512DC1" w:rsidRPr="00A225EE" w:rsidRDefault="00512DC1" w:rsidP="00512DC1">
      <w:pPr>
        <w:spacing w:line="240" w:lineRule="auto"/>
        <w:contextualSpacing/>
        <w:jc w:val="both"/>
        <w:rPr>
          <w:rFonts w:ascii="Times New Roman" w:hAnsi="Times New Roman" w:cs="Times New Roman"/>
          <w:sz w:val="24"/>
          <w:szCs w:val="24"/>
        </w:rPr>
      </w:pPr>
      <w:r w:rsidRPr="00A225EE">
        <w:rPr>
          <w:rFonts w:ascii="Times New Roman" w:hAnsi="Times New Roman" w:cs="Times New Roman"/>
          <w:bCs/>
          <w:sz w:val="24"/>
          <w:szCs w:val="24"/>
        </w:rPr>
        <w:t>— единая информационно-образовательная среда региона;</w:t>
      </w:r>
    </w:p>
    <w:p w:rsidR="00512DC1" w:rsidRPr="00A225EE" w:rsidRDefault="00512DC1" w:rsidP="00512DC1">
      <w:pPr>
        <w:spacing w:line="240" w:lineRule="auto"/>
        <w:contextualSpacing/>
        <w:jc w:val="both"/>
        <w:rPr>
          <w:rFonts w:ascii="Times New Roman" w:hAnsi="Times New Roman" w:cs="Times New Roman"/>
          <w:bCs/>
          <w:sz w:val="24"/>
          <w:szCs w:val="24"/>
        </w:rPr>
      </w:pPr>
      <w:r w:rsidRPr="00A225EE">
        <w:rPr>
          <w:rFonts w:ascii="Times New Roman" w:hAnsi="Times New Roman" w:cs="Times New Roman"/>
          <w:bCs/>
          <w:sz w:val="24"/>
          <w:szCs w:val="24"/>
        </w:rPr>
        <w:t>— информационно-образовательная среда школы;</w:t>
      </w:r>
    </w:p>
    <w:p w:rsidR="00512DC1" w:rsidRPr="00A225EE" w:rsidRDefault="00512DC1" w:rsidP="00512DC1">
      <w:pPr>
        <w:spacing w:line="240" w:lineRule="auto"/>
        <w:contextualSpacing/>
        <w:jc w:val="both"/>
        <w:rPr>
          <w:rFonts w:ascii="Times New Roman" w:hAnsi="Times New Roman" w:cs="Times New Roman"/>
          <w:bCs/>
          <w:sz w:val="24"/>
          <w:szCs w:val="24"/>
        </w:rPr>
      </w:pPr>
      <w:r w:rsidRPr="00A225EE">
        <w:rPr>
          <w:rFonts w:ascii="Times New Roman" w:hAnsi="Times New Roman" w:cs="Times New Roman"/>
          <w:bCs/>
          <w:sz w:val="24"/>
          <w:szCs w:val="24"/>
        </w:rPr>
        <w:t>— предметная информационно-образовательная среда;</w:t>
      </w:r>
    </w:p>
    <w:p w:rsidR="00512DC1" w:rsidRPr="00A225EE" w:rsidRDefault="00512DC1" w:rsidP="00512DC1">
      <w:pPr>
        <w:spacing w:line="240" w:lineRule="auto"/>
        <w:contextualSpacing/>
        <w:jc w:val="both"/>
        <w:rPr>
          <w:rFonts w:ascii="Times New Roman" w:hAnsi="Times New Roman" w:cs="Times New Roman"/>
          <w:bCs/>
          <w:sz w:val="24"/>
          <w:szCs w:val="24"/>
        </w:rPr>
      </w:pPr>
      <w:r w:rsidRPr="00A225EE">
        <w:rPr>
          <w:rFonts w:ascii="Times New Roman" w:hAnsi="Times New Roman" w:cs="Times New Roman"/>
          <w:bCs/>
          <w:sz w:val="24"/>
          <w:szCs w:val="24"/>
        </w:rPr>
        <w:t>— информационно-образовательная среда УМК;</w:t>
      </w:r>
    </w:p>
    <w:p w:rsidR="00512DC1" w:rsidRPr="00A225EE" w:rsidRDefault="00512DC1" w:rsidP="00512DC1">
      <w:pPr>
        <w:spacing w:line="240" w:lineRule="auto"/>
        <w:contextualSpacing/>
        <w:jc w:val="both"/>
        <w:rPr>
          <w:rFonts w:ascii="Times New Roman" w:hAnsi="Times New Roman" w:cs="Times New Roman"/>
          <w:bCs/>
          <w:sz w:val="24"/>
          <w:szCs w:val="24"/>
        </w:rPr>
      </w:pPr>
      <w:r w:rsidRPr="00A225EE">
        <w:rPr>
          <w:rFonts w:ascii="Times New Roman" w:hAnsi="Times New Roman" w:cs="Times New Roman"/>
          <w:bCs/>
          <w:sz w:val="24"/>
          <w:szCs w:val="24"/>
        </w:rPr>
        <w:lastRenderedPageBreak/>
        <w:t>— информационно-образовательная среда компонентов УМК;</w:t>
      </w:r>
    </w:p>
    <w:p w:rsidR="00512DC1" w:rsidRPr="00A225EE" w:rsidRDefault="00512DC1" w:rsidP="00512DC1">
      <w:pPr>
        <w:spacing w:line="240" w:lineRule="auto"/>
        <w:contextualSpacing/>
        <w:jc w:val="both"/>
        <w:rPr>
          <w:rFonts w:ascii="Times New Roman" w:hAnsi="Times New Roman" w:cs="Times New Roman"/>
          <w:bCs/>
          <w:sz w:val="24"/>
          <w:szCs w:val="24"/>
        </w:rPr>
      </w:pPr>
      <w:r w:rsidRPr="00A225EE">
        <w:rPr>
          <w:rFonts w:ascii="Times New Roman" w:hAnsi="Times New Roman" w:cs="Times New Roman"/>
          <w:bCs/>
          <w:sz w:val="24"/>
          <w:szCs w:val="24"/>
        </w:rPr>
        <w:t>— информационно-образовательная среда элементов УМК.</w:t>
      </w:r>
    </w:p>
    <w:p w:rsidR="00512DC1" w:rsidRPr="00A225EE" w:rsidRDefault="00512DC1" w:rsidP="00512DC1">
      <w:pPr>
        <w:spacing w:line="240" w:lineRule="auto"/>
        <w:contextualSpacing/>
        <w:jc w:val="both"/>
        <w:rPr>
          <w:rFonts w:ascii="Times New Roman" w:hAnsi="Times New Roman" w:cs="Times New Roman"/>
          <w:b/>
          <w:i/>
          <w:sz w:val="24"/>
          <w:szCs w:val="24"/>
        </w:rPr>
      </w:pPr>
      <w:r w:rsidRPr="00A225EE">
        <w:rPr>
          <w:rFonts w:ascii="Times New Roman" w:hAnsi="Times New Roman" w:cs="Times New Roman"/>
          <w:b/>
          <w:i/>
          <w:sz w:val="24"/>
          <w:szCs w:val="24"/>
        </w:rPr>
        <w:t>Основными элементами ИОС являются:</w:t>
      </w:r>
    </w:p>
    <w:p w:rsidR="00512DC1" w:rsidRPr="00A225EE" w:rsidRDefault="00512DC1" w:rsidP="00512DC1">
      <w:pPr>
        <w:spacing w:line="240" w:lineRule="auto"/>
        <w:contextualSpacing/>
        <w:jc w:val="both"/>
        <w:rPr>
          <w:rFonts w:ascii="Times New Roman" w:hAnsi="Times New Roman" w:cs="Times New Roman"/>
          <w:sz w:val="24"/>
          <w:szCs w:val="24"/>
        </w:rPr>
      </w:pPr>
      <w:r w:rsidRPr="00A225EE">
        <w:rPr>
          <w:rFonts w:ascii="Times New Roman" w:hAnsi="Times New Roman" w:cs="Times New Roman"/>
          <w:bCs/>
          <w:sz w:val="24"/>
          <w:szCs w:val="24"/>
        </w:rPr>
        <w:t>— </w:t>
      </w:r>
      <w:r w:rsidRPr="00A225EE">
        <w:rPr>
          <w:rFonts w:ascii="Times New Roman" w:hAnsi="Times New Roman" w:cs="Times New Roman"/>
          <w:sz w:val="24"/>
          <w:szCs w:val="24"/>
        </w:rPr>
        <w:t>информационно-образовательные ресурсы в виде печатной продукции;</w:t>
      </w:r>
    </w:p>
    <w:p w:rsidR="00512DC1" w:rsidRPr="00A225EE" w:rsidRDefault="00512DC1" w:rsidP="00512DC1">
      <w:pPr>
        <w:spacing w:line="240" w:lineRule="auto"/>
        <w:contextualSpacing/>
        <w:jc w:val="both"/>
        <w:rPr>
          <w:rFonts w:ascii="Times New Roman" w:hAnsi="Times New Roman" w:cs="Times New Roman"/>
          <w:sz w:val="24"/>
          <w:szCs w:val="24"/>
        </w:rPr>
      </w:pPr>
      <w:r w:rsidRPr="00A225EE">
        <w:rPr>
          <w:rFonts w:ascii="Times New Roman" w:hAnsi="Times New Roman" w:cs="Times New Roman"/>
          <w:bCs/>
          <w:sz w:val="24"/>
          <w:szCs w:val="24"/>
        </w:rPr>
        <w:t>— </w:t>
      </w:r>
      <w:r w:rsidRPr="00A225EE">
        <w:rPr>
          <w:rFonts w:ascii="Times New Roman" w:hAnsi="Times New Roman" w:cs="Times New Roman"/>
          <w:sz w:val="24"/>
          <w:szCs w:val="24"/>
        </w:rPr>
        <w:t>информационно-образовательные ресурсы на сменных оптических носителях;</w:t>
      </w:r>
    </w:p>
    <w:p w:rsidR="00512DC1" w:rsidRPr="00A225EE" w:rsidRDefault="00512DC1" w:rsidP="00512DC1">
      <w:pPr>
        <w:spacing w:line="240" w:lineRule="auto"/>
        <w:contextualSpacing/>
        <w:jc w:val="both"/>
        <w:rPr>
          <w:rFonts w:ascii="Times New Roman" w:hAnsi="Times New Roman" w:cs="Times New Roman"/>
          <w:sz w:val="24"/>
          <w:szCs w:val="24"/>
        </w:rPr>
      </w:pPr>
      <w:r w:rsidRPr="00A225EE">
        <w:rPr>
          <w:rFonts w:ascii="Times New Roman" w:hAnsi="Times New Roman" w:cs="Times New Roman"/>
          <w:bCs/>
          <w:sz w:val="24"/>
          <w:szCs w:val="24"/>
        </w:rPr>
        <w:t>— </w:t>
      </w:r>
      <w:r w:rsidRPr="00A225EE">
        <w:rPr>
          <w:rFonts w:ascii="Times New Roman" w:hAnsi="Times New Roman" w:cs="Times New Roman"/>
          <w:sz w:val="24"/>
          <w:szCs w:val="24"/>
        </w:rPr>
        <w:t>информационно-образовательные ресурсы Интернета;</w:t>
      </w:r>
    </w:p>
    <w:p w:rsidR="00512DC1" w:rsidRPr="00A225EE" w:rsidRDefault="00512DC1" w:rsidP="00512DC1">
      <w:pPr>
        <w:spacing w:line="240" w:lineRule="auto"/>
        <w:contextualSpacing/>
        <w:jc w:val="both"/>
        <w:rPr>
          <w:rFonts w:ascii="Times New Roman" w:hAnsi="Times New Roman" w:cs="Times New Roman"/>
          <w:sz w:val="24"/>
          <w:szCs w:val="24"/>
        </w:rPr>
      </w:pPr>
      <w:r w:rsidRPr="00A225EE">
        <w:rPr>
          <w:rFonts w:ascii="Times New Roman" w:hAnsi="Times New Roman" w:cs="Times New Roman"/>
          <w:bCs/>
          <w:sz w:val="24"/>
          <w:szCs w:val="24"/>
        </w:rPr>
        <w:t>— </w:t>
      </w:r>
      <w:r w:rsidRPr="00A225EE">
        <w:rPr>
          <w:rFonts w:ascii="Times New Roman" w:hAnsi="Times New Roman" w:cs="Times New Roman"/>
          <w:sz w:val="24"/>
          <w:szCs w:val="24"/>
        </w:rPr>
        <w:t xml:space="preserve">прикладные программы, в том числе поддерживающие администрирование и финансово-хозяйственную деятельность школы </w:t>
      </w:r>
    </w:p>
    <w:p w:rsidR="00512DC1" w:rsidRPr="00A225EE" w:rsidRDefault="00512DC1" w:rsidP="00512DC1">
      <w:pPr>
        <w:spacing w:line="240" w:lineRule="auto"/>
        <w:contextualSpacing/>
        <w:jc w:val="both"/>
        <w:rPr>
          <w:rFonts w:ascii="Times New Roman" w:hAnsi="Times New Roman" w:cs="Times New Roman"/>
          <w:bCs/>
          <w:sz w:val="24"/>
          <w:szCs w:val="24"/>
        </w:rPr>
      </w:pPr>
      <w:r w:rsidRPr="00A225EE">
        <w:rPr>
          <w:rFonts w:ascii="Times New Roman" w:hAnsi="Times New Roman" w:cs="Times New Roman"/>
          <w:b/>
          <w:bCs/>
          <w:i/>
          <w:sz w:val="24"/>
          <w:szCs w:val="24"/>
        </w:rPr>
        <w:t>Необходимое для использования ИКТ оборудование</w:t>
      </w:r>
      <w:r w:rsidRPr="00A225EE">
        <w:rPr>
          <w:rFonts w:ascii="Times New Roman" w:hAnsi="Times New Roman" w:cs="Times New Roman"/>
          <w:bCs/>
          <w:sz w:val="24"/>
          <w:szCs w:val="24"/>
        </w:rPr>
        <w:t xml:space="preserve"> отвечает современным требованиям и обеспечивает использование ИКТ:</w:t>
      </w:r>
    </w:p>
    <w:p w:rsidR="00512DC1" w:rsidRPr="00A225EE" w:rsidRDefault="00512DC1" w:rsidP="00512DC1">
      <w:pPr>
        <w:spacing w:line="240" w:lineRule="auto"/>
        <w:contextualSpacing/>
        <w:jc w:val="both"/>
        <w:rPr>
          <w:rFonts w:ascii="Times New Roman" w:hAnsi="Times New Roman" w:cs="Times New Roman"/>
          <w:sz w:val="24"/>
          <w:szCs w:val="24"/>
        </w:rPr>
      </w:pPr>
      <w:r w:rsidRPr="00A225EE">
        <w:rPr>
          <w:rFonts w:ascii="Times New Roman" w:hAnsi="Times New Roman" w:cs="Times New Roman"/>
          <w:bCs/>
          <w:sz w:val="24"/>
          <w:szCs w:val="24"/>
        </w:rPr>
        <w:t>— </w:t>
      </w:r>
      <w:r w:rsidRPr="00A225EE">
        <w:rPr>
          <w:rFonts w:ascii="Times New Roman" w:hAnsi="Times New Roman" w:cs="Times New Roman"/>
          <w:sz w:val="24"/>
          <w:szCs w:val="24"/>
        </w:rPr>
        <w:t>в учебной деятельности;</w:t>
      </w:r>
    </w:p>
    <w:p w:rsidR="00512DC1" w:rsidRPr="00A225EE" w:rsidRDefault="00512DC1" w:rsidP="00512DC1">
      <w:pPr>
        <w:spacing w:line="240" w:lineRule="auto"/>
        <w:contextualSpacing/>
        <w:jc w:val="both"/>
        <w:rPr>
          <w:rFonts w:ascii="Times New Roman" w:hAnsi="Times New Roman" w:cs="Times New Roman"/>
          <w:sz w:val="24"/>
          <w:szCs w:val="24"/>
        </w:rPr>
      </w:pPr>
      <w:r w:rsidRPr="00A225EE">
        <w:rPr>
          <w:rFonts w:ascii="Times New Roman" w:hAnsi="Times New Roman" w:cs="Times New Roman"/>
          <w:bCs/>
          <w:sz w:val="24"/>
          <w:szCs w:val="24"/>
        </w:rPr>
        <w:t>— </w:t>
      </w:r>
      <w:r w:rsidRPr="00A225EE">
        <w:rPr>
          <w:rFonts w:ascii="Times New Roman" w:hAnsi="Times New Roman" w:cs="Times New Roman"/>
          <w:sz w:val="24"/>
          <w:szCs w:val="24"/>
        </w:rPr>
        <w:t>во внеурочной деятельности;</w:t>
      </w:r>
    </w:p>
    <w:p w:rsidR="00512DC1" w:rsidRPr="00A225EE" w:rsidRDefault="00512DC1" w:rsidP="00512DC1">
      <w:pPr>
        <w:spacing w:line="240" w:lineRule="auto"/>
        <w:contextualSpacing/>
        <w:jc w:val="both"/>
        <w:rPr>
          <w:rFonts w:ascii="Times New Roman" w:hAnsi="Times New Roman" w:cs="Times New Roman"/>
          <w:sz w:val="24"/>
          <w:szCs w:val="24"/>
        </w:rPr>
      </w:pPr>
      <w:r w:rsidRPr="00A225EE">
        <w:rPr>
          <w:rFonts w:ascii="Times New Roman" w:hAnsi="Times New Roman" w:cs="Times New Roman"/>
          <w:bCs/>
          <w:sz w:val="24"/>
          <w:szCs w:val="24"/>
        </w:rPr>
        <w:t>— </w:t>
      </w:r>
      <w:r w:rsidRPr="00A225EE">
        <w:rPr>
          <w:rFonts w:ascii="Times New Roman" w:hAnsi="Times New Roman" w:cs="Times New Roman"/>
          <w:sz w:val="24"/>
          <w:szCs w:val="24"/>
        </w:rPr>
        <w:t>в исследовательской и проектной деятельности;</w:t>
      </w:r>
    </w:p>
    <w:p w:rsidR="00512DC1" w:rsidRPr="00A225EE" w:rsidRDefault="00512DC1" w:rsidP="00512DC1">
      <w:pPr>
        <w:spacing w:line="240" w:lineRule="auto"/>
        <w:contextualSpacing/>
        <w:jc w:val="both"/>
        <w:rPr>
          <w:rFonts w:ascii="Times New Roman" w:hAnsi="Times New Roman" w:cs="Times New Roman"/>
          <w:sz w:val="24"/>
          <w:szCs w:val="24"/>
        </w:rPr>
      </w:pPr>
      <w:r w:rsidRPr="00A225EE">
        <w:rPr>
          <w:rFonts w:ascii="Times New Roman" w:hAnsi="Times New Roman" w:cs="Times New Roman"/>
          <w:bCs/>
          <w:sz w:val="24"/>
          <w:szCs w:val="24"/>
        </w:rPr>
        <w:t>— </w:t>
      </w:r>
      <w:r w:rsidRPr="00A225EE">
        <w:rPr>
          <w:rFonts w:ascii="Times New Roman" w:hAnsi="Times New Roman" w:cs="Times New Roman"/>
          <w:sz w:val="24"/>
          <w:szCs w:val="24"/>
        </w:rPr>
        <w:t>при измерении, контроле и оценке результатов образования;</w:t>
      </w:r>
    </w:p>
    <w:p w:rsidR="00512DC1" w:rsidRPr="00A225EE" w:rsidRDefault="00512DC1" w:rsidP="00512DC1">
      <w:pPr>
        <w:spacing w:line="240" w:lineRule="auto"/>
        <w:contextualSpacing/>
        <w:jc w:val="both"/>
        <w:rPr>
          <w:rFonts w:ascii="Times New Roman" w:hAnsi="Times New Roman" w:cs="Times New Roman"/>
          <w:bCs/>
          <w:sz w:val="24"/>
          <w:szCs w:val="24"/>
        </w:rPr>
      </w:pPr>
      <w:r w:rsidRPr="00A225EE">
        <w:rPr>
          <w:rFonts w:ascii="Times New Roman" w:hAnsi="Times New Roman" w:cs="Times New Roman"/>
          <w:bCs/>
          <w:sz w:val="24"/>
          <w:szCs w:val="24"/>
        </w:rPr>
        <w:t>— </w:t>
      </w:r>
      <w:r w:rsidRPr="00A225EE">
        <w:rPr>
          <w:rFonts w:ascii="Times New Roman" w:hAnsi="Times New Roman" w:cs="Times New Roman"/>
          <w:sz w:val="24"/>
          <w:szCs w:val="24"/>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512DC1" w:rsidRPr="00A225EE" w:rsidRDefault="00512DC1" w:rsidP="00512DC1">
      <w:pPr>
        <w:spacing w:line="240" w:lineRule="auto"/>
        <w:ind w:firstLine="708"/>
        <w:contextualSpacing/>
        <w:jc w:val="both"/>
        <w:rPr>
          <w:rFonts w:ascii="Times New Roman" w:hAnsi="Times New Roman" w:cs="Times New Roman"/>
          <w:sz w:val="24"/>
          <w:szCs w:val="24"/>
        </w:rPr>
      </w:pPr>
      <w:r w:rsidRPr="00A225EE">
        <w:rPr>
          <w:rFonts w:ascii="Times New Roman" w:hAnsi="Times New Roman" w:cs="Times New Roman"/>
          <w:b/>
          <w:i/>
          <w:sz w:val="24"/>
          <w:szCs w:val="24"/>
        </w:rPr>
        <w:t>Учебно-методическое и информационное оснащение образовательного процесса</w:t>
      </w:r>
      <w:r w:rsidRPr="00A225EE">
        <w:rPr>
          <w:rFonts w:ascii="Times New Roman" w:hAnsi="Times New Roman" w:cs="Times New Roman"/>
          <w:sz w:val="24"/>
          <w:szCs w:val="24"/>
        </w:rPr>
        <w:t xml:space="preserve"> обеспечивает возможность:</w:t>
      </w:r>
    </w:p>
    <w:p w:rsidR="00512DC1" w:rsidRPr="00A225EE" w:rsidRDefault="00512DC1" w:rsidP="00512DC1">
      <w:pPr>
        <w:spacing w:line="240" w:lineRule="auto"/>
        <w:contextualSpacing/>
        <w:jc w:val="both"/>
        <w:rPr>
          <w:rFonts w:ascii="Times New Roman" w:hAnsi="Times New Roman" w:cs="Times New Roman"/>
          <w:sz w:val="24"/>
          <w:szCs w:val="24"/>
        </w:rPr>
      </w:pPr>
      <w:r w:rsidRPr="00A225EE">
        <w:rPr>
          <w:rFonts w:ascii="Times New Roman" w:hAnsi="Times New Roman" w:cs="Times New Roman"/>
          <w:bCs/>
          <w:sz w:val="24"/>
          <w:szCs w:val="24"/>
        </w:rPr>
        <w:t>— </w:t>
      </w:r>
      <w:r w:rsidRPr="00A225EE">
        <w:rPr>
          <w:rFonts w:ascii="Times New Roman" w:hAnsi="Times New Roman" w:cs="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512DC1" w:rsidRPr="00A225EE" w:rsidRDefault="00512DC1" w:rsidP="00512DC1">
      <w:pPr>
        <w:spacing w:line="240" w:lineRule="auto"/>
        <w:contextualSpacing/>
        <w:jc w:val="both"/>
        <w:rPr>
          <w:rFonts w:ascii="Times New Roman" w:hAnsi="Times New Roman" w:cs="Times New Roman"/>
          <w:sz w:val="24"/>
          <w:szCs w:val="24"/>
        </w:rPr>
      </w:pPr>
      <w:r w:rsidRPr="00A225EE">
        <w:rPr>
          <w:rFonts w:ascii="Times New Roman" w:hAnsi="Times New Roman" w:cs="Times New Roman"/>
          <w:bCs/>
          <w:sz w:val="24"/>
          <w:szCs w:val="24"/>
        </w:rPr>
        <w:t>— </w:t>
      </w:r>
      <w:r w:rsidRPr="00A225EE">
        <w:rPr>
          <w:rFonts w:ascii="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512DC1" w:rsidRPr="00A225EE" w:rsidRDefault="00512DC1" w:rsidP="00512DC1">
      <w:pPr>
        <w:spacing w:line="240" w:lineRule="auto"/>
        <w:contextualSpacing/>
        <w:jc w:val="both"/>
        <w:rPr>
          <w:rFonts w:ascii="Times New Roman" w:hAnsi="Times New Roman" w:cs="Times New Roman"/>
          <w:sz w:val="24"/>
          <w:szCs w:val="24"/>
        </w:rPr>
      </w:pPr>
      <w:r w:rsidRPr="00A225EE">
        <w:rPr>
          <w:rFonts w:ascii="Times New Roman" w:hAnsi="Times New Roman" w:cs="Times New Roman"/>
          <w:bCs/>
          <w:sz w:val="24"/>
          <w:szCs w:val="24"/>
        </w:rPr>
        <w:t>— </w:t>
      </w:r>
      <w:r w:rsidRPr="00A225EE">
        <w:rPr>
          <w:rFonts w:ascii="Times New Roman" w:hAnsi="Times New Roman" w:cs="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512DC1" w:rsidRPr="00A225EE" w:rsidRDefault="00512DC1" w:rsidP="00512DC1">
      <w:pPr>
        <w:spacing w:line="240" w:lineRule="auto"/>
        <w:contextualSpacing/>
        <w:jc w:val="both"/>
        <w:rPr>
          <w:rFonts w:ascii="Times New Roman" w:hAnsi="Times New Roman" w:cs="Times New Roman"/>
          <w:sz w:val="24"/>
          <w:szCs w:val="24"/>
        </w:rPr>
      </w:pPr>
      <w:r w:rsidRPr="00A225EE">
        <w:rPr>
          <w:rFonts w:ascii="Times New Roman" w:hAnsi="Times New Roman" w:cs="Times New Roman"/>
          <w:bCs/>
          <w:sz w:val="24"/>
          <w:szCs w:val="24"/>
        </w:rPr>
        <w:t>— </w:t>
      </w:r>
      <w:r w:rsidRPr="00A225EE">
        <w:rPr>
          <w:rFonts w:ascii="Times New Roman" w:hAnsi="Times New Roman" w:cs="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512DC1" w:rsidRPr="00A225EE" w:rsidRDefault="00512DC1" w:rsidP="00512DC1">
      <w:pPr>
        <w:spacing w:line="240" w:lineRule="auto"/>
        <w:contextualSpacing/>
        <w:jc w:val="both"/>
        <w:rPr>
          <w:rFonts w:ascii="Times New Roman" w:hAnsi="Times New Roman" w:cs="Times New Roman"/>
          <w:sz w:val="24"/>
          <w:szCs w:val="24"/>
        </w:rPr>
      </w:pPr>
      <w:r w:rsidRPr="00A225EE">
        <w:rPr>
          <w:rFonts w:ascii="Times New Roman" w:hAnsi="Times New Roman" w:cs="Times New Roman"/>
          <w:bCs/>
          <w:sz w:val="24"/>
          <w:szCs w:val="24"/>
        </w:rPr>
        <w:t>— </w:t>
      </w:r>
      <w:r w:rsidRPr="00A225EE">
        <w:rPr>
          <w:rFonts w:ascii="Times New Roman" w:hAnsi="Times New Roman" w:cs="Times New Roman"/>
          <w:sz w:val="24"/>
          <w:szCs w:val="24"/>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A225EE">
        <w:rPr>
          <w:rFonts w:ascii="Times New Roman" w:hAnsi="Times New Roman" w:cs="Times New Roman"/>
          <w:sz w:val="24"/>
          <w:szCs w:val="24"/>
        </w:rPr>
        <w:t>видеосообщений</w:t>
      </w:r>
      <w:proofErr w:type="spellEnd"/>
      <w:r w:rsidRPr="00A225EE">
        <w:rPr>
          <w:rFonts w:ascii="Times New Roman" w:hAnsi="Times New Roman" w:cs="Times New Roman"/>
          <w:sz w:val="24"/>
          <w:szCs w:val="24"/>
        </w:rPr>
        <w:t>;</w:t>
      </w:r>
    </w:p>
    <w:p w:rsidR="00512DC1" w:rsidRPr="00A225EE" w:rsidRDefault="00512DC1" w:rsidP="00512DC1">
      <w:pPr>
        <w:spacing w:line="240" w:lineRule="auto"/>
        <w:contextualSpacing/>
        <w:jc w:val="both"/>
        <w:rPr>
          <w:rFonts w:ascii="Times New Roman" w:hAnsi="Times New Roman" w:cs="Times New Roman"/>
          <w:sz w:val="24"/>
          <w:szCs w:val="24"/>
        </w:rPr>
      </w:pPr>
      <w:r w:rsidRPr="00A225EE">
        <w:rPr>
          <w:rFonts w:ascii="Times New Roman" w:hAnsi="Times New Roman" w:cs="Times New Roman"/>
          <w:bCs/>
          <w:sz w:val="24"/>
          <w:szCs w:val="24"/>
        </w:rPr>
        <w:t>— </w:t>
      </w:r>
      <w:r w:rsidRPr="00A225EE">
        <w:rPr>
          <w:rFonts w:ascii="Times New Roman" w:hAnsi="Times New Roman" w:cs="Times New Roman"/>
          <w:sz w:val="24"/>
          <w:szCs w:val="24"/>
        </w:rPr>
        <w:t>выступления с аудио-, видео- и графическим экранным сопровождением;</w:t>
      </w:r>
    </w:p>
    <w:p w:rsidR="00512DC1" w:rsidRPr="00A225EE" w:rsidRDefault="00512DC1" w:rsidP="00512DC1">
      <w:pPr>
        <w:spacing w:line="240" w:lineRule="auto"/>
        <w:contextualSpacing/>
        <w:jc w:val="both"/>
        <w:rPr>
          <w:rFonts w:ascii="Times New Roman" w:hAnsi="Times New Roman" w:cs="Times New Roman"/>
          <w:sz w:val="24"/>
          <w:szCs w:val="24"/>
        </w:rPr>
      </w:pPr>
      <w:r w:rsidRPr="00A225EE">
        <w:rPr>
          <w:rFonts w:ascii="Times New Roman" w:hAnsi="Times New Roman" w:cs="Times New Roman"/>
          <w:sz w:val="24"/>
          <w:szCs w:val="24"/>
        </w:rPr>
        <w:t>— вывода информации на бумагу и т. п. и в трёхмерную материальную среду (печать);</w:t>
      </w:r>
    </w:p>
    <w:p w:rsidR="00512DC1" w:rsidRPr="00A225EE" w:rsidRDefault="00512DC1" w:rsidP="00512DC1">
      <w:pPr>
        <w:spacing w:line="240" w:lineRule="auto"/>
        <w:contextualSpacing/>
        <w:jc w:val="both"/>
        <w:rPr>
          <w:rFonts w:ascii="Times New Roman" w:hAnsi="Times New Roman" w:cs="Times New Roman"/>
          <w:sz w:val="24"/>
          <w:szCs w:val="24"/>
        </w:rPr>
      </w:pPr>
      <w:r w:rsidRPr="00A225EE">
        <w:rPr>
          <w:rFonts w:ascii="Times New Roman" w:hAnsi="Times New Roman" w:cs="Times New Roman"/>
          <w:bCs/>
          <w:sz w:val="24"/>
          <w:szCs w:val="24"/>
        </w:rPr>
        <w:t>— </w:t>
      </w:r>
      <w:r w:rsidRPr="00A225EE">
        <w:rPr>
          <w:rFonts w:ascii="Times New Roman" w:hAnsi="Times New Roman" w:cs="Times New Roman"/>
          <w:sz w:val="24"/>
          <w:szCs w:val="24"/>
        </w:rP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A225EE">
        <w:rPr>
          <w:rFonts w:ascii="Times New Roman" w:hAnsi="Times New Roman" w:cs="Times New Roman"/>
          <w:sz w:val="24"/>
          <w:szCs w:val="24"/>
        </w:rPr>
        <w:t>гипермедиасообщений</w:t>
      </w:r>
      <w:proofErr w:type="spellEnd"/>
      <w:r w:rsidRPr="00A225EE">
        <w:rPr>
          <w:rFonts w:ascii="Times New Roman" w:hAnsi="Times New Roman" w:cs="Times New Roman"/>
          <w:sz w:val="24"/>
          <w:szCs w:val="24"/>
        </w:rPr>
        <w:t xml:space="preserve"> в информационной среде образовательного учреждения;</w:t>
      </w:r>
    </w:p>
    <w:p w:rsidR="00512DC1" w:rsidRPr="00A225EE" w:rsidRDefault="00512DC1" w:rsidP="00512DC1">
      <w:pPr>
        <w:spacing w:line="240" w:lineRule="auto"/>
        <w:contextualSpacing/>
        <w:jc w:val="both"/>
        <w:rPr>
          <w:rFonts w:ascii="Times New Roman" w:hAnsi="Times New Roman" w:cs="Times New Roman"/>
          <w:sz w:val="24"/>
          <w:szCs w:val="24"/>
        </w:rPr>
      </w:pPr>
      <w:r w:rsidRPr="00A225EE">
        <w:rPr>
          <w:rFonts w:ascii="Times New Roman" w:hAnsi="Times New Roman" w:cs="Times New Roman"/>
          <w:bCs/>
          <w:sz w:val="24"/>
          <w:szCs w:val="24"/>
        </w:rPr>
        <w:t>— </w:t>
      </w:r>
      <w:r w:rsidRPr="00A225EE">
        <w:rPr>
          <w:rFonts w:ascii="Times New Roman" w:hAnsi="Times New Roman" w:cs="Times New Roman"/>
          <w:sz w:val="24"/>
          <w:szCs w:val="24"/>
        </w:rPr>
        <w:t>поиска и получения информации;</w:t>
      </w:r>
    </w:p>
    <w:p w:rsidR="00512DC1" w:rsidRPr="00A225EE" w:rsidRDefault="00512DC1" w:rsidP="00512DC1">
      <w:pPr>
        <w:spacing w:line="240" w:lineRule="auto"/>
        <w:contextualSpacing/>
        <w:jc w:val="both"/>
        <w:rPr>
          <w:rFonts w:ascii="Times New Roman" w:hAnsi="Times New Roman" w:cs="Times New Roman"/>
          <w:sz w:val="24"/>
          <w:szCs w:val="24"/>
        </w:rPr>
      </w:pPr>
      <w:r w:rsidRPr="00A225EE">
        <w:rPr>
          <w:rFonts w:ascii="Times New Roman" w:hAnsi="Times New Roman" w:cs="Times New Roman"/>
          <w:bCs/>
          <w:sz w:val="24"/>
          <w:szCs w:val="24"/>
        </w:rPr>
        <w:t>— </w:t>
      </w:r>
      <w:r w:rsidRPr="00A225EE">
        <w:rPr>
          <w:rFonts w:ascii="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512DC1" w:rsidRPr="00A225EE" w:rsidRDefault="00512DC1" w:rsidP="00512DC1">
      <w:pPr>
        <w:spacing w:line="240" w:lineRule="auto"/>
        <w:contextualSpacing/>
        <w:jc w:val="both"/>
        <w:rPr>
          <w:rFonts w:ascii="Times New Roman" w:hAnsi="Times New Roman" w:cs="Times New Roman"/>
          <w:sz w:val="24"/>
          <w:szCs w:val="24"/>
        </w:rPr>
      </w:pPr>
      <w:r w:rsidRPr="00A225EE">
        <w:rPr>
          <w:rFonts w:ascii="Times New Roman" w:hAnsi="Times New Roman" w:cs="Times New Roman"/>
          <w:bCs/>
          <w:sz w:val="24"/>
          <w:szCs w:val="24"/>
        </w:rPr>
        <w:t>— </w:t>
      </w:r>
      <w:r w:rsidRPr="00A225EE">
        <w:rPr>
          <w:rFonts w:ascii="Times New Roman" w:hAnsi="Times New Roman" w:cs="Times New Roman"/>
          <w:sz w:val="24"/>
          <w:szCs w:val="24"/>
        </w:rPr>
        <w:t>вещания (</w:t>
      </w:r>
      <w:proofErr w:type="spellStart"/>
      <w:r w:rsidRPr="00A225EE">
        <w:rPr>
          <w:rFonts w:ascii="Times New Roman" w:hAnsi="Times New Roman" w:cs="Times New Roman"/>
          <w:sz w:val="24"/>
          <w:szCs w:val="24"/>
        </w:rPr>
        <w:t>подкастинга</w:t>
      </w:r>
      <w:proofErr w:type="spellEnd"/>
      <w:r w:rsidRPr="00A225EE">
        <w:rPr>
          <w:rFonts w:ascii="Times New Roman" w:hAnsi="Times New Roman" w:cs="Times New Roman"/>
          <w:sz w:val="24"/>
          <w:szCs w:val="24"/>
        </w:rPr>
        <w:t>), использования носимых</w:t>
      </w:r>
      <w:r>
        <w:rPr>
          <w:rFonts w:ascii="Times New Roman" w:hAnsi="Times New Roman" w:cs="Times New Roman"/>
          <w:sz w:val="24"/>
          <w:szCs w:val="24"/>
        </w:rPr>
        <w:t xml:space="preserve"> </w:t>
      </w:r>
      <w:proofErr w:type="spellStart"/>
      <w:r w:rsidRPr="00A225EE">
        <w:rPr>
          <w:rFonts w:ascii="Times New Roman" w:hAnsi="Times New Roman" w:cs="Times New Roman"/>
          <w:sz w:val="24"/>
          <w:szCs w:val="24"/>
        </w:rPr>
        <w:t>аудиовидеоустройств</w:t>
      </w:r>
      <w:proofErr w:type="spellEnd"/>
      <w:r w:rsidRPr="00A225EE">
        <w:rPr>
          <w:rFonts w:ascii="Times New Roman" w:hAnsi="Times New Roman" w:cs="Times New Roman"/>
          <w:sz w:val="24"/>
          <w:szCs w:val="24"/>
        </w:rPr>
        <w:t xml:space="preserve"> для учебной деятельности на уроке и вне урока;</w:t>
      </w:r>
    </w:p>
    <w:p w:rsidR="00512DC1" w:rsidRPr="00A225EE" w:rsidRDefault="00512DC1" w:rsidP="00512DC1">
      <w:pPr>
        <w:spacing w:line="240" w:lineRule="auto"/>
        <w:contextualSpacing/>
        <w:jc w:val="both"/>
        <w:rPr>
          <w:rFonts w:ascii="Times New Roman" w:hAnsi="Times New Roman" w:cs="Times New Roman"/>
          <w:sz w:val="24"/>
          <w:szCs w:val="24"/>
        </w:rPr>
      </w:pPr>
      <w:r w:rsidRPr="00A225EE">
        <w:rPr>
          <w:rFonts w:ascii="Times New Roman" w:hAnsi="Times New Roman" w:cs="Times New Roman"/>
          <w:bCs/>
          <w:sz w:val="24"/>
          <w:szCs w:val="24"/>
        </w:rPr>
        <w:t>— </w:t>
      </w:r>
      <w:r w:rsidRPr="00A225EE">
        <w:rPr>
          <w:rFonts w:ascii="Times New Roman" w:hAnsi="Times New Roman" w:cs="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512DC1" w:rsidRPr="00A225EE" w:rsidRDefault="00512DC1" w:rsidP="00512DC1">
      <w:pPr>
        <w:spacing w:line="240" w:lineRule="auto"/>
        <w:contextualSpacing/>
        <w:jc w:val="both"/>
        <w:rPr>
          <w:rFonts w:ascii="Times New Roman" w:hAnsi="Times New Roman" w:cs="Times New Roman"/>
          <w:sz w:val="24"/>
          <w:szCs w:val="24"/>
        </w:rPr>
      </w:pPr>
      <w:r w:rsidRPr="00A225EE">
        <w:rPr>
          <w:rFonts w:ascii="Times New Roman" w:hAnsi="Times New Roman" w:cs="Times New Roman"/>
          <w:bCs/>
          <w:sz w:val="24"/>
          <w:szCs w:val="24"/>
        </w:rPr>
        <w:t>— </w:t>
      </w:r>
      <w:r w:rsidRPr="00A225EE">
        <w:rPr>
          <w:rFonts w:ascii="Times New Roman" w:hAnsi="Times New Roman" w:cs="Times New Roman"/>
          <w:sz w:val="24"/>
          <w:szCs w:val="24"/>
        </w:rPr>
        <w:t>создания и заполнения баз данных, в том числе определителей; наглядного представления и анализа данных;</w:t>
      </w:r>
    </w:p>
    <w:p w:rsidR="00512DC1" w:rsidRPr="00A225EE" w:rsidRDefault="00512DC1" w:rsidP="00512DC1">
      <w:pPr>
        <w:spacing w:line="240" w:lineRule="auto"/>
        <w:contextualSpacing/>
        <w:jc w:val="both"/>
        <w:rPr>
          <w:rFonts w:ascii="Times New Roman" w:hAnsi="Times New Roman" w:cs="Times New Roman"/>
          <w:sz w:val="24"/>
          <w:szCs w:val="24"/>
        </w:rPr>
      </w:pPr>
      <w:r w:rsidRPr="00A225EE">
        <w:rPr>
          <w:rFonts w:ascii="Times New Roman" w:hAnsi="Times New Roman" w:cs="Times New Roman"/>
          <w:bCs/>
          <w:sz w:val="24"/>
          <w:szCs w:val="24"/>
        </w:rPr>
        <w:lastRenderedPageBreak/>
        <w:t>— </w:t>
      </w:r>
      <w:r w:rsidRPr="00A225EE">
        <w:rPr>
          <w:rFonts w:ascii="Times New Roman" w:hAnsi="Times New Roman" w:cs="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512DC1" w:rsidRPr="00A225EE" w:rsidRDefault="00512DC1" w:rsidP="00512DC1">
      <w:pPr>
        <w:spacing w:line="240" w:lineRule="auto"/>
        <w:contextualSpacing/>
        <w:jc w:val="both"/>
        <w:rPr>
          <w:rFonts w:ascii="Times New Roman" w:hAnsi="Times New Roman" w:cs="Times New Roman"/>
          <w:sz w:val="24"/>
          <w:szCs w:val="24"/>
        </w:rPr>
      </w:pPr>
      <w:r w:rsidRPr="00A225EE">
        <w:rPr>
          <w:rFonts w:ascii="Times New Roman" w:hAnsi="Times New Roman" w:cs="Times New Roman"/>
          <w:bCs/>
          <w:sz w:val="24"/>
          <w:szCs w:val="24"/>
        </w:rPr>
        <w:t>— </w:t>
      </w:r>
      <w:r w:rsidRPr="00A225EE">
        <w:rPr>
          <w:rFonts w:ascii="Times New Roman"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512DC1" w:rsidRPr="00A225EE" w:rsidRDefault="00512DC1" w:rsidP="00512DC1">
      <w:pPr>
        <w:spacing w:line="240" w:lineRule="auto"/>
        <w:contextualSpacing/>
        <w:jc w:val="both"/>
        <w:rPr>
          <w:rFonts w:ascii="Times New Roman" w:hAnsi="Times New Roman" w:cs="Times New Roman"/>
          <w:sz w:val="24"/>
          <w:szCs w:val="24"/>
        </w:rPr>
      </w:pPr>
      <w:r w:rsidRPr="00A225EE">
        <w:rPr>
          <w:rFonts w:ascii="Times New Roman" w:hAnsi="Times New Roman" w:cs="Times New Roman"/>
          <w:bCs/>
          <w:sz w:val="24"/>
          <w:szCs w:val="24"/>
        </w:rPr>
        <w:t>— </w:t>
      </w:r>
      <w:r w:rsidRPr="00A225EE">
        <w:rPr>
          <w:rFonts w:ascii="Times New Roman" w:hAnsi="Times New Roman" w:cs="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512DC1" w:rsidRPr="00A225EE" w:rsidRDefault="00512DC1" w:rsidP="00512DC1">
      <w:pPr>
        <w:spacing w:line="240" w:lineRule="auto"/>
        <w:contextualSpacing/>
        <w:jc w:val="both"/>
        <w:rPr>
          <w:rFonts w:ascii="Times New Roman" w:hAnsi="Times New Roman" w:cs="Times New Roman"/>
          <w:sz w:val="24"/>
          <w:szCs w:val="24"/>
        </w:rPr>
      </w:pPr>
      <w:r w:rsidRPr="00A225EE">
        <w:rPr>
          <w:rFonts w:ascii="Times New Roman" w:hAnsi="Times New Roman" w:cs="Times New Roman"/>
          <w:bCs/>
          <w:sz w:val="24"/>
          <w:szCs w:val="24"/>
        </w:rPr>
        <w:t>— </w:t>
      </w:r>
      <w:r w:rsidRPr="00A225EE">
        <w:rPr>
          <w:rFonts w:ascii="Times New Roman" w:hAnsi="Times New Roman" w:cs="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512DC1" w:rsidRPr="00A225EE" w:rsidRDefault="00512DC1" w:rsidP="00512DC1">
      <w:pPr>
        <w:spacing w:line="240" w:lineRule="auto"/>
        <w:contextualSpacing/>
        <w:jc w:val="both"/>
        <w:rPr>
          <w:rFonts w:ascii="Times New Roman" w:hAnsi="Times New Roman" w:cs="Times New Roman"/>
          <w:sz w:val="24"/>
          <w:szCs w:val="24"/>
        </w:rPr>
      </w:pPr>
      <w:r w:rsidRPr="00A225EE">
        <w:rPr>
          <w:rFonts w:ascii="Times New Roman" w:hAnsi="Times New Roman" w:cs="Times New Roman"/>
          <w:bCs/>
          <w:sz w:val="24"/>
          <w:szCs w:val="24"/>
        </w:rPr>
        <w:t>— </w:t>
      </w:r>
      <w:r w:rsidRPr="00A225EE">
        <w:rPr>
          <w:rFonts w:ascii="Times New Roman" w:hAnsi="Times New Roman" w:cs="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w:t>
      </w:r>
    </w:p>
    <w:p w:rsidR="00512DC1" w:rsidRPr="00A225EE" w:rsidRDefault="00512DC1" w:rsidP="00512DC1">
      <w:pPr>
        <w:spacing w:line="240" w:lineRule="auto"/>
        <w:contextualSpacing/>
        <w:jc w:val="both"/>
        <w:rPr>
          <w:rFonts w:ascii="Times New Roman" w:hAnsi="Times New Roman" w:cs="Times New Roman"/>
          <w:sz w:val="24"/>
          <w:szCs w:val="24"/>
        </w:rPr>
      </w:pPr>
      <w:proofErr w:type="spellStart"/>
      <w:r w:rsidRPr="00A225EE">
        <w:rPr>
          <w:rFonts w:ascii="Times New Roman" w:hAnsi="Times New Roman" w:cs="Times New Roman"/>
          <w:sz w:val="24"/>
          <w:szCs w:val="24"/>
        </w:rPr>
        <w:t>медиаресурсов</w:t>
      </w:r>
      <w:proofErr w:type="spellEnd"/>
      <w:r w:rsidRPr="00A225EE">
        <w:rPr>
          <w:rFonts w:ascii="Times New Roman" w:hAnsi="Times New Roman" w:cs="Times New Roman"/>
          <w:sz w:val="24"/>
          <w:szCs w:val="24"/>
        </w:rPr>
        <w:t xml:space="preserve"> на электронных носителях, множительной технике для тиражирования учебных и методических </w:t>
      </w:r>
      <w:proofErr w:type="spellStart"/>
      <w:r w:rsidRPr="00A225EE">
        <w:rPr>
          <w:rFonts w:ascii="Times New Roman" w:hAnsi="Times New Roman" w:cs="Times New Roman"/>
          <w:sz w:val="24"/>
          <w:szCs w:val="24"/>
        </w:rPr>
        <w:t>тексто</w:t>
      </w:r>
      <w:proofErr w:type="spellEnd"/>
      <w:r w:rsidRPr="00A225EE">
        <w:rPr>
          <w:rFonts w:ascii="Times New Roman" w:hAnsi="Times New Roman" w:cs="Times New Roman"/>
          <w:sz w:val="24"/>
          <w:szCs w:val="24"/>
        </w:rPr>
        <w:t>-графических и аудио-видео-материалов, результатов творческой, научно-исследовательской и проектной деятельности обучающихся;</w:t>
      </w:r>
    </w:p>
    <w:p w:rsidR="00512DC1" w:rsidRPr="00A225EE" w:rsidRDefault="00512DC1" w:rsidP="00512DC1">
      <w:pPr>
        <w:spacing w:line="240" w:lineRule="auto"/>
        <w:contextualSpacing/>
        <w:jc w:val="both"/>
        <w:rPr>
          <w:rFonts w:ascii="Times New Roman" w:hAnsi="Times New Roman" w:cs="Times New Roman"/>
          <w:sz w:val="24"/>
          <w:szCs w:val="24"/>
        </w:rPr>
      </w:pPr>
      <w:r w:rsidRPr="00A225EE">
        <w:rPr>
          <w:rFonts w:ascii="Times New Roman" w:hAnsi="Times New Roman" w:cs="Times New Roman"/>
          <w:bCs/>
          <w:sz w:val="24"/>
          <w:szCs w:val="24"/>
        </w:rPr>
        <w:t>— </w:t>
      </w:r>
      <w:r w:rsidRPr="00A225EE">
        <w:rPr>
          <w:rFonts w:ascii="Times New Roman" w:hAnsi="Times New Roman" w:cs="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512DC1" w:rsidRPr="00C02A19" w:rsidRDefault="00512DC1" w:rsidP="00512DC1">
      <w:pPr>
        <w:spacing w:line="240" w:lineRule="auto"/>
        <w:contextualSpacing/>
        <w:jc w:val="both"/>
        <w:rPr>
          <w:rFonts w:ascii="Times New Roman" w:hAnsi="Times New Roman"/>
          <w:b/>
          <w:sz w:val="24"/>
          <w:szCs w:val="24"/>
        </w:rPr>
      </w:pPr>
      <w:r w:rsidRPr="00C02A19">
        <w:rPr>
          <w:rFonts w:ascii="Times New Roman" w:hAnsi="Times New Roman"/>
          <w:b/>
          <w:sz w:val="24"/>
          <w:szCs w:val="24"/>
        </w:rPr>
        <w:t>Основные направления информатизации образовательного процесса:</w:t>
      </w:r>
    </w:p>
    <w:p w:rsidR="00512DC1" w:rsidRPr="00C02A19" w:rsidRDefault="00512DC1" w:rsidP="00512DC1">
      <w:pPr>
        <w:numPr>
          <w:ilvl w:val="0"/>
          <w:numId w:val="35"/>
        </w:numPr>
        <w:spacing w:line="240" w:lineRule="auto"/>
        <w:contextualSpacing/>
        <w:jc w:val="both"/>
        <w:rPr>
          <w:rFonts w:ascii="Times New Roman" w:hAnsi="Times New Roman"/>
          <w:sz w:val="24"/>
          <w:szCs w:val="24"/>
        </w:rPr>
      </w:pPr>
      <w:r w:rsidRPr="00C02A19">
        <w:rPr>
          <w:rFonts w:ascii="Times New Roman" w:hAnsi="Times New Roman"/>
          <w:sz w:val="24"/>
          <w:szCs w:val="24"/>
        </w:rPr>
        <w:t>Школьный сайт</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Школа работает на официальном сайте с 2006г.  Сайт регулярно и динамически обновляется и имеет свое, сложившееся качеств</w:t>
      </w:r>
      <w:r>
        <w:rPr>
          <w:rFonts w:ascii="Times New Roman" w:hAnsi="Times New Roman"/>
          <w:sz w:val="24"/>
          <w:szCs w:val="24"/>
        </w:rPr>
        <w:t>енное иллюстративное оформление.</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xml:space="preserve">2. Одной из главных технических компонент школьной информационной среды  является внутренняя локальная сеть школы, к которой подключены все компьютеры преподавателей, учеников и специалистов школы. Она обеспечивает  </w:t>
      </w:r>
      <w:proofErr w:type="spellStart"/>
      <w:r w:rsidRPr="00C02A19">
        <w:rPr>
          <w:rFonts w:ascii="Times New Roman" w:hAnsi="Times New Roman"/>
          <w:sz w:val="24"/>
          <w:szCs w:val="24"/>
        </w:rPr>
        <w:t>внутришкольный</w:t>
      </w:r>
      <w:proofErr w:type="spellEnd"/>
      <w:r w:rsidRPr="00C02A19">
        <w:rPr>
          <w:rFonts w:ascii="Times New Roman" w:hAnsi="Times New Roman"/>
          <w:sz w:val="24"/>
          <w:szCs w:val="24"/>
        </w:rPr>
        <w:t xml:space="preserve"> обмен информацией в режиме распределенного доступа к ресурсам сети. Все школьные компьютеры имеют выход в Интернет.</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3. Информационная среда школы, ее системы и сервисы позволяют:</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использовать ИКТ в управлении школой;</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получать информацию от различных организаций и передавать отчетность</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в  вышестоящие органы управления образованием;</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проводить  диагностику  учебно-воспитательного процесса;</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осуществлять доступ к регистрам  качества образования;</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получать доступ к электронному журналу;</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внедрять дистанционное обучение учащихся, не посещающих школу  по состоянию здоровья;</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обеспечивать безопасность школы через систему видеонаблюдения;</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использовать внутренние базы данных по учащимся и кадрам.</w:t>
      </w:r>
    </w:p>
    <w:p w:rsidR="00512DC1" w:rsidRDefault="00512DC1" w:rsidP="00512DC1">
      <w:pPr>
        <w:widowControl w:val="0"/>
        <w:suppressAutoHyphens/>
        <w:spacing w:after="0" w:line="240" w:lineRule="auto"/>
        <w:ind w:firstLine="885"/>
        <w:contextualSpacing/>
        <w:jc w:val="both"/>
        <w:rPr>
          <w:rFonts w:ascii="Times New Roman" w:eastAsia="Lucida Sans Unicode" w:hAnsi="Times New Roman"/>
          <w:kern w:val="1"/>
          <w:sz w:val="24"/>
          <w:szCs w:val="24"/>
          <w:lang w:eastAsia="ar-SA"/>
        </w:rPr>
      </w:pPr>
    </w:p>
    <w:p w:rsidR="0043038C" w:rsidRDefault="0043038C" w:rsidP="00512DC1">
      <w:pPr>
        <w:widowControl w:val="0"/>
        <w:suppressAutoHyphens/>
        <w:spacing w:after="0" w:line="240" w:lineRule="auto"/>
        <w:ind w:firstLine="885"/>
        <w:contextualSpacing/>
        <w:jc w:val="both"/>
        <w:rPr>
          <w:rFonts w:ascii="Times New Roman" w:eastAsia="Lucida Sans Unicode" w:hAnsi="Times New Roman"/>
          <w:kern w:val="1"/>
          <w:sz w:val="24"/>
          <w:szCs w:val="24"/>
          <w:lang w:eastAsia="ar-SA"/>
        </w:rPr>
      </w:pPr>
    </w:p>
    <w:p w:rsidR="0043038C" w:rsidRDefault="0043038C" w:rsidP="00512DC1">
      <w:pPr>
        <w:widowControl w:val="0"/>
        <w:suppressAutoHyphens/>
        <w:spacing w:after="0" w:line="240" w:lineRule="auto"/>
        <w:ind w:firstLine="885"/>
        <w:contextualSpacing/>
        <w:jc w:val="both"/>
        <w:rPr>
          <w:rFonts w:ascii="Times New Roman" w:eastAsia="Lucida Sans Unicode" w:hAnsi="Times New Roman"/>
          <w:kern w:val="1"/>
          <w:sz w:val="24"/>
          <w:szCs w:val="24"/>
          <w:lang w:eastAsia="ar-SA"/>
        </w:rPr>
      </w:pPr>
    </w:p>
    <w:p w:rsidR="0043038C" w:rsidRPr="00C02A19" w:rsidRDefault="0043038C" w:rsidP="00512DC1">
      <w:pPr>
        <w:widowControl w:val="0"/>
        <w:suppressAutoHyphens/>
        <w:spacing w:after="0" w:line="240" w:lineRule="auto"/>
        <w:ind w:firstLine="885"/>
        <w:contextualSpacing/>
        <w:jc w:val="both"/>
        <w:rPr>
          <w:rFonts w:ascii="Times New Roman" w:eastAsia="Lucida Sans Unicode" w:hAnsi="Times New Roman"/>
          <w:kern w:val="1"/>
          <w:sz w:val="24"/>
          <w:szCs w:val="24"/>
          <w:lang w:eastAsia="ar-SA"/>
        </w:rPr>
      </w:pPr>
    </w:p>
    <w:p w:rsidR="00512DC1" w:rsidRPr="00246E60" w:rsidRDefault="00512DC1" w:rsidP="00512DC1"/>
    <w:p w:rsidR="00512DC1" w:rsidRPr="0043038C" w:rsidRDefault="00512DC1" w:rsidP="00512DC1">
      <w:pPr>
        <w:tabs>
          <w:tab w:val="left" w:pos="900"/>
        </w:tabs>
        <w:spacing w:after="0" w:line="240" w:lineRule="auto"/>
        <w:contextualSpacing/>
        <w:jc w:val="center"/>
        <w:rPr>
          <w:rFonts w:ascii="Times New Roman" w:eastAsia="Times New Roman" w:hAnsi="Times New Roman"/>
          <w:b/>
          <w:sz w:val="24"/>
          <w:szCs w:val="24"/>
        </w:rPr>
      </w:pPr>
      <w:r w:rsidRPr="0043038C">
        <w:rPr>
          <w:rFonts w:ascii="Times New Roman" w:eastAsia="Times New Roman" w:hAnsi="Times New Roman"/>
          <w:b/>
          <w:sz w:val="24"/>
          <w:szCs w:val="24"/>
        </w:rPr>
        <w:lastRenderedPageBreak/>
        <w:t>3.3.6. Управление реализацией образовательной программы.</w:t>
      </w:r>
    </w:p>
    <w:p w:rsidR="00512DC1" w:rsidRPr="00C02A19" w:rsidRDefault="00512DC1" w:rsidP="00512DC1">
      <w:pPr>
        <w:tabs>
          <w:tab w:val="left" w:pos="2106"/>
        </w:tabs>
        <w:spacing w:after="0" w:line="240" w:lineRule="auto"/>
        <w:contextualSpacing/>
        <w:rPr>
          <w:rFonts w:ascii="Times New Roman" w:eastAsia="Times New Roman" w:hAnsi="Times New Roman"/>
          <w:b/>
          <w:sz w:val="28"/>
          <w:szCs w:val="28"/>
        </w:rPr>
      </w:pPr>
      <w:r>
        <w:rPr>
          <w:rFonts w:ascii="Times New Roman" w:eastAsia="Times New Roman" w:hAnsi="Times New Roman"/>
          <w:b/>
          <w:sz w:val="28"/>
          <w:szCs w:val="28"/>
        </w:rPr>
        <w:tab/>
      </w:r>
    </w:p>
    <w:p w:rsidR="00512DC1" w:rsidRPr="00C02A19" w:rsidRDefault="00512DC1" w:rsidP="00512DC1">
      <w:pPr>
        <w:spacing w:line="240" w:lineRule="auto"/>
        <w:contextualSpacing/>
        <w:jc w:val="both"/>
        <w:rPr>
          <w:rFonts w:ascii="Times New Roman" w:hAnsi="Times New Roman"/>
          <w:b/>
          <w:sz w:val="24"/>
          <w:szCs w:val="24"/>
        </w:rPr>
      </w:pPr>
      <w:r w:rsidRPr="00C02A19">
        <w:rPr>
          <w:rFonts w:ascii="Times New Roman" w:hAnsi="Times New Roman"/>
          <w:b/>
          <w:sz w:val="24"/>
          <w:szCs w:val="24"/>
        </w:rPr>
        <w:t>Система управления.</w:t>
      </w:r>
    </w:p>
    <w:p w:rsidR="00512DC1" w:rsidRPr="00C02A19" w:rsidRDefault="00512DC1" w:rsidP="00512DC1">
      <w:pPr>
        <w:spacing w:line="240" w:lineRule="auto"/>
        <w:ind w:firstLine="708"/>
        <w:contextualSpacing/>
        <w:jc w:val="both"/>
        <w:rPr>
          <w:rFonts w:ascii="Times New Roman" w:hAnsi="Times New Roman"/>
          <w:sz w:val="24"/>
          <w:szCs w:val="24"/>
        </w:rPr>
      </w:pPr>
      <w:r w:rsidRPr="00C02A19">
        <w:rPr>
          <w:rFonts w:ascii="Times New Roman" w:hAnsi="Times New Roman"/>
          <w:sz w:val="24"/>
          <w:szCs w:val="24"/>
        </w:rPr>
        <w:t>«Учреждение»,  в соответствии с Законом Российской Федерации «Об образовании в Российской Федерации» , строит систему управления на принципах единоначалия и самоуправления. В школе создан Совет МБОУ, как коллегиальный орган школьного самоуправления, имеющий полномочия, определенные Уставом школы, Положением о Совете МБОУ. Целями деятельности  Совета являются:</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обеспечение максимальной эффективности образовательной деятельности школы;</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защита прав и законных интересов участников образовательного процесса;</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обеспечение эффективного контроля за финансово-хозяйственной деятельностью школы;</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обеспечение полноты, достоверности и объективности публичной информации о школе.</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w:t>
      </w:r>
    </w:p>
    <w:p w:rsidR="00512DC1" w:rsidRPr="00C02A19" w:rsidRDefault="00512DC1" w:rsidP="00512DC1">
      <w:pPr>
        <w:spacing w:line="240" w:lineRule="auto"/>
        <w:contextualSpacing/>
        <w:jc w:val="both"/>
        <w:rPr>
          <w:rFonts w:ascii="Times New Roman" w:hAnsi="Times New Roman"/>
          <w:b/>
          <w:sz w:val="24"/>
          <w:szCs w:val="24"/>
        </w:rPr>
      </w:pPr>
      <w:r w:rsidRPr="00C02A19">
        <w:rPr>
          <w:rFonts w:ascii="Times New Roman" w:hAnsi="Times New Roman"/>
          <w:b/>
          <w:sz w:val="24"/>
          <w:szCs w:val="24"/>
        </w:rPr>
        <w:t>Распределение функциональных обязанностей.</w:t>
      </w:r>
    </w:p>
    <w:p w:rsidR="00512DC1" w:rsidRPr="00C02A19" w:rsidRDefault="00512DC1" w:rsidP="00512DC1">
      <w:pPr>
        <w:spacing w:line="240" w:lineRule="auto"/>
        <w:ind w:firstLine="708"/>
        <w:contextualSpacing/>
        <w:jc w:val="both"/>
        <w:rPr>
          <w:rFonts w:ascii="Times New Roman" w:hAnsi="Times New Roman"/>
          <w:sz w:val="24"/>
          <w:szCs w:val="24"/>
        </w:rPr>
      </w:pPr>
      <w:r w:rsidRPr="00C02A19">
        <w:rPr>
          <w:rFonts w:ascii="Times New Roman" w:hAnsi="Times New Roman"/>
          <w:sz w:val="24"/>
          <w:szCs w:val="24"/>
        </w:rPr>
        <w:t>Децентрализация системы управления школой способствует гармонизации содержательной и управленческой деятельности, причем для каждого рода деятельности предусматриваются конкретные цели, оценивается сложность и неоднородность объекта управления. В системе управления школы функционируют не отдельные направления, работающие по известным образовательным моделям, а их оптимальная комбинация. Их деятельность определена следующими стратегическими требованиями:</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полный охват направлений работы;</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координация и взаимосвязь деятельности различных подразделений;</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адаптивность управленческой модели к изменяющимся социально-экономическим условиям;</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использование в управлении школой современных информационных технологий;</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оптимальное для данной модели привлечение квалифицированных специалистов, в том числе из числа родителей, учащихся, общественности к принятию управленческих решений.</w:t>
      </w:r>
    </w:p>
    <w:p w:rsidR="00512DC1" w:rsidRPr="00C02A19" w:rsidRDefault="00512DC1" w:rsidP="00512DC1">
      <w:pPr>
        <w:spacing w:line="240" w:lineRule="auto"/>
        <w:contextualSpacing/>
        <w:jc w:val="both"/>
        <w:rPr>
          <w:rFonts w:ascii="Times New Roman" w:hAnsi="Times New Roman"/>
          <w:sz w:val="24"/>
          <w:szCs w:val="24"/>
        </w:rPr>
      </w:pPr>
    </w:p>
    <w:tbl>
      <w:tblPr>
        <w:tblW w:w="9729" w:type="dxa"/>
        <w:tblCellSpacing w:w="0" w:type="dxa"/>
        <w:tblCellMar>
          <w:left w:w="0" w:type="dxa"/>
          <w:right w:w="0" w:type="dxa"/>
        </w:tblCellMar>
        <w:tblLook w:val="04A0" w:firstRow="1" w:lastRow="0" w:firstColumn="1" w:lastColumn="0" w:noHBand="0" w:noVBand="1"/>
      </w:tblPr>
      <w:tblGrid>
        <w:gridCol w:w="720"/>
        <w:gridCol w:w="4305"/>
        <w:gridCol w:w="4704"/>
      </w:tblGrid>
      <w:tr w:rsidR="00512DC1" w:rsidRPr="00C02A19" w:rsidTr="00883F08">
        <w:trPr>
          <w:tblCellSpacing w:w="0" w:type="dxa"/>
        </w:trPr>
        <w:tc>
          <w:tcPr>
            <w:tcW w:w="72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 xml:space="preserve">№ </w:t>
            </w:r>
          </w:p>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п/п</w:t>
            </w:r>
          </w:p>
        </w:tc>
        <w:tc>
          <w:tcPr>
            <w:tcW w:w="430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Вид деятельности</w:t>
            </w:r>
          </w:p>
        </w:tc>
        <w:tc>
          <w:tcPr>
            <w:tcW w:w="470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Функционал</w:t>
            </w:r>
          </w:p>
        </w:tc>
      </w:tr>
      <w:tr w:rsidR="00512DC1" w:rsidRPr="00C02A19" w:rsidTr="00883F08">
        <w:trPr>
          <w:trHeight w:val="495"/>
          <w:tblCellSpacing w:w="0" w:type="dxa"/>
        </w:trPr>
        <w:tc>
          <w:tcPr>
            <w:tcW w:w="72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1</w:t>
            </w:r>
          </w:p>
        </w:tc>
        <w:tc>
          <w:tcPr>
            <w:tcW w:w="430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Учебно-воспитательная  работа</w:t>
            </w:r>
          </w:p>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 начальная школа</w:t>
            </w:r>
          </w:p>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 средняя и старшая школа</w:t>
            </w:r>
          </w:p>
        </w:tc>
        <w:tc>
          <w:tcPr>
            <w:tcW w:w="470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 учебная работа</w:t>
            </w:r>
          </w:p>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 методическая работа</w:t>
            </w:r>
          </w:p>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 воспитательная работа</w:t>
            </w:r>
          </w:p>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 ГПД</w:t>
            </w:r>
          </w:p>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 дополнительное образование</w:t>
            </w:r>
          </w:p>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-исследовательская деятельность</w:t>
            </w:r>
          </w:p>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 инновационная деятельность</w:t>
            </w:r>
          </w:p>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 xml:space="preserve">- </w:t>
            </w:r>
            <w:proofErr w:type="spellStart"/>
            <w:r w:rsidRPr="00C02A19">
              <w:rPr>
                <w:rFonts w:ascii="Times New Roman" w:hAnsi="Times New Roman"/>
                <w:sz w:val="20"/>
                <w:szCs w:val="20"/>
              </w:rPr>
              <w:t>профориентационная</w:t>
            </w:r>
            <w:proofErr w:type="spellEnd"/>
            <w:r w:rsidRPr="00C02A19">
              <w:rPr>
                <w:rFonts w:ascii="Times New Roman" w:hAnsi="Times New Roman"/>
                <w:sz w:val="20"/>
                <w:szCs w:val="20"/>
              </w:rPr>
              <w:t xml:space="preserve"> работа</w:t>
            </w:r>
          </w:p>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 библиотека</w:t>
            </w:r>
          </w:p>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 патриотическая и физкультурно-спортивная работа</w:t>
            </w:r>
          </w:p>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 питание обучающихся</w:t>
            </w:r>
          </w:p>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 медицинское облуживание</w:t>
            </w:r>
          </w:p>
        </w:tc>
      </w:tr>
      <w:tr w:rsidR="00512DC1" w:rsidRPr="00C02A19" w:rsidTr="00883F08">
        <w:trPr>
          <w:trHeight w:val="945"/>
          <w:tblCellSpacing w:w="0" w:type="dxa"/>
        </w:trPr>
        <w:tc>
          <w:tcPr>
            <w:tcW w:w="72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2</w:t>
            </w:r>
          </w:p>
          <w:p w:rsidR="00512DC1" w:rsidRPr="00C02A19" w:rsidRDefault="00512DC1" w:rsidP="00B560C2">
            <w:pPr>
              <w:spacing w:line="240" w:lineRule="auto"/>
              <w:contextualSpacing/>
              <w:jc w:val="both"/>
              <w:rPr>
                <w:rFonts w:ascii="Times New Roman" w:hAnsi="Times New Roman"/>
                <w:sz w:val="20"/>
                <w:szCs w:val="20"/>
              </w:rPr>
            </w:pPr>
          </w:p>
        </w:tc>
        <w:tc>
          <w:tcPr>
            <w:tcW w:w="430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Социально -</w:t>
            </w:r>
            <w:r>
              <w:rPr>
                <w:rFonts w:ascii="Times New Roman" w:hAnsi="Times New Roman"/>
                <w:sz w:val="20"/>
                <w:szCs w:val="20"/>
              </w:rPr>
              <w:t xml:space="preserve"> педагогическому </w:t>
            </w:r>
            <w:proofErr w:type="spellStart"/>
            <w:r>
              <w:rPr>
                <w:rFonts w:ascii="Times New Roman" w:hAnsi="Times New Roman"/>
                <w:sz w:val="20"/>
                <w:szCs w:val="20"/>
              </w:rPr>
              <w:t>сопровождениюе</w:t>
            </w:r>
            <w:proofErr w:type="spellEnd"/>
            <w:r>
              <w:rPr>
                <w:rFonts w:ascii="Times New Roman" w:hAnsi="Times New Roman"/>
                <w:sz w:val="20"/>
                <w:szCs w:val="20"/>
              </w:rPr>
              <w:t xml:space="preserve"> </w:t>
            </w:r>
            <w:r w:rsidRPr="00C02A19">
              <w:rPr>
                <w:rFonts w:ascii="Times New Roman" w:hAnsi="Times New Roman"/>
                <w:sz w:val="20"/>
                <w:szCs w:val="20"/>
              </w:rPr>
              <w:t>образовательного процесса.</w:t>
            </w:r>
          </w:p>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 </w:t>
            </w:r>
          </w:p>
        </w:tc>
        <w:tc>
          <w:tcPr>
            <w:tcW w:w="470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 социальная работа</w:t>
            </w:r>
          </w:p>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 xml:space="preserve">- </w:t>
            </w:r>
            <w:proofErr w:type="spellStart"/>
            <w:r w:rsidRPr="00C02A19">
              <w:rPr>
                <w:rFonts w:ascii="Times New Roman" w:hAnsi="Times New Roman"/>
                <w:sz w:val="20"/>
                <w:szCs w:val="20"/>
              </w:rPr>
              <w:t>профориентационная</w:t>
            </w:r>
            <w:proofErr w:type="spellEnd"/>
            <w:r w:rsidRPr="00C02A19">
              <w:rPr>
                <w:rFonts w:ascii="Times New Roman" w:hAnsi="Times New Roman"/>
                <w:sz w:val="20"/>
                <w:szCs w:val="20"/>
              </w:rPr>
              <w:t xml:space="preserve"> работа учащихся классов коррекции и группы риска</w:t>
            </w:r>
          </w:p>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 библиотека</w:t>
            </w:r>
          </w:p>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 питание обучающихся из малообеспеченных семей</w:t>
            </w:r>
          </w:p>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-занятость и отдых учащихся из малообеспеченных семей и группы риска</w:t>
            </w:r>
          </w:p>
          <w:p w:rsidR="00512DC1" w:rsidRPr="00C02A19" w:rsidRDefault="00512DC1" w:rsidP="00B560C2">
            <w:pPr>
              <w:spacing w:line="240" w:lineRule="auto"/>
              <w:contextualSpacing/>
              <w:jc w:val="both"/>
              <w:rPr>
                <w:rFonts w:ascii="Times New Roman" w:hAnsi="Times New Roman"/>
                <w:sz w:val="20"/>
                <w:szCs w:val="20"/>
              </w:rPr>
            </w:pPr>
          </w:p>
        </w:tc>
      </w:tr>
      <w:tr w:rsidR="00512DC1" w:rsidRPr="00C02A19" w:rsidTr="00883F08">
        <w:trPr>
          <w:trHeight w:val="1530"/>
          <w:tblCellSpacing w:w="0" w:type="dxa"/>
        </w:trPr>
        <w:tc>
          <w:tcPr>
            <w:tcW w:w="72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lastRenderedPageBreak/>
              <w:t>3</w:t>
            </w:r>
          </w:p>
        </w:tc>
        <w:tc>
          <w:tcPr>
            <w:tcW w:w="430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jc w:val="both"/>
              <w:rPr>
                <w:rFonts w:ascii="Times New Roman" w:hAnsi="Times New Roman"/>
                <w:sz w:val="20"/>
                <w:szCs w:val="20"/>
              </w:rPr>
            </w:pPr>
            <w:r>
              <w:rPr>
                <w:rFonts w:ascii="Times New Roman" w:hAnsi="Times New Roman"/>
                <w:sz w:val="20"/>
                <w:szCs w:val="20"/>
              </w:rPr>
              <w:t>Информационно-техническ</w:t>
            </w:r>
            <w:r w:rsidRPr="00C02A19">
              <w:rPr>
                <w:rFonts w:ascii="Times New Roman" w:hAnsi="Times New Roman"/>
                <w:sz w:val="20"/>
                <w:szCs w:val="20"/>
              </w:rPr>
              <w:t>ая работа</w:t>
            </w:r>
          </w:p>
        </w:tc>
        <w:tc>
          <w:tcPr>
            <w:tcW w:w="470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 сопровождение и развитие школьного сайта в Интернет</w:t>
            </w:r>
          </w:p>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 информационный портал (внутренняя локальная сеть)</w:t>
            </w:r>
          </w:p>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 электронный журнал и дневник</w:t>
            </w:r>
          </w:p>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 школьный мониторинг</w:t>
            </w:r>
          </w:p>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 школьные ИТ-ресурсы</w:t>
            </w:r>
          </w:p>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 всеобуч</w:t>
            </w:r>
          </w:p>
        </w:tc>
      </w:tr>
      <w:tr w:rsidR="00512DC1" w:rsidRPr="00C02A19" w:rsidTr="00883F08">
        <w:trPr>
          <w:trHeight w:val="930"/>
          <w:tblCellSpacing w:w="0" w:type="dxa"/>
        </w:trPr>
        <w:tc>
          <w:tcPr>
            <w:tcW w:w="72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4</w:t>
            </w:r>
          </w:p>
        </w:tc>
        <w:tc>
          <w:tcPr>
            <w:tcW w:w="430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Организационно-кадровая работа</w:t>
            </w:r>
          </w:p>
        </w:tc>
        <w:tc>
          <w:tcPr>
            <w:tcW w:w="470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 работа с кадрами</w:t>
            </w:r>
          </w:p>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 охрана труда</w:t>
            </w:r>
          </w:p>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 служба безопасности</w:t>
            </w:r>
          </w:p>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 документооборот</w:t>
            </w:r>
          </w:p>
        </w:tc>
      </w:tr>
      <w:tr w:rsidR="00512DC1" w:rsidRPr="00C02A19" w:rsidTr="00883F08">
        <w:trPr>
          <w:trHeight w:val="510"/>
          <w:tblCellSpacing w:w="0" w:type="dxa"/>
        </w:trPr>
        <w:tc>
          <w:tcPr>
            <w:tcW w:w="72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6</w:t>
            </w:r>
          </w:p>
        </w:tc>
        <w:tc>
          <w:tcPr>
            <w:tcW w:w="430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Административно-хозяйственная работа</w:t>
            </w:r>
          </w:p>
        </w:tc>
        <w:tc>
          <w:tcPr>
            <w:tcW w:w="470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12DC1" w:rsidRPr="00C02A19" w:rsidRDefault="00512DC1" w:rsidP="00B560C2">
            <w:pPr>
              <w:spacing w:line="240" w:lineRule="auto"/>
              <w:contextualSpacing/>
              <w:jc w:val="both"/>
              <w:rPr>
                <w:rFonts w:ascii="Times New Roman" w:hAnsi="Times New Roman"/>
                <w:sz w:val="20"/>
                <w:szCs w:val="20"/>
              </w:rPr>
            </w:pPr>
            <w:r w:rsidRPr="00C02A19">
              <w:rPr>
                <w:rFonts w:ascii="Times New Roman" w:hAnsi="Times New Roman"/>
                <w:sz w:val="20"/>
                <w:szCs w:val="20"/>
              </w:rPr>
              <w:t>- обслуживание здания</w:t>
            </w:r>
          </w:p>
        </w:tc>
      </w:tr>
    </w:tbl>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10.3. Формы координации деятельности аппарата управления</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заседания Совета МБОУ</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-административные совещания</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-административные планёрки</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xml:space="preserve">- педагогические советы </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xml:space="preserve">- совещания при директоре </w:t>
      </w:r>
    </w:p>
    <w:p w:rsidR="00512DC1" w:rsidRPr="00C02A19" w:rsidRDefault="00512DC1" w:rsidP="00512DC1">
      <w:pPr>
        <w:spacing w:line="240" w:lineRule="auto"/>
        <w:contextualSpacing/>
        <w:jc w:val="both"/>
        <w:rPr>
          <w:rFonts w:ascii="Times New Roman" w:hAnsi="Times New Roman"/>
          <w:sz w:val="24"/>
          <w:szCs w:val="24"/>
        </w:rPr>
      </w:pPr>
      <w:r>
        <w:rPr>
          <w:rFonts w:ascii="Times New Roman" w:hAnsi="Times New Roman"/>
          <w:sz w:val="24"/>
          <w:szCs w:val="24"/>
        </w:rPr>
        <w:t xml:space="preserve">- совещания при завуче </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еженедельные планерки учителей,</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отчеты учителей – предметников, классных руководителей, председателей методических объединений, заместителей директора.</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xml:space="preserve">10.4. Применение ИКТ в управлении </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Развития информационной среды ОУ включает следующие направления:</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создание единого информационного пространства школы;</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автоматизация организационно-распорядительной деятельности школы;</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использование информационных технологий для непрерывного      профессионального</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роста учителей и оптимизации  учебного процесса;</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обеспечение условий для формирования  информационной культуры обучающихся;</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создание условий взаимодействия семьи, общественности и школы через единое</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информационное пространство.</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Информационная среда школы, ее системы и сервисы с разграничением прав доступа</w:t>
      </w:r>
      <w:r>
        <w:rPr>
          <w:rFonts w:ascii="Times New Roman" w:hAnsi="Times New Roman"/>
          <w:sz w:val="24"/>
          <w:szCs w:val="24"/>
        </w:rPr>
        <w:t xml:space="preserve"> </w:t>
      </w:r>
      <w:r w:rsidRPr="00C02A19">
        <w:rPr>
          <w:rFonts w:ascii="Times New Roman" w:hAnsi="Times New Roman"/>
          <w:sz w:val="24"/>
          <w:szCs w:val="24"/>
        </w:rPr>
        <w:t>позволяют:</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получать информацию от различных организаций и передавать отчетность</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вышестоящим органам управления образованием;</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проводить диагностики учебно-воспитательного процесса;</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осуществлять доступ к региональному регистру качества образования;</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получать доступ к электронному журналу;</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обеспечивать безопасность школы через систему видеонаблюдения;</w:t>
      </w:r>
    </w:p>
    <w:p w:rsidR="00512DC1" w:rsidRPr="00C02A19" w:rsidRDefault="00512DC1" w:rsidP="00512DC1">
      <w:pPr>
        <w:spacing w:line="240" w:lineRule="auto"/>
        <w:contextualSpacing/>
        <w:jc w:val="both"/>
        <w:rPr>
          <w:rFonts w:ascii="Times New Roman" w:hAnsi="Times New Roman"/>
          <w:sz w:val="24"/>
          <w:szCs w:val="24"/>
        </w:rPr>
      </w:pPr>
      <w:r w:rsidRPr="00C02A19">
        <w:rPr>
          <w:rFonts w:ascii="Times New Roman" w:hAnsi="Times New Roman"/>
          <w:sz w:val="24"/>
          <w:szCs w:val="24"/>
        </w:rPr>
        <w:t>- использовать внутренние базы данных по учащимся и кадрам.</w:t>
      </w:r>
    </w:p>
    <w:p w:rsidR="00512DC1" w:rsidRPr="00C02A19" w:rsidRDefault="00512DC1" w:rsidP="00512DC1">
      <w:pPr>
        <w:widowControl w:val="0"/>
        <w:shd w:val="clear" w:color="auto" w:fill="FFFFFF"/>
        <w:tabs>
          <w:tab w:val="left" w:pos="0"/>
        </w:tabs>
        <w:suppressAutoHyphens/>
        <w:autoSpaceDE w:val="0"/>
        <w:spacing w:after="0" w:line="240" w:lineRule="auto"/>
        <w:contextualSpacing/>
        <w:jc w:val="both"/>
        <w:rPr>
          <w:rFonts w:ascii="Times New Roman" w:eastAsia="Lucida Sans Unicode" w:hAnsi="Times New Roman"/>
          <w:kern w:val="1"/>
          <w:sz w:val="28"/>
          <w:szCs w:val="28"/>
          <w:lang w:eastAsia="ar-SA"/>
        </w:rPr>
      </w:pPr>
    </w:p>
    <w:p w:rsidR="00512DC1" w:rsidRPr="00C02A19" w:rsidRDefault="00512DC1" w:rsidP="00512DC1">
      <w:pPr>
        <w:widowControl w:val="0"/>
        <w:shd w:val="clear" w:color="auto" w:fill="FFFFFF"/>
        <w:tabs>
          <w:tab w:val="left" w:pos="0"/>
        </w:tabs>
        <w:suppressAutoHyphens/>
        <w:autoSpaceDE w:val="0"/>
        <w:spacing w:after="0" w:line="240" w:lineRule="auto"/>
        <w:contextualSpacing/>
        <w:jc w:val="both"/>
        <w:rPr>
          <w:rFonts w:ascii="Times New Roman" w:eastAsia="Lucida Sans Unicode" w:hAnsi="Times New Roman"/>
          <w:iCs/>
          <w:kern w:val="1"/>
          <w:sz w:val="24"/>
          <w:szCs w:val="24"/>
          <w:lang w:eastAsia="ar-SA"/>
        </w:rPr>
      </w:pPr>
      <w:r w:rsidRPr="00C02A19">
        <w:rPr>
          <w:rFonts w:ascii="Times New Roman" w:eastAsia="Lucida Sans Unicode" w:hAnsi="Times New Roman"/>
          <w:kern w:val="1"/>
          <w:sz w:val="28"/>
          <w:szCs w:val="28"/>
          <w:lang w:eastAsia="ar-SA"/>
        </w:rPr>
        <w:tab/>
      </w:r>
      <w:r w:rsidRPr="00C02A19">
        <w:rPr>
          <w:rFonts w:ascii="Times New Roman" w:eastAsia="Lucida Sans Unicode" w:hAnsi="Times New Roman"/>
          <w:iCs/>
          <w:kern w:val="1"/>
          <w:sz w:val="24"/>
          <w:szCs w:val="24"/>
          <w:lang w:eastAsia="ar-SA"/>
        </w:rPr>
        <w:t xml:space="preserve">В «Учреждении» постоянно совершенствуется деятельность управления. В реализации программы участвуют администрация, социальный педагог, учителя, библиотекарь, функциональные обязанности которых определены должностными </w:t>
      </w:r>
      <w:r>
        <w:rPr>
          <w:rFonts w:ascii="Times New Roman" w:eastAsia="Lucida Sans Unicode" w:hAnsi="Times New Roman"/>
          <w:iCs/>
          <w:kern w:val="1"/>
          <w:sz w:val="24"/>
          <w:szCs w:val="24"/>
          <w:lang w:eastAsia="ar-SA"/>
        </w:rPr>
        <w:t>инструкциями</w:t>
      </w:r>
      <w:r w:rsidRPr="00C02A19">
        <w:rPr>
          <w:rFonts w:ascii="Times New Roman" w:eastAsia="Lucida Sans Unicode" w:hAnsi="Times New Roman"/>
          <w:iCs/>
          <w:kern w:val="1"/>
          <w:sz w:val="24"/>
          <w:szCs w:val="24"/>
          <w:lang w:eastAsia="ar-SA"/>
        </w:rPr>
        <w:t>. Совет школы,  педагогический с сове</w:t>
      </w:r>
      <w:r>
        <w:rPr>
          <w:rFonts w:ascii="Times New Roman" w:eastAsia="Lucida Sans Unicode" w:hAnsi="Times New Roman"/>
          <w:iCs/>
          <w:kern w:val="1"/>
          <w:sz w:val="24"/>
          <w:szCs w:val="24"/>
          <w:lang w:eastAsia="ar-SA"/>
        </w:rPr>
        <w:t xml:space="preserve">т и совет старшеклассников  </w:t>
      </w:r>
      <w:r w:rsidRPr="00C02A19">
        <w:rPr>
          <w:rFonts w:ascii="Times New Roman" w:eastAsia="Lucida Sans Unicode" w:hAnsi="Times New Roman"/>
          <w:iCs/>
          <w:kern w:val="1"/>
          <w:sz w:val="24"/>
          <w:szCs w:val="24"/>
          <w:lang w:eastAsia="ar-SA"/>
        </w:rPr>
        <w:t xml:space="preserve"> также являются участниками реализации образовательной программы. </w:t>
      </w:r>
    </w:p>
    <w:p w:rsidR="00512DC1" w:rsidRDefault="00512DC1" w:rsidP="00512DC1">
      <w:pPr>
        <w:widowControl w:val="0"/>
        <w:shd w:val="clear" w:color="auto" w:fill="FFFFFF"/>
        <w:tabs>
          <w:tab w:val="left" w:pos="0"/>
        </w:tabs>
        <w:suppressAutoHyphens/>
        <w:autoSpaceDE w:val="0"/>
        <w:spacing w:after="0" w:line="240" w:lineRule="auto"/>
        <w:contextualSpacing/>
        <w:jc w:val="both"/>
        <w:rPr>
          <w:rFonts w:ascii="Times New Roman" w:eastAsia="Lucida Sans Unicode" w:hAnsi="Times New Roman"/>
          <w:iCs/>
          <w:kern w:val="1"/>
          <w:sz w:val="24"/>
          <w:szCs w:val="24"/>
          <w:lang w:eastAsia="ar-SA"/>
        </w:rPr>
      </w:pPr>
      <w:r w:rsidRPr="00C02A19">
        <w:rPr>
          <w:rFonts w:ascii="Times New Roman" w:eastAsia="Lucida Sans Unicode" w:hAnsi="Times New Roman"/>
          <w:iCs/>
          <w:kern w:val="1"/>
          <w:sz w:val="24"/>
          <w:szCs w:val="24"/>
          <w:lang w:eastAsia="ar-SA"/>
        </w:rPr>
        <w:tab/>
        <w:t>Школа несет ответственность перед родителями обучающихся и учредителем за выполнение образовательной программы.</w:t>
      </w:r>
    </w:p>
    <w:p w:rsidR="00512DC1" w:rsidRPr="00C02A19" w:rsidRDefault="00512DC1" w:rsidP="00512DC1">
      <w:pPr>
        <w:widowControl w:val="0"/>
        <w:shd w:val="clear" w:color="auto" w:fill="FFFFFF"/>
        <w:tabs>
          <w:tab w:val="left" w:pos="0"/>
        </w:tabs>
        <w:suppressAutoHyphens/>
        <w:autoSpaceDE w:val="0"/>
        <w:spacing w:after="0" w:line="240" w:lineRule="auto"/>
        <w:contextualSpacing/>
        <w:jc w:val="both"/>
        <w:rPr>
          <w:rFonts w:ascii="Times New Roman" w:eastAsia="Lucida Sans Unicode" w:hAnsi="Times New Roman"/>
          <w:iCs/>
          <w:kern w:val="1"/>
          <w:sz w:val="24"/>
          <w:szCs w:val="24"/>
          <w:lang w:eastAsia="ar-SA"/>
        </w:rPr>
      </w:pPr>
    </w:p>
    <w:p w:rsidR="00512DC1" w:rsidRPr="00C02A19" w:rsidRDefault="00512DC1" w:rsidP="00512DC1">
      <w:pPr>
        <w:spacing w:line="240" w:lineRule="auto"/>
        <w:contextualSpacing/>
        <w:jc w:val="center"/>
        <w:rPr>
          <w:rFonts w:ascii="Times New Roman" w:hAnsi="Times New Roman"/>
          <w:b/>
          <w:bCs/>
          <w:iCs/>
          <w:sz w:val="24"/>
          <w:szCs w:val="24"/>
        </w:rPr>
      </w:pPr>
      <w:r w:rsidRPr="00C02A19">
        <w:rPr>
          <w:rFonts w:ascii="Times New Roman" w:hAnsi="Times New Roman"/>
          <w:b/>
          <w:bCs/>
          <w:iCs/>
          <w:sz w:val="24"/>
          <w:szCs w:val="24"/>
        </w:rPr>
        <w:t>Основные  мероприятия  по  реализации  образовательной  программы школы.</w:t>
      </w: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619"/>
        <w:gridCol w:w="1804"/>
        <w:gridCol w:w="3358"/>
      </w:tblGrid>
      <w:tr w:rsidR="00512DC1" w:rsidRPr="00C02A19" w:rsidTr="00883F08">
        <w:tc>
          <w:tcPr>
            <w:tcW w:w="4619" w:type="dxa"/>
          </w:tcPr>
          <w:p w:rsidR="00512DC1" w:rsidRPr="00C02A19" w:rsidRDefault="00512DC1" w:rsidP="00B560C2">
            <w:pPr>
              <w:pStyle w:val="affb"/>
              <w:snapToGrid w:val="0"/>
              <w:contextualSpacing/>
              <w:rPr>
                <w:rFonts w:ascii="Times New Roman" w:hAnsi="Times New Roman"/>
                <w:b/>
                <w:bCs/>
                <w:sz w:val="20"/>
                <w:szCs w:val="20"/>
              </w:rPr>
            </w:pPr>
            <w:r w:rsidRPr="00C02A19">
              <w:rPr>
                <w:rFonts w:ascii="Times New Roman" w:hAnsi="Times New Roman"/>
                <w:b/>
                <w:bCs/>
                <w:sz w:val="20"/>
                <w:szCs w:val="20"/>
              </w:rPr>
              <w:t>Мероприятие</w:t>
            </w:r>
          </w:p>
        </w:tc>
        <w:tc>
          <w:tcPr>
            <w:tcW w:w="1804" w:type="dxa"/>
          </w:tcPr>
          <w:p w:rsidR="00512DC1" w:rsidRPr="00C02A19" w:rsidRDefault="00512DC1" w:rsidP="00B560C2">
            <w:pPr>
              <w:pStyle w:val="affb"/>
              <w:snapToGrid w:val="0"/>
              <w:contextualSpacing/>
              <w:rPr>
                <w:rFonts w:ascii="Times New Roman" w:hAnsi="Times New Roman"/>
                <w:b/>
                <w:bCs/>
                <w:sz w:val="20"/>
                <w:szCs w:val="20"/>
              </w:rPr>
            </w:pPr>
            <w:r w:rsidRPr="00C02A19">
              <w:rPr>
                <w:rFonts w:ascii="Times New Roman" w:hAnsi="Times New Roman"/>
                <w:b/>
                <w:bCs/>
                <w:sz w:val="20"/>
                <w:szCs w:val="20"/>
              </w:rPr>
              <w:t>Сроки</w:t>
            </w:r>
          </w:p>
        </w:tc>
        <w:tc>
          <w:tcPr>
            <w:tcW w:w="3358" w:type="dxa"/>
          </w:tcPr>
          <w:p w:rsidR="00512DC1" w:rsidRPr="00C02A19" w:rsidRDefault="00512DC1" w:rsidP="00B560C2">
            <w:pPr>
              <w:pStyle w:val="affb"/>
              <w:snapToGrid w:val="0"/>
              <w:contextualSpacing/>
              <w:rPr>
                <w:rFonts w:ascii="Times New Roman" w:hAnsi="Times New Roman"/>
                <w:b/>
                <w:bCs/>
                <w:sz w:val="20"/>
                <w:szCs w:val="20"/>
              </w:rPr>
            </w:pPr>
            <w:r w:rsidRPr="00C02A19">
              <w:rPr>
                <w:rFonts w:ascii="Times New Roman" w:hAnsi="Times New Roman"/>
                <w:b/>
                <w:bCs/>
                <w:sz w:val="20"/>
                <w:szCs w:val="20"/>
              </w:rPr>
              <w:t>Ответственные</w:t>
            </w:r>
          </w:p>
        </w:tc>
      </w:tr>
      <w:tr w:rsidR="00512DC1" w:rsidRPr="00C02A19" w:rsidTr="00883F08">
        <w:tc>
          <w:tcPr>
            <w:tcW w:w="4619"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Анализ  рабочих программ,  обеспечивающих  реализацию  образовательной  программы  на  соответствие  государственным  требованиям,  преемственность  образования  в  системе  методик,  диагностике  образовательного  процесса.</w:t>
            </w:r>
          </w:p>
        </w:tc>
        <w:tc>
          <w:tcPr>
            <w:tcW w:w="1804"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ежегодно</w:t>
            </w:r>
          </w:p>
        </w:tc>
        <w:tc>
          <w:tcPr>
            <w:tcW w:w="3358"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Заместитель  директора  по  учебно-воспитательной работе</w:t>
            </w:r>
          </w:p>
        </w:tc>
      </w:tr>
      <w:tr w:rsidR="00512DC1" w:rsidRPr="00C02A19" w:rsidTr="00883F08">
        <w:tc>
          <w:tcPr>
            <w:tcW w:w="4619"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Создание  условий  для  работы  МО,  по  разработке  программ  и  технологий  непрерывного  образования  с  целью  преемственности.</w:t>
            </w:r>
          </w:p>
        </w:tc>
        <w:tc>
          <w:tcPr>
            <w:tcW w:w="1804"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В  течение  года</w:t>
            </w:r>
          </w:p>
        </w:tc>
        <w:tc>
          <w:tcPr>
            <w:tcW w:w="3358"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Директор</w:t>
            </w:r>
          </w:p>
          <w:p w:rsidR="00512DC1" w:rsidRPr="00C02A19" w:rsidRDefault="00512DC1" w:rsidP="00B560C2">
            <w:pPr>
              <w:pStyle w:val="affb"/>
              <w:contextualSpacing/>
              <w:rPr>
                <w:rFonts w:ascii="Times New Roman" w:hAnsi="Times New Roman"/>
                <w:sz w:val="20"/>
                <w:szCs w:val="20"/>
              </w:rPr>
            </w:pPr>
            <w:r w:rsidRPr="00C02A19">
              <w:rPr>
                <w:rFonts w:ascii="Times New Roman" w:hAnsi="Times New Roman"/>
                <w:sz w:val="20"/>
                <w:szCs w:val="20"/>
              </w:rPr>
              <w:t>Заместитель  директора  по  учебно-воспитательной работе</w:t>
            </w:r>
          </w:p>
        </w:tc>
      </w:tr>
      <w:tr w:rsidR="00512DC1" w:rsidRPr="00C02A19" w:rsidTr="00883F08">
        <w:tc>
          <w:tcPr>
            <w:tcW w:w="4619"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Анализ  учебно-методического  комплекта,  обеспечивающего  учебные  программы.</w:t>
            </w:r>
          </w:p>
        </w:tc>
        <w:tc>
          <w:tcPr>
            <w:tcW w:w="1804"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В  течение  года</w:t>
            </w:r>
          </w:p>
        </w:tc>
        <w:tc>
          <w:tcPr>
            <w:tcW w:w="3358"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Заместитель  директора  по  учебно-воспитательной работе  ,  библиотекарь,  учителя-предметники</w:t>
            </w:r>
          </w:p>
        </w:tc>
      </w:tr>
      <w:tr w:rsidR="00512DC1" w:rsidRPr="00C02A19" w:rsidTr="00883F08">
        <w:tc>
          <w:tcPr>
            <w:tcW w:w="4619"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Утверждение  рабочих  программ</w:t>
            </w:r>
          </w:p>
        </w:tc>
        <w:tc>
          <w:tcPr>
            <w:tcW w:w="1804"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Ежегодно</w:t>
            </w:r>
          </w:p>
        </w:tc>
        <w:tc>
          <w:tcPr>
            <w:tcW w:w="3358"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Директор</w:t>
            </w:r>
          </w:p>
        </w:tc>
      </w:tr>
      <w:tr w:rsidR="00512DC1" w:rsidRPr="00C02A19" w:rsidTr="00883F08">
        <w:tc>
          <w:tcPr>
            <w:tcW w:w="4619"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Обеспечение  открытого  характера  деятельности,  организация  обмена  опытом,  проведение  обучающих  семинаров,  практикумов  и  т.п.</w:t>
            </w:r>
          </w:p>
        </w:tc>
        <w:tc>
          <w:tcPr>
            <w:tcW w:w="1804"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В  течение  года</w:t>
            </w:r>
          </w:p>
        </w:tc>
        <w:tc>
          <w:tcPr>
            <w:tcW w:w="3358"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Заместитель  директора  по  учебно-воспитательной работе</w:t>
            </w:r>
          </w:p>
        </w:tc>
      </w:tr>
      <w:tr w:rsidR="00512DC1" w:rsidRPr="00C02A19" w:rsidTr="00883F08">
        <w:tc>
          <w:tcPr>
            <w:tcW w:w="4619"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Участие  учителей  школы  в  конкурсах  педагогического  мастерства  муниципального  уровня</w:t>
            </w:r>
          </w:p>
        </w:tc>
        <w:tc>
          <w:tcPr>
            <w:tcW w:w="1804"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Ежегодно</w:t>
            </w:r>
          </w:p>
        </w:tc>
        <w:tc>
          <w:tcPr>
            <w:tcW w:w="3358"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Администрация  школы</w:t>
            </w:r>
          </w:p>
        </w:tc>
      </w:tr>
      <w:tr w:rsidR="00512DC1" w:rsidRPr="00C02A19" w:rsidTr="00883F08">
        <w:tc>
          <w:tcPr>
            <w:tcW w:w="4619"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Организация  школьных  олимпиад  и конкурсов.  Участие  в муниципальных  этапах  школьных предметных  олимпиад  и  конкурсов.</w:t>
            </w:r>
          </w:p>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Участие  в  дистанционных  конкурсах  и  олимпиадах.</w:t>
            </w:r>
          </w:p>
        </w:tc>
        <w:tc>
          <w:tcPr>
            <w:tcW w:w="1804"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Ежегодно</w:t>
            </w:r>
          </w:p>
        </w:tc>
        <w:tc>
          <w:tcPr>
            <w:tcW w:w="3358"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Заместитель  директора  по  учебно-воспитательной работе</w:t>
            </w:r>
          </w:p>
        </w:tc>
      </w:tr>
      <w:tr w:rsidR="00512DC1" w:rsidRPr="00C02A19" w:rsidTr="00883F08">
        <w:tc>
          <w:tcPr>
            <w:tcW w:w="4619"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 xml:space="preserve">Диагностика  уровня  </w:t>
            </w:r>
            <w:proofErr w:type="spellStart"/>
            <w:r w:rsidRPr="00C02A19">
              <w:rPr>
                <w:rFonts w:ascii="Times New Roman" w:hAnsi="Times New Roman"/>
                <w:sz w:val="20"/>
                <w:szCs w:val="20"/>
              </w:rPr>
              <w:t>обученности</w:t>
            </w:r>
            <w:proofErr w:type="spellEnd"/>
            <w:r w:rsidRPr="00C02A19">
              <w:rPr>
                <w:rFonts w:ascii="Times New Roman" w:hAnsi="Times New Roman"/>
                <w:sz w:val="20"/>
                <w:szCs w:val="20"/>
              </w:rPr>
              <w:t>,  развития,  воспитания  учащихся.</w:t>
            </w:r>
          </w:p>
        </w:tc>
        <w:tc>
          <w:tcPr>
            <w:tcW w:w="1804"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В  течение  года</w:t>
            </w:r>
          </w:p>
        </w:tc>
        <w:tc>
          <w:tcPr>
            <w:tcW w:w="3358"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Заместитель  директора  по  учебно-воспитательной работе,  социальный педагог,  классные  руководители,  учителя-предметники</w:t>
            </w:r>
          </w:p>
        </w:tc>
      </w:tr>
      <w:tr w:rsidR="00512DC1" w:rsidRPr="00C02A19" w:rsidTr="00883F08">
        <w:tc>
          <w:tcPr>
            <w:tcW w:w="4619"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Поддержка  творческой,  проектной,  исследовательской  деятельности  учителей  и  учащихся.</w:t>
            </w:r>
          </w:p>
        </w:tc>
        <w:tc>
          <w:tcPr>
            <w:tcW w:w="1804"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Постоянно</w:t>
            </w:r>
          </w:p>
        </w:tc>
        <w:tc>
          <w:tcPr>
            <w:tcW w:w="3358"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Заместитель  директора  по  учебно-воспитательной работе</w:t>
            </w:r>
          </w:p>
        </w:tc>
      </w:tr>
      <w:tr w:rsidR="00512DC1" w:rsidRPr="00C02A19" w:rsidTr="00883F08">
        <w:tc>
          <w:tcPr>
            <w:tcW w:w="4619"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Внедрение  в  педагогическую  деятельность  новых  педагогических  технологий.</w:t>
            </w:r>
          </w:p>
        </w:tc>
        <w:tc>
          <w:tcPr>
            <w:tcW w:w="1804"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Постоянно</w:t>
            </w:r>
          </w:p>
        </w:tc>
        <w:tc>
          <w:tcPr>
            <w:tcW w:w="3358"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Заместитель  директора  по  учебно-воспитательной работе</w:t>
            </w:r>
          </w:p>
        </w:tc>
      </w:tr>
    </w:tbl>
    <w:p w:rsidR="00512DC1" w:rsidRPr="00C02A19" w:rsidRDefault="00512DC1" w:rsidP="00512DC1">
      <w:pPr>
        <w:spacing w:after="0" w:line="240" w:lineRule="auto"/>
        <w:ind w:left="240" w:right="240"/>
        <w:contextualSpacing/>
        <w:jc w:val="center"/>
        <w:rPr>
          <w:rFonts w:ascii="Times New Roman" w:eastAsia="Times New Roman" w:hAnsi="Times New Roman"/>
          <w:b/>
          <w:bCs/>
          <w:sz w:val="24"/>
          <w:szCs w:val="24"/>
        </w:rPr>
      </w:pPr>
    </w:p>
    <w:p w:rsidR="00512DC1" w:rsidRPr="007759FB" w:rsidRDefault="00512DC1" w:rsidP="00512DC1">
      <w:pPr>
        <w:spacing w:after="0" w:line="240" w:lineRule="auto"/>
        <w:ind w:firstLine="454"/>
        <w:jc w:val="center"/>
        <w:rPr>
          <w:rFonts w:ascii="Times New Roman" w:eastAsia="@Arial Unicode MS" w:hAnsi="Times New Roman"/>
          <w:b/>
          <w:lang w:bidi="en-US"/>
        </w:rPr>
      </w:pPr>
      <w:r w:rsidRPr="007759FB">
        <w:rPr>
          <w:rFonts w:ascii="Times New Roman" w:eastAsia="@Arial Unicode MS" w:hAnsi="Times New Roman"/>
          <w:b/>
          <w:lang w:bidi="en-US"/>
        </w:rPr>
        <w:t>Система оценки достижения планируемых результатов</w:t>
      </w:r>
    </w:p>
    <w:p w:rsidR="00512DC1" w:rsidRPr="007759FB" w:rsidRDefault="00512DC1" w:rsidP="00512DC1">
      <w:pPr>
        <w:spacing w:after="0" w:line="240" w:lineRule="auto"/>
        <w:ind w:firstLine="454"/>
        <w:jc w:val="center"/>
        <w:rPr>
          <w:rFonts w:ascii="Times New Roman" w:eastAsia="@Arial Unicode MS" w:hAnsi="Times New Roman"/>
          <w:b/>
          <w:lang w:bidi="en-US"/>
        </w:rPr>
      </w:pPr>
      <w:r w:rsidRPr="007759FB">
        <w:rPr>
          <w:rFonts w:ascii="Times New Roman" w:eastAsia="@Arial Unicode MS" w:hAnsi="Times New Roman"/>
          <w:b/>
          <w:lang w:bidi="en-US"/>
        </w:rPr>
        <w:t>освоения основной образовательной программы основного общего образования</w:t>
      </w:r>
    </w:p>
    <w:p w:rsidR="00512DC1" w:rsidRDefault="00512DC1" w:rsidP="00512DC1">
      <w:pPr>
        <w:tabs>
          <w:tab w:val="left" w:pos="709"/>
          <w:tab w:val="center" w:pos="4677"/>
          <w:tab w:val="right" w:pos="9355"/>
        </w:tabs>
        <w:spacing w:after="0" w:line="240" w:lineRule="auto"/>
        <w:ind w:firstLine="454"/>
        <w:jc w:val="both"/>
        <w:rPr>
          <w:rFonts w:ascii="Times New Roman" w:eastAsia="Times New Roman" w:hAnsi="Times New Roman"/>
          <w:b/>
          <w:bCs/>
          <w:sz w:val="24"/>
          <w:szCs w:val="24"/>
        </w:rPr>
      </w:pPr>
    </w:p>
    <w:p w:rsidR="00512DC1" w:rsidRPr="007759FB" w:rsidRDefault="00512DC1" w:rsidP="00512DC1">
      <w:pPr>
        <w:tabs>
          <w:tab w:val="left" w:pos="709"/>
          <w:tab w:val="center" w:pos="4677"/>
          <w:tab w:val="right" w:pos="9355"/>
        </w:tabs>
        <w:spacing w:after="0" w:line="240" w:lineRule="auto"/>
        <w:ind w:firstLine="454"/>
        <w:jc w:val="both"/>
        <w:rPr>
          <w:rFonts w:ascii="Times New Roman" w:hAnsi="Times New Roman"/>
          <w:sz w:val="24"/>
          <w:szCs w:val="24"/>
        </w:rPr>
      </w:pPr>
      <w:r w:rsidRPr="007759FB">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w:t>
      </w:r>
      <w:r>
        <w:rPr>
          <w:rFonts w:ascii="Times New Roman" w:hAnsi="Times New Roman"/>
          <w:sz w:val="24"/>
          <w:szCs w:val="24"/>
        </w:rPr>
        <w:t>среднего</w:t>
      </w:r>
      <w:r w:rsidRPr="007759FB">
        <w:rPr>
          <w:rFonts w:ascii="Times New Roman" w:hAnsi="Times New Roman"/>
          <w:sz w:val="24"/>
          <w:szCs w:val="24"/>
        </w:rPr>
        <w:t xml:space="preserve">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w:t>
      </w:r>
      <w:r>
        <w:rPr>
          <w:rFonts w:ascii="Times New Roman" w:hAnsi="Times New Roman"/>
          <w:sz w:val="24"/>
          <w:szCs w:val="24"/>
        </w:rPr>
        <w:t xml:space="preserve">среднего </w:t>
      </w:r>
      <w:r w:rsidRPr="007759FB">
        <w:rPr>
          <w:rFonts w:ascii="Times New Roman" w:hAnsi="Times New Roman"/>
          <w:sz w:val="24"/>
          <w:szCs w:val="24"/>
        </w:rPr>
        <w:t xml:space="preserve"> общего образования, направленный на </w:t>
      </w:r>
      <w:r w:rsidRPr="007759FB">
        <w:rPr>
          <w:rFonts w:ascii="Times New Roman" w:hAnsi="Times New Roman"/>
          <w:iCs/>
          <w:sz w:val="24"/>
          <w:szCs w:val="24"/>
        </w:rPr>
        <w:t>обеспечение качества образования .</w:t>
      </w:r>
    </w:p>
    <w:p w:rsidR="00512DC1" w:rsidRPr="007759FB" w:rsidRDefault="00512DC1" w:rsidP="00512DC1">
      <w:pPr>
        <w:spacing w:after="0" w:line="240" w:lineRule="auto"/>
        <w:ind w:firstLine="454"/>
        <w:jc w:val="both"/>
        <w:rPr>
          <w:rFonts w:ascii="Times New Roman" w:eastAsia="Times New Roman" w:hAnsi="Times New Roman"/>
          <w:lang w:bidi="en-US"/>
        </w:rPr>
      </w:pPr>
      <w:r w:rsidRPr="007759FB">
        <w:rPr>
          <w:rFonts w:ascii="Times New Roman" w:eastAsia="Times New Roman" w:hAnsi="Times New Roman"/>
          <w:lang w:bidi="en-US"/>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7759FB">
        <w:rPr>
          <w:rFonts w:ascii="Times New Roman" w:eastAsia="Times New Roman" w:hAnsi="Times New Roman"/>
          <w:b/>
          <w:lang w:bidi="en-US"/>
        </w:rPr>
        <w:t>функциями</w:t>
      </w:r>
      <w:r w:rsidRPr="007759FB">
        <w:rPr>
          <w:rFonts w:ascii="Times New Roman" w:eastAsia="Times New Roman" w:hAnsi="Times New Roman"/>
          <w:lang w:bidi="en-US"/>
        </w:rPr>
        <w:t xml:space="preserve"> являются </w:t>
      </w:r>
      <w:r w:rsidRPr="007759FB">
        <w:rPr>
          <w:rFonts w:ascii="Times New Roman" w:eastAsia="Times New Roman" w:hAnsi="Times New Roman"/>
          <w:b/>
          <w:i/>
          <w:lang w:bidi="en-US"/>
        </w:rPr>
        <w:t>ориентация образовательного процесса</w:t>
      </w:r>
      <w:r w:rsidRPr="007759FB">
        <w:rPr>
          <w:rFonts w:ascii="Times New Roman" w:eastAsia="Times New Roman" w:hAnsi="Times New Roman"/>
          <w:lang w:bidi="en-US"/>
        </w:rPr>
        <w:t xml:space="preserve"> на достижение планируемых результатов освоения основной образовательной программы</w:t>
      </w:r>
      <w:r>
        <w:rPr>
          <w:rFonts w:ascii="Times New Roman" w:eastAsia="Times New Roman" w:hAnsi="Times New Roman"/>
          <w:lang w:bidi="en-US"/>
        </w:rPr>
        <w:t xml:space="preserve"> среднего </w:t>
      </w:r>
      <w:r w:rsidRPr="007759FB">
        <w:rPr>
          <w:rFonts w:ascii="Times New Roman" w:eastAsia="Times New Roman" w:hAnsi="Times New Roman"/>
          <w:lang w:bidi="en-US"/>
        </w:rPr>
        <w:t xml:space="preserve"> общего образования и обеспечение эффективной </w:t>
      </w:r>
      <w:r w:rsidRPr="007759FB">
        <w:rPr>
          <w:rFonts w:ascii="Times New Roman" w:eastAsia="Times New Roman" w:hAnsi="Times New Roman"/>
          <w:b/>
          <w:i/>
          <w:lang w:bidi="en-US"/>
        </w:rPr>
        <w:t>обратной связи</w:t>
      </w:r>
      <w:r w:rsidRPr="007759FB">
        <w:rPr>
          <w:rFonts w:ascii="Times New Roman" w:eastAsia="Times New Roman" w:hAnsi="Times New Roman"/>
          <w:lang w:bidi="en-US"/>
        </w:rPr>
        <w:t xml:space="preserve">, позволяющей осуществлять </w:t>
      </w:r>
      <w:r w:rsidRPr="007759FB">
        <w:rPr>
          <w:rFonts w:ascii="Times New Roman" w:eastAsia="Times New Roman" w:hAnsi="Times New Roman"/>
          <w:b/>
          <w:i/>
          <w:lang w:bidi="en-US"/>
        </w:rPr>
        <w:t>управление образовательным процессом.</w:t>
      </w:r>
    </w:p>
    <w:p w:rsidR="00512DC1" w:rsidRPr="007759FB" w:rsidRDefault="00512DC1" w:rsidP="00512DC1">
      <w:pPr>
        <w:spacing w:after="0" w:line="240" w:lineRule="auto"/>
        <w:ind w:firstLine="454"/>
        <w:jc w:val="both"/>
        <w:rPr>
          <w:rFonts w:ascii="Times New Roman" w:eastAsia="Times New Roman" w:hAnsi="Times New Roman"/>
          <w:lang w:bidi="en-US"/>
        </w:rPr>
      </w:pPr>
      <w:r w:rsidRPr="007759FB">
        <w:rPr>
          <w:rFonts w:ascii="Times New Roman" w:eastAsia="Times New Roman" w:hAnsi="Times New Roman"/>
          <w:lang w:bidi="en-US"/>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w:t>
      </w:r>
      <w:r w:rsidRPr="007759FB">
        <w:rPr>
          <w:rFonts w:ascii="Times New Roman" w:eastAsia="Times New Roman" w:hAnsi="Times New Roman"/>
          <w:lang w:bidi="en-US"/>
        </w:rPr>
        <w:lastRenderedPageBreak/>
        <w:t>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512DC1" w:rsidRPr="007759FB" w:rsidRDefault="00512DC1" w:rsidP="00512DC1">
      <w:pPr>
        <w:spacing w:after="0" w:line="240" w:lineRule="auto"/>
        <w:ind w:firstLine="454"/>
        <w:jc w:val="both"/>
        <w:rPr>
          <w:rFonts w:ascii="Times New Roman" w:eastAsia="Times New Roman" w:hAnsi="Times New Roman"/>
          <w:lang w:bidi="en-US"/>
        </w:rPr>
      </w:pPr>
      <w:r w:rsidRPr="007759FB">
        <w:rPr>
          <w:rFonts w:ascii="Times New Roman" w:eastAsia="Times New Roman" w:hAnsi="Times New Roman"/>
          <w:sz w:val="24"/>
          <w:szCs w:val="24"/>
          <w:lang w:bidi="en-US"/>
        </w:rPr>
        <w:t xml:space="preserve">Итоговая оценка результатов освоения основной образовательной программы </w:t>
      </w:r>
      <w:r>
        <w:rPr>
          <w:rFonts w:ascii="Times New Roman" w:eastAsia="Times New Roman" w:hAnsi="Times New Roman"/>
          <w:sz w:val="24"/>
          <w:szCs w:val="24"/>
          <w:lang w:bidi="en-US"/>
        </w:rPr>
        <w:t xml:space="preserve">среднего </w:t>
      </w:r>
      <w:r w:rsidRPr="007759FB">
        <w:rPr>
          <w:rFonts w:ascii="Times New Roman" w:eastAsia="Times New Roman" w:hAnsi="Times New Roman"/>
          <w:sz w:val="24"/>
          <w:szCs w:val="24"/>
          <w:lang w:bidi="en-US"/>
        </w:rPr>
        <w:t xml:space="preserve"> общего образования определяется по результатам промежуточной и итоговой аттестации обучающихся.</w:t>
      </w:r>
    </w:p>
    <w:p w:rsidR="00512DC1" w:rsidRPr="007759FB" w:rsidRDefault="00512DC1" w:rsidP="00512DC1">
      <w:pPr>
        <w:spacing w:after="0" w:line="240" w:lineRule="auto"/>
        <w:ind w:firstLine="454"/>
        <w:jc w:val="both"/>
        <w:rPr>
          <w:rFonts w:ascii="Times New Roman" w:eastAsia="Times New Roman" w:hAnsi="Times New Roman"/>
          <w:sz w:val="24"/>
          <w:szCs w:val="24"/>
          <w:lang w:bidi="en-US"/>
        </w:rPr>
      </w:pPr>
      <w:r w:rsidRPr="007759FB">
        <w:rPr>
          <w:rFonts w:ascii="Times New Roman" w:eastAsia="Times New Roman" w:hAnsi="Times New Roman"/>
          <w:b/>
          <w:i/>
          <w:sz w:val="24"/>
          <w:szCs w:val="24"/>
          <w:lang w:bidi="en-US"/>
        </w:rPr>
        <w:t xml:space="preserve">Результаты промежуточной аттестации, </w:t>
      </w:r>
      <w:r w:rsidRPr="007759FB">
        <w:rPr>
          <w:rFonts w:ascii="Times New Roman" w:eastAsia="Times New Roman" w:hAnsi="Times New Roman"/>
          <w:sz w:val="24"/>
          <w:szCs w:val="24"/>
          <w:lang w:bidi="en-US"/>
        </w:rPr>
        <w:t xml:space="preserve">представляющие собой результаты </w:t>
      </w:r>
      <w:proofErr w:type="spellStart"/>
      <w:r w:rsidRPr="007759FB">
        <w:rPr>
          <w:rFonts w:ascii="Times New Roman" w:eastAsia="Times New Roman" w:hAnsi="Times New Roman"/>
          <w:sz w:val="24"/>
          <w:szCs w:val="24"/>
          <w:lang w:bidi="en-US"/>
        </w:rPr>
        <w:t>внутришкольного</w:t>
      </w:r>
      <w:proofErr w:type="spellEnd"/>
      <w:r w:rsidRPr="007759FB">
        <w:rPr>
          <w:rFonts w:ascii="Times New Roman" w:eastAsia="Times New Roman" w:hAnsi="Times New Roman"/>
          <w:sz w:val="24"/>
          <w:szCs w:val="24"/>
          <w:lang w:bidi="en-US"/>
        </w:rPr>
        <w:t xml:space="preserve"> мониторинга индивидуальных образовательных достижений обучающихся, </w:t>
      </w:r>
      <w:r w:rsidRPr="007759FB">
        <w:rPr>
          <w:rFonts w:ascii="Times New Roman" w:eastAsia="Times New Roman" w:hAnsi="Times New Roman"/>
          <w:b/>
          <w:i/>
          <w:sz w:val="24"/>
          <w:szCs w:val="24"/>
          <w:lang w:bidi="en-US"/>
        </w:rPr>
        <w:t xml:space="preserve">отражают динамику </w:t>
      </w:r>
      <w:r w:rsidRPr="007759FB">
        <w:rPr>
          <w:rFonts w:ascii="Times New Roman" w:eastAsia="Times New Roman" w:hAnsi="Times New Roman"/>
          <w:sz w:val="24"/>
          <w:szCs w:val="24"/>
          <w:lang w:bidi="en-US"/>
        </w:rPr>
        <w:t>формирования их</w:t>
      </w:r>
      <w:r>
        <w:rPr>
          <w:rFonts w:ascii="Times New Roman" w:eastAsia="Times New Roman" w:hAnsi="Times New Roman"/>
          <w:sz w:val="24"/>
          <w:szCs w:val="24"/>
          <w:lang w:bidi="en-US"/>
        </w:rPr>
        <w:t xml:space="preserve"> </w:t>
      </w:r>
      <w:r w:rsidRPr="007759FB">
        <w:rPr>
          <w:rFonts w:ascii="Times New Roman" w:eastAsia="Times New Roman" w:hAnsi="Times New Roman"/>
          <w:sz w:val="24"/>
          <w:szCs w:val="24"/>
          <w:lang w:bidi="en-US"/>
        </w:rPr>
        <w:t xml:space="preserve">способности к решению учебно-практических и учебно-познавательных задач и навыков проектной деятельности. </w:t>
      </w:r>
    </w:p>
    <w:p w:rsidR="00512DC1" w:rsidRPr="007759FB" w:rsidRDefault="00512DC1" w:rsidP="00512DC1">
      <w:pPr>
        <w:spacing w:after="0" w:line="240" w:lineRule="auto"/>
        <w:ind w:firstLine="454"/>
        <w:jc w:val="both"/>
        <w:rPr>
          <w:rFonts w:ascii="Times New Roman" w:eastAsia="Times New Roman" w:hAnsi="Times New Roman"/>
          <w:sz w:val="24"/>
          <w:szCs w:val="24"/>
          <w:lang w:bidi="en-US"/>
        </w:rPr>
      </w:pPr>
      <w:r w:rsidRPr="007759FB">
        <w:rPr>
          <w:rFonts w:ascii="Times New Roman" w:eastAsia="Times New Roman" w:hAnsi="Times New Roman"/>
          <w:b/>
          <w:i/>
          <w:sz w:val="24"/>
          <w:szCs w:val="24"/>
          <w:lang w:bidi="en-US"/>
        </w:rPr>
        <w:t>Результаты итоговой аттестации выпускников (в том числе государственной)</w:t>
      </w:r>
      <w:r w:rsidRPr="007759FB">
        <w:rPr>
          <w:rFonts w:ascii="Times New Roman" w:eastAsia="Times New Roman" w:hAnsi="Times New Roman"/>
          <w:sz w:val="24"/>
          <w:szCs w:val="24"/>
          <w:lang w:bidi="en-US"/>
        </w:rPr>
        <w:t xml:space="preserve"> характеризуют уровень достижения предметных и </w:t>
      </w:r>
      <w:proofErr w:type="spellStart"/>
      <w:r w:rsidRPr="007759FB">
        <w:rPr>
          <w:rFonts w:ascii="Times New Roman" w:eastAsia="Times New Roman" w:hAnsi="Times New Roman"/>
          <w:sz w:val="24"/>
          <w:szCs w:val="24"/>
          <w:lang w:bidi="en-US"/>
        </w:rPr>
        <w:t>метапредметных</w:t>
      </w:r>
      <w:proofErr w:type="spellEnd"/>
      <w:r w:rsidRPr="007759FB">
        <w:rPr>
          <w:rFonts w:ascii="Times New Roman" w:eastAsia="Times New Roman" w:hAnsi="Times New Roman"/>
          <w:sz w:val="24"/>
          <w:szCs w:val="24"/>
          <w:lang w:bidi="en-US"/>
        </w:rPr>
        <w:t xml:space="preserve"> результатов освоения основной образовательной программы </w:t>
      </w:r>
      <w:r>
        <w:rPr>
          <w:rFonts w:ascii="Times New Roman" w:eastAsia="Times New Roman" w:hAnsi="Times New Roman"/>
          <w:sz w:val="24"/>
          <w:szCs w:val="24"/>
          <w:lang w:bidi="en-US"/>
        </w:rPr>
        <w:t xml:space="preserve">среднего </w:t>
      </w:r>
      <w:r w:rsidRPr="007759FB">
        <w:rPr>
          <w:rFonts w:ascii="Times New Roman" w:eastAsia="Times New Roman" w:hAnsi="Times New Roman"/>
          <w:sz w:val="24"/>
          <w:szCs w:val="24"/>
          <w:lang w:bidi="en-US"/>
        </w:rPr>
        <w:t xml:space="preserve">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7759FB">
        <w:rPr>
          <w:rFonts w:ascii="Times New Roman" w:eastAsia="Times New Roman" w:hAnsi="Times New Roman"/>
          <w:b/>
          <w:i/>
          <w:sz w:val="24"/>
          <w:szCs w:val="24"/>
          <w:lang w:bidi="en-US"/>
        </w:rPr>
        <w:t>внешней оценкой</w:t>
      </w:r>
      <w:r w:rsidRPr="007759FB">
        <w:rPr>
          <w:rFonts w:ascii="Times New Roman" w:eastAsia="Times New Roman" w:hAnsi="Times New Roman"/>
          <w:sz w:val="24"/>
          <w:szCs w:val="24"/>
          <w:lang w:bidi="en-US"/>
        </w:rPr>
        <w:t>.</w:t>
      </w:r>
    </w:p>
    <w:p w:rsidR="00512DC1" w:rsidRPr="007759FB" w:rsidRDefault="00512DC1" w:rsidP="00512DC1">
      <w:pPr>
        <w:spacing w:after="0" w:line="240" w:lineRule="auto"/>
        <w:ind w:firstLine="454"/>
        <w:jc w:val="both"/>
        <w:rPr>
          <w:rFonts w:ascii="Times New Roman" w:eastAsia="Times New Roman" w:hAnsi="Times New Roman"/>
          <w:sz w:val="24"/>
          <w:szCs w:val="24"/>
          <w:lang w:bidi="en-US"/>
        </w:rPr>
      </w:pPr>
      <w:r w:rsidRPr="007759FB">
        <w:rPr>
          <w:rFonts w:ascii="Times New Roman" w:eastAsia="Times New Roman" w:hAnsi="Times New Roman"/>
          <w:sz w:val="24"/>
          <w:szCs w:val="24"/>
          <w:lang w:bidi="en-US"/>
        </w:rPr>
        <w:t xml:space="preserve">Основным объектом, содержательной и </w:t>
      </w:r>
      <w:proofErr w:type="spellStart"/>
      <w:r w:rsidRPr="007759FB">
        <w:rPr>
          <w:rFonts w:ascii="Times New Roman" w:eastAsia="Times New Roman" w:hAnsi="Times New Roman"/>
          <w:sz w:val="24"/>
          <w:szCs w:val="24"/>
          <w:lang w:bidi="en-US"/>
        </w:rPr>
        <w:t>критериальной</w:t>
      </w:r>
      <w:proofErr w:type="spellEnd"/>
      <w:r w:rsidRPr="007759FB">
        <w:rPr>
          <w:rFonts w:ascii="Times New Roman" w:eastAsia="Times New Roman" w:hAnsi="Times New Roman"/>
          <w:sz w:val="24"/>
          <w:szCs w:val="24"/>
          <w:lang w:bidi="en-US"/>
        </w:rPr>
        <w:t xml:space="preserve"> базой</w:t>
      </w:r>
      <w:r w:rsidRPr="007759FB">
        <w:rPr>
          <w:rFonts w:ascii="Times New Roman" w:eastAsia="Times New Roman" w:hAnsi="Times New Roman"/>
          <w:b/>
          <w:sz w:val="24"/>
          <w:szCs w:val="24"/>
          <w:lang w:bidi="en-US"/>
        </w:rPr>
        <w:t xml:space="preserve"> итоговой оценки</w:t>
      </w:r>
      <w:r w:rsidRPr="007759FB">
        <w:rPr>
          <w:rFonts w:ascii="Times New Roman" w:eastAsia="Times New Roman" w:hAnsi="Times New Roman"/>
          <w:sz w:val="24"/>
          <w:szCs w:val="24"/>
          <w:lang w:bidi="en-US"/>
        </w:rPr>
        <w:t xml:space="preserve"> подготовки выпускников на ступени </w:t>
      </w:r>
      <w:proofErr w:type="spellStart"/>
      <w:r w:rsidRPr="007759FB">
        <w:rPr>
          <w:rFonts w:ascii="Times New Roman" w:eastAsia="Times New Roman" w:hAnsi="Times New Roman"/>
          <w:sz w:val="24"/>
          <w:szCs w:val="24"/>
          <w:lang w:bidi="en-US"/>
        </w:rPr>
        <w:t>о</w:t>
      </w:r>
      <w:r>
        <w:rPr>
          <w:rFonts w:ascii="Times New Roman" w:eastAsia="Times New Roman" w:hAnsi="Times New Roman"/>
          <w:sz w:val="24"/>
          <w:szCs w:val="24"/>
          <w:lang w:bidi="en-US"/>
        </w:rPr>
        <w:t>среднего</w:t>
      </w:r>
      <w:proofErr w:type="spellEnd"/>
      <w:r w:rsidRPr="007759FB">
        <w:rPr>
          <w:rFonts w:ascii="Times New Roman" w:eastAsia="Times New Roman" w:hAnsi="Times New Roman"/>
          <w:sz w:val="24"/>
          <w:szCs w:val="24"/>
          <w:lang w:bidi="en-US"/>
        </w:rPr>
        <w:t xml:space="preserve">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512DC1" w:rsidRPr="007759FB" w:rsidRDefault="00512DC1" w:rsidP="00512DC1">
      <w:pPr>
        <w:spacing w:after="0" w:line="240" w:lineRule="auto"/>
        <w:ind w:firstLine="454"/>
        <w:jc w:val="both"/>
        <w:outlineLvl w:val="0"/>
        <w:rPr>
          <w:rFonts w:ascii="Times New Roman" w:eastAsia="Times New Roman" w:hAnsi="Times New Roman"/>
          <w:sz w:val="24"/>
          <w:szCs w:val="24"/>
          <w:lang w:bidi="en-US"/>
        </w:rPr>
      </w:pPr>
      <w:r w:rsidRPr="007759FB">
        <w:rPr>
          <w:rFonts w:ascii="Times New Roman" w:eastAsia="Times New Roman" w:hAnsi="Times New Roman"/>
          <w:sz w:val="24"/>
          <w:szCs w:val="24"/>
          <w:lang w:bidi="en-US"/>
        </w:rPr>
        <w:t>К</w:t>
      </w:r>
      <w:r w:rsidRPr="007759FB">
        <w:rPr>
          <w:rFonts w:ascii="Times New Roman" w:eastAsia="Times New Roman" w:hAnsi="Times New Roman"/>
          <w:b/>
          <w:sz w:val="24"/>
          <w:szCs w:val="24"/>
          <w:lang w:bidi="en-US"/>
        </w:rPr>
        <w:t xml:space="preserve"> компетенции образовательного учреждения</w:t>
      </w:r>
      <w:r w:rsidRPr="007759FB">
        <w:rPr>
          <w:rFonts w:ascii="Times New Roman" w:eastAsia="Times New Roman" w:hAnsi="Times New Roman"/>
          <w:sz w:val="24"/>
          <w:szCs w:val="24"/>
          <w:lang w:bidi="en-US"/>
        </w:rPr>
        <w:t xml:space="preserve"> относится:</w:t>
      </w:r>
    </w:p>
    <w:p w:rsidR="00512DC1" w:rsidRPr="007759FB" w:rsidRDefault="00512DC1" w:rsidP="00512DC1">
      <w:pPr>
        <w:spacing w:after="0" w:line="240" w:lineRule="auto"/>
        <w:ind w:firstLine="454"/>
        <w:jc w:val="both"/>
        <w:rPr>
          <w:rFonts w:ascii="Times New Roman" w:eastAsia="Times New Roman" w:hAnsi="Times New Roman"/>
          <w:sz w:val="24"/>
          <w:szCs w:val="24"/>
          <w:lang w:bidi="en-US"/>
        </w:rPr>
      </w:pPr>
      <w:r w:rsidRPr="007759FB">
        <w:rPr>
          <w:rFonts w:ascii="Times New Roman" w:eastAsia="Times New Roman" w:hAnsi="Times New Roman"/>
          <w:sz w:val="24"/>
          <w:szCs w:val="24"/>
          <w:lang w:bidi="en-US"/>
        </w:rPr>
        <w:t>1)</w:t>
      </w:r>
      <w:r w:rsidRPr="007759FB">
        <w:rPr>
          <w:rFonts w:ascii="Times New Roman" w:eastAsia="Times New Roman" w:hAnsi="Times New Roman"/>
          <w:sz w:val="24"/>
          <w:szCs w:val="24"/>
          <w:lang w:val="en-US" w:bidi="en-US"/>
        </w:rPr>
        <w:t> </w:t>
      </w:r>
      <w:r w:rsidRPr="007759FB">
        <w:rPr>
          <w:rFonts w:ascii="Times New Roman" w:eastAsia="Times New Roman" w:hAnsi="Times New Roman"/>
          <w:sz w:val="24"/>
          <w:szCs w:val="24"/>
          <w:lang w:bidi="en-US"/>
        </w:rPr>
        <w:t>описание организации и содержания: а)</w:t>
      </w:r>
      <w:r w:rsidRPr="007759FB">
        <w:rPr>
          <w:rFonts w:ascii="Times New Roman" w:eastAsia="Times New Roman" w:hAnsi="Times New Roman"/>
          <w:sz w:val="24"/>
          <w:szCs w:val="24"/>
          <w:lang w:val="en-US" w:bidi="en-US"/>
        </w:rPr>
        <w:t> </w:t>
      </w:r>
      <w:r w:rsidRPr="007759FB">
        <w:rPr>
          <w:rFonts w:ascii="Times New Roman" w:eastAsia="Times New Roman" w:hAnsi="Times New Roman"/>
          <w:sz w:val="24"/>
          <w:szCs w:val="24"/>
          <w:lang w:bidi="en-US"/>
        </w:rPr>
        <w:t>промежуточной аттестации обучающихся в рамках урочной и внеурочной деятельности; б)</w:t>
      </w:r>
      <w:r w:rsidRPr="007759FB">
        <w:rPr>
          <w:rFonts w:ascii="Times New Roman" w:eastAsia="Times New Roman" w:hAnsi="Times New Roman"/>
          <w:sz w:val="24"/>
          <w:szCs w:val="24"/>
          <w:lang w:val="en-US" w:bidi="en-US"/>
        </w:rPr>
        <w:t> </w:t>
      </w:r>
      <w:r w:rsidRPr="007759FB">
        <w:rPr>
          <w:rFonts w:ascii="Times New Roman" w:eastAsia="Times New Roman" w:hAnsi="Times New Roman"/>
          <w:sz w:val="24"/>
          <w:szCs w:val="24"/>
          <w:lang w:bidi="en-US"/>
        </w:rPr>
        <w:t>итоговой оценки по предметам, не выносимым на государственную (итоговую) аттестацию обучающихся; 2)</w:t>
      </w:r>
      <w:r w:rsidRPr="007759FB">
        <w:rPr>
          <w:rFonts w:ascii="Times New Roman" w:eastAsia="Times New Roman" w:hAnsi="Times New Roman"/>
          <w:sz w:val="24"/>
          <w:szCs w:val="24"/>
          <w:lang w:val="en-US" w:bidi="en-US"/>
        </w:rPr>
        <w:t> </w:t>
      </w:r>
      <w:r w:rsidRPr="007759FB">
        <w:rPr>
          <w:rFonts w:ascii="Times New Roman" w:eastAsia="Times New Roman" w:hAnsi="Times New Roman"/>
          <w:sz w:val="24"/>
          <w:szCs w:val="24"/>
          <w:lang w:bidi="en-US"/>
        </w:rPr>
        <w:t>адаптация инструментария для итоговой оценки достижения планируемых результатов, разработанного на федеральном уровне, в целях организации: а)</w:t>
      </w:r>
      <w:r w:rsidRPr="007759FB">
        <w:rPr>
          <w:rFonts w:ascii="Times New Roman" w:eastAsia="Times New Roman" w:hAnsi="Times New Roman"/>
          <w:sz w:val="24"/>
          <w:szCs w:val="24"/>
          <w:lang w:val="en-US" w:bidi="en-US"/>
        </w:rPr>
        <w:t> </w:t>
      </w:r>
      <w:r w:rsidRPr="007759FB">
        <w:rPr>
          <w:rFonts w:ascii="Times New Roman" w:eastAsia="Times New Roman" w:hAnsi="Times New Roman"/>
          <w:sz w:val="24"/>
          <w:szCs w:val="24"/>
          <w:lang w:bidi="en-US"/>
        </w:rPr>
        <w:t>оценки достижения планируемых результатов в рамках текущего и тематического контроля; б)</w:t>
      </w:r>
      <w:r w:rsidRPr="007759FB">
        <w:rPr>
          <w:rFonts w:ascii="Times New Roman" w:eastAsia="Times New Roman" w:hAnsi="Times New Roman"/>
          <w:sz w:val="24"/>
          <w:szCs w:val="24"/>
          <w:lang w:val="en-US" w:bidi="en-US"/>
        </w:rPr>
        <w:t> </w:t>
      </w:r>
      <w:r w:rsidRPr="007759FB">
        <w:rPr>
          <w:rFonts w:ascii="Times New Roman" w:eastAsia="Times New Roman" w:hAnsi="Times New Roman"/>
          <w:sz w:val="24"/>
          <w:szCs w:val="24"/>
          <w:lang w:bidi="en-US"/>
        </w:rPr>
        <w:t xml:space="preserve">промежуточной аттестации (системы </w:t>
      </w:r>
      <w:proofErr w:type="spellStart"/>
      <w:r w:rsidRPr="007759FB">
        <w:rPr>
          <w:rFonts w:ascii="Times New Roman" w:eastAsia="Times New Roman" w:hAnsi="Times New Roman"/>
          <w:sz w:val="24"/>
          <w:szCs w:val="24"/>
          <w:lang w:bidi="en-US"/>
        </w:rPr>
        <w:t>внутришкольного</w:t>
      </w:r>
      <w:proofErr w:type="spellEnd"/>
      <w:r w:rsidRPr="007759FB">
        <w:rPr>
          <w:rFonts w:ascii="Times New Roman" w:eastAsia="Times New Roman" w:hAnsi="Times New Roman"/>
          <w:sz w:val="24"/>
          <w:szCs w:val="24"/>
          <w:lang w:bidi="en-US"/>
        </w:rPr>
        <w:t xml:space="preserve"> мониторинга); в)</w:t>
      </w:r>
      <w:r w:rsidRPr="007759FB">
        <w:rPr>
          <w:rFonts w:ascii="Times New Roman" w:eastAsia="Times New Roman" w:hAnsi="Times New Roman"/>
          <w:sz w:val="24"/>
          <w:szCs w:val="24"/>
          <w:lang w:val="en-US" w:bidi="en-US"/>
        </w:rPr>
        <w:t> </w:t>
      </w:r>
      <w:r w:rsidRPr="007759FB">
        <w:rPr>
          <w:rFonts w:ascii="Times New Roman" w:eastAsia="Times New Roman" w:hAnsi="Times New Roman"/>
          <w:sz w:val="24"/>
          <w:szCs w:val="24"/>
          <w:lang w:bidi="en-US"/>
        </w:rPr>
        <w:t>итоговой аттестации по предметам, не выносимым на государственную итоговую аттестацию;</w:t>
      </w:r>
    </w:p>
    <w:p w:rsidR="00512DC1" w:rsidRPr="007759FB" w:rsidRDefault="00512DC1" w:rsidP="00512DC1">
      <w:pPr>
        <w:spacing w:after="0" w:line="240" w:lineRule="auto"/>
        <w:ind w:firstLine="454"/>
        <w:jc w:val="both"/>
        <w:rPr>
          <w:rFonts w:ascii="Times New Roman" w:eastAsia="Times New Roman" w:hAnsi="Times New Roman"/>
          <w:sz w:val="24"/>
          <w:szCs w:val="24"/>
          <w:lang w:bidi="en-US"/>
        </w:rPr>
      </w:pPr>
      <w:r w:rsidRPr="007759FB">
        <w:rPr>
          <w:rFonts w:ascii="Times New Roman" w:eastAsia="Times New Roman" w:hAnsi="Times New Roman"/>
          <w:sz w:val="24"/>
          <w:szCs w:val="24"/>
          <w:lang w:bidi="en-US"/>
        </w:rPr>
        <w:t>3)</w:t>
      </w:r>
      <w:r w:rsidRPr="007759FB">
        <w:rPr>
          <w:rFonts w:ascii="Times New Roman" w:eastAsia="Times New Roman" w:hAnsi="Times New Roman"/>
          <w:sz w:val="24"/>
          <w:szCs w:val="24"/>
          <w:lang w:val="en-US" w:bidi="en-US"/>
        </w:rPr>
        <w:t> </w:t>
      </w:r>
      <w:r w:rsidRPr="007759FB">
        <w:rPr>
          <w:rFonts w:ascii="Times New Roman" w:eastAsia="Times New Roman" w:hAnsi="Times New Roman"/>
          <w:sz w:val="24"/>
          <w:szCs w:val="24"/>
          <w:lang w:bidi="en-US"/>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512DC1" w:rsidRPr="007759FB" w:rsidRDefault="00512DC1" w:rsidP="00512DC1">
      <w:pPr>
        <w:spacing w:after="0" w:line="240" w:lineRule="auto"/>
        <w:ind w:firstLine="454"/>
        <w:jc w:val="both"/>
        <w:rPr>
          <w:rFonts w:ascii="Times New Roman" w:eastAsia="Times New Roman" w:hAnsi="Times New Roman"/>
          <w:lang w:bidi="en-US"/>
        </w:rPr>
      </w:pPr>
      <w:r w:rsidRPr="007759FB">
        <w:rPr>
          <w:rFonts w:ascii="Times New Roman" w:eastAsia="Times New Roman" w:hAnsi="Times New Roman"/>
          <w:sz w:val="24"/>
          <w:szCs w:val="24"/>
          <w:lang w:bidi="en-US"/>
        </w:rPr>
        <w:t>4)</w:t>
      </w:r>
      <w:r w:rsidRPr="007759FB">
        <w:rPr>
          <w:rFonts w:ascii="Times New Roman" w:eastAsia="Times New Roman" w:hAnsi="Times New Roman"/>
          <w:sz w:val="24"/>
          <w:szCs w:val="24"/>
          <w:lang w:val="en-US" w:bidi="en-US"/>
        </w:rPr>
        <w:t> </w:t>
      </w:r>
      <w:r w:rsidRPr="007759FB">
        <w:rPr>
          <w:rFonts w:ascii="Times New Roman" w:eastAsia="Times New Roman" w:hAnsi="Times New Roman"/>
          <w:sz w:val="24"/>
          <w:szCs w:val="24"/>
          <w:lang w:bidi="en-US"/>
        </w:rPr>
        <w:t>адаптация или разработка модели и инструментария для организации</w:t>
      </w:r>
      <w:r w:rsidRPr="007759FB">
        <w:rPr>
          <w:rFonts w:ascii="Times New Roman" w:eastAsia="Times New Roman" w:hAnsi="Times New Roman"/>
          <w:lang w:bidi="en-US"/>
        </w:rPr>
        <w:t xml:space="preserve"> стартовой диагностики;</w:t>
      </w:r>
    </w:p>
    <w:p w:rsidR="00512DC1" w:rsidRPr="007759FB" w:rsidRDefault="00512DC1" w:rsidP="00512DC1">
      <w:pPr>
        <w:widowControl w:val="0"/>
        <w:autoSpaceDE w:val="0"/>
        <w:spacing w:after="0" w:line="240" w:lineRule="auto"/>
        <w:ind w:firstLine="360"/>
        <w:jc w:val="both"/>
        <w:rPr>
          <w:rFonts w:ascii="Times New Roman" w:eastAsia="Times New Roman" w:hAnsi="Times New Roman"/>
          <w:lang w:bidi="en-US"/>
        </w:rPr>
      </w:pPr>
      <w:r w:rsidRPr="007759FB">
        <w:rPr>
          <w:rFonts w:ascii="Times New Roman" w:eastAsia="Times New Roman" w:hAnsi="Times New Roman"/>
          <w:lang w:bidi="en-US"/>
        </w:rPr>
        <w:t>5)</w:t>
      </w:r>
      <w:r w:rsidRPr="007759FB">
        <w:rPr>
          <w:rFonts w:ascii="Times New Roman" w:eastAsia="Times New Roman" w:hAnsi="Times New Roman"/>
          <w:lang w:val="en-US" w:bidi="en-US"/>
        </w:rPr>
        <w:t> </w:t>
      </w:r>
      <w:r w:rsidRPr="007759FB">
        <w:rPr>
          <w:rFonts w:ascii="Times New Roman" w:eastAsia="Times New Roman" w:hAnsi="Times New Roman"/>
          <w:lang w:bidi="en-US"/>
        </w:rPr>
        <w:t xml:space="preserve">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7759FB">
        <w:rPr>
          <w:rFonts w:ascii="Times New Roman" w:eastAsia="Times New Roman" w:hAnsi="Times New Roman"/>
          <w:lang w:bidi="en-US"/>
        </w:rPr>
        <w:t>внутришкольного</w:t>
      </w:r>
      <w:proofErr w:type="spellEnd"/>
      <w:r w:rsidRPr="007759FB">
        <w:rPr>
          <w:rFonts w:ascii="Times New Roman" w:eastAsia="Times New Roman" w:hAnsi="Times New Roman"/>
          <w:lang w:bidi="en-US"/>
        </w:rPr>
        <w:t xml:space="preserve"> контроля.</w:t>
      </w:r>
    </w:p>
    <w:p w:rsidR="00512DC1" w:rsidRDefault="00512DC1" w:rsidP="00512DC1">
      <w:pPr>
        <w:spacing w:after="0" w:line="240" w:lineRule="auto"/>
        <w:contextualSpacing/>
        <w:jc w:val="both"/>
        <w:rPr>
          <w:rFonts w:ascii="Times New Roman" w:eastAsia="Times New Roman" w:hAnsi="Times New Roman"/>
          <w:sz w:val="24"/>
          <w:szCs w:val="24"/>
        </w:rPr>
      </w:pPr>
    </w:p>
    <w:p w:rsidR="00512DC1" w:rsidRPr="007759FB" w:rsidRDefault="00512DC1" w:rsidP="00512DC1">
      <w:pPr>
        <w:shd w:val="clear" w:color="auto" w:fill="FFFFFF"/>
        <w:tabs>
          <w:tab w:val="left" w:pos="1800"/>
          <w:tab w:val="left" w:pos="14400"/>
        </w:tabs>
        <w:spacing w:after="0" w:line="240" w:lineRule="auto"/>
        <w:ind w:left="900" w:right="386" w:firstLine="360"/>
        <w:jc w:val="center"/>
        <w:rPr>
          <w:rFonts w:ascii="Times New Roman" w:eastAsia="Times New Roman" w:hAnsi="Times New Roman"/>
          <w:b/>
          <w:bCs/>
          <w:color w:val="000000"/>
          <w:lang w:bidi="en-US"/>
        </w:rPr>
      </w:pPr>
      <w:r w:rsidRPr="007759FB">
        <w:rPr>
          <w:rFonts w:ascii="Times New Roman" w:eastAsia="Times New Roman" w:hAnsi="Times New Roman"/>
          <w:b/>
          <w:bCs/>
          <w:color w:val="000000"/>
          <w:lang w:bidi="en-US"/>
        </w:rPr>
        <w:t>Формы учета и аттестации достижений учащихся.</w:t>
      </w:r>
    </w:p>
    <w:p w:rsidR="00512DC1" w:rsidRPr="007759FB" w:rsidRDefault="00512DC1" w:rsidP="00512DC1">
      <w:pPr>
        <w:shd w:val="clear" w:color="auto" w:fill="FFFFFF"/>
        <w:tabs>
          <w:tab w:val="left" w:pos="288"/>
          <w:tab w:val="left" w:pos="14400"/>
        </w:tabs>
        <w:spacing w:after="0" w:line="240" w:lineRule="auto"/>
        <w:ind w:left="180" w:right="386" w:firstLine="360"/>
        <w:jc w:val="both"/>
        <w:rPr>
          <w:rFonts w:ascii="Times New Roman" w:eastAsia="Times New Roman" w:hAnsi="Times New Roman"/>
          <w:color w:val="000000"/>
          <w:spacing w:val="-3"/>
          <w:lang w:bidi="en-US"/>
        </w:rPr>
      </w:pPr>
      <w:r w:rsidRPr="007759FB">
        <w:rPr>
          <w:rFonts w:ascii="Times New Roman" w:eastAsia="Times New Roman" w:hAnsi="Times New Roman"/>
          <w:color w:val="000000"/>
          <w:lang w:bidi="en-US"/>
        </w:rPr>
        <w:t>1.</w:t>
      </w:r>
      <w:r w:rsidRPr="007759FB">
        <w:rPr>
          <w:rFonts w:ascii="Times New Roman" w:eastAsia="Times New Roman" w:hAnsi="Times New Roman"/>
          <w:color w:val="000000"/>
          <w:spacing w:val="-3"/>
          <w:lang w:bidi="en-US"/>
        </w:rPr>
        <w:t>Выполнение учащимися требований образовательного стандарта:</w:t>
      </w:r>
    </w:p>
    <w:p w:rsidR="00512DC1" w:rsidRPr="007759FB" w:rsidRDefault="00512DC1" w:rsidP="00512DC1">
      <w:pPr>
        <w:shd w:val="clear" w:color="auto" w:fill="FFFFFF"/>
        <w:tabs>
          <w:tab w:val="left" w:pos="773"/>
          <w:tab w:val="left" w:pos="14400"/>
        </w:tabs>
        <w:spacing w:after="0" w:line="240" w:lineRule="auto"/>
        <w:ind w:left="180" w:right="386" w:firstLine="360"/>
        <w:jc w:val="both"/>
        <w:rPr>
          <w:rFonts w:ascii="Times New Roman" w:eastAsia="Times New Roman" w:hAnsi="Times New Roman"/>
          <w:color w:val="000000"/>
          <w:spacing w:val="-2"/>
          <w:lang w:bidi="en-US"/>
        </w:rPr>
      </w:pPr>
      <w:r w:rsidRPr="007759FB">
        <w:rPr>
          <w:rFonts w:ascii="Times New Roman" w:eastAsia="Times New Roman" w:hAnsi="Times New Roman"/>
          <w:color w:val="000000"/>
          <w:lang w:bidi="en-US"/>
        </w:rPr>
        <w:t>•</w:t>
      </w:r>
      <w:r w:rsidRPr="007759FB">
        <w:rPr>
          <w:rFonts w:ascii="Times New Roman" w:eastAsia="Times New Roman" w:hAnsi="Times New Roman"/>
          <w:color w:val="000000"/>
          <w:lang w:bidi="en-US"/>
        </w:rPr>
        <w:tab/>
      </w:r>
      <w:r w:rsidRPr="007759FB">
        <w:rPr>
          <w:rFonts w:ascii="Times New Roman" w:eastAsia="Times New Roman" w:hAnsi="Times New Roman"/>
          <w:color w:val="000000"/>
          <w:spacing w:val="-2"/>
          <w:lang w:bidi="en-US"/>
        </w:rPr>
        <w:t>текущая успеваемость;</w:t>
      </w:r>
    </w:p>
    <w:p w:rsidR="00512DC1" w:rsidRPr="007759FB" w:rsidRDefault="00512DC1" w:rsidP="00512DC1">
      <w:pPr>
        <w:shd w:val="clear" w:color="auto" w:fill="FFFFFF"/>
        <w:tabs>
          <w:tab w:val="left" w:pos="773"/>
          <w:tab w:val="left" w:pos="14400"/>
        </w:tabs>
        <w:spacing w:after="0" w:line="240" w:lineRule="auto"/>
        <w:ind w:left="180" w:right="386" w:firstLine="360"/>
        <w:jc w:val="both"/>
        <w:rPr>
          <w:rFonts w:ascii="Times New Roman" w:eastAsia="Times New Roman" w:hAnsi="Times New Roman"/>
          <w:color w:val="000000"/>
          <w:spacing w:val="-3"/>
          <w:lang w:bidi="en-US"/>
        </w:rPr>
      </w:pPr>
      <w:r w:rsidRPr="007759FB">
        <w:rPr>
          <w:rFonts w:ascii="Times New Roman" w:eastAsia="Times New Roman" w:hAnsi="Times New Roman"/>
          <w:color w:val="000000"/>
          <w:lang w:bidi="en-US"/>
        </w:rPr>
        <w:t>•</w:t>
      </w:r>
      <w:r w:rsidRPr="007759FB">
        <w:rPr>
          <w:rFonts w:ascii="Times New Roman" w:eastAsia="Times New Roman" w:hAnsi="Times New Roman"/>
          <w:color w:val="000000"/>
          <w:lang w:bidi="en-US"/>
        </w:rPr>
        <w:tab/>
        <w:t xml:space="preserve">аттестация по итогам учебных </w:t>
      </w:r>
      <w:r>
        <w:rPr>
          <w:rFonts w:ascii="Times New Roman" w:eastAsia="Times New Roman" w:hAnsi="Times New Roman"/>
          <w:color w:val="000000"/>
          <w:lang w:bidi="en-US"/>
        </w:rPr>
        <w:t>триместров</w:t>
      </w:r>
      <w:r w:rsidRPr="007759FB">
        <w:rPr>
          <w:rFonts w:ascii="Times New Roman" w:eastAsia="Times New Roman" w:hAnsi="Times New Roman"/>
          <w:color w:val="000000"/>
          <w:lang w:bidi="en-US"/>
        </w:rPr>
        <w:t xml:space="preserve"> (содержание и формы определены в</w:t>
      </w:r>
      <w:r w:rsidRPr="007759FB">
        <w:rPr>
          <w:rFonts w:ascii="Times New Roman" w:eastAsia="Times New Roman" w:hAnsi="Times New Roman"/>
          <w:color w:val="000000"/>
          <w:lang w:bidi="en-US"/>
        </w:rPr>
        <w:br/>
      </w:r>
      <w:r w:rsidRPr="007759FB">
        <w:rPr>
          <w:rFonts w:ascii="Times New Roman" w:eastAsia="Times New Roman" w:hAnsi="Times New Roman"/>
          <w:color w:val="000000"/>
          <w:spacing w:val="-3"/>
          <w:lang w:bidi="en-US"/>
        </w:rPr>
        <w:t>учебных программах);</w:t>
      </w:r>
    </w:p>
    <w:p w:rsidR="00512DC1" w:rsidRPr="007759FB" w:rsidRDefault="00512DC1" w:rsidP="00512DC1">
      <w:pPr>
        <w:shd w:val="clear" w:color="auto" w:fill="FFFFFF"/>
        <w:tabs>
          <w:tab w:val="left" w:pos="859"/>
          <w:tab w:val="left" w:pos="14400"/>
        </w:tabs>
        <w:spacing w:after="0" w:line="240" w:lineRule="auto"/>
        <w:ind w:left="180" w:right="386" w:firstLine="360"/>
        <w:jc w:val="both"/>
        <w:rPr>
          <w:rFonts w:ascii="Times New Roman" w:eastAsia="Times New Roman" w:hAnsi="Times New Roman"/>
          <w:color w:val="000000"/>
          <w:spacing w:val="-3"/>
          <w:lang w:bidi="en-US"/>
        </w:rPr>
      </w:pPr>
      <w:r w:rsidRPr="007759FB">
        <w:rPr>
          <w:rFonts w:ascii="Times New Roman" w:eastAsia="Times New Roman" w:hAnsi="Times New Roman"/>
          <w:color w:val="000000"/>
          <w:lang w:bidi="en-US"/>
        </w:rPr>
        <w:t>•</w:t>
      </w:r>
      <w:r w:rsidRPr="007759FB">
        <w:rPr>
          <w:rFonts w:ascii="Times New Roman" w:eastAsia="Times New Roman" w:hAnsi="Times New Roman"/>
          <w:color w:val="000000"/>
          <w:lang w:bidi="en-US"/>
        </w:rPr>
        <w:tab/>
      </w:r>
      <w:r w:rsidRPr="007759FB">
        <w:rPr>
          <w:rFonts w:ascii="Times New Roman" w:eastAsia="Times New Roman" w:hAnsi="Times New Roman"/>
          <w:color w:val="000000"/>
          <w:spacing w:val="4"/>
          <w:lang w:bidi="en-US"/>
        </w:rPr>
        <w:t>и</w:t>
      </w:r>
      <w:r>
        <w:rPr>
          <w:rFonts w:ascii="Times New Roman" w:eastAsia="Times New Roman" w:hAnsi="Times New Roman"/>
          <w:color w:val="000000"/>
          <w:spacing w:val="4"/>
          <w:lang w:bidi="en-US"/>
        </w:rPr>
        <w:t>тоговая аттестация выпускников 11</w:t>
      </w:r>
      <w:r w:rsidRPr="007759FB">
        <w:rPr>
          <w:rFonts w:ascii="Times New Roman" w:eastAsia="Times New Roman" w:hAnsi="Times New Roman"/>
          <w:color w:val="000000"/>
          <w:spacing w:val="4"/>
          <w:lang w:bidi="en-US"/>
        </w:rPr>
        <w:t>-х классов    проводится по следующим</w:t>
      </w:r>
      <w:r w:rsidRPr="007759FB">
        <w:rPr>
          <w:rFonts w:ascii="Times New Roman" w:eastAsia="Times New Roman" w:hAnsi="Times New Roman"/>
          <w:color w:val="000000"/>
          <w:spacing w:val="4"/>
          <w:lang w:bidi="en-US"/>
        </w:rPr>
        <w:br/>
      </w:r>
      <w:r w:rsidRPr="007759FB">
        <w:rPr>
          <w:rFonts w:ascii="Times New Roman" w:eastAsia="Times New Roman" w:hAnsi="Times New Roman"/>
          <w:color w:val="000000"/>
          <w:spacing w:val="-3"/>
          <w:lang w:bidi="en-US"/>
        </w:rPr>
        <w:t xml:space="preserve">предметам: </w:t>
      </w:r>
    </w:p>
    <w:p w:rsidR="00512DC1" w:rsidRPr="007759FB" w:rsidRDefault="00512DC1" w:rsidP="00512DC1">
      <w:pPr>
        <w:shd w:val="clear" w:color="auto" w:fill="FFFFFF"/>
        <w:tabs>
          <w:tab w:val="left" w:pos="859"/>
          <w:tab w:val="left" w:pos="14400"/>
        </w:tabs>
        <w:spacing w:after="0" w:line="240" w:lineRule="auto"/>
        <w:ind w:left="180" w:right="386" w:firstLine="360"/>
        <w:jc w:val="both"/>
        <w:rPr>
          <w:rFonts w:ascii="Times New Roman" w:eastAsia="Times New Roman" w:hAnsi="Times New Roman"/>
          <w:color w:val="000000"/>
          <w:spacing w:val="-3"/>
          <w:lang w:bidi="en-US"/>
        </w:rPr>
      </w:pPr>
      <w:r>
        <w:rPr>
          <w:rFonts w:ascii="Times New Roman" w:eastAsia="Times New Roman" w:hAnsi="Times New Roman"/>
          <w:color w:val="000000"/>
          <w:spacing w:val="-3"/>
          <w:lang w:bidi="en-US"/>
        </w:rPr>
        <w:t>-     математика (ЕГЭ), русский язык (ЕГЭ</w:t>
      </w:r>
      <w:r w:rsidRPr="007759FB">
        <w:rPr>
          <w:rFonts w:ascii="Times New Roman" w:eastAsia="Times New Roman" w:hAnsi="Times New Roman"/>
          <w:color w:val="000000"/>
          <w:spacing w:val="-3"/>
          <w:lang w:bidi="en-US"/>
        </w:rPr>
        <w:t>) - обязательные;</w:t>
      </w:r>
    </w:p>
    <w:p w:rsidR="00512DC1" w:rsidRPr="007759FB" w:rsidRDefault="00512DC1" w:rsidP="00512DC1">
      <w:pPr>
        <w:shd w:val="clear" w:color="auto" w:fill="FFFFFF"/>
        <w:tabs>
          <w:tab w:val="left" w:pos="854"/>
          <w:tab w:val="left" w:pos="14400"/>
        </w:tabs>
        <w:spacing w:after="0" w:line="240" w:lineRule="auto"/>
        <w:ind w:left="180" w:right="386" w:firstLine="360"/>
        <w:jc w:val="both"/>
        <w:rPr>
          <w:rFonts w:ascii="Times New Roman" w:eastAsia="Times New Roman" w:hAnsi="Times New Roman"/>
          <w:color w:val="000000"/>
          <w:spacing w:val="-5"/>
          <w:lang w:bidi="en-US"/>
        </w:rPr>
      </w:pPr>
      <w:r w:rsidRPr="007759FB">
        <w:rPr>
          <w:rFonts w:ascii="Times New Roman" w:eastAsia="Times New Roman" w:hAnsi="Times New Roman"/>
          <w:color w:val="000000"/>
          <w:lang w:bidi="en-US"/>
        </w:rPr>
        <w:t>-</w:t>
      </w:r>
      <w:r w:rsidRPr="007759FB">
        <w:rPr>
          <w:rFonts w:ascii="Times New Roman" w:eastAsia="Times New Roman" w:hAnsi="Times New Roman"/>
          <w:color w:val="000000"/>
          <w:lang w:bidi="en-US"/>
        </w:rPr>
        <w:tab/>
      </w:r>
      <w:r w:rsidRPr="007759FB">
        <w:rPr>
          <w:rFonts w:ascii="Times New Roman" w:eastAsia="Times New Roman" w:hAnsi="Times New Roman"/>
          <w:color w:val="000000"/>
          <w:spacing w:val="8"/>
          <w:lang w:bidi="en-US"/>
        </w:rPr>
        <w:t xml:space="preserve">дисциплины по выбору выпускников </w:t>
      </w:r>
    </w:p>
    <w:p w:rsidR="00512DC1" w:rsidRPr="00A065F2" w:rsidRDefault="00512DC1" w:rsidP="00512DC1">
      <w:pPr>
        <w:widowControl w:val="0"/>
        <w:shd w:val="clear" w:color="auto" w:fill="FFFFFF"/>
        <w:tabs>
          <w:tab w:val="left" w:pos="751"/>
          <w:tab w:val="left" w:pos="14400"/>
        </w:tabs>
        <w:autoSpaceDE w:val="0"/>
        <w:spacing w:before="17" w:after="0" w:line="240" w:lineRule="auto"/>
        <w:ind w:left="180" w:right="386" w:firstLine="360"/>
        <w:jc w:val="both"/>
        <w:rPr>
          <w:rFonts w:ascii="Times New Roman" w:eastAsia="Times New Roman" w:hAnsi="Times New Roman"/>
          <w:color w:val="000000"/>
          <w:spacing w:val="-6"/>
          <w:lang w:bidi="en-US"/>
        </w:rPr>
      </w:pPr>
      <w:r w:rsidRPr="00A065F2">
        <w:rPr>
          <w:rFonts w:ascii="Times New Roman" w:eastAsia="Times New Roman" w:hAnsi="Times New Roman"/>
          <w:color w:val="000000"/>
          <w:spacing w:val="-13"/>
          <w:lang w:bidi="en-US"/>
        </w:rPr>
        <w:t>2.</w:t>
      </w:r>
      <w:r>
        <w:rPr>
          <w:rFonts w:ascii="Times New Roman" w:eastAsia="Times New Roman" w:hAnsi="Times New Roman"/>
          <w:color w:val="000000"/>
          <w:spacing w:val="-13"/>
          <w:lang w:bidi="en-US"/>
        </w:rPr>
        <w:t xml:space="preserve"> </w:t>
      </w:r>
      <w:r w:rsidRPr="00A065F2">
        <w:rPr>
          <w:rFonts w:ascii="Times New Roman" w:eastAsia="Times New Roman" w:hAnsi="Times New Roman"/>
          <w:color w:val="000000"/>
          <w:spacing w:val="-6"/>
          <w:lang w:bidi="en-US"/>
        </w:rPr>
        <w:t>Личные достижения учащихся:</w:t>
      </w:r>
    </w:p>
    <w:p w:rsidR="00512DC1" w:rsidRPr="00A065F2" w:rsidRDefault="00512DC1" w:rsidP="00512DC1">
      <w:pPr>
        <w:numPr>
          <w:ilvl w:val="0"/>
          <w:numId w:val="37"/>
        </w:numPr>
        <w:spacing w:after="0" w:line="240" w:lineRule="auto"/>
        <w:jc w:val="both"/>
        <w:rPr>
          <w:rFonts w:ascii="Times New Roman" w:eastAsia="Times New Roman" w:hAnsi="Times New Roman"/>
          <w:sz w:val="24"/>
          <w:szCs w:val="32"/>
          <w:lang w:bidi="en-US"/>
        </w:rPr>
      </w:pPr>
      <w:r w:rsidRPr="00A065F2">
        <w:rPr>
          <w:rFonts w:ascii="Times New Roman" w:eastAsia="Times New Roman" w:hAnsi="Times New Roman"/>
          <w:sz w:val="24"/>
          <w:szCs w:val="32"/>
          <w:lang w:bidi="en-US"/>
        </w:rPr>
        <w:t>участие в олимпиадах;</w:t>
      </w:r>
    </w:p>
    <w:p w:rsidR="00512DC1" w:rsidRPr="00A065F2" w:rsidRDefault="00512DC1" w:rsidP="00512DC1">
      <w:pPr>
        <w:numPr>
          <w:ilvl w:val="0"/>
          <w:numId w:val="37"/>
        </w:numPr>
        <w:spacing w:after="0" w:line="240" w:lineRule="auto"/>
        <w:jc w:val="both"/>
        <w:rPr>
          <w:rFonts w:ascii="Times New Roman" w:eastAsia="Times New Roman" w:hAnsi="Times New Roman"/>
          <w:spacing w:val="-6"/>
          <w:sz w:val="24"/>
          <w:szCs w:val="32"/>
          <w:lang w:bidi="en-US"/>
        </w:rPr>
      </w:pPr>
      <w:r w:rsidRPr="00A065F2">
        <w:rPr>
          <w:rFonts w:ascii="Times New Roman" w:eastAsia="Times New Roman" w:hAnsi="Times New Roman"/>
          <w:spacing w:val="-6"/>
          <w:sz w:val="24"/>
          <w:szCs w:val="32"/>
          <w:lang w:bidi="en-US"/>
        </w:rPr>
        <w:t>конкурсы, праздники;</w:t>
      </w:r>
    </w:p>
    <w:p w:rsidR="00512DC1" w:rsidRPr="00A065F2" w:rsidRDefault="00512DC1" w:rsidP="00512DC1">
      <w:pPr>
        <w:numPr>
          <w:ilvl w:val="0"/>
          <w:numId w:val="37"/>
        </w:numPr>
        <w:spacing w:after="0" w:line="240" w:lineRule="auto"/>
        <w:jc w:val="both"/>
        <w:rPr>
          <w:rFonts w:ascii="Times New Roman" w:eastAsia="Times New Roman" w:hAnsi="Times New Roman"/>
          <w:spacing w:val="-6"/>
          <w:sz w:val="24"/>
          <w:szCs w:val="32"/>
          <w:lang w:bidi="en-US"/>
        </w:rPr>
      </w:pPr>
      <w:r w:rsidRPr="00A065F2">
        <w:rPr>
          <w:rFonts w:ascii="Times New Roman" w:eastAsia="Times New Roman" w:hAnsi="Times New Roman"/>
          <w:spacing w:val="-6"/>
          <w:sz w:val="24"/>
          <w:szCs w:val="32"/>
          <w:lang w:bidi="en-US"/>
        </w:rPr>
        <w:t>спортивные мероприятия.</w:t>
      </w:r>
    </w:p>
    <w:p w:rsidR="00512DC1" w:rsidRPr="00C02A19" w:rsidRDefault="00512DC1" w:rsidP="00512DC1">
      <w:pPr>
        <w:spacing w:after="0" w:line="240" w:lineRule="auto"/>
        <w:contextualSpacing/>
        <w:jc w:val="both"/>
        <w:rPr>
          <w:rFonts w:ascii="Times New Roman" w:eastAsia="Times New Roman" w:hAnsi="Times New Roman"/>
          <w:sz w:val="24"/>
          <w:szCs w:val="24"/>
        </w:rPr>
      </w:pPr>
    </w:p>
    <w:p w:rsidR="00512DC1" w:rsidRPr="00C02A19" w:rsidRDefault="00512DC1" w:rsidP="00512DC1">
      <w:pPr>
        <w:spacing w:after="0" w:line="240" w:lineRule="auto"/>
        <w:ind w:firstLine="284"/>
        <w:contextualSpacing/>
        <w:jc w:val="both"/>
        <w:rPr>
          <w:rFonts w:ascii="Times New Roman" w:eastAsia="Times New Roman" w:hAnsi="Times New Roman"/>
          <w:sz w:val="24"/>
          <w:szCs w:val="24"/>
        </w:rPr>
      </w:pPr>
      <w:r w:rsidRPr="00C02A19">
        <w:rPr>
          <w:rFonts w:ascii="Times New Roman" w:eastAsia="Times New Roman" w:hAnsi="Times New Roman"/>
          <w:sz w:val="24"/>
          <w:szCs w:val="24"/>
        </w:rPr>
        <w:t>         В соответствии с Законом «Об образовании в Российской Федерации» в «Учреждении» действует система промежуточной аттестации. Промежуточная  аттестация подразделяется на:       </w:t>
      </w:r>
    </w:p>
    <w:p w:rsidR="00512DC1" w:rsidRDefault="00512DC1" w:rsidP="00512DC1">
      <w:pPr>
        <w:spacing w:after="0" w:line="240" w:lineRule="auto"/>
        <w:ind w:firstLine="284"/>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-текущую </w:t>
      </w:r>
    </w:p>
    <w:p w:rsidR="00512DC1" w:rsidRPr="00C02A19" w:rsidRDefault="00512DC1" w:rsidP="00512DC1">
      <w:pPr>
        <w:spacing w:after="0" w:line="240" w:lineRule="auto"/>
        <w:ind w:firstLine="284"/>
        <w:contextualSpacing/>
        <w:jc w:val="both"/>
        <w:rPr>
          <w:rFonts w:ascii="Times New Roman" w:eastAsia="Times New Roman" w:hAnsi="Times New Roman"/>
          <w:sz w:val="24"/>
          <w:szCs w:val="24"/>
        </w:rPr>
      </w:pPr>
      <w:r>
        <w:rPr>
          <w:rFonts w:ascii="Times New Roman" w:eastAsia="Times New Roman" w:hAnsi="Times New Roman"/>
          <w:sz w:val="24"/>
          <w:szCs w:val="24"/>
        </w:rPr>
        <w:t>-триместровую</w:t>
      </w:r>
    </w:p>
    <w:p w:rsidR="00512DC1" w:rsidRPr="00C02A19" w:rsidRDefault="00512DC1" w:rsidP="00512DC1">
      <w:pPr>
        <w:spacing w:after="0" w:line="240" w:lineRule="auto"/>
        <w:ind w:firstLine="284"/>
        <w:contextualSpacing/>
        <w:jc w:val="both"/>
        <w:rPr>
          <w:rFonts w:ascii="Times New Roman" w:eastAsia="Times New Roman" w:hAnsi="Times New Roman"/>
          <w:sz w:val="24"/>
          <w:szCs w:val="24"/>
        </w:rPr>
      </w:pPr>
      <w:r w:rsidRPr="00C02A19">
        <w:rPr>
          <w:rFonts w:ascii="Times New Roman" w:eastAsia="Times New Roman" w:hAnsi="Times New Roman"/>
          <w:sz w:val="24"/>
          <w:szCs w:val="24"/>
        </w:rPr>
        <w:t>-</w:t>
      </w:r>
      <w:r>
        <w:rPr>
          <w:rFonts w:ascii="Times New Roman" w:eastAsia="Times New Roman" w:hAnsi="Times New Roman"/>
          <w:sz w:val="24"/>
          <w:szCs w:val="24"/>
        </w:rPr>
        <w:t xml:space="preserve">итоговая </w:t>
      </w:r>
      <w:r w:rsidRPr="00C02A19">
        <w:rPr>
          <w:rFonts w:ascii="Times New Roman" w:eastAsia="Times New Roman" w:hAnsi="Times New Roman"/>
          <w:sz w:val="24"/>
          <w:szCs w:val="24"/>
        </w:rPr>
        <w:t>(</w:t>
      </w:r>
      <w:r>
        <w:rPr>
          <w:rFonts w:ascii="Times New Roman" w:eastAsia="Times New Roman" w:hAnsi="Times New Roman"/>
          <w:sz w:val="24"/>
          <w:szCs w:val="24"/>
        </w:rPr>
        <w:t>годовая</w:t>
      </w:r>
      <w:r w:rsidRPr="00C02A19">
        <w:rPr>
          <w:rFonts w:ascii="Times New Roman" w:eastAsia="Times New Roman" w:hAnsi="Times New Roman"/>
          <w:sz w:val="24"/>
          <w:szCs w:val="24"/>
        </w:rPr>
        <w:t>)</w:t>
      </w:r>
    </w:p>
    <w:p w:rsidR="00512DC1" w:rsidRPr="00C02A19" w:rsidRDefault="00512DC1" w:rsidP="00512DC1">
      <w:pPr>
        <w:spacing w:after="0" w:line="240" w:lineRule="auto"/>
        <w:ind w:firstLine="284"/>
        <w:contextualSpacing/>
        <w:jc w:val="both"/>
        <w:rPr>
          <w:rFonts w:ascii="Times New Roman" w:eastAsia="Times New Roman" w:hAnsi="Times New Roman"/>
          <w:sz w:val="24"/>
          <w:szCs w:val="24"/>
        </w:rPr>
      </w:pPr>
      <w:r w:rsidRPr="00C02A19">
        <w:rPr>
          <w:rFonts w:ascii="Times New Roman" w:eastAsia="Times New Roman" w:hAnsi="Times New Roman"/>
          <w:sz w:val="24"/>
          <w:szCs w:val="24"/>
        </w:rPr>
        <w:t xml:space="preserve">Аттестация  учащихся регламентируется Положением о </w:t>
      </w:r>
      <w:r>
        <w:rPr>
          <w:rFonts w:ascii="Times New Roman" w:eastAsia="Times New Roman" w:hAnsi="Times New Roman"/>
          <w:sz w:val="24"/>
          <w:szCs w:val="24"/>
        </w:rPr>
        <w:t xml:space="preserve">системе оценок, формах, порядке и периодичности  проведения промежуточной аттестации </w:t>
      </w:r>
      <w:r w:rsidRPr="00C02A19">
        <w:rPr>
          <w:rFonts w:ascii="Times New Roman" w:eastAsia="Times New Roman" w:hAnsi="Times New Roman"/>
          <w:sz w:val="24"/>
          <w:szCs w:val="24"/>
        </w:rPr>
        <w:t xml:space="preserve"> обучающихся.</w:t>
      </w:r>
    </w:p>
    <w:p w:rsidR="00512DC1" w:rsidRPr="00C02A19" w:rsidRDefault="00512DC1" w:rsidP="00512DC1">
      <w:pPr>
        <w:spacing w:after="0" w:line="240" w:lineRule="auto"/>
        <w:ind w:firstLine="284"/>
        <w:contextualSpacing/>
        <w:jc w:val="both"/>
        <w:rPr>
          <w:rFonts w:ascii="Times New Roman" w:eastAsia="Times New Roman" w:hAnsi="Times New Roman"/>
          <w:sz w:val="24"/>
          <w:szCs w:val="24"/>
        </w:rPr>
      </w:pPr>
      <w:r w:rsidRPr="00C02A19">
        <w:rPr>
          <w:rFonts w:ascii="Times New Roman" w:eastAsia="Times New Roman" w:hAnsi="Times New Roman"/>
          <w:sz w:val="24"/>
          <w:szCs w:val="24"/>
        </w:rPr>
        <w:t>     В выпускных классах  проводится государственная  (итоговая) аттестация, которая регламентируется нормативными документами федерального и регионального уровней. По ее итогам выдаются документы об образовании соответствующего уровня.</w:t>
      </w:r>
    </w:p>
    <w:p w:rsidR="00512DC1" w:rsidRPr="00C02A19" w:rsidRDefault="00512DC1" w:rsidP="00512DC1">
      <w:pPr>
        <w:spacing w:after="0" w:line="240" w:lineRule="auto"/>
        <w:ind w:firstLine="284"/>
        <w:contextualSpacing/>
        <w:jc w:val="both"/>
        <w:rPr>
          <w:rFonts w:ascii="Times New Roman" w:eastAsia="Times New Roman" w:hAnsi="Times New Roman"/>
          <w:sz w:val="24"/>
          <w:szCs w:val="24"/>
        </w:rPr>
      </w:pPr>
      <w:r w:rsidRPr="00C02A19">
        <w:rPr>
          <w:rFonts w:ascii="Times New Roman" w:eastAsia="Times New Roman" w:hAnsi="Times New Roman"/>
          <w:sz w:val="24"/>
          <w:szCs w:val="24"/>
        </w:rPr>
        <w:t>Оценивание учащихся 2-</w:t>
      </w:r>
      <w:r>
        <w:rPr>
          <w:rFonts w:ascii="Times New Roman" w:eastAsia="Times New Roman" w:hAnsi="Times New Roman"/>
          <w:sz w:val="24"/>
          <w:szCs w:val="24"/>
        </w:rPr>
        <w:t>4</w:t>
      </w:r>
      <w:r w:rsidRPr="00C02A19">
        <w:rPr>
          <w:rFonts w:ascii="Times New Roman" w:eastAsia="Times New Roman" w:hAnsi="Times New Roman"/>
          <w:sz w:val="24"/>
          <w:szCs w:val="24"/>
        </w:rPr>
        <w:t xml:space="preserve"> классов при проведении всех видов   аттестации в школе осуществляется по </w:t>
      </w:r>
      <w:r>
        <w:rPr>
          <w:rFonts w:ascii="Times New Roman" w:eastAsia="Times New Roman" w:hAnsi="Times New Roman"/>
          <w:sz w:val="24"/>
          <w:szCs w:val="24"/>
        </w:rPr>
        <w:t xml:space="preserve">4-х бальной, 5-11 классов – по </w:t>
      </w:r>
      <w:r w:rsidRPr="00C02A19">
        <w:rPr>
          <w:rFonts w:ascii="Times New Roman" w:eastAsia="Times New Roman" w:hAnsi="Times New Roman"/>
          <w:sz w:val="24"/>
          <w:szCs w:val="24"/>
        </w:rPr>
        <w:t>5-балльной системе.   </w:t>
      </w:r>
    </w:p>
    <w:p w:rsidR="00512DC1" w:rsidRPr="00C02A19" w:rsidRDefault="00512DC1" w:rsidP="00512DC1">
      <w:pPr>
        <w:spacing w:after="0" w:line="240" w:lineRule="auto"/>
        <w:ind w:firstLine="284"/>
        <w:contextualSpacing/>
        <w:jc w:val="both"/>
        <w:rPr>
          <w:rFonts w:ascii="Times New Roman" w:eastAsia="Times New Roman" w:hAnsi="Times New Roman"/>
          <w:sz w:val="24"/>
          <w:szCs w:val="24"/>
        </w:rPr>
      </w:pPr>
      <w:r w:rsidRPr="00C02A19">
        <w:rPr>
          <w:rFonts w:ascii="Times New Roman" w:eastAsia="Times New Roman" w:hAnsi="Times New Roman"/>
          <w:sz w:val="24"/>
          <w:szCs w:val="24"/>
        </w:rPr>
        <w:t> В школе используются следующие формы оценивания:  устные опросы, письменные контрольные  и практические  работы, зачёты, тесты, которые определяет учитель с учетом контингента учащихся, содержания учебного материала и используемых им образовательных технологий.</w:t>
      </w:r>
    </w:p>
    <w:p w:rsidR="00512DC1" w:rsidRPr="00C02A19" w:rsidRDefault="00512DC1" w:rsidP="00512DC1">
      <w:pPr>
        <w:spacing w:after="0" w:line="240" w:lineRule="auto"/>
        <w:ind w:firstLine="284"/>
        <w:contextualSpacing/>
        <w:jc w:val="both"/>
        <w:rPr>
          <w:rFonts w:ascii="Times New Roman" w:eastAsia="Times New Roman" w:hAnsi="Times New Roman"/>
          <w:sz w:val="24"/>
          <w:szCs w:val="24"/>
        </w:rPr>
      </w:pPr>
      <w:r w:rsidRPr="00C02A19">
        <w:rPr>
          <w:rFonts w:ascii="Times New Roman" w:eastAsia="Times New Roman" w:hAnsi="Times New Roman"/>
          <w:sz w:val="24"/>
          <w:szCs w:val="24"/>
        </w:rPr>
        <w:t> Учащиеся, временно обучающиеся в санаторных школах, реабилитационных  общеобразовательных учреждениях, аттестуются на основании итогов аттестации в этих учебных заведениях.</w:t>
      </w:r>
    </w:p>
    <w:p w:rsidR="00512DC1" w:rsidRPr="00C02A19" w:rsidRDefault="00512DC1" w:rsidP="00512DC1">
      <w:pPr>
        <w:spacing w:after="0" w:line="240" w:lineRule="auto"/>
        <w:ind w:firstLine="284"/>
        <w:contextualSpacing/>
        <w:jc w:val="both"/>
        <w:rPr>
          <w:rFonts w:ascii="Times New Roman" w:eastAsia="Times New Roman" w:hAnsi="Times New Roman"/>
          <w:sz w:val="24"/>
          <w:szCs w:val="24"/>
        </w:rPr>
      </w:pPr>
      <w:r w:rsidRPr="00C02A19">
        <w:rPr>
          <w:rFonts w:ascii="Times New Roman" w:eastAsia="Times New Roman" w:hAnsi="Times New Roman"/>
          <w:sz w:val="24"/>
          <w:szCs w:val="24"/>
        </w:rPr>
        <w:t> Триместровые, годовые оценки выставляются не позднее, чем за один день до начала каникул или начала аттестационного периода.</w:t>
      </w:r>
    </w:p>
    <w:p w:rsidR="00512DC1" w:rsidRDefault="00512DC1" w:rsidP="00512DC1">
      <w:pPr>
        <w:spacing w:after="0" w:line="240" w:lineRule="auto"/>
        <w:ind w:firstLine="284"/>
        <w:contextualSpacing/>
        <w:jc w:val="both"/>
        <w:rPr>
          <w:rFonts w:ascii="Times New Roman" w:eastAsia="Times New Roman" w:hAnsi="Times New Roman"/>
          <w:sz w:val="24"/>
          <w:szCs w:val="24"/>
        </w:rPr>
      </w:pPr>
      <w:r w:rsidRPr="00C02A19">
        <w:rPr>
          <w:rFonts w:ascii="Times New Roman" w:eastAsia="Times New Roman" w:hAnsi="Times New Roman"/>
          <w:sz w:val="24"/>
          <w:szCs w:val="24"/>
        </w:rPr>
        <w:t>Классные руководители обязаны довести до сведения учащихся и их родителей  итоги аттестаций,  а в случае неудовлетворительных результатов – в письменном виде под роспись родителей с указанием даты ознакомления.</w:t>
      </w:r>
    </w:p>
    <w:p w:rsidR="00512DC1" w:rsidRPr="00C02A19" w:rsidRDefault="00512DC1" w:rsidP="00512DC1">
      <w:pPr>
        <w:spacing w:after="0" w:line="240" w:lineRule="auto"/>
        <w:ind w:firstLine="284"/>
        <w:contextualSpacing/>
        <w:jc w:val="both"/>
        <w:rPr>
          <w:rFonts w:ascii="Times New Roman" w:eastAsia="Times New Roman" w:hAnsi="Times New Roman"/>
          <w:sz w:val="24"/>
          <w:szCs w:val="24"/>
        </w:rPr>
      </w:pPr>
    </w:p>
    <w:p w:rsidR="00512DC1" w:rsidRPr="00C02A19" w:rsidRDefault="00512DC1" w:rsidP="00512DC1">
      <w:pPr>
        <w:spacing w:after="0" w:line="240" w:lineRule="auto"/>
        <w:ind w:firstLine="284"/>
        <w:contextualSpacing/>
        <w:jc w:val="both"/>
        <w:rPr>
          <w:rFonts w:ascii="Times New Roman" w:eastAsia="Times New Roman" w:hAnsi="Times New Roman"/>
          <w:sz w:val="24"/>
          <w:szCs w:val="24"/>
        </w:rPr>
      </w:pPr>
      <w:r w:rsidRPr="00C02A19">
        <w:rPr>
          <w:rFonts w:ascii="Times New Roman" w:eastAsia="Times New Roman" w:hAnsi="Times New Roman"/>
          <w:b/>
          <w:bCs/>
          <w:sz w:val="24"/>
          <w:szCs w:val="24"/>
        </w:rPr>
        <w:t xml:space="preserve">Ведущими </w:t>
      </w:r>
      <w:proofErr w:type="spellStart"/>
      <w:r w:rsidRPr="00C02A19">
        <w:rPr>
          <w:rFonts w:ascii="Times New Roman" w:eastAsia="Times New Roman" w:hAnsi="Times New Roman"/>
          <w:b/>
          <w:bCs/>
          <w:sz w:val="24"/>
          <w:szCs w:val="24"/>
        </w:rPr>
        <w:t>общеучебными</w:t>
      </w:r>
      <w:proofErr w:type="spellEnd"/>
      <w:r w:rsidRPr="00C02A19">
        <w:rPr>
          <w:rFonts w:ascii="Times New Roman" w:eastAsia="Times New Roman" w:hAnsi="Times New Roman"/>
          <w:b/>
          <w:bCs/>
          <w:sz w:val="24"/>
          <w:szCs w:val="24"/>
        </w:rPr>
        <w:t xml:space="preserve"> умениями, </w:t>
      </w:r>
      <w:proofErr w:type="spellStart"/>
      <w:r w:rsidRPr="00C02A19">
        <w:rPr>
          <w:rFonts w:ascii="Times New Roman" w:eastAsia="Times New Roman" w:hAnsi="Times New Roman"/>
          <w:b/>
          <w:bCs/>
          <w:sz w:val="24"/>
          <w:szCs w:val="24"/>
        </w:rPr>
        <w:t>сформированность</w:t>
      </w:r>
      <w:proofErr w:type="spellEnd"/>
      <w:r w:rsidRPr="00C02A19">
        <w:rPr>
          <w:rFonts w:ascii="Times New Roman" w:eastAsia="Times New Roman" w:hAnsi="Times New Roman"/>
          <w:b/>
          <w:bCs/>
          <w:sz w:val="24"/>
          <w:szCs w:val="24"/>
        </w:rPr>
        <w:t xml:space="preserve"> которых достигается в процессе освоения образовательной программы, являются:</w:t>
      </w:r>
    </w:p>
    <w:p w:rsidR="00512DC1" w:rsidRPr="00C02A19" w:rsidRDefault="00512DC1" w:rsidP="00512DC1">
      <w:pPr>
        <w:numPr>
          <w:ilvl w:val="0"/>
          <w:numId w:val="36"/>
        </w:numPr>
        <w:spacing w:after="0" w:line="240" w:lineRule="auto"/>
        <w:contextualSpacing/>
        <w:jc w:val="both"/>
        <w:rPr>
          <w:rFonts w:ascii="Times New Roman" w:eastAsia="Times New Roman" w:hAnsi="Times New Roman"/>
          <w:sz w:val="24"/>
          <w:szCs w:val="24"/>
        </w:rPr>
      </w:pPr>
      <w:r w:rsidRPr="00C02A19">
        <w:rPr>
          <w:rFonts w:ascii="Times New Roman" w:eastAsia="Times New Roman" w:hAnsi="Times New Roman"/>
          <w:sz w:val="24"/>
          <w:szCs w:val="24"/>
        </w:rPr>
        <w:t>учебные умения практического характера: умения читать и понимать тексты учебной, научной и справочной литературы, производить отбор, накопление, систематизацию, анализ и интерпретацию получаемой в процессе познания или исследования информации, умения создавать образовательные, практико-ориентированные и социально-значимые продукты интеллектуальной деятельности;</w:t>
      </w:r>
    </w:p>
    <w:p w:rsidR="00512DC1" w:rsidRPr="00C02A19" w:rsidRDefault="00512DC1" w:rsidP="00512DC1">
      <w:pPr>
        <w:numPr>
          <w:ilvl w:val="0"/>
          <w:numId w:val="36"/>
        </w:numPr>
        <w:spacing w:after="0" w:line="240" w:lineRule="auto"/>
        <w:contextualSpacing/>
        <w:jc w:val="both"/>
        <w:rPr>
          <w:rFonts w:ascii="Times New Roman" w:eastAsia="Times New Roman" w:hAnsi="Times New Roman"/>
          <w:sz w:val="24"/>
          <w:szCs w:val="24"/>
        </w:rPr>
      </w:pPr>
      <w:r w:rsidRPr="00C02A19">
        <w:rPr>
          <w:rFonts w:ascii="Times New Roman" w:eastAsia="Times New Roman" w:hAnsi="Times New Roman"/>
          <w:sz w:val="24"/>
          <w:szCs w:val="24"/>
        </w:rPr>
        <w:t>учебные умения интеллектуального характера: проектировать варианты практической деятельности для достижения поставленных целей, осуществлять минимум логических действий и операций над суждениями, проводить анализ, синтез, сравнение, обобщение данных, систематизировать и классифицировать факты, предметы, процессы и явления объективной реальности, устанавливать причинно-следственные связи и закономерности, осуществлять рефлексию над окружающим миром, обществом, собственной деятельностью и мышлением, формулировать умозаключения, строить объяснение явлений в виде связных рассуждений;</w:t>
      </w:r>
    </w:p>
    <w:p w:rsidR="00512DC1" w:rsidRDefault="00512DC1" w:rsidP="00512DC1">
      <w:pPr>
        <w:numPr>
          <w:ilvl w:val="0"/>
          <w:numId w:val="36"/>
        </w:numPr>
        <w:spacing w:after="0" w:line="240" w:lineRule="auto"/>
        <w:contextualSpacing/>
        <w:jc w:val="both"/>
        <w:rPr>
          <w:rFonts w:ascii="Times New Roman" w:eastAsia="Times New Roman" w:hAnsi="Times New Roman"/>
          <w:sz w:val="24"/>
          <w:szCs w:val="24"/>
        </w:rPr>
      </w:pPr>
      <w:r w:rsidRPr="00C02A19">
        <w:rPr>
          <w:rFonts w:ascii="Times New Roman" w:eastAsia="Times New Roman" w:hAnsi="Times New Roman"/>
          <w:sz w:val="24"/>
          <w:szCs w:val="24"/>
        </w:rPr>
        <w:t>организационные, поведенческие и коммуникативные умения: планирование собственной деятельности, поиск оптимальных способов достижения поставленных целей, осуществление контроля за процессом и результатом собственной деятельности, осуществление различных видов коммуникации в процессе осуществления практической деятельности, умения вести диалог, полемику с оппонентами, корректно и грамотно доказывать и опровергать суждения, соблюдать правила этики межличностных отношений.</w:t>
      </w:r>
    </w:p>
    <w:p w:rsidR="00512DC1" w:rsidRPr="00C02A19" w:rsidRDefault="00512DC1" w:rsidP="00512DC1">
      <w:pPr>
        <w:spacing w:after="0" w:line="240" w:lineRule="auto"/>
        <w:ind w:left="720"/>
        <w:contextualSpacing/>
        <w:jc w:val="both"/>
        <w:rPr>
          <w:rFonts w:ascii="Times New Roman" w:eastAsia="Times New Roman" w:hAnsi="Times New Roman"/>
          <w:sz w:val="24"/>
          <w:szCs w:val="24"/>
        </w:rPr>
      </w:pPr>
    </w:p>
    <w:p w:rsidR="00512DC1" w:rsidRPr="00C02A19" w:rsidRDefault="00512DC1" w:rsidP="00512DC1">
      <w:pPr>
        <w:spacing w:line="240" w:lineRule="auto"/>
        <w:ind w:firstLine="885"/>
        <w:contextualSpacing/>
        <w:jc w:val="center"/>
        <w:rPr>
          <w:rFonts w:ascii="Times New Roman" w:hAnsi="Times New Roman"/>
          <w:b/>
          <w:bCs/>
          <w:sz w:val="24"/>
          <w:szCs w:val="24"/>
        </w:rPr>
      </w:pPr>
      <w:r w:rsidRPr="00C02A19">
        <w:rPr>
          <w:rFonts w:ascii="Times New Roman" w:hAnsi="Times New Roman"/>
          <w:b/>
          <w:bCs/>
          <w:sz w:val="24"/>
          <w:szCs w:val="24"/>
        </w:rPr>
        <w:t>Показатели  качества  реализации  образовательной  программы</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212"/>
        <w:gridCol w:w="3212"/>
        <w:gridCol w:w="3074"/>
      </w:tblGrid>
      <w:tr w:rsidR="00512DC1" w:rsidRPr="00C02A19" w:rsidTr="00883F08">
        <w:tc>
          <w:tcPr>
            <w:tcW w:w="3212"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Объект  контроля</w:t>
            </w:r>
          </w:p>
        </w:tc>
        <w:tc>
          <w:tcPr>
            <w:tcW w:w="3212"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Средства  контроля</w:t>
            </w:r>
          </w:p>
        </w:tc>
        <w:tc>
          <w:tcPr>
            <w:tcW w:w="3074"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Периодичность</w:t>
            </w:r>
          </w:p>
        </w:tc>
      </w:tr>
      <w:tr w:rsidR="00512DC1" w:rsidRPr="00C02A19" w:rsidTr="00883F08">
        <w:tc>
          <w:tcPr>
            <w:tcW w:w="3212" w:type="dxa"/>
          </w:tcPr>
          <w:p w:rsidR="00512DC1" w:rsidRPr="00C02A19" w:rsidRDefault="00512DC1" w:rsidP="00B560C2">
            <w:pPr>
              <w:pStyle w:val="affb"/>
              <w:snapToGrid w:val="0"/>
              <w:contextualSpacing/>
              <w:rPr>
                <w:rFonts w:ascii="Times New Roman" w:hAnsi="Times New Roman"/>
                <w:i/>
                <w:iCs/>
                <w:sz w:val="20"/>
                <w:szCs w:val="20"/>
              </w:rPr>
            </w:pPr>
            <w:r w:rsidRPr="00C02A19">
              <w:rPr>
                <w:rFonts w:ascii="Times New Roman" w:hAnsi="Times New Roman"/>
                <w:i/>
                <w:iCs/>
                <w:sz w:val="20"/>
                <w:szCs w:val="20"/>
              </w:rPr>
              <w:t xml:space="preserve">Качество  образовательной  </w:t>
            </w:r>
            <w:r w:rsidRPr="00C02A19">
              <w:rPr>
                <w:rFonts w:ascii="Times New Roman" w:hAnsi="Times New Roman"/>
                <w:i/>
                <w:iCs/>
                <w:sz w:val="20"/>
                <w:szCs w:val="20"/>
              </w:rPr>
              <w:lastRenderedPageBreak/>
              <w:t>подготовки  выпускников:</w:t>
            </w:r>
          </w:p>
        </w:tc>
        <w:tc>
          <w:tcPr>
            <w:tcW w:w="3212" w:type="dxa"/>
          </w:tcPr>
          <w:p w:rsidR="00512DC1" w:rsidRPr="00C02A19" w:rsidRDefault="00512DC1" w:rsidP="00B560C2">
            <w:pPr>
              <w:pStyle w:val="affb"/>
              <w:snapToGrid w:val="0"/>
              <w:contextualSpacing/>
              <w:rPr>
                <w:rFonts w:ascii="Times New Roman" w:hAnsi="Times New Roman"/>
                <w:sz w:val="20"/>
                <w:szCs w:val="20"/>
              </w:rPr>
            </w:pPr>
          </w:p>
        </w:tc>
        <w:tc>
          <w:tcPr>
            <w:tcW w:w="3074" w:type="dxa"/>
          </w:tcPr>
          <w:p w:rsidR="00512DC1" w:rsidRPr="00C02A19" w:rsidRDefault="00512DC1" w:rsidP="00B560C2">
            <w:pPr>
              <w:pStyle w:val="affb"/>
              <w:snapToGrid w:val="0"/>
              <w:contextualSpacing/>
              <w:rPr>
                <w:rFonts w:ascii="Times New Roman" w:hAnsi="Times New Roman"/>
                <w:sz w:val="20"/>
                <w:szCs w:val="20"/>
              </w:rPr>
            </w:pPr>
          </w:p>
        </w:tc>
      </w:tr>
      <w:tr w:rsidR="00512DC1" w:rsidRPr="00C02A19" w:rsidTr="00883F08">
        <w:tc>
          <w:tcPr>
            <w:tcW w:w="3212" w:type="dxa"/>
          </w:tcPr>
          <w:p w:rsidR="00512DC1" w:rsidRPr="00C02A19" w:rsidRDefault="00512DC1" w:rsidP="00B560C2">
            <w:pPr>
              <w:pStyle w:val="affb"/>
              <w:snapToGrid w:val="0"/>
              <w:contextualSpacing/>
              <w:rPr>
                <w:rFonts w:ascii="Times New Roman" w:hAnsi="Times New Roman"/>
                <w:sz w:val="20"/>
                <w:szCs w:val="20"/>
              </w:rPr>
            </w:pPr>
            <w:r>
              <w:rPr>
                <w:rFonts w:ascii="Times New Roman" w:hAnsi="Times New Roman"/>
                <w:sz w:val="20"/>
                <w:szCs w:val="20"/>
              </w:rPr>
              <w:lastRenderedPageBreak/>
              <w:t>3</w:t>
            </w:r>
            <w:r w:rsidRPr="00C02A19">
              <w:rPr>
                <w:rFonts w:ascii="Times New Roman" w:hAnsi="Times New Roman"/>
                <w:sz w:val="20"/>
                <w:szCs w:val="20"/>
                <w:lang w:val="en-US"/>
              </w:rPr>
              <w:t xml:space="preserve"> </w:t>
            </w:r>
            <w:r w:rsidRPr="00C02A19">
              <w:rPr>
                <w:rFonts w:ascii="Times New Roman" w:hAnsi="Times New Roman"/>
                <w:sz w:val="20"/>
                <w:szCs w:val="20"/>
              </w:rPr>
              <w:t>ступени</w:t>
            </w:r>
          </w:p>
        </w:tc>
        <w:tc>
          <w:tcPr>
            <w:tcW w:w="3212"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Государственная итоговая аттестация</w:t>
            </w:r>
          </w:p>
          <w:p w:rsidR="00512DC1" w:rsidRPr="00C02A19" w:rsidRDefault="00512DC1" w:rsidP="00B560C2">
            <w:pPr>
              <w:pStyle w:val="affb"/>
              <w:contextualSpacing/>
              <w:rPr>
                <w:rFonts w:ascii="Times New Roman" w:hAnsi="Times New Roman"/>
                <w:sz w:val="20"/>
                <w:szCs w:val="20"/>
              </w:rPr>
            </w:pPr>
            <w:r>
              <w:rPr>
                <w:rFonts w:ascii="Times New Roman" w:hAnsi="Times New Roman"/>
                <w:sz w:val="20"/>
                <w:szCs w:val="20"/>
              </w:rPr>
              <w:t>РКМ (10 класс</w:t>
            </w:r>
            <w:r w:rsidRPr="00C02A19">
              <w:rPr>
                <w:rFonts w:ascii="Times New Roman" w:hAnsi="Times New Roman"/>
                <w:sz w:val="20"/>
                <w:szCs w:val="20"/>
              </w:rPr>
              <w:t>)</w:t>
            </w:r>
          </w:p>
          <w:p w:rsidR="00512DC1" w:rsidRPr="00C02A19" w:rsidRDefault="00512DC1" w:rsidP="00B560C2">
            <w:pPr>
              <w:pStyle w:val="affb"/>
              <w:contextualSpacing/>
              <w:rPr>
                <w:rFonts w:ascii="Times New Roman" w:hAnsi="Times New Roman"/>
                <w:sz w:val="20"/>
                <w:szCs w:val="20"/>
              </w:rPr>
            </w:pPr>
            <w:r w:rsidRPr="00C02A19">
              <w:rPr>
                <w:rFonts w:ascii="Times New Roman" w:hAnsi="Times New Roman"/>
                <w:sz w:val="20"/>
                <w:szCs w:val="20"/>
              </w:rPr>
              <w:t>Промежуточная аттестация</w:t>
            </w:r>
          </w:p>
          <w:p w:rsidR="00512DC1" w:rsidRPr="00C02A19" w:rsidRDefault="00512DC1" w:rsidP="00B560C2">
            <w:pPr>
              <w:pStyle w:val="affb"/>
              <w:contextualSpacing/>
              <w:rPr>
                <w:rFonts w:ascii="Times New Roman" w:hAnsi="Times New Roman"/>
                <w:sz w:val="20"/>
                <w:szCs w:val="20"/>
              </w:rPr>
            </w:pPr>
          </w:p>
          <w:p w:rsidR="00512DC1" w:rsidRPr="00C02A19" w:rsidRDefault="00512DC1" w:rsidP="00B560C2">
            <w:pPr>
              <w:pStyle w:val="affb"/>
              <w:contextualSpacing/>
              <w:rPr>
                <w:rFonts w:ascii="Times New Roman" w:hAnsi="Times New Roman"/>
                <w:sz w:val="20"/>
                <w:szCs w:val="20"/>
              </w:rPr>
            </w:pPr>
            <w:r w:rsidRPr="00C02A19">
              <w:rPr>
                <w:rFonts w:ascii="Times New Roman" w:hAnsi="Times New Roman"/>
                <w:sz w:val="20"/>
                <w:szCs w:val="20"/>
              </w:rPr>
              <w:t>Результаты  участия  в предметных  олимпиадах</w:t>
            </w:r>
          </w:p>
          <w:p w:rsidR="00512DC1" w:rsidRPr="00C02A19" w:rsidRDefault="00512DC1" w:rsidP="00B560C2">
            <w:pPr>
              <w:pStyle w:val="affb"/>
              <w:contextualSpacing/>
              <w:rPr>
                <w:rFonts w:ascii="Times New Roman" w:hAnsi="Times New Roman"/>
                <w:sz w:val="20"/>
                <w:szCs w:val="20"/>
              </w:rPr>
            </w:pPr>
          </w:p>
          <w:p w:rsidR="00512DC1" w:rsidRPr="00C02A19" w:rsidRDefault="00512DC1" w:rsidP="00B560C2">
            <w:pPr>
              <w:pStyle w:val="affb"/>
              <w:contextualSpacing/>
              <w:rPr>
                <w:rFonts w:ascii="Times New Roman" w:hAnsi="Times New Roman"/>
                <w:sz w:val="20"/>
                <w:szCs w:val="20"/>
              </w:rPr>
            </w:pPr>
            <w:r w:rsidRPr="00C02A19">
              <w:rPr>
                <w:rFonts w:ascii="Times New Roman" w:hAnsi="Times New Roman"/>
                <w:sz w:val="20"/>
                <w:szCs w:val="20"/>
              </w:rPr>
              <w:t xml:space="preserve">Результаты  поступления  в  учреждения  среднего </w:t>
            </w:r>
            <w:r>
              <w:rPr>
                <w:rFonts w:ascii="Times New Roman" w:hAnsi="Times New Roman"/>
                <w:sz w:val="20"/>
                <w:szCs w:val="20"/>
              </w:rPr>
              <w:t xml:space="preserve"> и высшего</w:t>
            </w:r>
            <w:r w:rsidRPr="00C02A19">
              <w:rPr>
                <w:rFonts w:ascii="Times New Roman" w:hAnsi="Times New Roman"/>
                <w:sz w:val="20"/>
                <w:szCs w:val="20"/>
              </w:rPr>
              <w:t xml:space="preserve"> профессионального  образования</w:t>
            </w:r>
          </w:p>
          <w:p w:rsidR="00512DC1" w:rsidRPr="00C02A19" w:rsidRDefault="00512DC1" w:rsidP="00B560C2">
            <w:pPr>
              <w:pStyle w:val="affb"/>
              <w:contextualSpacing/>
              <w:rPr>
                <w:rFonts w:ascii="Times New Roman" w:hAnsi="Times New Roman"/>
                <w:sz w:val="20"/>
                <w:szCs w:val="20"/>
              </w:rPr>
            </w:pPr>
          </w:p>
          <w:p w:rsidR="00512DC1" w:rsidRPr="00C02A19" w:rsidRDefault="00512DC1" w:rsidP="00B560C2">
            <w:pPr>
              <w:pStyle w:val="affb"/>
              <w:contextualSpacing/>
              <w:rPr>
                <w:rFonts w:ascii="Times New Roman" w:hAnsi="Times New Roman"/>
                <w:sz w:val="20"/>
                <w:szCs w:val="20"/>
              </w:rPr>
            </w:pPr>
            <w:r w:rsidRPr="00C02A19">
              <w:rPr>
                <w:rFonts w:ascii="Times New Roman" w:hAnsi="Times New Roman"/>
                <w:sz w:val="20"/>
                <w:szCs w:val="20"/>
              </w:rPr>
              <w:t>Результаты «Губернских состязаний»</w:t>
            </w:r>
          </w:p>
        </w:tc>
        <w:tc>
          <w:tcPr>
            <w:tcW w:w="3074"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Май-Июнь</w:t>
            </w:r>
          </w:p>
          <w:p w:rsidR="00512DC1" w:rsidRPr="00C02A19" w:rsidRDefault="00512DC1" w:rsidP="00B560C2">
            <w:pPr>
              <w:pStyle w:val="affb"/>
              <w:contextualSpacing/>
              <w:rPr>
                <w:rFonts w:ascii="Times New Roman" w:hAnsi="Times New Roman"/>
                <w:sz w:val="20"/>
                <w:szCs w:val="20"/>
              </w:rPr>
            </w:pPr>
          </w:p>
          <w:p w:rsidR="00512DC1" w:rsidRPr="00C02A19" w:rsidRDefault="00512DC1" w:rsidP="00B560C2">
            <w:pPr>
              <w:pStyle w:val="affb"/>
              <w:contextualSpacing/>
              <w:rPr>
                <w:rFonts w:ascii="Times New Roman" w:hAnsi="Times New Roman"/>
                <w:sz w:val="20"/>
                <w:szCs w:val="20"/>
              </w:rPr>
            </w:pPr>
            <w:r w:rsidRPr="00C02A19">
              <w:rPr>
                <w:rFonts w:ascii="Times New Roman" w:hAnsi="Times New Roman"/>
                <w:sz w:val="20"/>
                <w:szCs w:val="20"/>
              </w:rPr>
              <w:t>апрель</w:t>
            </w:r>
          </w:p>
          <w:p w:rsidR="00512DC1" w:rsidRPr="00C02A19" w:rsidRDefault="00512DC1" w:rsidP="00B560C2">
            <w:pPr>
              <w:pStyle w:val="affb"/>
              <w:contextualSpacing/>
              <w:rPr>
                <w:rFonts w:ascii="Times New Roman" w:hAnsi="Times New Roman"/>
                <w:sz w:val="20"/>
                <w:szCs w:val="20"/>
              </w:rPr>
            </w:pPr>
            <w:r w:rsidRPr="00C02A19">
              <w:rPr>
                <w:rFonts w:ascii="Times New Roman" w:hAnsi="Times New Roman"/>
                <w:sz w:val="20"/>
                <w:szCs w:val="20"/>
              </w:rPr>
              <w:t>май</w:t>
            </w:r>
          </w:p>
          <w:p w:rsidR="00512DC1" w:rsidRPr="00C02A19" w:rsidRDefault="00512DC1" w:rsidP="00B560C2">
            <w:pPr>
              <w:pStyle w:val="affb"/>
              <w:contextualSpacing/>
              <w:rPr>
                <w:rFonts w:ascii="Times New Roman" w:hAnsi="Times New Roman"/>
                <w:sz w:val="20"/>
                <w:szCs w:val="20"/>
              </w:rPr>
            </w:pPr>
          </w:p>
          <w:p w:rsidR="00512DC1" w:rsidRPr="00C02A19" w:rsidRDefault="00512DC1" w:rsidP="00B560C2">
            <w:pPr>
              <w:pStyle w:val="affb"/>
              <w:contextualSpacing/>
              <w:rPr>
                <w:rFonts w:ascii="Times New Roman" w:hAnsi="Times New Roman"/>
                <w:sz w:val="20"/>
                <w:szCs w:val="20"/>
              </w:rPr>
            </w:pPr>
            <w:r w:rsidRPr="00C02A19">
              <w:rPr>
                <w:rFonts w:ascii="Times New Roman" w:hAnsi="Times New Roman"/>
                <w:sz w:val="20"/>
                <w:szCs w:val="20"/>
              </w:rPr>
              <w:t>в  течение  года</w:t>
            </w:r>
          </w:p>
          <w:p w:rsidR="00512DC1" w:rsidRPr="00C02A19" w:rsidRDefault="00512DC1" w:rsidP="00B560C2">
            <w:pPr>
              <w:pStyle w:val="affb"/>
              <w:contextualSpacing/>
              <w:rPr>
                <w:rFonts w:ascii="Times New Roman" w:hAnsi="Times New Roman"/>
                <w:sz w:val="20"/>
                <w:szCs w:val="20"/>
              </w:rPr>
            </w:pPr>
          </w:p>
          <w:p w:rsidR="00512DC1" w:rsidRPr="00C02A19" w:rsidRDefault="00512DC1" w:rsidP="00B560C2">
            <w:pPr>
              <w:pStyle w:val="affb"/>
              <w:contextualSpacing/>
              <w:rPr>
                <w:rFonts w:ascii="Times New Roman" w:hAnsi="Times New Roman"/>
                <w:sz w:val="20"/>
                <w:szCs w:val="20"/>
              </w:rPr>
            </w:pPr>
          </w:p>
          <w:p w:rsidR="00512DC1" w:rsidRPr="00C02A19" w:rsidRDefault="00512DC1" w:rsidP="00B560C2">
            <w:pPr>
              <w:pStyle w:val="affb"/>
              <w:contextualSpacing/>
              <w:rPr>
                <w:rFonts w:ascii="Times New Roman" w:hAnsi="Times New Roman"/>
                <w:sz w:val="20"/>
                <w:szCs w:val="20"/>
              </w:rPr>
            </w:pPr>
            <w:r w:rsidRPr="00C02A19">
              <w:rPr>
                <w:rFonts w:ascii="Times New Roman" w:hAnsi="Times New Roman"/>
                <w:sz w:val="20"/>
                <w:szCs w:val="20"/>
              </w:rPr>
              <w:t>сентябрь</w:t>
            </w:r>
          </w:p>
          <w:p w:rsidR="00512DC1" w:rsidRPr="00C02A19" w:rsidRDefault="00512DC1" w:rsidP="00B560C2">
            <w:pPr>
              <w:pStyle w:val="affb"/>
              <w:contextualSpacing/>
              <w:rPr>
                <w:rFonts w:ascii="Times New Roman" w:hAnsi="Times New Roman"/>
                <w:sz w:val="20"/>
                <w:szCs w:val="20"/>
              </w:rPr>
            </w:pPr>
          </w:p>
          <w:p w:rsidR="00512DC1" w:rsidRPr="00C02A19" w:rsidRDefault="00512DC1" w:rsidP="00B560C2">
            <w:pPr>
              <w:pStyle w:val="affb"/>
              <w:contextualSpacing/>
              <w:rPr>
                <w:rFonts w:ascii="Times New Roman" w:hAnsi="Times New Roman"/>
                <w:sz w:val="20"/>
                <w:szCs w:val="20"/>
              </w:rPr>
            </w:pPr>
          </w:p>
          <w:p w:rsidR="00512DC1" w:rsidRPr="00C02A19" w:rsidRDefault="00512DC1" w:rsidP="00B560C2">
            <w:pPr>
              <w:pStyle w:val="affb"/>
              <w:contextualSpacing/>
              <w:rPr>
                <w:rFonts w:ascii="Times New Roman" w:hAnsi="Times New Roman"/>
                <w:sz w:val="20"/>
                <w:szCs w:val="20"/>
              </w:rPr>
            </w:pPr>
          </w:p>
          <w:p w:rsidR="00512DC1" w:rsidRPr="00C02A19" w:rsidRDefault="00512DC1" w:rsidP="00B560C2">
            <w:pPr>
              <w:pStyle w:val="affb"/>
              <w:contextualSpacing/>
              <w:rPr>
                <w:rFonts w:ascii="Times New Roman" w:hAnsi="Times New Roman"/>
                <w:sz w:val="20"/>
                <w:szCs w:val="20"/>
              </w:rPr>
            </w:pPr>
          </w:p>
          <w:p w:rsidR="00512DC1" w:rsidRPr="00C02A19" w:rsidRDefault="00512DC1" w:rsidP="00B560C2">
            <w:pPr>
              <w:pStyle w:val="affb"/>
              <w:contextualSpacing/>
              <w:rPr>
                <w:rFonts w:ascii="Times New Roman" w:hAnsi="Times New Roman"/>
                <w:sz w:val="20"/>
                <w:szCs w:val="20"/>
              </w:rPr>
            </w:pPr>
            <w:r w:rsidRPr="00C02A19">
              <w:rPr>
                <w:rFonts w:ascii="Times New Roman" w:hAnsi="Times New Roman"/>
                <w:sz w:val="20"/>
                <w:szCs w:val="20"/>
              </w:rPr>
              <w:t>сентябрь, апрель</w:t>
            </w:r>
          </w:p>
        </w:tc>
      </w:tr>
      <w:tr w:rsidR="00512DC1" w:rsidRPr="00C02A19" w:rsidTr="00883F08">
        <w:tc>
          <w:tcPr>
            <w:tcW w:w="3212" w:type="dxa"/>
          </w:tcPr>
          <w:p w:rsidR="00512DC1" w:rsidRPr="00C02A19" w:rsidRDefault="00512DC1" w:rsidP="00B560C2">
            <w:pPr>
              <w:pStyle w:val="affb"/>
              <w:snapToGrid w:val="0"/>
              <w:contextualSpacing/>
              <w:rPr>
                <w:rFonts w:ascii="Times New Roman" w:hAnsi="Times New Roman"/>
                <w:i/>
                <w:iCs/>
                <w:sz w:val="20"/>
                <w:szCs w:val="20"/>
              </w:rPr>
            </w:pPr>
            <w:r w:rsidRPr="00C02A19">
              <w:rPr>
                <w:rFonts w:ascii="Times New Roman" w:hAnsi="Times New Roman"/>
                <w:iCs/>
                <w:sz w:val="20"/>
                <w:szCs w:val="20"/>
              </w:rPr>
              <w:t>Состояние  здоровья</w:t>
            </w:r>
            <w:r w:rsidRPr="00C02A19">
              <w:rPr>
                <w:rFonts w:ascii="Times New Roman" w:hAnsi="Times New Roman"/>
                <w:i/>
                <w:iCs/>
                <w:sz w:val="20"/>
                <w:szCs w:val="20"/>
              </w:rPr>
              <w:t>:</w:t>
            </w:r>
          </w:p>
        </w:tc>
        <w:tc>
          <w:tcPr>
            <w:tcW w:w="3212"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Данные  медосмотра</w:t>
            </w:r>
          </w:p>
          <w:p w:rsidR="00512DC1" w:rsidRPr="00C02A19" w:rsidRDefault="00512DC1" w:rsidP="00B560C2">
            <w:pPr>
              <w:pStyle w:val="affb"/>
              <w:contextualSpacing/>
              <w:rPr>
                <w:rFonts w:ascii="Times New Roman" w:hAnsi="Times New Roman"/>
                <w:sz w:val="20"/>
                <w:szCs w:val="20"/>
              </w:rPr>
            </w:pPr>
          </w:p>
          <w:p w:rsidR="00512DC1" w:rsidRPr="00C02A19" w:rsidRDefault="00512DC1" w:rsidP="00B560C2">
            <w:pPr>
              <w:pStyle w:val="affb"/>
              <w:contextualSpacing/>
              <w:rPr>
                <w:rFonts w:ascii="Times New Roman" w:hAnsi="Times New Roman"/>
                <w:sz w:val="20"/>
                <w:szCs w:val="20"/>
              </w:rPr>
            </w:pPr>
            <w:r w:rsidRPr="00C02A19">
              <w:rPr>
                <w:rFonts w:ascii="Times New Roman" w:hAnsi="Times New Roman"/>
                <w:sz w:val="20"/>
                <w:szCs w:val="20"/>
              </w:rPr>
              <w:t>Анализ  сведений  о  пропусках  уроков  по  болезни</w:t>
            </w:r>
          </w:p>
        </w:tc>
        <w:tc>
          <w:tcPr>
            <w:tcW w:w="3074" w:type="dxa"/>
          </w:tcPr>
          <w:p w:rsidR="00512DC1" w:rsidRPr="00C02A19" w:rsidRDefault="00512DC1" w:rsidP="00B560C2">
            <w:pPr>
              <w:pStyle w:val="affb"/>
              <w:snapToGrid w:val="0"/>
              <w:contextualSpacing/>
              <w:rPr>
                <w:rFonts w:ascii="Times New Roman" w:hAnsi="Times New Roman"/>
                <w:sz w:val="20"/>
                <w:szCs w:val="20"/>
              </w:rPr>
            </w:pPr>
            <w:r w:rsidRPr="00C02A19">
              <w:rPr>
                <w:rFonts w:ascii="Times New Roman" w:hAnsi="Times New Roman"/>
                <w:sz w:val="20"/>
                <w:szCs w:val="20"/>
              </w:rPr>
              <w:t>Ежегодно</w:t>
            </w:r>
          </w:p>
          <w:p w:rsidR="00512DC1" w:rsidRPr="00C02A19" w:rsidRDefault="00512DC1" w:rsidP="00B560C2">
            <w:pPr>
              <w:pStyle w:val="affb"/>
              <w:contextualSpacing/>
              <w:rPr>
                <w:rFonts w:ascii="Times New Roman" w:hAnsi="Times New Roman"/>
                <w:sz w:val="20"/>
                <w:szCs w:val="20"/>
              </w:rPr>
            </w:pPr>
          </w:p>
          <w:p w:rsidR="00512DC1" w:rsidRPr="00C02A19" w:rsidRDefault="00512DC1" w:rsidP="00B560C2">
            <w:pPr>
              <w:pStyle w:val="affb"/>
              <w:contextualSpacing/>
              <w:rPr>
                <w:rFonts w:ascii="Times New Roman" w:hAnsi="Times New Roman"/>
                <w:sz w:val="20"/>
                <w:szCs w:val="20"/>
              </w:rPr>
            </w:pPr>
            <w:r w:rsidRPr="00C02A19">
              <w:rPr>
                <w:rFonts w:ascii="Times New Roman" w:hAnsi="Times New Roman"/>
                <w:sz w:val="20"/>
                <w:szCs w:val="20"/>
              </w:rPr>
              <w:t>1  раз  в  четверть</w:t>
            </w:r>
          </w:p>
        </w:tc>
      </w:tr>
    </w:tbl>
    <w:p w:rsidR="00512DC1" w:rsidRPr="00C02A19" w:rsidRDefault="00512DC1" w:rsidP="00512DC1">
      <w:pPr>
        <w:spacing w:line="240" w:lineRule="auto"/>
        <w:contextualSpacing/>
        <w:rPr>
          <w:rFonts w:ascii="Times New Roman" w:hAnsi="Times New Roman"/>
          <w:b/>
          <w:bCs/>
          <w:i/>
          <w:iCs/>
          <w:sz w:val="24"/>
          <w:szCs w:val="24"/>
        </w:rPr>
      </w:pPr>
    </w:p>
    <w:p w:rsidR="00512DC1" w:rsidRDefault="00512DC1" w:rsidP="00512DC1">
      <w:pPr>
        <w:spacing w:line="240" w:lineRule="auto"/>
        <w:ind w:firstLine="885"/>
        <w:contextualSpacing/>
        <w:jc w:val="center"/>
        <w:rPr>
          <w:rFonts w:ascii="Times New Roman" w:hAnsi="Times New Roman"/>
          <w:b/>
          <w:bCs/>
          <w:i/>
          <w:iCs/>
          <w:sz w:val="28"/>
          <w:szCs w:val="28"/>
        </w:rPr>
      </w:pPr>
    </w:p>
    <w:p w:rsidR="00512DC1" w:rsidRPr="001A0D89" w:rsidRDefault="00512DC1" w:rsidP="00512DC1">
      <w:pPr>
        <w:tabs>
          <w:tab w:val="left" w:pos="900"/>
        </w:tabs>
        <w:spacing w:after="0" w:line="240" w:lineRule="auto"/>
        <w:contextualSpacing/>
        <w:jc w:val="center"/>
        <w:rPr>
          <w:rFonts w:ascii="Times New Roman" w:eastAsia="Times New Roman" w:hAnsi="Times New Roman"/>
          <w:b/>
          <w:sz w:val="24"/>
          <w:szCs w:val="24"/>
        </w:rPr>
      </w:pPr>
      <w:r w:rsidRPr="001A0D89">
        <w:rPr>
          <w:rFonts w:ascii="Times New Roman" w:eastAsia="Times New Roman" w:hAnsi="Times New Roman"/>
          <w:b/>
          <w:sz w:val="24"/>
          <w:szCs w:val="24"/>
        </w:rPr>
        <w:t>3.3.7. Ожидаемые результаты образовательной программы.</w:t>
      </w:r>
    </w:p>
    <w:p w:rsidR="00512DC1" w:rsidRDefault="00512DC1" w:rsidP="00512DC1">
      <w:pPr>
        <w:tabs>
          <w:tab w:val="left" w:pos="900"/>
        </w:tabs>
        <w:spacing w:after="0" w:line="240" w:lineRule="auto"/>
        <w:contextualSpacing/>
        <w:jc w:val="center"/>
        <w:rPr>
          <w:rFonts w:ascii="Times New Roman" w:eastAsia="Times New Roman" w:hAnsi="Times New Roman"/>
          <w:b/>
          <w:sz w:val="24"/>
          <w:szCs w:val="24"/>
        </w:rPr>
      </w:pPr>
    </w:p>
    <w:p w:rsidR="00512DC1" w:rsidRDefault="00512DC1" w:rsidP="00512DC1">
      <w:pPr>
        <w:tabs>
          <w:tab w:val="left" w:pos="900"/>
        </w:tabs>
        <w:spacing w:after="0" w:line="240" w:lineRule="auto"/>
        <w:contextualSpacing/>
        <w:jc w:val="center"/>
        <w:rPr>
          <w:rFonts w:ascii="Times New Roman" w:eastAsia="Times New Roman" w:hAnsi="Times New Roman"/>
          <w:b/>
          <w:sz w:val="24"/>
          <w:szCs w:val="24"/>
        </w:rPr>
      </w:pPr>
    </w:p>
    <w:p w:rsidR="00512DC1" w:rsidRPr="00C02A19" w:rsidRDefault="00512DC1" w:rsidP="00512DC1">
      <w:pPr>
        <w:widowControl w:val="0"/>
        <w:suppressAutoHyphens/>
        <w:spacing w:after="0" w:line="240" w:lineRule="auto"/>
        <w:ind w:firstLine="885"/>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Под ожидаемым результатом реализации образовательной программы, в целом, понимаются позитивные изменения в личности учащихся, на которые ориентирована данная образовательная программа.</w:t>
      </w:r>
    </w:p>
    <w:p w:rsidR="00512DC1" w:rsidRPr="00C02A19" w:rsidRDefault="00512DC1" w:rsidP="00512DC1">
      <w:pPr>
        <w:widowControl w:val="0"/>
        <w:suppressAutoHyphens/>
        <w:autoSpaceDE w:val="0"/>
        <w:spacing w:after="0" w:line="240" w:lineRule="auto"/>
        <w:ind w:firstLine="885"/>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xml:space="preserve"> В школе учащиеся смогут получить общие знания базового и повышенного уровня, которые в дальнейшем будут востребованы в обществе.</w:t>
      </w:r>
    </w:p>
    <w:p w:rsidR="00512DC1" w:rsidRPr="00C02A19" w:rsidRDefault="00512DC1" w:rsidP="00512DC1">
      <w:pPr>
        <w:widowControl w:val="0"/>
        <w:shd w:val="clear" w:color="auto" w:fill="FFFFFF"/>
        <w:suppressAutoHyphens/>
        <w:spacing w:after="0" w:line="240" w:lineRule="auto"/>
        <w:ind w:firstLine="885"/>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xml:space="preserve">Образовательная программа ориентирована на приближение к образу ученика 21 века, сформулированному в национальной инициативе «Наша новая школа» и Стандартах образования нового поколения, ориентированных на воспитание </w:t>
      </w:r>
      <w:proofErr w:type="spellStart"/>
      <w:r w:rsidRPr="00C02A19">
        <w:rPr>
          <w:rFonts w:ascii="Times New Roman" w:eastAsia="Lucida Sans Unicode" w:hAnsi="Times New Roman"/>
          <w:kern w:val="1"/>
          <w:sz w:val="24"/>
          <w:szCs w:val="24"/>
          <w:lang w:eastAsia="ar-SA"/>
        </w:rPr>
        <w:t>деятельностной</w:t>
      </w:r>
      <w:proofErr w:type="spellEnd"/>
      <w:r w:rsidRPr="00C02A19">
        <w:rPr>
          <w:rFonts w:ascii="Times New Roman" w:eastAsia="Lucida Sans Unicode" w:hAnsi="Times New Roman"/>
          <w:kern w:val="1"/>
          <w:sz w:val="24"/>
          <w:szCs w:val="24"/>
          <w:lang w:eastAsia="ar-SA"/>
        </w:rPr>
        <w:t xml:space="preserve">, </w:t>
      </w:r>
      <w:proofErr w:type="spellStart"/>
      <w:r w:rsidRPr="00C02A19">
        <w:rPr>
          <w:rFonts w:ascii="Times New Roman" w:eastAsia="Lucida Sans Unicode" w:hAnsi="Times New Roman"/>
          <w:kern w:val="1"/>
          <w:sz w:val="24"/>
          <w:szCs w:val="24"/>
          <w:lang w:eastAsia="ar-SA"/>
        </w:rPr>
        <w:t>компетентностной</w:t>
      </w:r>
      <w:proofErr w:type="spellEnd"/>
      <w:r w:rsidRPr="00C02A19">
        <w:rPr>
          <w:rFonts w:ascii="Times New Roman" w:eastAsia="Lucida Sans Unicode" w:hAnsi="Times New Roman"/>
          <w:kern w:val="1"/>
          <w:sz w:val="24"/>
          <w:szCs w:val="24"/>
          <w:lang w:eastAsia="ar-SA"/>
        </w:rPr>
        <w:t>, сознательной личности.</w:t>
      </w:r>
    </w:p>
    <w:p w:rsidR="00512DC1" w:rsidRDefault="00512DC1" w:rsidP="00512DC1">
      <w:pPr>
        <w:tabs>
          <w:tab w:val="left" w:pos="900"/>
        </w:tabs>
        <w:spacing w:after="0" w:line="240" w:lineRule="auto"/>
        <w:contextualSpacing/>
        <w:jc w:val="center"/>
        <w:rPr>
          <w:rFonts w:ascii="Times New Roman" w:eastAsia="Times New Roman" w:hAnsi="Times New Roman"/>
          <w:b/>
          <w:sz w:val="24"/>
          <w:szCs w:val="24"/>
        </w:rPr>
      </w:pPr>
    </w:p>
    <w:p w:rsidR="00512DC1" w:rsidRPr="00C02A19" w:rsidRDefault="00512DC1" w:rsidP="00512DC1">
      <w:pPr>
        <w:widowControl w:val="0"/>
        <w:shd w:val="clear" w:color="auto" w:fill="FFFFFF"/>
        <w:suppressAutoHyphens/>
        <w:spacing w:after="0" w:line="240" w:lineRule="auto"/>
        <w:ind w:firstLine="885"/>
        <w:contextualSpacing/>
        <w:jc w:val="both"/>
        <w:rPr>
          <w:rFonts w:ascii="Times New Roman" w:eastAsia="Lucida Sans Unicode" w:hAnsi="Times New Roman"/>
          <w:b/>
          <w:spacing w:val="-10"/>
          <w:kern w:val="1"/>
          <w:sz w:val="24"/>
          <w:szCs w:val="24"/>
          <w:lang w:eastAsia="ar-SA"/>
        </w:rPr>
      </w:pPr>
      <w:r w:rsidRPr="00C02A19">
        <w:rPr>
          <w:rFonts w:ascii="Times New Roman" w:eastAsia="Lucida Sans Unicode" w:hAnsi="Times New Roman"/>
          <w:b/>
          <w:spacing w:val="-10"/>
          <w:kern w:val="1"/>
          <w:sz w:val="24"/>
          <w:szCs w:val="24"/>
          <w:lang w:eastAsia="ar-SA"/>
        </w:rPr>
        <w:t>Образ  выпускника  средней  школы.</w:t>
      </w:r>
    </w:p>
    <w:p w:rsidR="00512DC1" w:rsidRPr="00C02A19" w:rsidRDefault="00512DC1" w:rsidP="00512DC1">
      <w:pPr>
        <w:widowControl w:val="0"/>
        <w:suppressAutoHyphens/>
        <w:spacing w:after="0" w:line="240" w:lineRule="auto"/>
        <w:ind w:firstLine="885"/>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1. Мировоззрение:</w:t>
      </w:r>
    </w:p>
    <w:p w:rsidR="00512DC1" w:rsidRPr="00C02A19" w:rsidRDefault="00512DC1" w:rsidP="00512DC1">
      <w:pPr>
        <w:widowControl w:val="0"/>
        <w:tabs>
          <w:tab w:val="left" w:pos="720"/>
        </w:tabs>
        <w:suppressAutoHyphens/>
        <w:spacing w:after="0" w:line="240" w:lineRule="auto"/>
        <w:ind w:firstLine="840"/>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понимание целостности и единства развития человека, природы и общества,</w:t>
      </w:r>
    </w:p>
    <w:p w:rsidR="00512DC1" w:rsidRPr="00C02A19" w:rsidRDefault="00512DC1" w:rsidP="00512DC1">
      <w:pPr>
        <w:widowControl w:val="0"/>
        <w:tabs>
          <w:tab w:val="left" w:pos="720"/>
        </w:tabs>
        <w:suppressAutoHyphens/>
        <w:spacing w:after="0" w:line="240" w:lineRule="auto"/>
        <w:ind w:firstLine="840"/>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признание разнообразия точек зрения на мир;</w:t>
      </w:r>
    </w:p>
    <w:p w:rsidR="00512DC1" w:rsidRPr="00C02A19" w:rsidRDefault="00512DC1" w:rsidP="00512DC1">
      <w:pPr>
        <w:widowControl w:val="0"/>
        <w:tabs>
          <w:tab w:val="left" w:pos="720"/>
        </w:tabs>
        <w:suppressAutoHyphens/>
        <w:spacing w:after="0" w:line="240" w:lineRule="auto"/>
        <w:ind w:firstLine="840"/>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осознание себя как индивидуальности,</w:t>
      </w:r>
    </w:p>
    <w:p w:rsidR="00512DC1" w:rsidRPr="00C02A19" w:rsidRDefault="00512DC1" w:rsidP="00512DC1">
      <w:pPr>
        <w:widowControl w:val="0"/>
        <w:tabs>
          <w:tab w:val="left" w:pos="720"/>
        </w:tabs>
        <w:suppressAutoHyphens/>
        <w:spacing w:after="0" w:line="240" w:lineRule="auto"/>
        <w:ind w:firstLine="840"/>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самораскрытие через проявление собственной активности.</w:t>
      </w:r>
    </w:p>
    <w:p w:rsidR="00512DC1" w:rsidRPr="00C02A19" w:rsidRDefault="00512DC1" w:rsidP="00512DC1">
      <w:pPr>
        <w:widowControl w:val="0"/>
        <w:suppressAutoHyphens/>
        <w:spacing w:after="0" w:line="240" w:lineRule="auto"/>
        <w:ind w:firstLine="885"/>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2. Понимание свободы, как восприятие множества возможностей, осознанный выбор и принятие на себя ответственности за последствия данного выбора.</w:t>
      </w:r>
    </w:p>
    <w:p w:rsidR="00512DC1" w:rsidRPr="00C02A19" w:rsidRDefault="00512DC1" w:rsidP="00512DC1">
      <w:pPr>
        <w:widowControl w:val="0"/>
        <w:suppressAutoHyphens/>
        <w:spacing w:after="0" w:line="240" w:lineRule="auto"/>
        <w:ind w:firstLine="885"/>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3. Интеллектуальный уровень:</w:t>
      </w:r>
    </w:p>
    <w:p w:rsidR="00512DC1" w:rsidRPr="00C02A19" w:rsidRDefault="00512DC1" w:rsidP="00512DC1">
      <w:pPr>
        <w:widowControl w:val="0"/>
        <w:tabs>
          <w:tab w:val="left" w:pos="720"/>
        </w:tabs>
        <w:suppressAutoHyphens/>
        <w:spacing w:after="0" w:line="240" w:lineRule="auto"/>
        <w:ind w:firstLine="870"/>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способность к овладению методами познания, дающими возможность     самостоятельно добывать знания,</w:t>
      </w:r>
    </w:p>
    <w:p w:rsidR="00512DC1" w:rsidRPr="00C02A19" w:rsidRDefault="00512DC1" w:rsidP="00512DC1">
      <w:pPr>
        <w:widowControl w:val="0"/>
        <w:tabs>
          <w:tab w:val="left" w:pos="720"/>
        </w:tabs>
        <w:suppressAutoHyphens/>
        <w:spacing w:after="0" w:line="240" w:lineRule="auto"/>
        <w:ind w:firstLine="870"/>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нравственная направленность интеллекта,</w:t>
      </w:r>
    </w:p>
    <w:p w:rsidR="00512DC1" w:rsidRPr="00C02A19" w:rsidRDefault="00512DC1" w:rsidP="00512DC1">
      <w:pPr>
        <w:widowControl w:val="0"/>
        <w:tabs>
          <w:tab w:val="left" w:pos="720"/>
        </w:tabs>
        <w:suppressAutoHyphens/>
        <w:spacing w:after="0" w:line="240" w:lineRule="auto"/>
        <w:ind w:firstLine="870"/>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самостоятельность, гибкость мышления,</w:t>
      </w:r>
    </w:p>
    <w:p w:rsidR="00512DC1" w:rsidRPr="00C02A19" w:rsidRDefault="00512DC1" w:rsidP="00512DC1">
      <w:pPr>
        <w:widowControl w:val="0"/>
        <w:tabs>
          <w:tab w:val="left" w:pos="720"/>
        </w:tabs>
        <w:suppressAutoHyphens/>
        <w:spacing w:after="0" w:line="240" w:lineRule="auto"/>
        <w:ind w:firstLine="870"/>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способность рассуждать,</w:t>
      </w:r>
    </w:p>
    <w:p w:rsidR="00512DC1" w:rsidRPr="00C02A19" w:rsidRDefault="00512DC1" w:rsidP="00512DC1">
      <w:pPr>
        <w:widowControl w:val="0"/>
        <w:tabs>
          <w:tab w:val="left" w:pos="720"/>
        </w:tabs>
        <w:suppressAutoHyphens/>
        <w:spacing w:after="0" w:line="240" w:lineRule="auto"/>
        <w:ind w:firstLine="870"/>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умение анализировать,</w:t>
      </w:r>
    </w:p>
    <w:p w:rsidR="00512DC1" w:rsidRPr="00C02A19" w:rsidRDefault="00512DC1" w:rsidP="00512DC1">
      <w:pPr>
        <w:widowControl w:val="0"/>
        <w:tabs>
          <w:tab w:val="left" w:pos="720"/>
        </w:tabs>
        <w:suppressAutoHyphens/>
        <w:spacing w:after="0" w:line="240" w:lineRule="auto"/>
        <w:ind w:firstLine="870"/>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xml:space="preserve"> - рефлексивные умения,</w:t>
      </w:r>
    </w:p>
    <w:p w:rsidR="00512DC1" w:rsidRPr="00C02A19" w:rsidRDefault="00512DC1" w:rsidP="00512DC1">
      <w:pPr>
        <w:widowControl w:val="0"/>
        <w:tabs>
          <w:tab w:val="left" w:pos="720"/>
        </w:tabs>
        <w:suppressAutoHyphens/>
        <w:spacing w:after="0" w:line="240" w:lineRule="auto"/>
        <w:ind w:firstLine="870"/>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проявление креативности во всех сферах жизни,</w:t>
      </w:r>
    </w:p>
    <w:p w:rsidR="00512DC1" w:rsidRPr="00C02A19" w:rsidRDefault="00512DC1" w:rsidP="00512DC1">
      <w:pPr>
        <w:widowControl w:val="0"/>
        <w:tabs>
          <w:tab w:val="left" w:pos="720"/>
        </w:tabs>
        <w:suppressAutoHyphens/>
        <w:spacing w:after="0" w:line="240" w:lineRule="auto"/>
        <w:ind w:firstLine="870"/>
        <w:contextualSpacing/>
        <w:jc w:val="both"/>
        <w:rPr>
          <w:rFonts w:ascii="Times New Roman" w:eastAsia="Lucida Sans Unicode" w:hAnsi="Times New Roman"/>
          <w:bCs/>
          <w:kern w:val="1"/>
          <w:sz w:val="24"/>
          <w:szCs w:val="24"/>
          <w:lang w:eastAsia="ar-SA"/>
        </w:rPr>
      </w:pPr>
      <w:r w:rsidRPr="00C02A19">
        <w:rPr>
          <w:rFonts w:ascii="Times New Roman" w:eastAsia="Lucida Sans Unicode" w:hAnsi="Times New Roman"/>
          <w:bCs/>
          <w:kern w:val="1"/>
          <w:sz w:val="24"/>
          <w:szCs w:val="24"/>
          <w:lang w:eastAsia="ar-SA"/>
        </w:rPr>
        <w:t>- освоение содержания выбранного профиля обучения на уровне, достаточном для успешного обучения в учреждениях начального, среднего и высшего профессионального образования;</w:t>
      </w:r>
    </w:p>
    <w:p w:rsidR="00512DC1" w:rsidRPr="00C02A19" w:rsidRDefault="00512DC1" w:rsidP="00512DC1">
      <w:pPr>
        <w:widowControl w:val="0"/>
        <w:suppressAutoHyphens/>
        <w:spacing w:after="0" w:line="240" w:lineRule="auto"/>
        <w:ind w:left="-15" w:firstLine="855"/>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lastRenderedPageBreak/>
        <w:t xml:space="preserve">4.  Сформированные </w:t>
      </w:r>
      <w:proofErr w:type="spellStart"/>
      <w:r w:rsidRPr="00C02A19">
        <w:rPr>
          <w:rFonts w:ascii="Times New Roman" w:eastAsia="Lucida Sans Unicode" w:hAnsi="Times New Roman"/>
          <w:kern w:val="1"/>
          <w:sz w:val="24"/>
          <w:szCs w:val="24"/>
          <w:lang w:eastAsia="ar-SA"/>
        </w:rPr>
        <w:t>общеучебные</w:t>
      </w:r>
      <w:proofErr w:type="spellEnd"/>
      <w:r w:rsidRPr="00C02A19">
        <w:rPr>
          <w:rFonts w:ascii="Times New Roman" w:eastAsia="Lucida Sans Unicode" w:hAnsi="Times New Roman"/>
          <w:kern w:val="1"/>
          <w:sz w:val="24"/>
          <w:szCs w:val="24"/>
          <w:lang w:eastAsia="ar-SA"/>
        </w:rPr>
        <w:t xml:space="preserve">  и методологические навыки:</w:t>
      </w:r>
    </w:p>
    <w:p w:rsidR="00512DC1" w:rsidRPr="00C02A19" w:rsidRDefault="00512DC1" w:rsidP="00512DC1">
      <w:pPr>
        <w:widowControl w:val="0"/>
        <w:tabs>
          <w:tab w:val="left" w:pos="720"/>
        </w:tabs>
        <w:suppressAutoHyphens/>
        <w:spacing w:after="0" w:line="240" w:lineRule="auto"/>
        <w:ind w:firstLine="870"/>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общие (владение  культурой учебной деятельности),</w:t>
      </w:r>
    </w:p>
    <w:p w:rsidR="00512DC1" w:rsidRPr="00C02A19" w:rsidRDefault="00512DC1" w:rsidP="00512DC1">
      <w:pPr>
        <w:widowControl w:val="0"/>
        <w:tabs>
          <w:tab w:val="left" w:pos="720"/>
        </w:tabs>
        <w:suppressAutoHyphens/>
        <w:spacing w:after="0" w:line="240" w:lineRule="auto"/>
        <w:ind w:firstLine="870"/>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xml:space="preserve">- осуществление  самоанализа и оценки  деятельности   по достижению результата,  </w:t>
      </w:r>
    </w:p>
    <w:p w:rsidR="00512DC1" w:rsidRPr="00C02A19" w:rsidRDefault="00512DC1" w:rsidP="00512DC1">
      <w:pPr>
        <w:widowControl w:val="0"/>
        <w:tabs>
          <w:tab w:val="left" w:pos="3330"/>
        </w:tabs>
        <w:suppressAutoHyphens/>
        <w:spacing w:after="0" w:line="240" w:lineRule="auto"/>
        <w:ind w:left="435" w:firstLine="870"/>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умение видеть  альтернативные пути решения  различных задач.</w:t>
      </w:r>
    </w:p>
    <w:p w:rsidR="00512DC1" w:rsidRPr="00C02A19" w:rsidRDefault="00512DC1" w:rsidP="00512DC1">
      <w:pPr>
        <w:widowControl w:val="0"/>
        <w:suppressAutoHyphens/>
        <w:spacing w:after="0" w:line="240" w:lineRule="auto"/>
        <w:ind w:left="15" w:firstLine="855"/>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5.  Работа  с   книгой и другими источниками информации:</w:t>
      </w:r>
    </w:p>
    <w:p w:rsidR="00512DC1" w:rsidRPr="00C02A19" w:rsidRDefault="00512DC1" w:rsidP="00512DC1">
      <w:pPr>
        <w:widowControl w:val="0"/>
        <w:tabs>
          <w:tab w:val="left" w:pos="720"/>
        </w:tabs>
        <w:suppressAutoHyphens/>
        <w:spacing w:after="0" w:line="240" w:lineRule="auto"/>
        <w:ind w:firstLine="855"/>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владение библиотечно-библиографическими умениями и навыками,</w:t>
      </w:r>
    </w:p>
    <w:p w:rsidR="00512DC1" w:rsidRPr="00C02A19" w:rsidRDefault="00512DC1" w:rsidP="00512DC1">
      <w:pPr>
        <w:widowControl w:val="0"/>
        <w:tabs>
          <w:tab w:val="left" w:pos="720"/>
        </w:tabs>
        <w:suppressAutoHyphens/>
        <w:spacing w:after="0" w:line="240" w:lineRule="auto"/>
        <w:ind w:firstLine="855"/>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умение находить необходимую информацию,</w:t>
      </w:r>
    </w:p>
    <w:p w:rsidR="00512DC1" w:rsidRPr="00C02A19" w:rsidRDefault="00512DC1" w:rsidP="00512DC1">
      <w:pPr>
        <w:widowControl w:val="0"/>
        <w:tabs>
          <w:tab w:val="left" w:pos="720"/>
        </w:tabs>
        <w:suppressAutoHyphens/>
        <w:spacing w:after="0" w:line="240" w:lineRule="auto"/>
        <w:ind w:firstLine="855"/>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владение приемами переработки полученной информации,</w:t>
      </w:r>
    </w:p>
    <w:p w:rsidR="00512DC1" w:rsidRPr="00C02A19" w:rsidRDefault="00512DC1" w:rsidP="00512DC1">
      <w:pPr>
        <w:widowControl w:val="0"/>
        <w:tabs>
          <w:tab w:val="left" w:pos="720"/>
        </w:tabs>
        <w:suppressAutoHyphens/>
        <w:spacing w:after="0" w:line="240" w:lineRule="auto"/>
        <w:ind w:firstLine="855"/>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владение  новыми информационными технологиями.</w:t>
      </w:r>
    </w:p>
    <w:p w:rsidR="00512DC1" w:rsidRPr="00C02A19" w:rsidRDefault="00512DC1" w:rsidP="00512DC1">
      <w:pPr>
        <w:widowControl w:val="0"/>
        <w:suppressAutoHyphens/>
        <w:spacing w:after="0" w:line="240" w:lineRule="auto"/>
        <w:ind w:left="30" w:firstLine="840"/>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6.  Человечность (доброта и сострадание как качества личности):</w:t>
      </w:r>
    </w:p>
    <w:p w:rsidR="00512DC1" w:rsidRPr="00C02A19" w:rsidRDefault="00512DC1" w:rsidP="00512DC1">
      <w:pPr>
        <w:widowControl w:val="0"/>
        <w:tabs>
          <w:tab w:val="left" w:pos="720"/>
        </w:tabs>
        <w:suppressAutoHyphens/>
        <w:spacing w:after="0" w:line="240" w:lineRule="auto"/>
        <w:ind w:firstLine="870"/>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доброта и сострадание к семье, близким, друзьям,  окружающим,</w:t>
      </w:r>
    </w:p>
    <w:p w:rsidR="00512DC1" w:rsidRPr="00C02A19" w:rsidRDefault="00512DC1" w:rsidP="00512DC1">
      <w:pPr>
        <w:widowControl w:val="0"/>
        <w:tabs>
          <w:tab w:val="left" w:pos="720"/>
        </w:tabs>
        <w:suppressAutoHyphens/>
        <w:spacing w:after="0" w:line="240" w:lineRule="auto"/>
        <w:ind w:firstLine="870"/>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щедрость к слабым, больным, нуждающимся,</w:t>
      </w:r>
    </w:p>
    <w:p w:rsidR="00512DC1" w:rsidRPr="00C02A19" w:rsidRDefault="00512DC1" w:rsidP="00512DC1">
      <w:pPr>
        <w:widowControl w:val="0"/>
        <w:tabs>
          <w:tab w:val="left" w:pos="720"/>
        </w:tabs>
        <w:suppressAutoHyphens/>
        <w:spacing w:after="0" w:line="240" w:lineRule="auto"/>
        <w:ind w:firstLine="870"/>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стремление к конструктивному разрешению жизненных проблем,</w:t>
      </w:r>
    </w:p>
    <w:p w:rsidR="00512DC1" w:rsidRPr="00C02A19" w:rsidRDefault="00512DC1" w:rsidP="00512DC1">
      <w:pPr>
        <w:widowControl w:val="0"/>
        <w:tabs>
          <w:tab w:val="left" w:pos="720"/>
        </w:tabs>
        <w:suppressAutoHyphens/>
        <w:spacing w:after="0" w:line="240" w:lineRule="auto"/>
        <w:ind w:firstLine="870"/>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неприятие безнравственного поведения,</w:t>
      </w:r>
    </w:p>
    <w:p w:rsidR="00512DC1" w:rsidRPr="00C02A19" w:rsidRDefault="00512DC1" w:rsidP="00512DC1">
      <w:pPr>
        <w:widowControl w:val="0"/>
        <w:tabs>
          <w:tab w:val="left" w:pos="720"/>
        </w:tabs>
        <w:suppressAutoHyphens/>
        <w:spacing w:after="0" w:line="240" w:lineRule="auto"/>
        <w:ind w:firstLine="870"/>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душевное равновесие.</w:t>
      </w:r>
    </w:p>
    <w:p w:rsidR="00512DC1" w:rsidRPr="00C02A19" w:rsidRDefault="00512DC1" w:rsidP="00512DC1">
      <w:pPr>
        <w:widowControl w:val="0"/>
        <w:tabs>
          <w:tab w:val="left" w:pos="720"/>
        </w:tabs>
        <w:suppressAutoHyphens/>
        <w:spacing w:after="0" w:line="240" w:lineRule="auto"/>
        <w:ind w:firstLine="855"/>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7.  Гражданская позиция (осознание прав и обязанностей человека в обществе):</w:t>
      </w:r>
    </w:p>
    <w:p w:rsidR="00512DC1" w:rsidRPr="00C02A19" w:rsidRDefault="00512DC1" w:rsidP="00512DC1">
      <w:pPr>
        <w:widowControl w:val="0"/>
        <w:tabs>
          <w:tab w:val="left" w:pos="720"/>
        </w:tabs>
        <w:suppressAutoHyphens/>
        <w:spacing w:after="0" w:line="240" w:lineRule="auto"/>
        <w:ind w:firstLine="855"/>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социальная активность,</w:t>
      </w:r>
    </w:p>
    <w:p w:rsidR="00512DC1" w:rsidRPr="00C02A19" w:rsidRDefault="00512DC1" w:rsidP="00512DC1">
      <w:pPr>
        <w:widowControl w:val="0"/>
        <w:tabs>
          <w:tab w:val="left" w:pos="720"/>
        </w:tabs>
        <w:suppressAutoHyphens/>
        <w:spacing w:after="0" w:line="240" w:lineRule="auto"/>
        <w:ind w:firstLine="855"/>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следование Закону,</w:t>
      </w:r>
    </w:p>
    <w:p w:rsidR="00512DC1" w:rsidRPr="00C02A19" w:rsidRDefault="00512DC1" w:rsidP="00512DC1">
      <w:pPr>
        <w:widowControl w:val="0"/>
        <w:tabs>
          <w:tab w:val="left" w:pos="720"/>
        </w:tabs>
        <w:suppressAutoHyphens/>
        <w:spacing w:after="0" w:line="240" w:lineRule="auto"/>
        <w:ind w:firstLine="855"/>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бережное отношение к истории и культуре своего народа,</w:t>
      </w:r>
    </w:p>
    <w:p w:rsidR="00512DC1" w:rsidRPr="00C02A19" w:rsidRDefault="00512DC1" w:rsidP="00512DC1">
      <w:pPr>
        <w:keepNext/>
        <w:widowControl w:val="0"/>
        <w:tabs>
          <w:tab w:val="left" w:pos="730"/>
        </w:tabs>
        <w:suppressAutoHyphens/>
        <w:spacing w:after="0" w:line="240" w:lineRule="auto"/>
        <w:ind w:firstLine="855"/>
        <w:contextualSpacing/>
        <w:jc w:val="both"/>
        <w:rPr>
          <w:rFonts w:ascii="Times New Roman" w:eastAsia="MS Mincho" w:hAnsi="Times New Roman"/>
          <w:kern w:val="1"/>
          <w:sz w:val="24"/>
          <w:szCs w:val="24"/>
          <w:lang w:eastAsia="ar-SA"/>
        </w:rPr>
      </w:pPr>
      <w:r w:rsidRPr="00C02A19">
        <w:rPr>
          <w:rFonts w:ascii="Times New Roman" w:eastAsia="MS Mincho" w:hAnsi="Times New Roman"/>
          <w:kern w:val="1"/>
          <w:sz w:val="24"/>
          <w:szCs w:val="24"/>
          <w:lang w:eastAsia="ar-SA"/>
        </w:rPr>
        <w:t>- доминирование мотивов общественного долга,</w:t>
      </w:r>
    </w:p>
    <w:p w:rsidR="00512DC1" w:rsidRPr="00C02A19" w:rsidRDefault="00512DC1" w:rsidP="00512DC1">
      <w:pPr>
        <w:widowControl w:val="0"/>
        <w:tabs>
          <w:tab w:val="left" w:pos="730"/>
        </w:tabs>
        <w:suppressAutoHyphens/>
        <w:spacing w:after="0" w:line="240" w:lineRule="auto"/>
        <w:ind w:firstLine="855"/>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терпимость по отношению к окружающему (точке зрения, социуму, культуре),</w:t>
      </w:r>
    </w:p>
    <w:p w:rsidR="00512DC1" w:rsidRPr="00C02A19" w:rsidRDefault="00512DC1" w:rsidP="00512DC1">
      <w:pPr>
        <w:widowControl w:val="0"/>
        <w:tabs>
          <w:tab w:val="left" w:pos="730"/>
        </w:tabs>
        <w:suppressAutoHyphens/>
        <w:spacing w:after="0" w:line="240" w:lineRule="auto"/>
        <w:ind w:firstLine="855"/>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активность в решении личных, общественных и мировых проблем.</w:t>
      </w:r>
    </w:p>
    <w:p w:rsidR="00512DC1" w:rsidRPr="00C02A19" w:rsidRDefault="00512DC1" w:rsidP="00512DC1">
      <w:pPr>
        <w:widowControl w:val="0"/>
        <w:suppressAutoHyphens/>
        <w:spacing w:after="0" w:line="240" w:lineRule="auto"/>
        <w:ind w:firstLine="885"/>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8.  Социальные умения:</w:t>
      </w:r>
    </w:p>
    <w:p w:rsidR="00512DC1" w:rsidRPr="00C02A19" w:rsidRDefault="00512DC1" w:rsidP="00512DC1">
      <w:pPr>
        <w:widowControl w:val="0"/>
        <w:tabs>
          <w:tab w:val="left" w:pos="720"/>
        </w:tabs>
        <w:suppressAutoHyphens/>
        <w:spacing w:after="0" w:line="240" w:lineRule="auto"/>
        <w:ind w:firstLine="870"/>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умение  осознавать  свои  чувства  и  потребности и адекватно выражать их,</w:t>
      </w:r>
    </w:p>
    <w:p w:rsidR="00512DC1" w:rsidRPr="00C02A19" w:rsidRDefault="00512DC1" w:rsidP="00512DC1">
      <w:pPr>
        <w:widowControl w:val="0"/>
        <w:tabs>
          <w:tab w:val="left" w:pos="720"/>
        </w:tabs>
        <w:suppressAutoHyphens/>
        <w:spacing w:after="0" w:line="240" w:lineRule="auto"/>
        <w:ind w:firstLine="870"/>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способность к конструктивному взаимодействию и партнерству,</w:t>
      </w:r>
    </w:p>
    <w:p w:rsidR="00512DC1" w:rsidRPr="00C02A19" w:rsidRDefault="00512DC1" w:rsidP="00512DC1">
      <w:pPr>
        <w:widowControl w:val="0"/>
        <w:tabs>
          <w:tab w:val="left" w:pos="720"/>
        </w:tabs>
        <w:suppressAutoHyphens/>
        <w:spacing w:after="0" w:line="240" w:lineRule="auto"/>
        <w:ind w:firstLine="870"/>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осознанный  выбор стиля поведения,</w:t>
      </w:r>
    </w:p>
    <w:p w:rsidR="00512DC1" w:rsidRPr="00C02A19" w:rsidRDefault="00512DC1" w:rsidP="00512DC1">
      <w:pPr>
        <w:widowControl w:val="0"/>
        <w:tabs>
          <w:tab w:val="left" w:pos="720"/>
        </w:tabs>
        <w:suppressAutoHyphens/>
        <w:spacing w:after="0" w:line="240" w:lineRule="auto"/>
        <w:ind w:firstLine="870"/>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готовность     к самореализации в социальной сфере,</w:t>
      </w:r>
    </w:p>
    <w:p w:rsidR="00512DC1" w:rsidRPr="00C02A19" w:rsidRDefault="00512DC1" w:rsidP="00512DC1">
      <w:pPr>
        <w:widowControl w:val="0"/>
        <w:tabs>
          <w:tab w:val="left" w:pos="720"/>
        </w:tabs>
        <w:suppressAutoHyphens/>
        <w:spacing w:after="0" w:line="240" w:lineRule="auto"/>
        <w:ind w:firstLine="870"/>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умение адаптироваться в реальных социально-экономических условиях, находить  выходы из различных         социальных противоречий,</w:t>
      </w:r>
    </w:p>
    <w:p w:rsidR="00512DC1" w:rsidRPr="00C02A19" w:rsidRDefault="00512DC1" w:rsidP="00512DC1">
      <w:pPr>
        <w:widowControl w:val="0"/>
        <w:shd w:val="clear" w:color="auto" w:fill="FFFFFF"/>
        <w:suppressAutoHyphens/>
        <w:spacing w:after="0" w:line="240" w:lineRule="auto"/>
        <w:ind w:firstLine="870"/>
        <w:contextualSpacing/>
        <w:jc w:val="both"/>
        <w:rPr>
          <w:rFonts w:ascii="Times New Roman" w:eastAsia="Lucida Sans Unicode" w:hAnsi="Times New Roman"/>
          <w:kern w:val="1"/>
          <w:sz w:val="24"/>
          <w:szCs w:val="24"/>
          <w:lang w:eastAsia="ar-SA"/>
        </w:rPr>
      </w:pPr>
      <w:r w:rsidRPr="00C02A19">
        <w:rPr>
          <w:rFonts w:ascii="Times New Roman" w:eastAsia="Lucida Sans Unicode" w:hAnsi="Times New Roman"/>
          <w:kern w:val="1"/>
          <w:sz w:val="24"/>
          <w:szCs w:val="24"/>
          <w:lang w:eastAsia="ar-SA"/>
        </w:rPr>
        <w:t>- способность адаптировать свою профессиональную карьеру к меняющимся условиям.</w:t>
      </w:r>
    </w:p>
    <w:p w:rsidR="00512DC1" w:rsidRPr="00C02A19" w:rsidRDefault="00512DC1" w:rsidP="00512DC1">
      <w:pPr>
        <w:shd w:val="clear" w:color="auto" w:fill="FFFFFF"/>
        <w:tabs>
          <w:tab w:val="left" w:pos="864"/>
        </w:tabs>
        <w:spacing w:after="0" w:line="240" w:lineRule="auto"/>
        <w:ind w:firstLine="567"/>
        <w:contextualSpacing/>
        <w:jc w:val="both"/>
        <w:rPr>
          <w:rFonts w:ascii="Times New Roman" w:eastAsia="Times New Roman" w:hAnsi="Times New Roman"/>
          <w:sz w:val="24"/>
          <w:szCs w:val="24"/>
        </w:rPr>
      </w:pPr>
      <w:r w:rsidRPr="00C02A19">
        <w:rPr>
          <w:rFonts w:ascii="Times New Roman" w:eastAsia="Times New Roman" w:hAnsi="Times New Roman"/>
          <w:b/>
          <w:spacing w:val="-1"/>
          <w:sz w:val="24"/>
          <w:szCs w:val="24"/>
        </w:rPr>
        <w:t xml:space="preserve">Ожидаемый результат </w:t>
      </w:r>
    </w:p>
    <w:p w:rsidR="00512DC1" w:rsidRPr="00C02A19" w:rsidRDefault="00512DC1" w:rsidP="00512DC1">
      <w:pPr>
        <w:shd w:val="clear" w:color="auto" w:fill="FFFFFF"/>
        <w:spacing w:after="0" w:line="240" w:lineRule="auto"/>
        <w:ind w:firstLine="528"/>
        <w:contextualSpacing/>
        <w:jc w:val="both"/>
        <w:rPr>
          <w:rFonts w:ascii="Times New Roman" w:eastAsia="Times New Roman" w:hAnsi="Times New Roman"/>
          <w:sz w:val="24"/>
          <w:szCs w:val="24"/>
        </w:rPr>
      </w:pPr>
      <w:proofErr w:type="spellStart"/>
      <w:r w:rsidRPr="00C02A19">
        <w:rPr>
          <w:rFonts w:ascii="Times New Roman" w:eastAsia="Times New Roman" w:hAnsi="Times New Roman"/>
          <w:spacing w:val="-7"/>
          <w:sz w:val="24"/>
          <w:szCs w:val="24"/>
        </w:rPr>
        <w:t>Компетентностный</w:t>
      </w:r>
      <w:proofErr w:type="spellEnd"/>
      <w:r w:rsidRPr="00C02A19">
        <w:rPr>
          <w:rFonts w:ascii="Times New Roman" w:eastAsia="Times New Roman" w:hAnsi="Times New Roman"/>
          <w:spacing w:val="-7"/>
          <w:sz w:val="24"/>
          <w:szCs w:val="24"/>
        </w:rPr>
        <w:t xml:space="preserve"> подход, реализуемый в образовательном процессе в старшей  школе, позволяет ожидать </w:t>
      </w:r>
      <w:r w:rsidRPr="00C02A19">
        <w:rPr>
          <w:rFonts w:ascii="Times New Roman" w:eastAsia="Times New Roman" w:hAnsi="Times New Roman"/>
          <w:sz w:val="24"/>
          <w:szCs w:val="24"/>
        </w:rPr>
        <w:t>следующие образовательные результаты:</w:t>
      </w:r>
    </w:p>
    <w:p w:rsidR="00512DC1" w:rsidRPr="00C02A19" w:rsidRDefault="00512DC1" w:rsidP="00512DC1">
      <w:pPr>
        <w:numPr>
          <w:ilvl w:val="0"/>
          <w:numId w:val="38"/>
        </w:numPr>
        <w:shd w:val="clear" w:color="auto" w:fill="FFFFFF"/>
        <w:spacing w:after="0" w:line="240" w:lineRule="auto"/>
        <w:ind w:left="0"/>
        <w:contextualSpacing/>
        <w:jc w:val="both"/>
        <w:rPr>
          <w:rFonts w:ascii="Times New Roman" w:eastAsia="Times New Roman" w:hAnsi="Times New Roman"/>
          <w:sz w:val="24"/>
          <w:szCs w:val="24"/>
        </w:rPr>
      </w:pPr>
      <w:r w:rsidRPr="00C02A19">
        <w:rPr>
          <w:rFonts w:ascii="Times New Roman" w:eastAsia="Times New Roman" w:hAnsi="Times New Roman"/>
          <w:sz w:val="24"/>
          <w:szCs w:val="24"/>
        </w:rPr>
        <w:t>достижение стандарта среднего (полного) общего образования на уровне компетентности, а именно:</w:t>
      </w:r>
    </w:p>
    <w:p w:rsidR="00512DC1" w:rsidRPr="00C02A19" w:rsidRDefault="00512DC1" w:rsidP="00512DC1">
      <w:pPr>
        <w:numPr>
          <w:ilvl w:val="0"/>
          <w:numId w:val="38"/>
        </w:numPr>
        <w:shd w:val="clear" w:color="auto" w:fill="FFFFFF"/>
        <w:spacing w:after="0" w:line="240" w:lineRule="auto"/>
        <w:ind w:left="0"/>
        <w:contextualSpacing/>
        <w:jc w:val="both"/>
        <w:rPr>
          <w:rFonts w:ascii="Times New Roman" w:eastAsia="Times New Roman" w:hAnsi="Times New Roman"/>
          <w:sz w:val="24"/>
          <w:szCs w:val="24"/>
        </w:rPr>
      </w:pPr>
      <w:r w:rsidRPr="00C02A19">
        <w:rPr>
          <w:rFonts w:ascii="Times New Roman" w:eastAsia="Times New Roman" w:hAnsi="Times New Roman"/>
          <w:spacing w:val="-1"/>
          <w:sz w:val="24"/>
          <w:szCs w:val="24"/>
        </w:rPr>
        <w:t xml:space="preserve">овладение учащимися научной картиной мира в  предметах, включающей понятия, законы и </w:t>
      </w:r>
      <w:r w:rsidRPr="00C02A19">
        <w:rPr>
          <w:rFonts w:ascii="Times New Roman" w:eastAsia="Times New Roman" w:hAnsi="Times New Roman"/>
          <w:sz w:val="24"/>
          <w:szCs w:val="24"/>
        </w:rPr>
        <w:t>закономерности, явления и научные факты;</w:t>
      </w:r>
    </w:p>
    <w:p w:rsidR="00512DC1" w:rsidRPr="00C02A19" w:rsidRDefault="00512DC1" w:rsidP="00512DC1">
      <w:pPr>
        <w:numPr>
          <w:ilvl w:val="0"/>
          <w:numId w:val="38"/>
        </w:numPr>
        <w:shd w:val="clear" w:color="auto" w:fill="FFFFFF"/>
        <w:spacing w:after="0" w:line="240" w:lineRule="auto"/>
        <w:ind w:left="0"/>
        <w:contextualSpacing/>
        <w:jc w:val="both"/>
        <w:rPr>
          <w:rFonts w:ascii="Times New Roman" w:eastAsia="Times New Roman" w:hAnsi="Times New Roman"/>
          <w:sz w:val="24"/>
          <w:szCs w:val="24"/>
        </w:rPr>
      </w:pPr>
      <w:r w:rsidRPr="00C02A19">
        <w:rPr>
          <w:rFonts w:ascii="Times New Roman" w:eastAsia="Times New Roman" w:hAnsi="Times New Roman"/>
          <w:sz w:val="24"/>
          <w:szCs w:val="24"/>
        </w:rPr>
        <w:t xml:space="preserve">овладение учащимися </w:t>
      </w:r>
      <w:proofErr w:type="spellStart"/>
      <w:r w:rsidRPr="00C02A19">
        <w:rPr>
          <w:rFonts w:ascii="Times New Roman" w:eastAsia="Times New Roman" w:hAnsi="Times New Roman"/>
          <w:sz w:val="24"/>
          <w:szCs w:val="24"/>
        </w:rPr>
        <w:t>надпредметными</w:t>
      </w:r>
      <w:proofErr w:type="spellEnd"/>
      <w:r w:rsidRPr="00C02A19">
        <w:rPr>
          <w:rFonts w:ascii="Times New Roman" w:eastAsia="Times New Roman" w:hAnsi="Times New Roman"/>
          <w:sz w:val="24"/>
          <w:szCs w:val="24"/>
        </w:rPr>
        <w:t xml:space="preserve"> знаниями и умениями, необходимыми для поисковой, творческой, организационной и практической деятельности;</w:t>
      </w:r>
    </w:p>
    <w:p w:rsidR="00512DC1" w:rsidRPr="00C02A19" w:rsidRDefault="00512DC1" w:rsidP="00512DC1">
      <w:pPr>
        <w:numPr>
          <w:ilvl w:val="0"/>
          <w:numId w:val="38"/>
        </w:numPr>
        <w:shd w:val="clear" w:color="auto" w:fill="FFFFFF"/>
        <w:spacing w:after="0" w:line="240" w:lineRule="auto"/>
        <w:ind w:left="0"/>
        <w:contextualSpacing/>
        <w:jc w:val="both"/>
        <w:rPr>
          <w:rFonts w:ascii="Times New Roman" w:eastAsia="Times New Roman" w:hAnsi="Times New Roman"/>
          <w:sz w:val="24"/>
          <w:szCs w:val="24"/>
        </w:rPr>
      </w:pPr>
      <w:r w:rsidRPr="00C02A19">
        <w:rPr>
          <w:rFonts w:ascii="Times New Roman" w:eastAsia="Times New Roman" w:hAnsi="Times New Roman"/>
          <w:sz w:val="24"/>
          <w:szCs w:val="24"/>
        </w:rPr>
        <w:t>достаточно высокого уровня умения действовать ответственно и самостоятельно;</w:t>
      </w:r>
    </w:p>
    <w:p w:rsidR="00512DC1" w:rsidRPr="00C02A19" w:rsidRDefault="00512DC1" w:rsidP="00512DC1">
      <w:pPr>
        <w:numPr>
          <w:ilvl w:val="0"/>
          <w:numId w:val="38"/>
        </w:numPr>
        <w:shd w:val="clear" w:color="auto" w:fill="FFFFFF"/>
        <w:spacing w:after="0" w:line="240" w:lineRule="auto"/>
        <w:ind w:left="0"/>
        <w:contextualSpacing/>
        <w:jc w:val="both"/>
        <w:rPr>
          <w:rFonts w:ascii="Times New Roman" w:eastAsia="Times New Roman" w:hAnsi="Times New Roman"/>
          <w:sz w:val="24"/>
          <w:szCs w:val="24"/>
        </w:rPr>
      </w:pPr>
      <w:r w:rsidRPr="00C02A19">
        <w:rPr>
          <w:rFonts w:ascii="Times New Roman" w:eastAsia="Times New Roman" w:hAnsi="Times New Roman"/>
          <w:sz w:val="24"/>
          <w:szCs w:val="24"/>
        </w:rPr>
        <w:t>готовности к образовательному и профессиональному самоопределению;</w:t>
      </w:r>
    </w:p>
    <w:p w:rsidR="00512DC1" w:rsidRPr="00C02A19" w:rsidRDefault="00512DC1" w:rsidP="00512DC1">
      <w:pPr>
        <w:numPr>
          <w:ilvl w:val="0"/>
          <w:numId w:val="38"/>
        </w:numPr>
        <w:shd w:val="clear" w:color="auto" w:fill="FFFFFF"/>
        <w:spacing w:after="0" w:line="240" w:lineRule="auto"/>
        <w:ind w:left="0"/>
        <w:contextualSpacing/>
        <w:jc w:val="both"/>
        <w:rPr>
          <w:rFonts w:ascii="Times New Roman" w:eastAsia="Times New Roman" w:hAnsi="Times New Roman"/>
          <w:sz w:val="24"/>
          <w:szCs w:val="24"/>
        </w:rPr>
      </w:pPr>
      <w:r w:rsidRPr="00C02A19">
        <w:rPr>
          <w:rFonts w:ascii="Times New Roman" w:eastAsia="Times New Roman" w:hAnsi="Times New Roman"/>
          <w:sz w:val="24"/>
          <w:szCs w:val="24"/>
        </w:rPr>
        <w:t>способности оценивать свою деятельность относительно разнообразных требований, в том числе проводить ее адекватную самооценку;</w:t>
      </w:r>
    </w:p>
    <w:p w:rsidR="00512DC1" w:rsidRPr="00C02A19" w:rsidRDefault="00512DC1" w:rsidP="00512DC1">
      <w:pPr>
        <w:numPr>
          <w:ilvl w:val="0"/>
          <w:numId w:val="38"/>
        </w:numPr>
        <w:shd w:val="clear" w:color="auto" w:fill="FFFFFF"/>
        <w:spacing w:after="0" w:line="240" w:lineRule="auto"/>
        <w:ind w:left="0"/>
        <w:contextualSpacing/>
        <w:jc w:val="both"/>
        <w:rPr>
          <w:rFonts w:ascii="Times New Roman" w:eastAsia="Times New Roman" w:hAnsi="Times New Roman"/>
          <w:sz w:val="24"/>
          <w:szCs w:val="24"/>
        </w:rPr>
      </w:pPr>
      <w:r w:rsidRPr="00C02A19">
        <w:rPr>
          <w:rFonts w:ascii="Times New Roman" w:eastAsia="Times New Roman" w:hAnsi="Times New Roman"/>
          <w:sz w:val="24"/>
          <w:szCs w:val="24"/>
        </w:rPr>
        <w:t>освоения видов, форм и различных ресурсов учебно-образовательной деятельности, адекватных планам на будущее;</w:t>
      </w:r>
    </w:p>
    <w:p w:rsidR="00512DC1" w:rsidRPr="00C02A19" w:rsidRDefault="00512DC1" w:rsidP="00512DC1">
      <w:pPr>
        <w:numPr>
          <w:ilvl w:val="0"/>
          <w:numId w:val="38"/>
        </w:numPr>
        <w:shd w:val="clear" w:color="auto" w:fill="FFFFFF"/>
        <w:spacing w:after="0" w:line="240" w:lineRule="auto"/>
        <w:ind w:left="0"/>
        <w:contextualSpacing/>
        <w:jc w:val="both"/>
        <w:rPr>
          <w:rFonts w:ascii="Times New Roman" w:eastAsia="Times New Roman" w:hAnsi="Times New Roman"/>
          <w:sz w:val="24"/>
          <w:szCs w:val="24"/>
        </w:rPr>
      </w:pPr>
      <w:r w:rsidRPr="00C02A19">
        <w:rPr>
          <w:rFonts w:ascii="Times New Roman" w:eastAsia="Times New Roman" w:hAnsi="Times New Roman"/>
          <w:sz w:val="24"/>
          <w:szCs w:val="24"/>
        </w:rPr>
        <w:t>освоения способов разнообразной продуктивной коммуникации;</w:t>
      </w:r>
    </w:p>
    <w:p w:rsidR="00512DC1" w:rsidRPr="00C02A19" w:rsidRDefault="00512DC1" w:rsidP="00512DC1">
      <w:pPr>
        <w:numPr>
          <w:ilvl w:val="0"/>
          <w:numId w:val="38"/>
        </w:numPr>
        <w:shd w:val="clear" w:color="auto" w:fill="FFFFFF"/>
        <w:spacing w:after="0" w:line="240" w:lineRule="auto"/>
        <w:ind w:left="0"/>
        <w:contextualSpacing/>
        <w:jc w:val="both"/>
        <w:rPr>
          <w:rFonts w:ascii="Times New Roman" w:eastAsia="Times New Roman" w:hAnsi="Times New Roman"/>
          <w:sz w:val="24"/>
          <w:szCs w:val="24"/>
        </w:rPr>
      </w:pPr>
      <w:r w:rsidRPr="00C02A19">
        <w:rPr>
          <w:rFonts w:ascii="Times New Roman" w:eastAsia="Times New Roman" w:hAnsi="Times New Roman"/>
          <w:sz w:val="24"/>
          <w:szCs w:val="24"/>
        </w:rPr>
        <w:t>понимание особенностей выбранной профессии;</w:t>
      </w:r>
    </w:p>
    <w:p w:rsidR="00512DC1" w:rsidRPr="00C02A19" w:rsidRDefault="00512DC1" w:rsidP="00512DC1">
      <w:pPr>
        <w:numPr>
          <w:ilvl w:val="0"/>
          <w:numId w:val="38"/>
        </w:numPr>
        <w:shd w:val="clear" w:color="auto" w:fill="FFFFFF"/>
        <w:spacing w:after="0" w:line="240" w:lineRule="auto"/>
        <w:ind w:left="0"/>
        <w:contextualSpacing/>
        <w:jc w:val="both"/>
        <w:rPr>
          <w:rFonts w:ascii="Times New Roman" w:eastAsia="Times New Roman" w:hAnsi="Times New Roman"/>
          <w:sz w:val="24"/>
          <w:szCs w:val="24"/>
        </w:rPr>
      </w:pPr>
      <w:r w:rsidRPr="00C02A19">
        <w:rPr>
          <w:rFonts w:ascii="Times New Roman" w:eastAsia="Times New Roman" w:hAnsi="Times New Roman"/>
          <w:sz w:val="24"/>
          <w:szCs w:val="24"/>
        </w:rPr>
        <w:t>достижение такого уровня образованности в предметных областях знания, который позволит учащимся успешно сдать вступительные экзамены в ВУЗы и успешно продолжать в них обучение;</w:t>
      </w:r>
    </w:p>
    <w:p w:rsidR="00512DC1" w:rsidRPr="00C02A19" w:rsidRDefault="00512DC1" w:rsidP="00512DC1">
      <w:pPr>
        <w:numPr>
          <w:ilvl w:val="0"/>
          <w:numId w:val="38"/>
        </w:numPr>
        <w:shd w:val="clear" w:color="auto" w:fill="FFFFFF"/>
        <w:spacing w:after="0" w:line="240" w:lineRule="auto"/>
        <w:ind w:left="0"/>
        <w:contextualSpacing/>
        <w:jc w:val="both"/>
        <w:rPr>
          <w:rFonts w:ascii="Times New Roman" w:eastAsia="Times New Roman" w:hAnsi="Times New Roman"/>
          <w:sz w:val="24"/>
          <w:szCs w:val="24"/>
        </w:rPr>
      </w:pPr>
      <w:proofErr w:type="spellStart"/>
      <w:r w:rsidRPr="00C02A19">
        <w:rPr>
          <w:rFonts w:ascii="Times New Roman" w:eastAsia="Times New Roman" w:hAnsi="Times New Roman"/>
          <w:sz w:val="24"/>
          <w:szCs w:val="24"/>
        </w:rPr>
        <w:lastRenderedPageBreak/>
        <w:t>сформированность</w:t>
      </w:r>
      <w:proofErr w:type="spellEnd"/>
      <w:r w:rsidRPr="00C02A19">
        <w:rPr>
          <w:rFonts w:ascii="Times New Roman" w:eastAsia="Times New Roman" w:hAnsi="Times New Roman"/>
          <w:sz w:val="24"/>
          <w:szCs w:val="24"/>
        </w:rPr>
        <w:t xml:space="preserve"> основных ключевых компетенций и получение социально-значимых достижений в творческой деятельности, способствующих развитию качеств личности, необходимых человеку для успешной самореализации.</w:t>
      </w:r>
    </w:p>
    <w:p w:rsidR="00512DC1" w:rsidRPr="00C02A19" w:rsidRDefault="00512DC1" w:rsidP="00512DC1">
      <w:pPr>
        <w:shd w:val="clear" w:color="auto" w:fill="FFFFFF"/>
        <w:spacing w:after="0" w:line="240" w:lineRule="auto"/>
        <w:contextualSpacing/>
        <w:jc w:val="both"/>
        <w:rPr>
          <w:rFonts w:ascii="Times New Roman" w:eastAsia="Times New Roman" w:hAnsi="Times New Roman"/>
          <w:spacing w:val="-7"/>
          <w:sz w:val="24"/>
          <w:szCs w:val="24"/>
        </w:rPr>
      </w:pPr>
      <w:r w:rsidRPr="00C02A19">
        <w:rPr>
          <w:rFonts w:ascii="Times New Roman" w:eastAsia="Times New Roman" w:hAnsi="Times New Roman"/>
          <w:i/>
          <w:iCs/>
          <w:spacing w:val="-7"/>
          <w:sz w:val="24"/>
          <w:szCs w:val="24"/>
        </w:rPr>
        <w:t xml:space="preserve">    </w:t>
      </w:r>
      <w:r>
        <w:rPr>
          <w:rFonts w:ascii="Times New Roman" w:eastAsia="Times New Roman" w:hAnsi="Times New Roman"/>
          <w:i/>
          <w:iCs/>
          <w:spacing w:val="-7"/>
          <w:sz w:val="24"/>
          <w:szCs w:val="24"/>
        </w:rPr>
        <w:tab/>
      </w:r>
      <w:r w:rsidRPr="00C02A19">
        <w:rPr>
          <w:rFonts w:ascii="Times New Roman" w:eastAsia="Times New Roman" w:hAnsi="Times New Roman"/>
          <w:i/>
          <w:iCs/>
          <w:spacing w:val="-7"/>
          <w:sz w:val="24"/>
          <w:szCs w:val="24"/>
        </w:rPr>
        <w:t xml:space="preserve">  </w:t>
      </w:r>
      <w:r w:rsidRPr="00C02A19">
        <w:rPr>
          <w:rFonts w:ascii="Times New Roman" w:eastAsia="Times New Roman" w:hAnsi="Times New Roman"/>
          <w:spacing w:val="-3"/>
          <w:sz w:val="24"/>
          <w:szCs w:val="24"/>
        </w:rPr>
        <w:t xml:space="preserve">Поскольку форма и содержание образовательного процесса направлены на достижения этих результатов, можно </w:t>
      </w:r>
      <w:r w:rsidRPr="00C02A19">
        <w:rPr>
          <w:rFonts w:ascii="Times New Roman" w:eastAsia="Times New Roman" w:hAnsi="Times New Roman"/>
          <w:spacing w:val="-4"/>
          <w:sz w:val="24"/>
          <w:szCs w:val="24"/>
        </w:rPr>
        <w:t xml:space="preserve">надеяться, что </w:t>
      </w:r>
      <w:r w:rsidRPr="00C02A19">
        <w:rPr>
          <w:rFonts w:ascii="Times New Roman" w:eastAsia="Times New Roman" w:hAnsi="Times New Roman"/>
          <w:i/>
          <w:iCs/>
          <w:spacing w:val="-4"/>
          <w:sz w:val="24"/>
          <w:szCs w:val="24"/>
        </w:rPr>
        <w:t xml:space="preserve">выпускник старшей школы </w:t>
      </w:r>
      <w:r w:rsidRPr="00C02A19">
        <w:rPr>
          <w:rFonts w:ascii="Times New Roman" w:eastAsia="Times New Roman" w:hAnsi="Times New Roman"/>
          <w:spacing w:val="-4"/>
          <w:sz w:val="24"/>
          <w:szCs w:val="24"/>
        </w:rPr>
        <w:t xml:space="preserve">будет конкурентоспособен, его образовательная подготовка будет </w:t>
      </w:r>
      <w:r w:rsidRPr="00C02A19">
        <w:rPr>
          <w:rFonts w:ascii="Times New Roman" w:eastAsia="Times New Roman" w:hAnsi="Times New Roman"/>
          <w:spacing w:val="-7"/>
          <w:sz w:val="24"/>
          <w:szCs w:val="24"/>
        </w:rPr>
        <w:t>отвечать требованиям современного общества и рынка труда, что он сможет найти свое место в жизни.</w:t>
      </w:r>
    </w:p>
    <w:p w:rsidR="00512DC1" w:rsidRPr="00C02A19" w:rsidRDefault="00512DC1" w:rsidP="00512DC1">
      <w:pPr>
        <w:shd w:val="clear" w:color="auto" w:fill="FFFFFF"/>
        <w:tabs>
          <w:tab w:val="left" w:pos="893"/>
        </w:tabs>
        <w:spacing w:after="0" w:line="240" w:lineRule="auto"/>
        <w:contextualSpacing/>
        <w:jc w:val="both"/>
        <w:rPr>
          <w:rFonts w:ascii="Times New Roman" w:eastAsia="Times New Roman" w:hAnsi="Times New Roman"/>
          <w:spacing w:val="-7"/>
          <w:sz w:val="24"/>
          <w:szCs w:val="24"/>
        </w:rPr>
      </w:pPr>
    </w:p>
    <w:p w:rsidR="00512DC1" w:rsidRPr="002E54BB" w:rsidRDefault="00512DC1" w:rsidP="00512DC1">
      <w:pPr>
        <w:shd w:val="clear" w:color="auto" w:fill="FFFFFF"/>
        <w:spacing w:after="0" w:line="240" w:lineRule="auto"/>
        <w:jc w:val="center"/>
        <w:rPr>
          <w:rFonts w:ascii="Times New Roman" w:eastAsia="Arial Unicode MS" w:hAnsi="Times New Roman"/>
          <w:b/>
          <w:color w:val="000000"/>
          <w:sz w:val="24"/>
          <w:szCs w:val="24"/>
        </w:rPr>
      </w:pPr>
    </w:p>
    <w:p w:rsidR="00512DC1" w:rsidRPr="002E54BB" w:rsidRDefault="00512DC1" w:rsidP="00512DC1">
      <w:pPr>
        <w:shd w:val="clear" w:color="auto" w:fill="FFFFFF"/>
        <w:spacing w:after="0" w:line="240" w:lineRule="auto"/>
        <w:jc w:val="center"/>
        <w:rPr>
          <w:rFonts w:ascii="Times New Roman" w:eastAsia="Arial Unicode MS" w:hAnsi="Times New Roman"/>
          <w:b/>
          <w:color w:val="000000"/>
          <w:sz w:val="24"/>
          <w:szCs w:val="24"/>
        </w:rPr>
      </w:pPr>
    </w:p>
    <w:p w:rsidR="00512DC1" w:rsidRPr="00C02A19" w:rsidRDefault="00512DC1" w:rsidP="00512DC1">
      <w:pPr>
        <w:shd w:val="clear" w:color="auto" w:fill="FFFFFF"/>
        <w:spacing w:after="0" w:line="240" w:lineRule="auto"/>
        <w:ind w:firstLine="528"/>
        <w:contextualSpacing/>
        <w:jc w:val="both"/>
        <w:rPr>
          <w:rFonts w:ascii="Times New Roman" w:eastAsia="Times New Roman" w:hAnsi="Times New Roman"/>
          <w:sz w:val="24"/>
          <w:szCs w:val="24"/>
        </w:rPr>
      </w:pPr>
    </w:p>
    <w:p w:rsidR="00512DC1" w:rsidRPr="00C02A19" w:rsidRDefault="00512DC1" w:rsidP="00512DC1">
      <w:pPr>
        <w:widowControl w:val="0"/>
        <w:shd w:val="clear" w:color="auto" w:fill="FFFFFF"/>
        <w:suppressAutoHyphens/>
        <w:spacing w:after="0" w:line="240" w:lineRule="auto"/>
        <w:ind w:firstLine="870"/>
        <w:contextualSpacing/>
        <w:jc w:val="both"/>
        <w:rPr>
          <w:rFonts w:ascii="Times New Roman" w:eastAsia="Lucida Sans Unicode" w:hAnsi="Times New Roman"/>
          <w:kern w:val="1"/>
          <w:sz w:val="24"/>
          <w:szCs w:val="24"/>
          <w:lang w:eastAsia="ar-SA"/>
        </w:rPr>
      </w:pPr>
    </w:p>
    <w:p w:rsidR="00512DC1" w:rsidRPr="00C02A19" w:rsidRDefault="00512DC1" w:rsidP="00512DC1">
      <w:pPr>
        <w:widowControl w:val="0"/>
        <w:shd w:val="clear" w:color="auto" w:fill="FFFFFF"/>
        <w:suppressAutoHyphens/>
        <w:spacing w:after="0" w:line="240" w:lineRule="auto"/>
        <w:ind w:firstLine="870"/>
        <w:contextualSpacing/>
        <w:jc w:val="both"/>
        <w:rPr>
          <w:rFonts w:ascii="Times New Roman" w:eastAsia="Lucida Sans Unicode" w:hAnsi="Times New Roman"/>
          <w:kern w:val="1"/>
          <w:sz w:val="24"/>
          <w:szCs w:val="24"/>
          <w:lang w:eastAsia="ar-SA"/>
        </w:rPr>
      </w:pPr>
    </w:p>
    <w:p w:rsidR="0043038C" w:rsidRDefault="0043038C" w:rsidP="00512DC1">
      <w:pPr>
        <w:tabs>
          <w:tab w:val="left" w:pos="900"/>
        </w:tabs>
        <w:spacing w:after="0" w:line="240" w:lineRule="auto"/>
        <w:contextualSpacing/>
        <w:jc w:val="center"/>
        <w:rPr>
          <w:rFonts w:ascii="Times New Roman" w:eastAsia="Times New Roman" w:hAnsi="Times New Roman"/>
          <w:b/>
          <w:sz w:val="24"/>
          <w:szCs w:val="24"/>
        </w:rPr>
      </w:pPr>
    </w:p>
    <w:p w:rsidR="00512DC1" w:rsidRPr="001A0D89" w:rsidRDefault="00512DC1" w:rsidP="00512DC1">
      <w:pPr>
        <w:tabs>
          <w:tab w:val="left" w:pos="900"/>
        </w:tabs>
        <w:spacing w:after="0" w:line="240" w:lineRule="auto"/>
        <w:contextualSpacing/>
        <w:jc w:val="center"/>
        <w:rPr>
          <w:rFonts w:ascii="Times New Roman" w:eastAsia="Times New Roman" w:hAnsi="Times New Roman"/>
          <w:b/>
          <w:sz w:val="24"/>
          <w:szCs w:val="24"/>
        </w:rPr>
      </w:pPr>
    </w:p>
    <w:p w:rsidR="00512DC1" w:rsidRPr="00993A0D" w:rsidRDefault="00512DC1" w:rsidP="00512DC1">
      <w:pPr>
        <w:widowControl w:val="0"/>
        <w:suppressAutoHyphens/>
        <w:spacing w:after="0" w:line="240" w:lineRule="auto"/>
        <w:contextualSpacing/>
        <w:jc w:val="center"/>
        <w:rPr>
          <w:rFonts w:ascii="Times New Roman" w:eastAsia="Lucida Sans Unicode" w:hAnsi="Times New Roman" w:cs="Times New Roman"/>
          <w:b/>
          <w:bCs/>
          <w:iCs/>
          <w:kern w:val="1"/>
          <w:sz w:val="24"/>
          <w:szCs w:val="24"/>
          <w:lang w:eastAsia="ar-SA"/>
        </w:rPr>
      </w:pPr>
      <w:r>
        <w:rPr>
          <w:rFonts w:ascii="Times New Roman" w:eastAsia="Lucida Sans Unicode" w:hAnsi="Times New Roman" w:cs="Times New Roman"/>
          <w:b/>
          <w:bCs/>
          <w:iCs/>
          <w:kern w:val="1"/>
          <w:sz w:val="24"/>
          <w:szCs w:val="24"/>
          <w:lang w:eastAsia="ar-SA"/>
        </w:rPr>
        <w:t xml:space="preserve">3.3.8. </w:t>
      </w:r>
      <w:r w:rsidRPr="00993A0D">
        <w:rPr>
          <w:rFonts w:ascii="Times New Roman" w:eastAsia="Lucida Sans Unicode" w:hAnsi="Times New Roman" w:cs="Times New Roman"/>
          <w:b/>
          <w:bCs/>
          <w:iCs/>
          <w:kern w:val="1"/>
          <w:sz w:val="24"/>
          <w:szCs w:val="24"/>
          <w:lang w:eastAsia="ar-SA"/>
        </w:rPr>
        <w:t>Причины,  сдерживающие  качественный  рост</w:t>
      </w:r>
    </w:p>
    <w:p w:rsidR="00512DC1" w:rsidRDefault="00512DC1" w:rsidP="00512DC1">
      <w:pPr>
        <w:widowControl w:val="0"/>
        <w:suppressAutoHyphens/>
        <w:spacing w:after="0" w:line="240" w:lineRule="auto"/>
        <w:contextualSpacing/>
        <w:jc w:val="center"/>
        <w:rPr>
          <w:rFonts w:ascii="Times New Roman" w:eastAsia="Lucida Sans Unicode" w:hAnsi="Times New Roman" w:cs="Times New Roman"/>
          <w:b/>
          <w:bCs/>
          <w:iCs/>
          <w:kern w:val="1"/>
          <w:sz w:val="24"/>
          <w:szCs w:val="24"/>
          <w:lang w:eastAsia="ar-SA"/>
        </w:rPr>
      </w:pPr>
      <w:r w:rsidRPr="00993A0D">
        <w:rPr>
          <w:rFonts w:ascii="Times New Roman" w:eastAsia="Lucida Sans Unicode" w:hAnsi="Times New Roman" w:cs="Times New Roman"/>
          <w:b/>
          <w:bCs/>
          <w:iCs/>
          <w:kern w:val="1"/>
          <w:sz w:val="24"/>
          <w:szCs w:val="24"/>
          <w:lang w:eastAsia="ar-SA"/>
        </w:rPr>
        <w:t>образовательной  деятельности</w:t>
      </w:r>
      <w:r>
        <w:rPr>
          <w:rFonts w:ascii="Times New Roman" w:eastAsia="Lucida Sans Unicode" w:hAnsi="Times New Roman" w:cs="Times New Roman"/>
          <w:b/>
          <w:bCs/>
          <w:iCs/>
          <w:kern w:val="1"/>
          <w:sz w:val="24"/>
          <w:szCs w:val="24"/>
          <w:lang w:eastAsia="ar-SA"/>
        </w:rPr>
        <w:t xml:space="preserve"> «Учреждения»</w:t>
      </w:r>
      <w:r w:rsidRPr="00993A0D">
        <w:rPr>
          <w:rFonts w:ascii="Times New Roman" w:eastAsia="Lucida Sans Unicode" w:hAnsi="Times New Roman" w:cs="Times New Roman"/>
          <w:b/>
          <w:bCs/>
          <w:iCs/>
          <w:kern w:val="1"/>
          <w:sz w:val="24"/>
          <w:szCs w:val="24"/>
          <w:lang w:eastAsia="ar-SA"/>
        </w:rPr>
        <w:t>.</w:t>
      </w:r>
    </w:p>
    <w:p w:rsidR="0043038C" w:rsidRPr="00993A0D" w:rsidRDefault="0043038C" w:rsidP="00512DC1">
      <w:pPr>
        <w:widowControl w:val="0"/>
        <w:suppressAutoHyphens/>
        <w:spacing w:after="0" w:line="240" w:lineRule="auto"/>
        <w:contextualSpacing/>
        <w:jc w:val="center"/>
        <w:rPr>
          <w:rFonts w:ascii="Times New Roman" w:eastAsia="Lucida Sans Unicode" w:hAnsi="Times New Roman" w:cs="Times New Roman"/>
          <w:b/>
          <w:bCs/>
          <w:iCs/>
          <w:kern w:val="1"/>
          <w:sz w:val="24"/>
          <w:szCs w:val="24"/>
          <w:lang w:eastAsia="ar-SA"/>
        </w:rPr>
      </w:pPr>
    </w:p>
    <w:p w:rsidR="00512DC1" w:rsidRPr="00993A0D" w:rsidRDefault="00512DC1" w:rsidP="00512DC1">
      <w:pPr>
        <w:widowControl w:val="0"/>
        <w:suppressAutoHyphens/>
        <w:spacing w:after="0" w:line="240" w:lineRule="auto"/>
        <w:contextualSpacing/>
        <w:jc w:val="both"/>
        <w:rPr>
          <w:rFonts w:ascii="Times New Roman" w:eastAsia="Lucida Sans Unicode" w:hAnsi="Times New Roman" w:cs="Times New Roman"/>
          <w:kern w:val="1"/>
          <w:sz w:val="24"/>
          <w:szCs w:val="24"/>
          <w:lang w:eastAsia="ar-SA"/>
        </w:rPr>
      </w:pPr>
      <w:r w:rsidRPr="00993A0D">
        <w:rPr>
          <w:rFonts w:ascii="Times New Roman" w:eastAsia="Lucida Sans Unicode" w:hAnsi="Times New Roman" w:cs="Times New Roman"/>
          <w:kern w:val="1"/>
          <w:sz w:val="24"/>
          <w:szCs w:val="24"/>
          <w:lang w:eastAsia="ar-SA"/>
        </w:rPr>
        <w:t>1.  Факторы,  влияющие  на  усвоение  образовательных  программ:</w:t>
      </w:r>
    </w:p>
    <w:p w:rsidR="00512DC1" w:rsidRPr="00993A0D" w:rsidRDefault="00512DC1" w:rsidP="00512DC1">
      <w:pPr>
        <w:widowControl w:val="0"/>
        <w:tabs>
          <w:tab w:val="left" w:pos="360"/>
        </w:tabs>
        <w:suppressAutoHyphens/>
        <w:spacing w:after="0" w:line="240" w:lineRule="auto"/>
        <w:contextualSpacing/>
        <w:jc w:val="both"/>
        <w:rPr>
          <w:rFonts w:ascii="Times New Roman" w:eastAsia="Lucida Sans Unicode" w:hAnsi="Times New Roman" w:cs="Times New Roman"/>
          <w:kern w:val="1"/>
          <w:sz w:val="24"/>
          <w:szCs w:val="24"/>
          <w:lang w:eastAsia="ar-SA"/>
        </w:rPr>
      </w:pPr>
      <w:r w:rsidRPr="00993A0D">
        <w:rPr>
          <w:rFonts w:ascii="Times New Roman" w:eastAsia="Lucida Sans Unicode" w:hAnsi="Times New Roman" w:cs="Times New Roman"/>
          <w:kern w:val="1"/>
          <w:sz w:val="24"/>
          <w:szCs w:val="24"/>
          <w:lang w:eastAsia="ar-SA"/>
        </w:rPr>
        <w:t>снижение  познавательной  активности  по  мере  взросления  детей;</w:t>
      </w:r>
    </w:p>
    <w:p w:rsidR="00512DC1" w:rsidRPr="00993A0D" w:rsidRDefault="00512DC1" w:rsidP="00512DC1">
      <w:pPr>
        <w:widowControl w:val="0"/>
        <w:tabs>
          <w:tab w:val="left" w:pos="360"/>
        </w:tabs>
        <w:suppressAutoHyphens/>
        <w:spacing w:after="0" w:line="240" w:lineRule="auto"/>
        <w:contextualSpacing/>
        <w:jc w:val="both"/>
        <w:rPr>
          <w:rFonts w:ascii="Times New Roman" w:eastAsia="Lucida Sans Unicode" w:hAnsi="Times New Roman" w:cs="Times New Roman"/>
          <w:kern w:val="1"/>
          <w:sz w:val="24"/>
          <w:szCs w:val="24"/>
          <w:lang w:eastAsia="ar-SA"/>
        </w:rPr>
      </w:pPr>
      <w:r w:rsidRPr="00993A0D">
        <w:rPr>
          <w:rFonts w:ascii="Times New Roman" w:eastAsia="Lucida Sans Unicode" w:hAnsi="Times New Roman" w:cs="Times New Roman"/>
          <w:kern w:val="1"/>
          <w:sz w:val="24"/>
          <w:szCs w:val="24"/>
          <w:lang w:eastAsia="ar-SA"/>
        </w:rPr>
        <w:t>большой  процент  детей  из  социально  запущенных семей;</w:t>
      </w:r>
    </w:p>
    <w:p w:rsidR="00512DC1" w:rsidRPr="00993A0D" w:rsidRDefault="00512DC1" w:rsidP="00512DC1">
      <w:pPr>
        <w:widowControl w:val="0"/>
        <w:tabs>
          <w:tab w:val="left" w:pos="360"/>
        </w:tabs>
        <w:suppressAutoHyphens/>
        <w:spacing w:after="0" w:line="240" w:lineRule="auto"/>
        <w:contextualSpacing/>
        <w:jc w:val="both"/>
        <w:rPr>
          <w:rFonts w:ascii="Times New Roman" w:eastAsia="Lucida Sans Unicode" w:hAnsi="Times New Roman" w:cs="Times New Roman"/>
          <w:kern w:val="1"/>
          <w:sz w:val="24"/>
          <w:szCs w:val="24"/>
          <w:lang w:eastAsia="ar-SA"/>
        </w:rPr>
      </w:pPr>
      <w:r w:rsidRPr="00993A0D">
        <w:rPr>
          <w:rFonts w:ascii="Times New Roman" w:eastAsia="Lucida Sans Unicode" w:hAnsi="Times New Roman" w:cs="Times New Roman"/>
          <w:kern w:val="1"/>
          <w:sz w:val="24"/>
          <w:szCs w:val="24"/>
          <w:lang w:eastAsia="ar-SA"/>
        </w:rPr>
        <w:t>высокий уровень учащихся с ОВЗ.</w:t>
      </w:r>
    </w:p>
    <w:p w:rsidR="00512DC1" w:rsidRPr="00993A0D" w:rsidRDefault="00512DC1" w:rsidP="00512DC1">
      <w:pPr>
        <w:widowControl w:val="0"/>
        <w:tabs>
          <w:tab w:val="left" w:pos="360"/>
        </w:tabs>
        <w:suppressAutoHyphens/>
        <w:spacing w:after="0" w:line="240" w:lineRule="auto"/>
        <w:contextualSpacing/>
        <w:jc w:val="both"/>
        <w:rPr>
          <w:rFonts w:ascii="Times New Roman" w:eastAsia="Lucida Sans Unicode" w:hAnsi="Times New Roman" w:cs="Times New Roman"/>
          <w:kern w:val="1"/>
          <w:sz w:val="24"/>
          <w:szCs w:val="24"/>
          <w:lang w:eastAsia="ar-SA"/>
        </w:rPr>
      </w:pPr>
      <w:r w:rsidRPr="00993A0D">
        <w:rPr>
          <w:rFonts w:ascii="Times New Roman" w:eastAsia="Lucida Sans Unicode" w:hAnsi="Times New Roman" w:cs="Times New Roman"/>
          <w:kern w:val="1"/>
          <w:sz w:val="24"/>
          <w:szCs w:val="24"/>
          <w:lang w:eastAsia="ar-SA"/>
        </w:rPr>
        <w:t xml:space="preserve">недостаточная  </w:t>
      </w:r>
      <w:proofErr w:type="spellStart"/>
      <w:r w:rsidRPr="00993A0D">
        <w:rPr>
          <w:rFonts w:ascii="Times New Roman" w:eastAsia="Lucida Sans Unicode" w:hAnsi="Times New Roman" w:cs="Times New Roman"/>
          <w:kern w:val="1"/>
          <w:sz w:val="24"/>
          <w:szCs w:val="24"/>
          <w:lang w:eastAsia="ar-SA"/>
        </w:rPr>
        <w:t>сформированность</w:t>
      </w:r>
      <w:proofErr w:type="spellEnd"/>
      <w:r w:rsidRPr="00993A0D">
        <w:rPr>
          <w:rFonts w:ascii="Times New Roman" w:eastAsia="Lucida Sans Unicode" w:hAnsi="Times New Roman" w:cs="Times New Roman"/>
          <w:kern w:val="1"/>
          <w:sz w:val="24"/>
          <w:szCs w:val="24"/>
          <w:lang w:eastAsia="ar-SA"/>
        </w:rPr>
        <w:t xml:space="preserve">  самоорганизации, контролирования  и  регулирования  учащимися  своих действий;</w:t>
      </w:r>
    </w:p>
    <w:p w:rsidR="00512DC1" w:rsidRPr="00993A0D" w:rsidRDefault="00512DC1" w:rsidP="00512DC1">
      <w:pPr>
        <w:widowControl w:val="0"/>
        <w:tabs>
          <w:tab w:val="left" w:pos="360"/>
        </w:tabs>
        <w:suppressAutoHyphens/>
        <w:spacing w:after="0" w:line="240" w:lineRule="auto"/>
        <w:contextualSpacing/>
        <w:jc w:val="both"/>
        <w:rPr>
          <w:rFonts w:ascii="Times New Roman" w:eastAsia="Lucida Sans Unicode" w:hAnsi="Times New Roman" w:cs="Times New Roman"/>
          <w:kern w:val="1"/>
          <w:sz w:val="24"/>
          <w:szCs w:val="24"/>
          <w:lang w:eastAsia="ar-SA"/>
        </w:rPr>
      </w:pPr>
      <w:r w:rsidRPr="00993A0D">
        <w:rPr>
          <w:rFonts w:ascii="Times New Roman" w:eastAsia="Lucida Sans Unicode" w:hAnsi="Times New Roman" w:cs="Times New Roman"/>
          <w:kern w:val="1"/>
          <w:sz w:val="24"/>
          <w:szCs w:val="24"/>
          <w:lang w:eastAsia="ar-SA"/>
        </w:rPr>
        <w:t>отсутствие  профессиональных  педагогов  для организации  дополнительного  образования  школьников.</w:t>
      </w:r>
    </w:p>
    <w:p w:rsidR="00512DC1" w:rsidRPr="00993A0D" w:rsidRDefault="00512DC1" w:rsidP="00512DC1">
      <w:pPr>
        <w:widowControl w:val="0"/>
        <w:suppressAutoHyphens/>
        <w:spacing w:after="0" w:line="240" w:lineRule="auto"/>
        <w:contextualSpacing/>
        <w:jc w:val="both"/>
        <w:rPr>
          <w:rFonts w:ascii="Times New Roman" w:eastAsia="Lucida Sans Unicode" w:hAnsi="Times New Roman" w:cs="Times New Roman"/>
          <w:kern w:val="1"/>
          <w:sz w:val="24"/>
          <w:szCs w:val="24"/>
          <w:lang w:eastAsia="ar-SA"/>
        </w:rPr>
      </w:pPr>
      <w:r w:rsidRPr="00993A0D">
        <w:rPr>
          <w:rFonts w:ascii="Times New Roman" w:eastAsia="Lucida Sans Unicode" w:hAnsi="Times New Roman" w:cs="Times New Roman"/>
          <w:kern w:val="1"/>
          <w:sz w:val="24"/>
          <w:szCs w:val="24"/>
          <w:lang w:eastAsia="ar-SA"/>
        </w:rPr>
        <w:t>2.  Профессиональные  затруднения  педагогов:</w:t>
      </w:r>
    </w:p>
    <w:p w:rsidR="00512DC1" w:rsidRPr="00993A0D" w:rsidRDefault="00512DC1" w:rsidP="00512DC1">
      <w:pPr>
        <w:widowControl w:val="0"/>
        <w:tabs>
          <w:tab w:val="left" w:pos="360"/>
        </w:tabs>
        <w:suppressAutoHyphens/>
        <w:spacing w:after="0" w:line="240" w:lineRule="auto"/>
        <w:contextualSpacing/>
        <w:jc w:val="both"/>
        <w:rPr>
          <w:rFonts w:ascii="Times New Roman" w:eastAsia="Lucida Sans Unicode" w:hAnsi="Times New Roman" w:cs="Times New Roman"/>
          <w:kern w:val="1"/>
          <w:sz w:val="24"/>
          <w:szCs w:val="24"/>
          <w:lang w:eastAsia="ar-SA"/>
        </w:rPr>
      </w:pPr>
      <w:r w:rsidRPr="00993A0D">
        <w:rPr>
          <w:rFonts w:ascii="Times New Roman" w:eastAsia="Lucida Sans Unicode" w:hAnsi="Times New Roman" w:cs="Times New Roman"/>
          <w:kern w:val="1"/>
          <w:sz w:val="24"/>
          <w:szCs w:val="24"/>
          <w:lang w:eastAsia="ar-SA"/>
        </w:rPr>
        <w:t>приоритет  традиционных  форм  и  методов  организации  образовательного  процесса  в  школе.</w:t>
      </w:r>
    </w:p>
    <w:p w:rsidR="00512DC1" w:rsidRPr="00993A0D" w:rsidRDefault="00512DC1" w:rsidP="00512DC1">
      <w:pPr>
        <w:widowControl w:val="0"/>
        <w:suppressAutoHyphens/>
        <w:spacing w:after="0" w:line="240" w:lineRule="auto"/>
        <w:contextualSpacing/>
        <w:jc w:val="both"/>
        <w:rPr>
          <w:rFonts w:ascii="Times New Roman" w:eastAsia="Lucida Sans Unicode" w:hAnsi="Times New Roman" w:cs="Times New Roman"/>
          <w:kern w:val="1"/>
          <w:sz w:val="24"/>
          <w:szCs w:val="24"/>
          <w:lang w:eastAsia="ar-SA"/>
        </w:rPr>
      </w:pPr>
      <w:r w:rsidRPr="00993A0D">
        <w:rPr>
          <w:rFonts w:ascii="Times New Roman" w:eastAsia="Lucida Sans Unicode" w:hAnsi="Times New Roman" w:cs="Times New Roman"/>
          <w:kern w:val="1"/>
          <w:sz w:val="24"/>
          <w:szCs w:val="24"/>
          <w:lang w:eastAsia="ar-SA"/>
        </w:rPr>
        <w:t>-  отдаленность  от  центра  (несвоевременное  получение методической консультации).</w:t>
      </w:r>
    </w:p>
    <w:p w:rsidR="00512DC1" w:rsidRPr="00993A0D" w:rsidRDefault="00512DC1" w:rsidP="00512DC1">
      <w:pPr>
        <w:widowControl w:val="0"/>
        <w:suppressAutoHyphens/>
        <w:spacing w:after="0" w:line="240" w:lineRule="auto"/>
        <w:contextualSpacing/>
        <w:jc w:val="both"/>
        <w:rPr>
          <w:rFonts w:ascii="Times New Roman" w:eastAsia="Lucida Sans Unicode" w:hAnsi="Times New Roman" w:cs="Times New Roman"/>
          <w:kern w:val="1"/>
          <w:sz w:val="24"/>
          <w:szCs w:val="24"/>
          <w:lang w:eastAsia="ar-SA"/>
        </w:rPr>
      </w:pPr>
    </w:p>
    <w:p w:rsidR="00512DC1" w:rsidRPr="00993A0D" w:rsidRDefault="00512DC1" w:rsidP="00512DC1">
      <w:pPr>
        <w:widowControl w:val="0"/>
        <w:suppressAutoHyphens/>
        <w:spacing w:after="0" w:line="240" w:lineRule="auto"/>
        <w:contextualSpacing/>
        <w:jc w:val="both"/>
        <w:rPr>
          <w:rFonts w:ascii="Times New Roman" w:eastAsia="Lucida Sans Unicode" w:hAnsi="Times New Roman" w:cs="Times New Roman"/>
          <w:kern w:val="1"/>
          <w:sz w:val="24"/>
          <w:szCs w:val="24"/>
          <w:lang w:eastAsia="ar-SA"/>
        </w:rPr>
      </w:pPr>
      <w:r w:rsidRPr="00993A0D">
        <w:rPr>
          <w:rFonts w:ascii="Times New Roman" w:eastAsia="Lucida Sans Unicode" w:hAnsi="Times New Roman" w:cs="Times New Roman"/>
          <w:kern w:val="1"/>
          <w:sz w:val="24"/>
          <w:szCs w:val="24"/>
          <w:lang w:eastAsia="ar-SA"/>
        </w:rPr>
        <w:t>Исходя  из  вышеперечисленного  приоритетными  направлениями  работы  школы  являются:</w:t>
      </w:r>
    </w:p>
    <w:p w:rsidR="00512DC1" w:rsidRPr="00993A0D" w:rsidRDefault="00512DC1" w:rsidP="00512DC1">
      <w:pPr>
        <w:widowControl w:val="0"/>
        <w:tabs>
          <w:tab w:val="left" w:pos="0"/>
        </w:tabs>
        <w:suppressAutoHyphens/>
        <w:spacing w:after="0" w:line="240" w:lineRule="auto"/>
        <w:contextualSpacing/>
        <w:jc w:val="both"/>
        <w:rPr>
          <w:rFonts w:ascii="Times New Roman" w:eastAsia="Lucida Sans Unicode" w:hAnsi="Times New Roman" w:cs="Times New Roman"/>
          <w:kern w:val="1"/>
          <w:sz w:val="24"/>
          <w:szCs w:val="24"/>
          <w:lang w:eastAsia="ar-SA"/>
        </w:rPr>
      </w:pPr>
      <w:r w:rsidRPr="00993A0D">
        <w:rPr>
          <w:rFonts w:ascii="Times New Roman" w:eastAsia="Lucida Sans Unicode" w:hAnsi="Times New Roman" w:cs="Times New Roman"/>
          <w:kern w:val="1"/>
          <w:sz w:val="24"/>
          <w:szCs w:val="24"/>
          <w:lang w:eastAsia="ar-SA"/>
        </w:rPr>
        <w:t>совершенствование  учебно-воспитательного  процесса;</w:t>
      </w:r>
    </w:p>
    <w:p w:rsidR="00512DC1" w:rsidRPr="00993A0D" w:rsidRDefault="00512DC1" w:rsidP="00512DC1">
      <w:pPr>
        <w:widowControl w:val="0"/>
        <w:tabs>
          <w:tab w:val="left" w:pos="0"/>
        </w:tabs>
        <w:suppressAutoHyphens/>
        <w:spacing w:after="0" w:line="240" w:lineRule="auto"/>
        <w:contextualSpacing/>
        <w:jc w:val="both"/>
        <w:rPr>
          <w:rFonts w:ascii="Times New Roman" w:eastAsia="Lucida Sans Unicode" w:hAnsi="Times New Roman" w:cs="Times New Roman"/>
          <w:kern w:val="1"/>
          <w:sz w:val="24"/>
          <w:szCs w:val="24"/>
          <w:lang w:eastAsia="ar-SA"/>
        </w:rPr>
      </w:pPr>
      <w:r w:rsidRPr="00993A0D">
        <w:rPr>
          <w:rFonts w:ascii="Times New Roman" w:eastAsia="Lucida Sans Unicode" w:hAnsi="Times New Roman" w:cs="Times New Roman"/>
          <w:kern w:val="1"/>
          <w:sz w:val="24"/>
          <w:szCs w:val="24"/>
          <w:lang w:eastAsia="ar-SA"/>
        </w:rPr>
        <w:t>работа  с  педагогическими кадрами;</w:t>
      </w:r>
    </w:p>
    <w:p w:rsidR="00512DC1" w:rsidRPr="00993A0D" w:rsidRDefault="00512DC1" w:rsidP="00512DC1">
      <w:pPr>
        <w:widowControl w:val="0"/>
        <w:tabs>
          <w:tab w:val="left" w:pos="0"/>
        </w:tabs>
        <w:suppressAutoHyphens/>
        <w:spacing w:after="0" w:line="240" w:lineRule="auto"/>
        <w:contextualSpacing/>
        <w:jc w:val="both"/>
        <w:rPr>
          <w:rFonts w:ascii="Times New Roman" w:eastAsia="Lucida Sans Unicode" w:hAnsi="Times New Roman" w:cs="Times New Roman"/>
          <w:kern w:val="1"/>
          <w:sz w:val="24"/>
          <w:szCs w:val="24"/>
          <w:lang w:eastAsia="ar-SA"/>
        </w:rPr>
      </w:pPr>
      <w:r w:rsidRPr="00993A0D">
        <w:rPr>
          <w:rFonts w:ascii="Times New Roman" w:eastAsia="Lucida Sans Unicode" w:hAnsi="Times New Roman" w:cs="Times New Roman"/>
          <w:kern w:val="1"/>
          <w:sz w:val="24"/>
          <w:szCs w:val="24"/>
          <w:lang w:eastAsia="ar-SA"/>
        </w:rPr>
        <w:t>работа  с  семьями учащихся;</w:t>
      </w:r>
    </w:p>
    <w:p w:rsidR="00512DC1" w:rsidRPr="00993A0D" w:rsidRDefault="00512DC1" w:rsidP="00512DC1">
      <w:pPr>
        <w:widowControl w:val="0"/>
        <w:tabs>
          <w:tab w:val="left" w:pos="0"/>
        </w:tabs>
        <w:suppressAutoHyphens/>
        <w:spacing w:after="0" w:line="240" w:lineRule="auto"/>
        <w:contextualSpacing/>
        <w:jc w:val="both"/>
        <w:rPr>
          <w:rFonts w:ascii="Times New Roman" w:eastAsia="Lucida Sans Unicode" w:hAnsi="Times New Roman" w:cs="Times New Roman"/>
          <w:kern w:val="1"/>
          <w:sz w:val="24"/>
          <w:szCs w:val="24"/>
          <w:lang w:eastAsia="ar-SA"/>
        </w:rPr>
      </w:pPr>
      <w:proofErr w:type="spellStart"/>
      <w:r w:rsidRPr="00993A0D">
        <w:rPr>
          <w:rFonts w:ascii="Times New Roman" w:eastAsia="Lucida Sans Unicode" w:hAnsi="Times New Roman" w:cs="Times New Roman"/>
          <w:kern w:val="1"/>
          <w:sz w:val="24"/>
          <w:szCs w:val="24"/>
          <w:lang w:eastAsia="ar-SA"/>
        </w:rPr>
        <w:t>здоровьесбережение</w:t>
      </w:r>
      <w:proofErr w:type="spellEnd"/>
      <w:r w:rsidRPr="00993A0D">
        <w:rPr>
          <w:rFonts w:ascii="Times New Roman" w:eastAsia="Lucida Sans Unicode" w:hAnsi="Times New Roman" w:cs="Times New Roman"/>
          <w:kern w:val="1"/>
          <w:sz w:val="24"/>
          <w:szCs w:val="24"/>
          <w:lang w:eastAsia="ar-SA"/>
        </w:rPr>
        <w:t>.</w:t>
      </w:r>
    </w:p>
    <w:p w:rsidR="00512DC1" w:rsidRPr="00993A0D" w:rsidRDefault="00512DC1" w:rsidP="00512DC1">
      <w:pPr>
        <w:spacing w:line="240" w:lineRule="auto"/>
        <w:contextualSpacing/>
        <w:rPr>
          <w:rFonts w:ascii="Times New Roman" w:hAnsi="Times New Roman" w:cs="Times New Roman"/>
          <w:sz w:val="24"/>
          <w:szCs w:val="24"/>
        </w:rPr>
      </w:pPr>
    </w:p>
    <w:p w:rsidR="00512DC1" w:rsidRPr="00993A0D" w:rsidRDefault="00512DC1" w:rsidP="00512DC1">
      <w:pPr>
        <w:spacing w:line="240" w:lineRule="auto"/>
        <w:contextualSpacing/>
        <w:rPr>
          <w:rFonts w:ascii="Times New Roman" w:hAnsi="Times New Roman" w:cs="Times New Roman"/>
          <w:sz w:val="24"/>
          <w:szCs w:val="24"/>
        </w:rPr>
      </w:pPr>
    </w:p>
    <w:p w:rsidR="00512DC1" w:rsidRPr="00246E60" w:rsidRDefault="00512DC1" w:rsidP="00512DC1"/>
    <w:p w:rsidR="00512DC1" w:rsidRPr="00F718D9" w:rsidRDefault="00512DC1" w:rsidP="00512DC1">
      <w:pPr>
        <w:rPr>
          <w:rFonts w:ascii="Times New Roman" w:hAnsi="Times New Roman" w:cs="Times New Roman"/>
        </w:rPr>
      </w:pPr>
    </w:p>
    <w:p w:rsidR="00D27A38" w:rsidRDefault="00D27A38"/>
    <w:sectPr w:rsidR="00D27A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432" w:rsidRDefault="00215432" w:rsidP="00512DC1">
      <w:pPr>
        <w:spacing w:after="0" w:line="240" w:lineRule="auto"/>
      </w:pPr>
      <w:r>
        <w:separator/>
      </w:r>
    </w:p>
  </w:endnote>
  <w:endnote w:type="continuationSeparator" w:id="0">
    <w:p w:rsidR="00215432" w:rsidRDefault="00215432" w:rsidP="0051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panose1 w:val="020B0603030804020204"/>
    <w:charset w:val="CC"/>
    <w:family w:val="swiss"/>
    <w:pitch w:val="variable"/>
    <w:sig w:usb0="E7000EFF"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PragmaticaC">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0B" w:rsidRDefault="00215432">
    <w:pPr>
      <w:rPr>
        <w:sz w:val="2"/>
        <w:szCs w:val="2"/>
      </w:rPr>
    </w:pPr>
    <w:r>
      <w:rPr>
        <w:noProof/>
        <w:sz w:val="24"/>
        <w:szCs w:val="24"/>
      </w:rPr>
      <w:pict>
        <v:shapetype id="_x0000_t202" coordsize="21600,21600" o:spt="202" path="m,l,21600r21600,l21600,xe">
          <v:stroke joinstyle="miter"/>
          <v:path gradientshapeok="t" o:connecttype="rect"/>
        </v:shapetype>
        <v:shape id="_x0000_s2049" type="#_x0000_t202" style="position:absolute;margin-left:301.3pt;margin-top:784.5pt;width:5.55pt;height:12.65pt;z-index:-2516608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59BqAIAAKY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" filled="f" stroked="f">
          <v:textbox style="mso-fit-shape-to-text:t" inset="0,0,0,0">
            <w:txbxContent>
              <w:p w:rsidR="00D4410B" w:rsidRDefault="00D4410B">
                <w:pPr>
                  <w:pStyle w:val="14"/>
                  <w:shd w:val="clear" w:color="auto" w:fill="auto"/>
                  <w:spacing w:line="240" w:lineRule="auto"/>
                </w:pPr>
                <w:r>
                  <w:fldChar w:fldCharType="begin"/>
                </w:r>
                <w:r>
                  <w:instrText xml:space="preserve"> PAGE \* MERGEFORMAT </w:instrText>
                </w:r>
                <w:r>
                  <w:fldChar w:fldCharType="separate"/>
                </w:r>
                <w:r w:rsidRPr="00954169">
                  <w:rPr>
                    <w:rStyle w:val="a6"/>
                    <w:noProof/>
                  </w:rPr>
                  <w:t>70</w:t>
                </w:r>
                <w:r>
                  <w:rPr>
                    <w:rStyle w:val="a6"/>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0B" w:rsidRDefault="00D4410B">
    <w:pPr>
      <w:pStyle w:val="ab"/>
      <w:jc w:val="right"/>
    </w:pPr>
    <w:r>
      <w:fldChar w:fldCharType="begin"/>
    </w:r>
    <w:r>
      <w:instrText xml:space="preserve"> PAGE   \* MERGEFORMAT </w:instrText>
    </w:r>
    <w:r>
      <w:fldChar w:fldCharType="separate"/>
    </w:r>
    <w:r w:rsidR="003147B5">
      <w:rPr>
        <w:noProof/>
      </w:rPr>
      <w:t>33</w:t>
    </w:r>
    <w:r>
      <w:rPr>
        <w:noProof/>
      </w:rPr>
      <w:fldChar w:fldCharType="end"/>
    </w:r>
  </w:p>
  <w:p w:rsidR="00D4410B" w:rsidRDefault="00D4410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0B" w:rsidRDefault="00215432">
    <w:pPr>
      <w:rPr>
        <w:sz w:val="2"/>
        <w:szCs w:val="2"/>
      </w:rPr>
    </w:pPr>
    <w:r>
      <w:rPr>
        <w:noProof/>
        <w:sz w:val="24"/>
        <w:szCs w:val="24"/>
      </w:rPr>
      <w:pict>
        <v:shapetype id="_x0000_t202" coordsize="21600,21600" o:spt="202" path="m,l,21600r21600,l21600,xe">
          <v:stroke joinstyle="miter"/>
          <v:path gradientshapeok="t" o:connecttype="rect"/>
        </v:shapetype>
        <v:shape id="Text Box 14" o:spid="_x0000_s2050" type="#_x0000_t202" style="position:absolute;margin-left:301.3pt;margin-top:784.5pt;width:11.05pt;height:12.65pt;z-index:-2516597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nS1rAIAALA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" filled="f" stroked="f">
          <v:textbox style="mso-fit-shape-to-text:t" inset="0,0,0,0">
            <w:txbxContent>
              <w:p w:rsidR="00D4410B" w:rsidRDefault="00D4410B">
                <w:pPr>
                  <w:pStyle w:val="14"/>
                  <w:shd w:val="clear" w:color="auto" w:fill="auto"/>
                  <w:spacing w:line="240" w:lineRule="auto"/>
                </w:pPr>
                <w:r>
                  <w:fldChar w:fldCharType="begin"/>
                </w:r>
                <w:r>
                  <w:instrText xml:space="preserve"> PAGE \* MERGEFORMAT </w:instrText>
                </w:r>
                <w:r>
                  <w:fldChar w:fldCharType="separate"/>
                </w:r>
                <w:r w:rsidRPr="00460C9E">
                  <w:rPr>
                    <w:rStyle w:val="a6"/>
                    <w:noProof/>
                  </w:rPr>
                  <w:t>70</w:t>
                </w:r>
                <w:r>
                  <w:rPr>
                    <w:rStyle w:val="a6"/>
                    <w:noProof/>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0B" w:rsidRDefault="00215432">
    <w:pPr>
      <w:rPr>
        <w:sz w:val="2"/>
        <w:szCs w:val="2"/>
      </w:rPr>
    </w:pPr>
    <w:r>
      <w:rPr>
        <w:noProof/>
        <w:sz w:val="24"/>
        <w:szCs w:val="24"/>
      </w:rPr>
      <w:pict>
        <v:shapetype id="_x0000_t202" coordsize="21600,21600" o:spt="202" path="m,l,21600r21600,l21600,xe">
          <v:stroke joinstyle="miter"/>
          <v:path gradientshapeok="t" o:connecttype="rect"/>
        </v:shapetype>
        <v:shape id="Text Box 15" o:spid="_x0000_s2051" type="#_x0000_t202" style="position:absolute;margin-left:301.3pt;margin-top:784.5pt;width:11.05pt;height:12.6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" filled="f" stroked="f">
          <v:textbox style="mso-fit-shape-to-text:t" inset="0,0,0,0">
            <w:txbxContent>
              <w:p w:rsidR="00D4410B" w:rsidRDefault="00D4410B">
                <w:pPr>
                  <w:pStyle w:val="14"/>
                  <w:shd w:val="clear" w:color="auto" w:fill="auto"/>
                  <w:spacing w:line="240" w:lineRule="auto"/>
                </w:pPr>
                <w:r>
                  <w:fldChar w:fldCharType="begin"/>
                </w:r>
                <w:r>
                  <w:instrText xml:space="preserve"> PAGE \* MERGEFORMAT </w:instrText>
                </w:r>
                <w:r>
                  <w:fldChar w:fldCharType="separate"/>
                </w:r>
                <w:r w:rsidR="003147B5" w:rsidRPr="003147B5">
                  <w:rPr>
                    <w:rStyle w:val="a6"/>
                    <w:noProof/>
                  </w:rPr>
                  <w:t>136</w:t>
                </w:r>
                <w:r>
                  <w:rPr>
                    <w:rStyle w:val="a6"/>
                    <w:noProof/>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0B" w:rsidRDefault="00215432">
    <w:pPr>
      <w:rPr>
        <w:sz w:val="2"/>
        <w:szCs w:val="2"/>
      </w:rPr>
    </w:pPr>
    <w:r>
      <w:rPr>
        <w:noProof/>
        <w:sz w:val="24"/>
        <w:szCs w:val="24"/>
      </w:rPr>
      <w:pict>
        <v:shapetype id="_x0000_t202" coordsize="21600,21600" o:spt="202" path="m,l,21600r21600,l21600,xe">
          <v:stroke joinstyle="miter"/>
          <v:path gradientshapeok="t" o:connecttype="rect"/>
        </v:shapetype>
        <v:shape id="Text Box 22" o:spid="_x0000_s2052" type="#_x0000_t202" style="position:absolute;margin-left:301.3pt;margin-top:784.5pt;width:16.55pt;height:12.65pt;z-index:-2516577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yZrQIAAK8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" filled="f" stroked="f">
          <v:textbox style="mso-fit-shape-to-text:t" inset="0,0,0,0">
            <w:txbxContent>
              <w:p w:rsidR="00D4410B" w:rsidRDefault="00D4410B">
                <w:pPr>
                  <w:pStyle w:val="14"/>
                  <w:shd w:val="clear" w:color="auto" w:fill="auto"/>
                  <w:spacing w:line="240" w:lineRule="auto"/>
                </w:pPr>
                <w:r>
                  <w:fldChar w:fldCharType="begin"/>
                </w:r>
                <w:r>
                  <w:instrText xml:space="preserve"> PAGE \* MERGEFORMAT </w:instrText>
                </w:r>
                <w:r>
                  <w:fldChar w:fldCharType="separate"/>
                </w:r>
                <w:r w:rsidRPr="00460C9E">
                  <w:rPr>
                    <w:rStyle w:val="a6"/>
                    <w:noProof/>
                  </w:rPr>
                  <w:t>142</w:t>
                </w:r>
                <w:r>
                  <w:rPr>
                    <w:rStyle w:val="a6"/>
                    <w:noProof/>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0B" w:rsidRDefault="00215432">
    <w:pPr>
      <w:rPr>
        <w:sz w:val="2"/>
        <w:szCs w:val="2"/>
      </w:rPr>
    </w:pPr>
    <w:r>
      <w:rPr>
        <w:noProof/>
        <w:sz w:val="24"/>
        <w:szCs w:val="24"/>
      </w:rPr>
      <w:pict>
        <v:shapetype id="_x0000_t202" coordsize="21600,21600" o:spt="202" path="m,l,21600r21600,l21600,xe">
          <v:stroke joinstyle="miter"/>
          <v:path gradientshapeok="t" o:connecttype="rect"/>
        </v:shapetype>
        <v:shape id="Text Box 23" o:spid="_x0000_s2053" type="#_x0000_t202" style="position:absolute;margin-left:301.3pt;margin-top:784.5pt;width:16.55pt;height:12.65pt;z-index:-2516567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tarAIAAK8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" filled="f" stroked="f">
          <v:textbox style="mso-fit-shape-to-text:t" inset="0,0,0,0">
            <w:txbxContent>
              <w:p w:rsidR="00D4410B" w:rsidRDefault="00D4410B">
                <w:pPr>
                  <w:pStyle w:val="14"/>
                  <w:shd w:val="clear" w:color="auto" w:fill="auto"/>
                  <w:spacing w:line="240" w:lineRule="auto"/>
                </w:pPr>
                <w:r>
                  <w:fldChar w:fldCharType="begin"/>
                </w:r>
                <w:r>
                  <w:instrText xml:space="preserve"> PAGE \* MERGEFORMAT </w:instrText>
                </w:r>
                <w:r>
                  <w:fldChar w:fldCharType="separate"/>
                </w:r>
                <w:r w:rsidR="003147B5" w:rsidRPr="003147B5">
                  <w:rPr>
                    <w:rStyle w:val="a6"/>
                    <w:noProof/>
                  </w:rPr>
                  <w:t>176</w:t>
                </w:r>
                <w:r>
                  <w:rPr>
                    <w:rStyle w:val="a6"/>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432" w:rsidRDefault="00215432" w:rsidP="00512DC1">
      <w:pPr>
        <w:spacing w:after="0" w:line="240" w:lineRule="auto"/>
      </w:pPr>
      <w:r>
        <w:separator/>
      </w:r>
    </w:p>
  </w:footnote>
  <w:footnote w:type="continuationSeparator" w:id="0">
    <w:p w:rsidR="00215432" w:rsidRDefault="00215432" w:rsidP="00512DC1">
      <w:pPr>
        <w:spacing w:after="0" w:line="240" w:lineRule="auto"/>
      </w:pPr>
      <w:r>
        <w:continuationSeparator/>
      </w:r>
    </w:p>
  </w:footnote>
  <w:footnote w:id="1">
    <w:p w:rsidR="00D4410B" w:rsidRPr="00E86308" w:rsidRDefault="00D4410B" w:rsidP="005024A3">
      <w:pPr>
        <w:pStyle w:val="aff3"/>
        <w:ind w:left="360" w:hanging="360"/>
        <w:rPr>
          <w:sz w:val="18"/>
          <w:szCs w:val="18"/>
        </w:rPr>
      </w:pPr>
      <w:r>
        <w:rPr>
          <w:rStyle w:val="aff"/>
        </w:rPr>
        <w:footnoteRef/>
      </w:r>
      <w:r>
        <w:t xml:space="preserve"> </w:t>
      </w:r>
      <w:r>
        <w:tab/>
      </w:r>
      <w:r w:rsidRPr="00E86308">
        <w:rPr>
          <w:sz w:val="18"/>
          <w:szCs w:val="18"/>
        </w:rPr>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footnote>
  <w:footnote w:id="2">
    <w:p w:rsidR="00D4410B" w:rsidRDefault="00D4410B" w:rsidP="00EA4E2A">
      <w:pPr>
        <w:pStyle w:val="aff3"/>
        <w:ind w:left="357" w:hanging="357"/>
        <w:rPr>
          <w:sz w:val="18"/>
        </w:rPr>
      </w:pPr>
      <w:r>
        <w:rPr>
          <w:rStyle w:val="aff"/>
          <w:sz w:val="18"/>
          <w:szCs w:val="18"/>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3">
    <w:p w:rsidR="00D4410B" w:rsidRPr="00BE3EAF" w:rsidRDefault="00D4410B" w:rsidP="00EA4E2A">
      <w:pPr>
        <w:pStyle w:val="aff3"/>
        <w:ind w:left="360" w:hanging="360"/>
        <w:rPr>
          <w:sz w:val="18"/>
          <w:szCs w:val="18"/>
        </w:rPr>
      </w:pPr>
      <w:r w:rsidRPr="00BE3EAF">
        <w:rPr>
          <w:rStyle w:val="aff"/>
          <w:sz w:val="18"/>
          <w:szCs w:val="18"/>
        </w:rPr>
        <w:footnoteRef/>
      </w:r>
      <w:r w:rsidRPr="00BE3EAF">
        <w:rPr>
          <w:sz w:val="18"/>
          <w:szCs w:val="18"/>
        </w:rPr>
        <w:t xml:space="preserve"> </w:t>
      </w:r>
      <w:r w:rsidRPr="00BE3EAF">
        <w:rPr>
          <w:sz w:val="18"/>
          <w:szCs w:val="18"/>
        </w:rPr>
        <w:tab/>
        <w:t>Курсивом в тексте выделен материал, который подлежит изучению, но не включается в Требования к уровню подготовки выпускников.</w:t>
      </w:r>
    </w:p>
  </w:footnote>
  <w:footnote w:id="4">
    <w:p w:rsidR="00D4410B" w:rsidRPr="00FE12CD" w:rsidRDefault="00D4410B" w:rsidP="00EA4E2A">
      <w:pPr>
        <w:pStyle w:val="aff3"/>
        <w:ind w:left="360" w:hanging="360"/>
        <w:rPr>
          <w:sz w:val="18"/>
        </w:rPr>
      </w:pPr>
      <w:r w:rsidRPr="00FE12CD">
        <w:rPr>
          <w:sz w:val="18"/>
          <w:szCs w:val="18"/>
          <w:vertAlign w:val="superscript"/>
        </w:rPr>
        <w:footnoteRef/>
      </w:r>
      <w:r w:rsidRPr="00FE12CD">
        <w:rPr>
          <w:sz w:val="18"/>
        </w:rPr>
        <w:t xml:space="preserve"> </w:t>
      </w:r>
      <w:r>
        <w:rPr>
          <w:sz w:val="18"/>
        </w:rPr>
        <w:tab/>
      </w:r>
      <w:r w:rsidRPr="00FE12CD">
        <w:rPr>
          <w:sz w:val="18"/>
        </w:rPr>
        <w:t xml:space="preserve">Курсивом в тексте выделен материал, который подлежит изучению, но не включается в </w:t>
      </w:r>
      <w:r>
        <w:rPr>
          <w:sz w:val="18"/>
        </w:rPr>
        <w:t>Т</w:t>
      </w:r>
      <w:r w:rsidRPr="00FE12CD">
        <w:rPr>
          <w:sz w:val="18"/>
        </w:rPr>
        <w:t>ребования к уровню подготовки выпускников.</w:t>
      </w:r>
    </w:p>
  </w:footnote>
  <w:footnote w:id="5">
    <w:p w:rsidR="00D4410B" w:rsidRDefault="00D4410B" w:rsidP="00EA4E2A">
      <w:pPr>
        <w:pStyle w:val="aff3"/>
        <w:ind w:left="360" w:hanging="360"/>
        <w:rPr>
          <w:sz w:val="18"/>
        </w:rPr>
      </w:pPr>
      <w:r>
        <w:rPr>
          <w:rStyle w:val="aff"/>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6">
    <w:p w:rsidR="00D4410B" w:rsidRDefault="00D4410B" w:rsidP="00EA4E2A">
      <w:pPr>
        <w:pStyle w:val="aff3"/>
        <w:ind w:left="360" w:hanging="360"/>
        <w:rPr>
          <w:sz w:val="18"/>
        </w:rPr>
      </w:pPr>
      <w:r>
        <w:rPr>
          <w:rStyle w:val="aff"/>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Курсивом в тексте выделен материал, который подлежит изучению, но не включается в Требования к уровню подготовки выпускников.</w:t>
      </w:r>
    </w:p>
    <w:p w:rsidR="00D4410B" w:rsidRDefault="00D4410B" w:rsidP="00EA4E2A">
      <w:pPr>
        <w:pStyle w:val="aff3"/>
        <w:ind w:left="360" w:hanging="360"/>
        <w:rPr>
          <w:sz w:val="18"/>
        </w:rPr>
      </w:pPr>
    </w:p>
  </w:footnote>
  <w:footnote w:id="7">
    <w:p w:rsidR="00D4410B" w:rsidRDefault="00D4410B" w:rsidP="00EA4E2A">
      <w:pPr>
        <w:pStyle w:val="aff3"/>
        <w:ind w:left="360" w:hanging="360"/>
        <w:rPr>
          <w:sz w:val="18"/>
        </w:rPr>
      </w:pPr>
      <w:r>
        <w:rPr>
          <w:rStyle w:val="aff"/>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8">
    <w:p w:rsidR="00D4410B" w:rsidRDefault="00D4410B" w:rsidP="00EA4E2A">
      <w:pPr>
        <w:pStyle w:val="aff3"/>
        <w:ind w:left="360" w:hanging="360"/>
        <w:rPr>
          <w:sz w:val="18"/>
        </w:rPr>
      </w:pPr>
      <w:r>
        <w:rPr>
          <w:rStyle w:val="aff"/>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9">
    <w:p w:rsidR="00D4410B" w:rsidRPr="00BE3EAF" w:rsidRDefault="00D4410B" w:rsidP="00EA4E2A">
      <w:pPr>
        <w:pStyle w:val="aff3"/>
        <w:ind w:left="360" w:hanging="360"/>
        <w:rPr>
          <w:sz w:val="18"/>
          <w:szCs w:val="18"/>
        </w:rPr>
      </w:pPr>
      <w:r w:rsidRPr="00BE3EAF">
        <w:rPr>
          <w:rStyle w:val="aff"/>
          <w:sz w:val="18"/>
          <w:szCs w:val="18"/>
        </w:rPr>
        <w:footnoteRef/>
      </w:r>
      <w:r w:rsidRPr="00BE3EAF">
        <w:rPr>
          <w:sz w:val="18"/>
          <w:szCs w:val="18"/>
        </w:rPr>
        <w:t xml:space="preserve"> </w:t>
      </w:r>
      <w:r w:rsidRPr="00BE3EAF">
        <w:rPr>
          <w:sz w:val="18"/>
          <w:szCs w:val="18"/>
        </w:rPr>
        <w:tab/>
        <w:t>Курсивом в тексте выделен материал, который подлежит изучению, но не включается в Требования к уровню подготовки выпускников.</w:t>
      </w:r>
    </w:p>
  </w:footnote>
  <w:footnote w:id="10">
    <w:p w:rsidR="00D4410B" w:rsidRPr="00214DA6" w:rsidRDefault="00D4410B" w:rsidP="00EA4E2A">
      <w:pPr>
        <w:pStyle w:val="aff3"/>
        <w:ind w:left="360" w:hanging="360"/>
        <w:rPr>
          <w:sz w:val="18"/>
        </w:rPr>
      </w:pPr>
      <w:r w:rsidRPr="00214DA6">
        <w:rPr>
          <w:sz w:val="18"/>
          <w:szCs w:val="18"/>
          <w:vertAlign w:val="superscript"/>
        </w:rPr>
        <w:footnoteRef/>
      </w:r>
      <w:r w:rsidRPr="00214DA6">
        <w:rPr>
          <w:sz w:val="18"/>
          <w:szCs w:val="18"/>
          <w:vertAlign w:val="superscript"/>
        </w:rPr>
        <w:t xml:space="preserve"> </w:t>
      </w:r>
      <w:r>
        <w:rPr>
          <w:sz w:val="18"/>
        </w:rPr>
        <w:tab/>
      </w:r>
      <w:r w:rsidRPr="00214DA6">
        <w:rPr>
          <w:sz w:val="18"/>
        </w:rPr>
        <w:t xml:space="preserve">Курсивом в тексте выделен материал, который подлежит изучению, но не включается в </w:t>
      </w:r>
      <w:r>
        <w:rPr>
          <w:sz w:val="18"/>
        </w:rPr>
        <w:t>Т</w:t>
      </w:r>
      <w:r w:rsidRPr="00214DA6">
        <w:rPr>
          <w:sz w:val="18"/>
        </w:rPr>
        <w:t>ребования к уровню подготовки выпускников.</w:t>
      </w:r>
    </w:p>
  </w:footnote>
  <w:footnote w:id="11">
    <w:p w:rsidR="00D4410B" w:rsidRDefault="00D4410B" w:rsidP="00EA4E2A">
      <w:pPr>
        <w:pStyle w:val="aff3"/>
        <w:ind w:left="360" w:hanging="360"/>
        <w:rPr>
          <w:sz w:val="18"/>
        </w:rPr>
      </w:pPr>
      <w:r>
        <w:rPr>
          <w:rStyle w:val="aff"/>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12">
    <w:p w:rsidR="00D4410B" w:rsidRDefault="00D4410B" w:rsidP="00EA4E2A">
      <w:pPr>
        <w:pStyle w:val="aff3"/>
        <w:ind w:left="360" w:hanging="360"/>
        <w:rPr>
          <w:sz w:val="18"/>
        </w:rPr>
      </w:pPr>
      <w:r>
        <w:rPr>
          <w:rStyle w:val="aff"/>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13">
    <w:p w:rsidR="00D4410B" w:rsidRPr="00AA48F9" w:rsidRDefault="00D4410B" w:rsidP="00EA4E2A">
      <w:pPr>
        <w:pStyle w:val="afa"/>
        <w:rPr>
          <w:rStyle w:val="aff"/>
          <w:sz w:val="20"/>
          <w:szCs w:val="20"/>
        </w:rPr>
      </w:pPr>
      <w:r>
        <w:rPr>
          <w:rStyle w:val="aff"/>
          <w:sz w:val="18"/>
          <w:szCs w:val="18"/>
        </w:rPr>
        <w:footnoteRef/>
      </w:r>
      <w:r>
        <w:rPr>
          <w:rStyle w:val="aff"/>
          <w:sz w:val="18"/>
          <w:szCs w:val="18"/>
        </w:rPr>
        <w:t>.</w:t>
      </w:r>
      <w:r w:rsidRPr="00AA48F9">
        <w:rPr>
          <w:rStyle w:val="aff"/>
          <w:sz w:val="20"/>
          <w:szCs w:val="20"/>
        </w:rPr>
        <w:tab/>
        <w:t>Курсивом в тексте выделен материал, который подлежит изучению, но не включается в требования к уровню подготовки выпускников.</w:t>
      </w:r>
    </w:p>
  </w:footnote>
  <w:footnote w:id="14">
    <w:p w:rsidR="00D4410B" w:rsidRPr="00AA48F9" w:rsidRDefault="00D4410B" w:rsidP="00EA4E2A">
      <w:pPr>
        <w:pStyle w:val="afa"/>
        <w:rPr>
          <w:rStyle w:val="aff"/>
          <w:sz w:val="20"/>
          <w:szCs w:val="20"/>
        </w:rPr>
      </w:pPr>
      <w:r w:rsidRPr="00AA48F9">
        <w:rPr>
          <w:rStyle w:val="aff"/>
          <w:sz w:val="20"/>
          <w:szCs w:val="20"/>
        </w:rPr>
        <w:footnoteRef/>
      </w:r>
      <w:r w:rsidRPr="00AA48F9">
        <w:rPr>
          <w:rStyle w:val="aff"/>
          <w:sz w:val="20"/>
          <w:szCs w:val="20"/>
        </w:rPr>
        <w:t xml:space="preserve"> </w:t>
      </w:r>
      <w:r w:rsidRPr="00AA48F9">
        <w:rPr>
          <w:rStyle w:val="aff"/>
          <w:sz w:val="20"/>
          <w:szCs w:val="20"/>
        </w:rPr>
        <w:tab/>
        <w:t xml:space="preserve">С учетом </w:t>
      </w:r>
      <w:r w:rsidRPr="00AA48F9">
        <w:rPr>
          <w:rFonts w:ascii="Times New Roman" w:hAnsi="Times New Roman"/>
          <w:sz w:val="20"/>
          <w:szCs w:val="20"/>
        </w:rPr>
        <w:t>медицинских показаний,</w:t>
      </w:r>
      <w:r w:rsidRPr="00AA48F9">
        <w:rPr>
          <w:rStyle w:val="aff"/>
          <w:sz w:val="20"/>
          <w:szCs w:val="20"/>
        </w:rPr>
        <w:t xml:space="preserve"> уровня физического развития, физической подготовленности и климатических условий региона.</w:t>
      </w:r>
    </w:p>
  </w:footnote>
  <w:footnote w:id="15">
    <w:p w:rsidR="00D4410B" w:rsidRDefault="00D4410B" w:rsidP="00EA4E2A">
      <w:pPr>
        <w:pStyle w:val="aff3"/>
        <w:ind w:left="360" w:hanging="360"/>
        <w:rPr>
          <w:sz w:val="18"/>
        </w:rPr>
      </w:pPr>
      <w:r>
        <w:rPr>
          <w:rStyle w:val="aff"/>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16">
    <w:p w:rsidR="00D4410B" w:rsidRPr="00E503D3" w:rsidRDefault="00D4410B" w:rsidP="00512DC1">
      <w:pPr>
        <w:pStyle w:val="aff3"/>
      </w:pPr>
      <w:r w:rsidRPr="00E503D3">
        <w:rPr>
          <w:rStyle w:val="aff"/>
          <w:rFonts w:eastAsia="DejaVu Sans"/>
        </w:rPr>
        <w:footnoteRef/>
      </w:r>
      <w:r w:rsidRPr="00E503D3">
        <w:t xml:space="preserve"> Концепция духовно-нравственного развития и воспитания личности гражданина России в сфере общего образования: проект/ А. Я. Данилюк, А. М. Кондаков, В. А. Тишков. </w:t>
      </w:r>
      <w:proofErr w:type="spellStart"/>
      <w:r w:rsidRPr="00E503D3">
        <w:t>Рос.акад</w:t>
      </w:r>
      <w:proofErr w:type="spellEnd"/>
      <w:r w:rsidRPr="00E503D3">
        <w:t>. образования. ― М.: Просвещение, 2009.</w:t>
      </w:r>
    </w:p>
  </w:footnote>
  <w:footnote w:id="17">
    <w:p w:rsidR="00D4410B" w:rsidRDefault="00D4410B" w:rsidP="00512DC1">
      <w:pPr>
        <w:pStyle w:val="aff3"/>
      </w:pPr>
      <w:r>
        <w:rPr>
          <w:rStyle w:val="aff"/>
          <w:rFonts w:eastAsia="DejaVu Sans"/>
        </w:rPr>
        <w:footnoteRef/>
      </w:r>
      <w:r>
        <w:rPr>
          <w:color w:val="000000"/>
        </w:rPr>
        <w:t>Перечень форм физкультурно-оздоровительной работы указывается в соответствии с реальным положением дел</w:t>
      </w:r>
    </w:p>
  </w:footnote>
  <w:footnote w:id="18">
    <w:p w:rsidR="00D4410B" w:rsidRDefault="00D4410B" w:rsidP="00512DC1">
      <w:pPr>
        <w:pStyle w:val="aff3"/>
        <w:ind w:firstLine="45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0B" w:rsidRDefault="00D4410B" w:rsidP="00B560C2">
    <w:pPr>
      <w:pStyle w:val="af"/>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Pr>
        <w:rStyle w:val="afc"/>
        <w:noProof/>
      </w:rPr>
      <w:t>142</w:t>
    </w:r>
    <w:r>
      <w:rPr>
        <w:rStyle w:val="afc"/>
      </w:rPr>
      <w:fldChar w:fldCharType="end"/>
    </w:r>
  </w:p>
  <w:p w:rsidR="00D4410B" w:rsidRDefault="00D4410B" w:rsidP="00B560C2">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pStyle w:val="1"/>
      <w:lvlText w:val="%1."/>
      <w:lvlJc w:val="left"/>
      <w:pPr>
        <w:tabs>
          <w:tab w:val="num" w:pos="720"/>
        </w:tabs>
        <w:ind w:left="720" w:hanging="360"/>
      </w:pPr>
    </w:lvl>
  </w:abstractNum>
  <w:abstractNum w:abstractNumId="1">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2">
    <w:nsid w:val="00000006"/>
    <w:multiLevelType w:val="multilevel"/>
    <w:tmpl w:val="00000006"/>
    <w:name w:val="WW8Num6"/>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3">
    <w:nsid w:val="01262EA2"/>
    <w:multiLevelType w:val="multilevel"/>
    <w:tmpl w:val="B1885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3EF249D"/>
    <w:multiLevelType w:val="hybridMultilevel"/>
    <w:tmpl w:val="93465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2B041E"/>
    <w:multiLevelType w:val="multilevel"/>
    <w:tmpl w:val="4EA0CACA"/>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AAE544D"/>
    <w:multiLevelType w:val="hybridMultilevel"/>
    <w:tmpl w:val="912A728A"/>
    <w:lvl w:ilvl="0" w:tplc="7B26BC2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36406A"/>
    <w:multiLevelType w:val="multilevel"/>
    <w:tmpl w:val="AECA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E16241E"/>
    <w:multiLevelType w:val="hybridMultilevel"/>
    <w:tmpl w:val="2A08E00C"/>
    <w:lvl w:ilvl="0" w:tplc="6592FC86">
      <w:start w:val="1"/>
      <w:numFmt w:val="decimal"/>
      <w:lvlText w:val="%1."/>
      <w:lvlJc w:val="left"/>
      <w:pPr>
        <w:ind w:left="-207" w:hanging="360"/>
      </w:pPr>
      <w:rPr>
        <w:rFonts w:ascii="Times New Roman" w:hAnsi="Times New Roman" w:cs="Times New Roman" w:hint="default"/>
        <w:sz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nsid w:val="0FB11E7D"/>
    <w:multiLevelType w:val="hybridMultilevel"/>
    <w:tmpl w:val="C9541288"/>
    <w:lvl w:ilvl="0" w:tplc="7646C5BE">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FD76CA2"/>
    <w:multiLevelType w:val="multilevel"/>
    <w:tmpl w:val="A64057E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163421C"/>
    <w:multiLevelType w:val="hybridMultilevel"/>
    <w:tmpl w:val="E67A70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AF4843"/>
    <w:multiLevelType w:val="hybridMultilevel"/>
    <w:tmpl w:val="CA48B4AE"/>
    <w:lvl w:ilvl="0" w:tplc="5FA4A2AC">
      <w:start w:val="1"/>
      <w:numFmt w:val="bullet"/>
      <w:lvlText w:val=""/>
      <w:lvlJc w:val="left"/>
      <w:pPr>
        <w:ind w:left="1854" w:hanging="72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7281BEA"/>
    <w:multiLevelType w:val="hybridMultilevel"/>
    <w:tmpl w:val="1CA43E82"/>
    <w:lvl w:ilvl="0" w:tplc="E990E4E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18494B12"/>
    <w:multiLevelType w:val="hybridMultilevel"/>
    <w:tmpl w:val="4B185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1D56B9"/>
    <w:multiLevelType w:val="hybridMultilevel"/>
    <w:tmpl w:val="9B64D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B80856"/>
    <w:multiLevelType w:val="hybridMultilevel"/>
    <w:tmpl w:val="FF7836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DA6F23"/>
    <w:multiLevelType w:val="multilevel"/>
    <w:tmpl w:val="D58E419C"/>
    <w:lvl w:ilvl="0">
      <w:start w:val="1"/>
      <w:numFmt w:val="bullet"/>
      <w:lvlText w:val="•"/>
      <w:lvlJc w:val="left"/>
      <w:rPr>
        <w:rFonts w:ascii="Times New Roman" w:eastAsia="Times New Roman" w:hAnsi="Times New Roman"/>
        <w:b/>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33A1E67"/>
    <w:multiLevelType w:val="multilevel"/>
    <w:tmpl w:val="0366D83A"/>
    <w:lvl w:ilvl="0">
      <w:start w:val="1"/>
      <w:numFmt w:val="bullet"/>
      <w:pStyle w:val="10"/>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0">
    <w:nsid w:val="2BA34D74"/>
    <w:multiLevelType w:val="multilevel"/>
    <w:tmpl w:val="34E8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FE6F6E"/>
    <w:multiLevelType w:val="multilevel"/>
    <w:tmpl w:val="20A85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066691B"/>
    <w:multiLevelType w:val="multilevel"/>
    <w:tmpl w:val="CDD4F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09A3446"/>
    <w:multiLevelType w:val="hybridMultilevel"/>
    <w:tmpl w:val="AFA26E68"/>
    <w:lvl w:ilvl="0" w:tplc="04190001">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24">
    <w:nsid w:val="331B47F7"/>
    <w:multiLevelType w:val="hybridMultilevel"/>
    <w:tmpl w:val="3B9050A2"/>
    <w:lvl w:ilvl="0" w:tplc="F2809748">
      <w:start w:val="1"/>
      <w:numFmt w:val="bullet"/>
      <w:lvlText w:val=""/>
      <w:lvlJc w:val="left"/>
      <w:pPr>
        <w:tabs>
          <w:tab w:val="num" w:pos="567"/>
        </w:tabs>
        <w:ind w:left="567" w:hanging="567"/>
      </w:pPr>
      <w:rPr>
        <w:rFonts w:ascii="Symbol" w:hAnsi="Symbol" w:hint="default"/>
      </w:rPr>
    </w:lvl>
    <w:lvl w:ilvl="1" w:tplc="C07CFAF4" w:tentative="1">
      <w:start w:val="1"/>
      <w:numFmt w:val="bullet"/>
      <w:lvlText w:val="o"/>
      <w:lvlJc w:val="left"/>
      <w:pPr>
        <w:tabs>
          <w:tab w:val="num" w:pos="360"/>
        </w:tabs>
        <w:ind w:left="360" w:hanging="360"/>
      </w:pPr>
      <w:rPr>
        <w:rFonts w:ascii="Courier New" w:hAnsi="Courier New" w:hint="default"/>
      </w:rPr>
    </w:lvl>
    <w:lvl w:ilvl="2" w:tplc="2D56AFCC" w:tentative="1">
      <w:start w:val="1"/>
      <w:numFmt w:val="bullet"/>
      <w:lvlText w:val=""/>
      <w:lvlJc w:val="left"/>
      <w:pPr>
        <w:tabs>
          <w:tab w:val="num" w:pos="1080"/>
        </w:tabs>
        <w:ind w:left="1080" w:hanging="360"/>
      </w:pPr>
      <w:rPr>
        <w:rFonts w:ascii="Wingdings" w:hAnsi="Wingdings" w:hint="default"/>
      </w:rPr>
    </w:lvl>
    <w:lvl w:ilvl="3" w:tplc="DBAA8EF4" w:tentative="1">
      <w:start w:val="1"/>
      <w:numFmt w:val="bullet"/>
      <w:lvlText w:val=""/>
      <w:lvlJc w:val="left"/>
      <w:pPr>
        <w:tabs>
          <w:tab w:val="num" w:pos="1800"/>
        </w:tabs>
        <w:ind w:left="1800" w:hanging="360"/>
      </w:pPr>
      <w:rPr>
        <w:rFonts w:ascii="Symbol" w:hAnsi="Symbol" w:hint="default"/>
      </w:rPr>
    </w:lvl>
    <w:lvl w:ilvl="4" w:tplc="8C622C24" w:tentative="1">
      <w:start w:val="1"/>
      <w:numFmt w:val="bullet"/>
      <w:lvlText w:val="o"/>
      <w:lvlJc w:val="left"/>
      <w:pPr>
        <w:tabs>
          <w:tab w:val="num" w:pos="2520"/>
        </w:tabs>
        <w:ind w:left="2520" w:hanging="360"/>
      </w:pPr>
      <w:rPr>
        <w:rFonts w:ascii="Courier New" w:hAnsi="Courier New" w:hint="default"/>
      </w:rPr>
    </w:lvl>
    <w:lvl w:ilvl="5" w:tplc="B1F45ABA" w:tentative="1">
      <w:start w:val="1"/>
      <w:numFmt w:val="bullet"/>
      <w:lvlText w:val=""/>
      <w:lvlJc w:val="left"/>
      <w:pPr>
        <w:tabs>
          <w:tab w:val="num" w:pos="3240"/>
        </w:tabs>
        <w:ind w:left="3240" w:hanging="360"/>
      </w:pPr>
      <w:rPr>
        <w:rFonts w:ascii="Wingdings" w:hAnsi="Wingdings" w:hint="default"/>
      </w:rPr>
    </w:lvl>
    <w:lvl w:ilvl="6" w:tplc="16B0E5E0" w:tentative="1">
      <w:start w:val="1"/>
      <w:numFmt w:val="bullet"/>
      <w:lvlText w:val=""/>
      <w:lvlJc w:val="left"/>
      <w:pPr>
        <w:tabs>
          <w:tab w:val="num" w:pos="3960"/>
        </w:tabs>
        <w:ind w:left="3960" w:hanging="360"/>
      </w:pPr>
      <w:rPr>
        <w:rFonts w:ascii="Symbol" w:hAnsi="Symbol" w:hint="default"/>
      </w:rPr>
    </w:lvl>
    <w:lvl w:ilvl="7" w:tplc="82F69FAC" w:tentative="1">
      <w:start w:val="1"/>
      <w:numFmt w:val="bullet"/>
      <w:lvlText w:val="o"/>
      <w:lvlJc w:val="left"/>
      <w:pPr>
        <w:tabs>
          <w:tab w:val="num" w:pos="4680"/>
        </w:tabs>
        <w:ind w:left="4680" w:hanging="360"/>
      </w:pPr>
      <w:rPr>
        <w:rFonts w:ascii="Courier New" w:hAnsi="Courier New" w:hint="default"/>
      </w:rPr>
    </w:lvl>
    <w:lvl w:ilvl="8" w:tplc="2116A534" w:tentative="1">
      <w:start w:val="1"/>
      <w:numFmt w:val="bullet"/>
      <w:lvlText w:val=""/>
      <w:lvlJc w:val="left"/>
      <w:pPr>
        <w:tabs>
          <w:tab w:val="num" w:pos="5400"/>
        </w:tabs>
        <w:ind w:left="5400" w:hanging="360"/>
      </w:pPr>
      <w:rPr>
        <w:rFonts w:ascii="Wingdings" w:hAnsi="Wingdings" w:hint="default"/>
      </w:rPr>
    </w:lvl>
  </w:abstractNum>
  <w:abstractNum w:abstractNumId="25">
    <w:nsid w:val="3454282B"/>
    <w:multiLevelType w:val="hybridMultilevel"/>
    <w:tmpl w:val="22BE1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E57512"/>
    <w:multiLevelType w:val="hybridMultilevel"/>
    <w:tmpl w:val="27126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E01EF6"/>
    <w:multiLevelType w:val="multilevel"/>
    <w:tmpl w:val="E48EBFC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37E04B82"/>
    <w:multiLevelType w:val="multilevel"/>
    <w:tmpl w:val="D9BC8D8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AAD4FD1"/>
    <w:multiLevelType w:val="hybridMultilevel"/>
    <w:tmpl w:val="977038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561367"/>
    <w:multiLevelType w:val="multilevel"/>
    <w:tmpl w:val="F258E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3BBB2A08"/>
    <w:multiLevelType w:val="hybridMultilevel"/>
    <w:tmpl w:val="40E89532"/>
    <w:lvl w:ilvl="0" w:tplc="4640547C">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C886191"/>
    <w:multiLevelType w:val="hybridMultilevel"/>
    <w:tmpl w:val="85B610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D482A7E"/>
    <w:multiLevelType w:val="multilevel"/>
    <w:tmpl w:val="E214B2D4"/>
    <w:lvl w:ilvl="0">
      <w:start w:val="3"/>
      <w:numFmt w:val="decimal"/>
      <w:lvlText w:val="%1."/>
      <w:lvlJc w:val="left"/>
      <w:pPr>
        <w:tabs>
          <w:tab w:val="num" w:pos="360"/>
        </w:tabs>
        <w:ind w:left="360" w:hanging="360"/>
      </w:pPr>
      <w:rPr>
        <w:rFonts w:cs="Times New Roman" w:hint="default"/>
        <w:sz w:val="24"/>
      </w:rPr>
    </w:lvl>
    <w:lvl w:ilvl="1">
      <w:start w:val="3"/>
      <w:numFmt w:val="decimal"/>
      <w:lvlText w:val="%1.%2."/>
      <w:lvlJc w:val="left"/>
      <w:pPr>
        <w:tabs>
          <w:tab w:val="num" w:pos="720"/>
        </w:tabs>
        <w:ind w:left="720" w:hanging="72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34">
    <w:nsid w:val="3EA50993"/>
    <w:multiLevelType w:val="hybridMultilevel"/>
    <w:tmpl w:val="E41C8A44"/>
    <w:lvl w:ilvl="0" w:tplc="FF945B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FC474CA"/>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6294EA9"/>
    <w:multiLevelType w:val="multilevel"/>
    <w:tmpl w:val="00CE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7CE61B4"/>
    <w:multiLevelType w:val="multilevel"/>
    <w:tmpl w:val="280CACF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90F0761"/>
    <w:multiLevelType w:val="hybridMultilevel"/>
    <w:tmpl w:val="72C8F4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B037BA4"/>
    <w:multiLevelType w:val="multilevel"/>
    <w:tmpl w:val="01044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4C104B42"/>
    <w:multiLevelType w:val="multilevel"/>
    <w:tmpl w:val="FC9C9F8A"/>
    <w:lvl w:ilvl="0">
      <w:start w:val="10"/>
      <w:numFmt w:val="decimal"/>
      <w:lvlText w:val="%1."/>
      <w:lvlJc w:val="left"/>
      <w:pPr>
        <w:ind w:left="-207" w:hanging="360"/>
      </w:pPr>
      <w:rPr>
        <w:rFonts w:hint="default"/>
        <w:b/>
      </w:rPr>
    </w:lvl>
    <w:lvl w:ilvl="1">
      <w:start w:val="1"/>
      <w:numFmt w:val="decimal"/>
      <w:isLgl/>
      <w:lvlText w:val="%1.%2."/>
      <w:lvlJc w:val="left"/>
      <w:pPr>
        <w:ind w:left="273" w:hanging="48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233" w:hanging="72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13" w:hanging="1080"/>
      </w:pPr>
      <w:rPr>
        <w:rFonts w:hint="default"/>
      </w:rPr>
    </w:lvl>
    <w:lvl w:ilvl="6">
      <w:start w:val="1"/>
      <w:numFmt w:val="decimal"/>
      <w:isLgl/>
      <w:lvlText w:val="%1.%2.%3.%4.%5.%6.%7."/>
      <w:lvlJc w:val="left"/>
      <w:pPr>
        <w:ind w:left="3033" w:hanging="1440"/>
      </w:pPr>
      <w:rPr>
        <w:rFonts w:hint="default"/>
      </w:rPr>
    </w:lvl>
    <w:lvl w:ilvl="7">
      <w:start w:val="1"/>
      <w:numFmt w:val="decimal"/>
      <w:isLgl/>
      <w:lvlText w:val="%1.%2.%3.%4.%5.%6.%7.%8."/>
      <w:lvlJc w:val="left"/>
      <w:pPr>
        <w:ind w:left="3393" w:hanging="1440"/>
      </w:pPr>
      <w:rPr>
        <w:rFonts w:hint="default"/>
      </w:rPr>
    </w:lvl>
    <w:lvl w:ilvl="8">
      <w:start w:val="1"/>
      <w:numFmt w:val="decimal"/>
      <w:isLgl/>
      <w:lvlText w:val="%1.%2.%3.%4.%5.%6.%7.%8.%9."/>
      <w:lvlJc w:val="left"/>
      <w:pPr>
        <w:ind w:left="4113" w:hanging="1800"/>
      </w:pPr>
      <w:rPr>
        <w:rFonts w:hint="default"/>
      </w:rPr>
    </w:lvl>
  </w:abstractNum>
  <w:abstractNum w:abstractNumId="42">
    <w:nsid w:val="50940F69"/>
    <w:multiLevelType w:val="multilevel"/>
    <w:tmpl w:val="A75C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41C71FE"/>
    <w:multiLevelType w:val="hybridMultilevel"/>
    <w:tmpl w:val="DE82A55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54D59E4D"/>
    <w:multiLevelType w:val="multilevel"/>
    <w:tmpl w:val="54D59E4D"/>
    <w:name w:val="НÍуóмìеåрðоîвâаàнíнíыûйé сñпïиè"/>
    <w:lvl w:ilvl="0">
      <w:start w:val="1"/>
      <w:numFmt w:val="decimal"/>
      <w:lvlText w:val="%1."/>
      <w:lvlJc w:val="left"/>
      <w:pPr>
        <w:ind w:left="360" w:firstLine="0"/>
      </w:pPr>
    </w:lvl>
    <w:lvl w:ilvl="1">
      <w:start w:val="1"/>
      <w:numFmt w:val="decimal"/>
      <w:lvlText w:val="%2."/>
      <w:lvlJc w:val="left"/>
      <w:pPr>
        <w:ind w:left="1080" w:firstLine="0"/>
      </w:pPr>
    </w:lvl>
    <w:lvl w:ilvl="2">
      <w:start w:val="1"/>
      <w:numFmt w:val="decimal"/>
      <w:lvlText w:val="%3."/>
      <w:lvlJc w:val="left"/>
      <w:pPr>
        <w:ind w:left="1800" w:firstLine="0"/>
      </w:pPr>
    </w:lvl>
    <w:lvl w:ilvl="3">
      <w:start w:val="1"/>
      <w:numFmt w:val="bullet"/>
      <w:lvlText w:val="·"/>
      <w:lvlJc w:val="left"/>
      <w:pPr>
        <w:ind w:left="2520" w:firstLine="0"/>
      </w:pPr>
      <w:rPr>
        <w:rFonts w:ascii="Symbol" w:hAnsi="Symbol"/>
      </w:rPr>
    </w:lvl>
    <w:lvl w:ilvl="4">
      <w:start w:val="1"/>
      <w:numFmt w:val="decimal"/>
      <w:lvlText w:val="%5."/>
      <w:lvlJc w:val="left"/>
      <w:pPr>
        <w:ind w:left="3240" w:firstLine="0"/>
      </w:pPr>
    </w:lvl>
    <w:lvl w:ilvl="5">
      <w:start w:val="1"/>
      <w:numFmt w:val="decimal"/>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decimal"/>
      <w:lvlText w:val="%9."/>
      <w:lvlJc w:val="left"/>
      <w:pPr>
        <w:ind w:left="6120" w:firstLine="0"/>
      </w:pPr>
    </w:lvl>
  </w:abstractNum>
  <w:abstractNum w:abstractNumId="45">
    <w:nsid w:val="554A4584"/>
    <w:multiLevelType w:val="multilevel"/>
    <w:tmpl w:val="3A6A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5DB6970"/>
    <w:multiLevelType w:val="hybridMultilevel"/>
    <w:tmpl w:val="65BAF226"/>
    <w:lvl w:ilvl="0" w:tplc="6DA00608">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68047A7"/>
    <w:multiLevelType w:val="hybridMultilevel"/>
    <w:tmpl w:val="1DD600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6E010E6"/>
    <w:multiLevelType w:val="multilevel"/>
    <w:tmpl w:val="188026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57220ECF"/>
    <w:multiLevelType w:val="hybridMultilevel"/>
    <w:tmpl w:val="7AA482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A69362A"/>
    <w:multiLevelType w:val="multilevel"/>
    <w:tmpl w:val="550618F8"/>
    <w:lvl w:ilvl="0">
      <w:start w:val="1"/>
      <w:numFmt w:val="decimal"/>
      <w:lvlText w:val="%1."/>
      <w:lvlJc w:val="left"/>
      <w:pPr>
        <w:ind w:left="420" w:hanging="420"/>
      </w:pPr>
      <w:rPr>
        <w:rFonts w:hint="default"/>
      </w:rPr>
    </w:lvl>
    <w:lvl w:ilvl="1">
      <w:start w:val="1"/>
      <w:numFmt w:val="decimal"/>
      <w:lvlText w:val="%1.%2."/>
      <w:lvlJc w:val="left"/>
      <w:pPr>
        <w:ind w:left="874" w:hanging="4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51">
    <w:nsid w:val="5B0356A2"/>
    <w:multiLevelType w:val="hybridMultilevel"/>
    <w:tmpl w:val="B2B697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C324191"/>
    <w:multiLevelType w:val="multilevel"/>
    <w:tmpl w:val="2C3C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C7115A0"/>
    <w:multiLevelType w:val="hybridMultilevel"/>
    <w:tmpl w:val="8DF0A594"/>
    <w:lvl w:ilvl="0" w:tplc="1A36CD50">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4">
    <w:nsid w:val="5DC51C42"/>
    <w:multiLevelType w:val="hybridMultilevel"/>
    <w:tmpl w:val="87FC5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E3563AA"/>
    <w:multiLevelType w:val="multilevel"/>
    <w:tmpl w:val="9BC8E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EC0329E"/>
    <w:multiLevelType w:val="hybridMultilevel"/>
    <w:tmpl w:val="455C3CE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5FDA756E"/>
    <w:multiLevelType w:val="hybridMultilevel"/>
    <w:tmpl w:val="97E235A8"/>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8">
    <w:nsid w:val="62DB2618"/>
    <w:multiLevelType w:val="multilevel"/>
    <w:tmpl w:val="4B86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CB23409"/>
    <w:multiLevelType w:val="hybridMultilevel"/>
    <w:tmpl w:val="BDB67900"/>
    <w:lvl w:ilvl="0" w:tplc="9438A6A2">
      <w:start w:val="1"/>
      <w:numFmt w:val="bullet"/>
      <w:lvlText w:val="-"/>
      <w:lvlJc w:val="left"/>
      <w:pPr>
        <w:tabs>
          <w:tab w:val="num" w:pos="567"/>
        </w:tabs>
        <w:ind w:left="567" w:hanging="567"/>
      </w:pPr>
      <w:rPr>
        <w:rFonts w:ascii="Symbol" w:hAnsi="Symbol" w:hint="default"/>
      </w:rPr>
    </w:lvl>
    <w:lvl w:ilvl="1" w:tplc="6D525014" w:tentative="1">
      <w:start w:val="1"/>
      <w:numFmt w:val="bullet"/>
      <w:lvlText w:val="o"/>
      <w:lvlJc w:val="left"/>
      <w:pPr>
        <w:tabs>
          <w:tab w:val="num" w:pos="1440"/>
        </w:tabs>
        <w:ind w:left="1440" w:hanging="360"/>
      </w:pPr>
      <w:rPr>
        <w:rFonts w:ascii="Courier New" w:hAnsi="Courier New" w:hint="default"/>
      </w:rPr>
    </w:lvl>
    <w:lvl w:ilvl="2" w:tplc="68306AE2" w:tentative="1">
      <w:start w:val="1"/>
      <w:numFmt w:val="bullet"/>
      <w:lvlText w:val=""/>
      <w:lvlJc w:val="left"/>
      <w:pPr>
        <w:tabs>
          <w:tab w:val="num" w:pos="2160"/>
        </w:tabs>
        <w:ind w:left="2160" w:hanging="360"/>
      </w:pPr>
      <w:rPr>
        <w:rFonts w:ascii="Wingdings" w:hAnsi="Wingdings" w:hint="default"/>
      </w:rPr>
    </w:lvl>
    <w:lvl w:ilvl="3" w:tplc="E432EDC0" w:tentative="1">
      <w:start w:val="1"/>
      <w:numFmt w:val="bullet"/>
      <w:lvlText w:val=""/>
      <w:lvlJc w:val="left"/>
      <w:pPr>
        <w:tabs>
          <w:tab w:val="num" w:pos="2880"/>
        </w:tabs>
        <w:ind w:left="2880" w:hanging="360"/>
      </w:pPr>
      <w:rPr>
        <w:rFonts w:ascii="Symbol" w:hAnsi="Symbol" w:hint="default"/>
      </w:rPr>
    </w:lvl>
    <w:lvl w:ilvl="4" w:tplc="5F280EDE" w:tentative="1">
      <w:start w:val="1"/>
      <w:numFmt w:val="bullet"/>
      <w:lvlText w:val="o"/>
      <w:lvlJc w:val="left"/>
      <w:pPr>
        <w:tabs>
          <w:tab w:val="num" w:pos="3600"/>
        </w:tabs>
        <w:ind w:left="3600" w:hanging="360"/>
      </w:pPr>
      <w:rPr>
        <w:rFonts w:ascii="Courier New" w:hAnsi="Courier New" w:hint="default"/>
      </w:rPr>
    </w:lvl>
    <w:lvl w:ilvl="5" w:tplc="C728ECF6" w:tentative="1">
      <w:start w:val="1"/>
      <w:numFmt w:val="bullet"/>
      <w:lvlText w:val=""/>
      <w:lvlJc w:val="left"/>
      <w:pPr>
        <w:tabs>
          <w:tab w:val="num" w:pos="4320"/>
        </w:tabs>
        <w:ind w:left="4320" w:hanging="360"/>
      </w:pPr>
      <w:rPr>
        <w:rFonts w:ascii="Wingdings" w:hAnsi="Wingdings" w:hint="default"/>
      </w:rPr>
    </w:lvl>
    <w:lvl w:ilvl="6" w:tplc="3E7A40D0" w:tentative="1">
      <w:start w:val="1"/>
      <w:numFmt w:val="bullet"/>
      <w:lvlText w:val=""/>
      <w:lvlJc w:val="left"/>
      <w:pPr>
        <w:tabs>
          <w:tab w:val="num" w:pos="5040"/>
        </w:tabs>
        <w:ind w:left="5040" w:hanging="360"/>
      </w:pPr>
      <w:rPr>
        <w:rFonts w:ascii="Symbol" w:hAnsi="Symbol" w:hint="default"/>
      </w:rPr>
    </w:lvl>
    <w:lvl w:ilvl="7" w:tplc="C518A2B6" w:tentative="1">
      <w:start w:val="1"/>
      <w:numFmt w:val="bullet"/>
      <w:lvlText w:val="o"/>
      <w:lvlJc w:val="left"/>
      <w:pPr>
        <w:tabs>
          <w:tab w:val="num" w:pos="5760"/>
        </w:tabs>
        <w:ind w:left="5760" w:hanging="360"/>
      </w:pPr>
      <w:rPr>
        <w:rFonts w:ascii="Courier New" w:hAnsi="Courier New" w:hint="default"/>
      </w:rPr>
    </w:lvl>
    <w:lvl w:ilvl="8" w:tplc="BD58613C" w:tentative="1">
      <w:start w:val="1"/>
      <w:numFmt w:val="bullet"/>
      <w:lvlText w:val=""/>
      <w:lvlJc w:val="left"/>
      <w:pPr>
        <w:tabs>
          <w:tab w:val="num" w:pos="6480"/>
        </w:tabs>
        <w:ind w:left="6480" w:hanging="360"/>
      </w:pPr>
      <w:rPr>
        <w:rFonts w:ascii="Wingdings" w:hAnsi="Wingdings" w:hint="default"/>
      </w:rPr>
    </w:lvl>
  </w:abstractNum>
  <w:abstractNum w:abstractNumId="60">
    <w:nsid w:val="6F82234E"/>
    <w:multiLevelType w:val="hybridMultilevel"/>
    <w:tmpl w:val="A6604D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4E25E44"/>
    <w:multiLevelType w:val="multilevel"/>
    <w:tmpl w:val="AF0E4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75563DD7"/>
    <w:multiLevelType w:val="hybridMultilevel"/>
    <w:tmpl w:val="358C96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3">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62B3304"/>
    <w:multiLevelType w:val="multilevel"/>
    <w:tmpl w:val="DAAA6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77984D94"/>
    <w:multiLevelType w:val="multilevel"/>
    <w:tmpl w:val="83969D0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7A001BD8"/>
    <w:multiLevelType w:val="hybridMultilevel"/>
    <w:tmpl w:val="DFCAD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C8E1F48"/>
    <w:multiLevelType w:val="hybridMultilevel"/>
    <w:tmpl w:val="9B848E90"/>
    <w:lvl w:ilvl="0" w:tplc="DE32B822">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7D1E38D1"/>
    <w:multiLevelType w:val="multilevel"/>
    <w:tmpl w:val="CCBE1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7DEF1159"/>
    <w:multiLevelType w:val="multilevel"/>
    <w:tmpl w:val="CAA83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E281783"/>
    <w:multiLevelType w:val="multilevel"/>
    <w:tmpl w:val="5C4C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48"/>
  </w:num>
  <w:num w:numId="3">
    <w:abstractNumId w:val="64"/>
  </w:num>
  <w:num w:numId="4">
    <w:abstractNumId w:val="3"/>
  </w:num>
  <w:num w:numId="5">
    <w:abstractNumId w:val="61"/>
  </w:num>
  <w:num w:numId="6">
    <w:abstractNumId w:val="40"/>
  </w:num>
  <w:num w:numId="7">
    <w:abstractNumId w:val="28"/>
  </w:num>
  <w:num w:numId="8">
    <w:abstractNumId w:val="18"/>
  </w:num>
  <w:num w:numId="9">
    <w:abstractNumId w:val="22"/>
  </w:num>
  <w:num w:numId="10">
    <w:abstractNumId w:val="65"/>
  </w:num>
  <w:num w:numId="11">
    <w:abstractNumId w:val="37"/>
  </w:num>
  <w:num w:numId="12">
    <w:abstractNumId w:val="30"/>
  </w:num>
  <w:num w:numId="13">
    <w:abstractNumId w:val="11"/>
  </w:num>
  <w:num w:numId="14">
    <w:abstractNumId w:val="68"/>
  </w:num>
  <w:num w:numId="15">
    <w:abstractNumId w:val="5"/>
  </w:num>
  <w:num w:numId="16">
    <w:abstractNumId w:val="13"/>
  </w:num>
  <w:num w:numId="17">
    <w:abstractNumId w:val="33"/>
  </w:num>
  <w:num w:numId="18">
    <w:abstractNumId w:val="2"/>
  </w:num>
  <w:num w:numId="19">
    <w:abstractNumId w:val="1"/>
  </w:num>
  <w:num w:numId="20">
    <w:abstractNumId w:val="34"/>
  </w:num>
  <w:num w:numId="21">
    <w:abstractNumId w:val="16"/>
  </w:num>
  <w:num w:numId="22">
    <w:abstractNumId w:val="62"/>
  </w:num>
  <w:num w:numId="23">
    <w:abstractNumId w:val="60"/>
  </w:num>
  <w:num w:numId="24">
    <w:abstractNumId w:val="0"/>
  </w:num>
  <w:num w:numId="25">
    <w:abstractNumId w:val="58"/>
  </w:num>
  <w:num w:numId="26">
    <w:abstractNumId w:val="63"/>
  </w:num>
  <w:num w:numId="27">
    <w:abstractNumId w:val="45"/>
  </w:num>
  <w:num w:numId="28">
    <w:abstractNumId w:val="7"/>
  </w:num>
  <w:num w:numId="29">
    <w:abstractNumId w:val="42"/>
  </w:num>
  <w:num w:numId="30">
    <w:abstractNumId w:val="36"/>
  </w:num>
  <w:num w:numId="31">
    <w:abstractNumId w:val="52"/>
  </w:num>
  <w:num w:numId="32">
    <w:abstractNumId w:val="70"/>
  </w:num>
  <w:num w:numId="33">
    <w:abstractNumId w:val="43"/>
  </w:num>
  <w:num w:numId="34">
    <w:abstractNumId w:val="66"/>
  </w:num>
  <w:num w:numId="35">
    <w:abstractNumId w:val="25"/>
  </w:num>
  <w:num w:numId="36">
    <w:abstractNumId w:val="20"/>
  </w:num>
  <w:num w:numId="37">
    <w:abstractNumId w:val="15"/>
  </w:num>
  <w:num w:numId="38">
    <w:abstractNumId w:val="23"/>
  </w:num>
  <w:num w:numId="39">
    <w:abstractNumId w:val="4"/>
  </w:num>
  <w:num w:numId="40">
    <w:abstractNumId w:val="53"/>
  </w:num>
  <w:num w:numId="41">
    <w:abstractNumId w:val="19"/>
  </w:num>
  <w:num w:numId="42">
    <w:abstractNumId w:val="8"/>
  </w:num>
  <w:num w:numId="43">
    <w:abstractNumId w:val="38"/>
  </w:num>
  <w:num w:numId="44">
    <w:abstractNumId w:val="54"/>
  </w:num>
  <w:num w:numId="45">
    <w:abstractNumId w:val="35"/>
  </w:num>
  <w:num w:numId="46">
    <w:abstractNumId w:val="31"/>
  </w:num>
  <w:num w:numId="47">
    <w:abstractNumId w:val="59"/>
  </w:num>
  <w:num w:numId="48">
    <w:abstractNumId w:val="46"/>
  </w:num>
  <w:num w:numId="49">
    <w:abstractNumId w:val="6"/>
  </w:num>
  <w:num w:numId="50">
    <w:abstractNumId w:val="24"/>
  </w:num>
  <w:num w:numId="51">
    <w:abstractNumId w:val="14"/>
  </w:num>
  <w:num w:numId="52">
    <w:abstractNumId w:val="10"/>
  </w:num>
  <w:num w:numId="53">
    <w:abstractNumId w:val="67"/>
  </w:num>
  <w:num w:numId="54">
    <w:abstractNumId w:val="57"/>
  </w:num>
  <w:num w:numId="55">
    <w:abstractNumId w:val="56"/>
  </w:num>
  <w:num w:numId="56">
    <w:abstractNumId w:val="26"/>
  </w:num>
  <w:num w:numId="57">
    <w:abstractNumId w:val="44"/>
  </w:num>
  <w:num w:numId="58">
    <w:abstractNumId w:val="39"/>
  </w:num>
  <w:num w:numId="59">
    <w:abstractNumId w:val="49"/>
  </w:num>
  <w:num w:numId="60">
    <w:abstractNumId w:val="51"/>
  </w:num>
  <w:num w:numId="61">
    <w:abstractNumId w:val="47"/>
  </w:num>
  <w:num w:numId="62">
    <w:abstractNumId w:val="29"/>
  </w:num>
  <w:num w:numId="63">
    <w:abstractNumId w:val="17"/>
  </w:num>
  <w:num w:numId="64">
    <w:abstractNumId w:val="32"/>
  </w:num>
  <w:num w:numId="65">
    <w:abstractNumId w:val="12"/>
  </w:num>
  <w:num w:numId="66">
    <w:abstractNumId w:val="69"/>
  </w:num>
  <w:num w:numId="67">
    <w:abstractNumId w:val="55"/>
  </w:num>
  <w:num w:numId="68">
    <w:abstractNumId w:val="21"/>
  </w:num>
  <w:num w:numId="69">
    <w:abstractNumId w:val="50"/>
  </w:num>
  <w:num w:numId="70">
    <w:abstractNumId w:val="9"/>
  </w:num>
  <w:num w:numId="71">
    <w:abstractNumId w:val="4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12DC1"/>
    <w:rsid w:val="00111EA9"/>
    <w:rsid w:val="00145B1B"/>
    <w:rsid w:val="00215432"/>
    <w:rsid w:val="00220F2C"/>
    <w:rsid w:val="003147B5"/>
    <w:rsid w:val="0043038C"/>
    <w:rsid w:val="005024A3"/>
    <w:rsid w:val="00512DC1"/>
    <w:rsid w:val="00567D8E"/>
    <w:rsid w:val="00657E4C"/>
    <w:rsid w:val="00883F08"/>
    <w:rsid w:val="00941D73"/>
    <w:rsid w:val="00945178"/>
    <w:rsid w:val="00AA6087"/>
    <w:rsid w:val="00B560C2"/>
    <w:rsid w:val="00D27A38"/>
    <w:rsid w:val="00D4410B"/>
    <w:rsid w:val="00DC0D7F"/>
    <w:rsid w:val="00EA4E2A"/>
    <w:rsid w:val="00F22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512DC1"/>
    <w:pPr>
      <w:keepNext/>
      <w:widowControl w:val="0"/>
      <w:numPr>
        <w:numId w:val="24"/>
      </w:numPr>
      <w:suppressAutoHyphens/>
      <w:spacing w:before="240" w:after="120" w:line="240" w:lineRule="auto"/>
      <w:outlineLvl w:val="0"/>
    </w:pPr>
    <w:rPr>
      <w:rFonts w:ascii="DejaVu Sans" w:eastAsia="DejaVu Sans" w:hAnsi="DejaVu Sans" w:cs="Times New Roman"/>
      <w:b/>
      <w:bCs/>
      <w:kern w:val="1"/>
      <w:sz w:val="48"/>
      <w:szCs w:val="48"/>
      <w:lang w:eastAsia="ar-SA"/>
    </w:rPr>
  </w:style>
  <w:style w:type="paragraph" w:styleId="2">
    <w:name w:val="heading 2"/>
    <w:basedOn w:val="a"/>
    <w:next w:val="a"/>
    <w:link w:val="20"/>
    <w:uiPriority w:val="9"/>
    <w:unhideWhenUsed/>
    <w:qFormat/>
    <w:rsid w:val="00512DC1"/>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qFormat/>
    <w:rsid w:val="00512DC1"/>
    <w:pPr>
      <w:keepNext/>
      <w:widowControl w:val="0"/>
      <w:spacing w:before="240" w:after="60" w:line="240" w:lineRule="auto"/>
      <w:outlineLvl w:val="2"/>
    </w:pPr>
    <w:rPr>
      <w:rFonts w:ascii="Arial" w:eastAsia="Courier New" w:hAnsi="Arial" w:cs="Arial"/>
      <w:b/>
      <w:bCs/>
      <w:color w:val="000000"/>
      <w:sz w:val="26"/>
      <w:szCs w:val="26"/>
    </w:rPr>
  </w:style>
  <w:style w:type="paragraph" w:styleId="4">
    <w:name w:val="heading 4"/>
    <w:basedOn w:val="a"/>
    <w:next w:val="a"/>
    <w:link w:val="40"/>
    <w:uiPriority w:val="9"/>
    <w:unhideWhenUsed/>
    <w:qFormat/>
    <w:rsid w:val="00512DC1"/>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unhideWhenUsed/>
    <w:qFormat/>
    <w:rsid w:val="00512DC1"/>
    <w:pPr>
      <w:spacing w:before="240" w:after="60" w:line="240" w:lineRule="auto"/>
      <w:jc w:val="both"/>
      <w:outlineLvl w:val="4"/>
    </w:pPr>
    <w:rPr>
      <w:rFonts w:ascii="Calibri" w:eastAsia="Times New Roman" w:hAnsi="Calibri" w:cs="Times New Roman"/>
      <w:b/>
      <w:bCs/>
      <w:i/>
      <w:iCs/>
      <w:sz w:val="26"/>
      <w:szCs w:val="26"/>
    </w:rPr>
  </w:style>
  <w:style w:type="paragraph" w:styleId="6">
    <w:name w:val="heading 6"/>
    <w:basedOn w:val="a"/>
    <w:next w:val="a"/>
    <w:link w:val="60"/>
    <w:uiPriority w:val="9"/>
    <w:qFormat/>
    <w:rsid w:val="00512DC1"/>
    <w:pPr>
      <w:widowControl w:val="0"/>
      <w:spacing w:before="240" w:after="60" w:line="240" w:lineRule="auto"/>
      <w:outlineLvl w:val="5"/>
    </w:pPr>
    <w:rPr>
      <w:rFonts w:ascii="Times New Roman" w:eastAsia="Courier New" w:hAnsi="Times New Roman" w:cs="Times New Roman"/>
      <w:b/>
      <w:bCs/>
      <w:color w:val="000000"/>
    </w:rPr>
  </w:style>
  <w:style w:type="paragraph" w:styleId="7">
    <w:name w:val="heading 7"/>
    <w:basedOn w:val="a"/>
    <w:next w:val="a"/>
    <w:link w:val="70"/>
    <w:unhideWhenUsed/>
    <w:qFormat/>
    <w:rsid w:val="00512DC1"/>
    <w:pPr>
      <w:spacing w:before="240" w:after="60" w:line="240" w:lineRule="auto"/>
      <w:jc w:val="both"/>
      <w:outlineLvl w:val="6"/>
    </w:pPr>
    <w:rPr>
      <w:rFonts w:ascii="Calibri" w:eastAsia="Times New Roman" w:hAnsi="Calibri" w:cs="Times New Roman"/>
      <w:sz w:val="24"/>
      <w:szCs w:val="24"/>
    </w:rPr>
  </w:style>
  <w:style w:type="paragraph" w:styleId="8">
    <w:name w:val="heading 8"/>
    <w:basedOn w:val="a"/>
    <w:next w:val="a"/>
    <w:link w:val="80"/>
    <w:uiPriority w:val="9"/>
    <w:unhideWhenUsed/>
    <w:qFormat/>
    <w:rsid w:val="00512DC1"/>
    <w:pPr>
      <w:spacing w:before="240" w:after="60"/>
      <w:outlineLvl w:val="7"/>
    </w:pPr>
    <w:rPr>
      <w:rFonts w:ascii="Calibri" w:eastAsia="Times New Roman" w:hAnsi="Calibri" w:cs="Times New Roman"/>
      <w:i/>
      <w:iCs/>
      <w:sz w:val="24"/>
      <w:szCs w:val="24"/>
      <w:lang w:eastAsia="en-US"/>
    </w:rPr>
  </w:style>
  <w:style w:type="paragraph" w:styleId="9">
    <w:name w:val="heading 9"/>
    <w:basedOn w:val="a"/>
    <w:next w:val="a"/>
    <w:link w:val="90"/>
    <w:unhideWhenUsed/>
    <w:qFormat/>
    <w:rsid w:val="00512DC1"/>
    <w:pPr>
      <w:spacing w:before="240" w:after="60" w:line="240" w:lineRule="auto"/>
      <w:jc w:val="both"/>
      <w:outlineLvl w:val="8"/>
    </w:pPr>
    <w:rPr>
      <w:rFonts w:ascii="Cambria" w:eastAsia="Times New Roman" w:hAnsi="Cambria"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
    <w:rsid w:val="00512DC1"/>
    <w:rPr>
      <w:rFonts w:ascii="DejaVu Sans" w:eastAsia="DejaVu Sans" w:hAnsi="DejaVu Sans" w:cs="Times New Roman"/>
      <w:b/>
      <w:bCs/>
      <w:kern w:val="1"/>
      <w:sz w:val="48"/>
      <w:szCs w:val="48"/>
      <w:lang w:eastAsia="ar-SA"/>
    </w:rPr>
  </w:style>
  <w:style w:type="character" w:customStyle="1" w:styleId="20">
    <w:name w:val="Заголовок 2 Знак"/>
    <w:basedOn w:val="a1"/>
    <w:link w:val="2"/>
    <w:uiPriority w:val="9"/>
    <w:rsid w:val="00512DC1"/>
    <w:rPr>
      <w:rFonts w:ascii="Cambria" w:eastAsia="Times New Roman" w:hAnsi="Cambria" w:cs="Times New Roman"/>
      <w:b/>
      <w:bCs/>
      <w:i/>
      <w:iCs/>
      <w:sz w:val="28"/>
      <w:szCs w:val="28"/>
      <w:lang w:eastAsia="en-US"/>
    </w:rPr>
  </w:style>
  <w:style w:type="character" w:customStyle="1" w:styleId="30">
    <w:name w:val="Заголовок 3 Знак"/>
    <w:basedOn w:val="a1"/>
    <w:link w:val="3"/>
    <w:rsid w:val="00512DC1"/>
    <w:rPr>
      <w:rFonts w:ascii="Arial" w:eastAsia="Courier New" w:hAnsi="Arial" w:cs="Arial"/>
      <w:b/>
      <w:bCs/>
      <w:color w:val="000000"/>
      <w:sz w:val="26"/>
      <w:szCs w:val="26"/>
    </w:rPr>
  </w:style>
  <w:style w:type="character" w:customStyle="1" w:styleId="40">
    <w:name w:val="Заголовок 4 Знак"/>
    <w:basedOn w:val="a1"/>
    <w:link w:val="4"/>
    <w:uiPriority w:val="9"/>
    <w:rsid w:val="00512DC1"/>
    <w:rPr>
      <w:rFonts w:ascii="Calibri" w:eastAsia="Times New Roman" w:hAnsi="Calibri" w:cs="Times New Roman"/>
      <w:b/>
      <w:bCs/>
      <w:sz w:val="28"/>
      <w:szCs w:val="28"/>
      <w:lang w:eastAsia="en-US"/>
    </w:rPr>
  </w:style>
  <w:style w:type="character" w:customStyle="1" w:styleId="50">
    <w:name w:val="Заголовок 5 Знак"/>
    <w:basedOn w:val="a1"/>
    <w:link w:val="5"/>
    <w:rsid w:val="00512DC1"/>
    <w:rPr>
      <w:rFonts w:ascii="Calibri" w:eastAsia="Times New Roman" w:hAnsi="Calibri" w:cs="Times New Roman"/>
      <w:b/>
      <w:bCs/>
      <w:i/>
      <w:iCs/>
      <w:sz w:val="26"/>
      <w:szCs w:val="26"/>
    </w:rPr>
  </w:style>
  <w:style w:type="character" w:customStyle="1" w:styleId="60">
    <w:name w:val="Заголовок 6 Знак"/>
    <w:basedOn w:val="a1"/>
    <w:link w:val="6"/>
    <w:uiPriority w:val="9"/>
    <w:rsid w:val="00512DC1"/>
    <w:rPr>
      <w:rFonts w:ascii="Times New Roman" w:eastAsia="Courier New" w:hAnsi="Times New Roman" w:cs="Times New Roman"/>
      <w:b/>
      <w:bCs/>
      <w:color w:val="000000"/>
    </w:rPr>
  </w:style>
  <w:style w:type="character" w:customStyle="1" w:styleId="70">
    <w:name w:val="Заголовок 7 Знак"/>
    <w:basedOn w:val="a1"/>
    <w:link w:val="7"/>
    <w:rsid w:val="00512DC1"/>
    <w:rPr>
      <w:rFonts w:ascii="Calibri" w:eastAsia="Times New Roman" w:hAnsi="Calibri" w:cs="Times New Roman"/>
      <w:sz w:val="24"/>
      <w:szCs w:val="24"/>
    </w:rPr>
  </w:style>
  <w:style w:type="character" w:customStyle="1" w:styleId="80">
    <w:name w:val="Заголовок 8 Знак"/>
    <w:basedOn w:val="a1"/>
    <w:link w:val="8"/>
    <w:uiPriority w:val="9"/>
    <w:rsid w:val="00512DC1"/>
    <w:rPr>
      <w:rFonts w:ascii="Calibri" w:eastAsia="Times New Roman" w:hAnsi="Calibri" w:cs="Times New Roman"/>
      <w:i/>
      <w:iCs/>
      <w:sz w:val="24"/>
      <w:szCs w:val="24"/>
      <w:lang w:eastAsia="en-US"/>
    </w:rPr>
  </w:style>
  <w:style w:type="character" w:customStyle="1" w:styleId="90">
    <w:name w:val="Заголовок 9 Знак"/>
    <w:basedOn w:val="a1"/>
    <w:link w:val="9"/>
    <w:rsid w:val="00512DC1"/>
    <w:rPr>
      <w:rFonts w:ascii="Cambria" w:eastAsia="Times New Roman" w:hAnsi="Cambria" w:cs="Times New Roman"/>
      <w:sz w:val="20"/>
      <w:szCs w:val="20"/>
    </w:rPr>
  </w:style>
  <w:style w:type="character" w:customStyle="1" w:styleId="21">
    <w:name w:val="Основной текст (2)_"/>
    <w:basedOn w:val="a1"/>
    <w:link w:val="210"/>
    <w:locked/>
    <w:rsid w:val="00512DC1"/>
    <w:rPr>
      <w:rFonts w:ascii="Times New Roman" w:hAnsi="Times New Roman" w:cs="Times New Roman"/>
      <w:b/>
      <w:bCs/>
      <w:sz w:val="23"/>
      <w:szCs w:val="23"/>
      <w:shd w:val="clear" w:color="auto" w:fill="FFFFFF"/>
    </w:rPr>
  </w:style>
  <w:style w:type="paragraph" w:customStyle="1" w:styleId="210">
    <w:name w:val="Основной текст (2)1"/>
    <w:basedOn w:val="a"/>
    <w:link w:val="21"/>
    <w:uiPriority w:val="99"/>
    <w:rsid w:val="00512DC1"/>
    <w:pPr>
      <w:widowControl w:val="0"/>
      <w:shd w:val="clear" w:color="auto" w:fill="FFFFFF"/>
      <w:spacing w:after="0" w:line="394" w:lineRule="exact"/>
    </w:pPr>
    <w:rPr>
      <w:rFonts w:ascii="Times New Roman" w:hAnsi="Times New Roman" w:cs="Times New Roman"/>
      <w:b/>
      <w:bCs/>
      <w:sz w:val="23"/>
      <w:szCs w:val="23"/>
    </w:rPr>
  </w:style>
  <w:style w:type="character" w:customStyle="1" w:styleId="a4">
    <w:name w:val="Основной текст_"/>
    <w:basedOn w:val="a1"/>
    <w:link w:val="41"/>
    <w:locked/>
    <w:rsid w:val="00512DC1"/>
    <w:rPr>
      <w:rFonts w:ascii="Times New Roman" w:hAnsi="Times New Roman" w:cs="Times New Roman"/>
      <w:sz w:val="27"/>
      <w:szCs w:val="27"/>
      <w:shd w:val="clear" w:color="auto" w:fill="FFFFFF"/>
    </w:rPr>
  </w:style>
  <w:style w:type="paragraph" w:customStyle="1" w:styleId="41">
    <w:name w:val="Основной текст4"/>
    <w:basedOn w:val="a"/>
    <w:link w:val="a4"/>
    <w:rsid w:val="00512DC1"/>
    <w:pPr>
      <w:widowControl w:val="0"/>
      <w:shd w:val="clear" w:color="auto" w:fill="FFFFFF"/>
      <w:spacing w:before="4200" w:after="60" w:line="240" w:lineRule="atLeast"/>
      <w:ind w:hanging="360"/>
      <w:jc w:val="center"/>
    </w:pPr>
    <w:rPr>
      <w:rFonts w:ascii="Times New Roman" w:hAnsi="Times New Roman" w:cs="Times New Roman"/>
      <w:sz w:val="27"/>
      <w:szCs w:val="27"/>
    </w:rPr>
  </w:style>
  <w:style w:type="character" w:customStyle="1" w:styleId="31">
    <w:name w:val="Основной текст (3)_"/>
    <w:basedOn w:val="a1"/>
    <w:link w:val="32"/>
    <w:locked/>
    <w:rsid w:val="00512DC1"/>
    <w:rPr>
      <w:rFonts w:ascii="Times New Roman" w:hAnsi="Times New Roman" w:cs="Times New Roman"/>
      <w:b/>
      <w:bCs/>
      <w:sz w:val="47"/>
      <w:szCs w:val="47"/>
      <w:shd w:val="clear" w:color="auto" w:fill="FFFFFF"/>
    </w:rPr>
  </w:style>
  <w:style w:type="paragraph" w:customStyle="1" w:styleId="32">
    <w:name w:val="Основной текст (3)"/>
    <w:basedOn w:val="a"/>
    <w:link w:val="31"/>
    <w:rsid w:val="00512DC1"/>
    <w:pPr>
      <w:widowControl w:val="0"/>
      <w:shd w:val="clear" w:color="auto" w:fill="FFFFFF"/>
      <w:spacing w:after="0" w:line="552" w:lineRule="exact"/>
      <w:jc w:val="center"/>
    </w:pPr>
    <w:rPr>
      <w:rFonts w:ascii="Times New Roman" w:hAnsi="Times New Roman" w:cs="Times New Roman"/>
      <w:b/>
      <w:bCs/>
      <w:sz w:val="47"/>
      <w:szCs w:val="47"/>
    </w:rPr>
  </w:style>
  <w:style w:type="character" w:customStyle="1" w:styleId="12">
    <w:name w:val="Заголовок №1_"/>
    <w:basedOn w:val="a1"/>
    <w:link w:val="13"/>
    <w:locked/>
    <w:rsid w:val="00512DC1"/>
    <w:rPr>
      <w:rFonts w:ascii="Arial" w:hAnsi="Arial" w:cs="Arial"/>
      <w:b/>
      <w:bCs/>
      <w:sz w:val="31"/>
      <w:szCs w:val="31"/>
      <w:shd w:val="clear" w:color="auto" w:fill="FFFFFF"/>
    </w:rPr>
  </w:style>
  <w:style w:type="paragraph" w:customStyle="1" w:styleId="13">
    <w:name w:val="Заголовок №1"/>
    <w:basedOn w:val="a"/>
    <w:link w:val="12"/>
    <w:rsid w:val="00512DC1"/>
    <w:pPr>
      <w:widowControl w:val="0"/>
      <w:shd w:val="clear" w:color="auto" w:fill="FFFFFF"/>
      <w:spacing w:after="180" w:line="240" w:lineRule="atLeast"/>
      <w:jc w:val="center"/>
      <w:outlineLvl w:val="0"/>
    </w:pPr>
    <w:rPr>
      <w:rFonts w:ascii="Arial" w:hAnsi="Arial" w:cs="Arial"/>
      <w:b/>
      <w:bCs/>
      <w:sz w:val="31"/>
      <w:szCs w:val="31"/>
    </w:rPr>
  </w:style>
  <w:style w:type="character" w:customStyle="1" w:styleId="a5">
    <w:name w:val="Колонтитул_"/>
    <w:basedOn w:val="a1"/>
    <w:link w:val="14"/>
    <w:locked/>
    <w:rsid w:val="00512DC1"/>
    <w:rPr>
      <w:rFonts w:ascii="Times New Roman" w:hAnsi="Times New Roman" w:cs="Times New Roman"/>
      <w:shd w:val="clear" w:color="auto" w:fill="FFFFFF"/>
    </w:rPr>
  </w:style>
  <w:style w:type="paragraph" w:customStyle="1" w:styleId="14">
    <w:name w:val="Колонтитул1"/>
    <w:basedOn w:val="a"/>
    <w:link w:val="a5"/>
    <w:uiPriority w:val="99"/>
    <w:rsid w:val="00512DC1"/>
    <w:pPr>
      <w:widowControl w:val="0"/>
      <w:shd w:val="clear" w:color="auto" w:fill="FFFFFF"/>
      <w:spacing w:after="0" w:line="240" w:lineRule="atLeast"/>
    </w:pPr>
    <w:rPr>
      <w:rFonts w:ascii="Times New Roman" w:hAnsi="Times New Roman" w:cs="Times New Roman"/>
    </w:rPr>
  </w:style>
  <w:style w:type="character" w:customStyle="1" w:styleId="a6">
    <w:name w:val="Колонтитул"/>
    <w:basedOn w:val="a5"/>
    <w:uiPriority w:val="99"/>
    <w:rsid w:val="00512DC1"/>
    <w:rPr>
      <w:rFonts w:ascii="Times New Roman" w:hAnsi="Times New Roman" w:cs="Times New Roman"/>
      <w:color w:val="000000"/>
      <w:spacing w:val="0"/>
      <w:w w:val="100"/>
      <w:position w:val="0"/>
      <w:shd w:val="clear" w:color="auto" w:fill="FFFFFF"/>
    </w:rPr>
  </w:style>
  <w:style w:type="character" w:customStyle="1" w:styleId="22">
    <w:name w:val="Оглавление 2 Знак"/>
    <w:basedOn w:val="a1"/>
    <w:link w:val="23"/>
    <w:uiPriority w:val="99"/>
    <w:locked/>
    <w:rsid w:val="00512DC1"/>
    <w:rPr>
      <w:rFonts w:ascii="Times New Roman" w:hAnsi="Times New Roman" w:cs="Times New Roman"/>
      <w:sz w:val="27"/>
      <w:szCs w:val="27"/>
      <w:shd w:val="clear" w:color="auto" w:fill="FFFFFF"/>
    </w:rPr>
  </w:style>
  <w:style w:type="paragraph" w:styleId="23">
    <w:name w:val="toc 2"/>
    <w:basedOn w:val="a"/>
    <w:link w:val="22"/>
    <w:autoRedefine/>
    <w:uiPriority w:val="99"/>
    <w:qFormat/>
    <w:rsid w:val="00512DC1"/>
    <w:pPr>
      <w:widowControl w:val="0"/>
      <w:shd w:val="clear" w:color="auto" w:fill="FFFFFF"/>
      <w:spacing w:before="180" w:after="180" w:line="240" w:lineRule="atLeast"/>
    </w:pPr>
    <w:rPr>
      <w:rFonts w:ascii="Times New Roman" w:hAnsi="Times New Roman" w:cs="Times New Roman"/>
      <w:sz w:val="27"/>
      <w:szCs w:val="27"/>
    </w:rPr>
  </w:style>
  <w:style w:type="character" w:customStyle="1" w:styleId="a7">
    <w:name w:val="Основной текст + Полужирный"/>
    <w:aliases w:val="Курсив"/>
    <w:basedOn w:val="a4"/>
    <w:rsid w:val="00512DC1"/>
    <w:rPr>
      <w:rFonts w:ascii="Times New Roman" w:hAnsi="Times New Roman" w:cs="Times New Roman"/>
      <w:b/>
      <w:bCs/>
      <w:i/>
      <w:iCs/>
      <w:color w:val="000000"/>
      <w:spacing w:val="0"/>
      <w:w w:val="100"/>
      <w:position w:val="0"/>
      <w:sz w:val="27"/>
      <w:szCs w:val="27"/>
      <w:shd w:val="clear" w:color="auto" w:fill="FFFFFF"/>
      <w:lang w:val="ru-RU"/>
    </w:rPr>
  </w:style>
  <w:style w:type="character" w:customStyle="1" w:styleId="42">
    <w:name w:val="Основной текст (4)_"/>
    <w:basedOn w:val="a1"/>
    <w:link w:val="410"/>
    <w:locked/>
    <w:rsid w:val="00512DC1"/>
    <w:rPr>
      <w:rFonts w:ascii="Times New Roman" w:hAnsi="Times New Roman" w:cs="Times New Roman"/>
      <w:sz w:val="23"/>
      <w:szCs w:val="23"/>
      <w:shd w:val="clear" w:color="auto" w:fill="FFFFFF"/>
    </w:rPr>
  </w:style>
  <w:style w:type="paragraph" w:customStyle="1" w:styleId="410">
    <w:name w:val="Основной текст (4)1"/>
    <w:basedOn w:val="a"/>
    <w:link w:val="42"/>
    <w:uiPriority w:val="99"/>
    <w:rsid w:val="00512DC1"/>
    <w:pPr>
      <w:widowControl w:val="0"/>
      <w:shd w:val="clear" w:color="auto" w:fill="FFFFFF"/>
      <w:spacing w:after="0" w:line="240" w:lineRule="atLeast"/>
      <w:jc w:val="center"/>
    </w:pPr>
    <w:rPr>
      <w:rFonts w:ascii="Times New Roman" w:hAnsi="Times New Roman" w:cs="Times New Roman"/>
      <w:sz w:val="23"/>
      <w:szCs w:val="23"/>
    </w:rPr>
  </w:style>
  <w:style w:type="character" w:customStyle="1" w:styleId="24">
    <w:name w:val="Заголовок №2_"/>
    <w:basedOn w:val="a1"/>
    <w:link w:val="25"/>
    <w:locked/>
    <w:rsid w:val="00512DC1"/>
    <w:rPr>
      <w:rFonts w:ascii="Times New Roman" w:hAnsi="Times New Roman" w:cs="Times New Roman"/>
      <w:sz w:val="27"/>
      <w:szCs w:val="27"/>
      <w:shd w:val="clear" w:color="auto" w:fill="FFFFFF"/>
    </w:rPr>
  </w:style>
  <w:style w:type="paragraph" w:customStyle="1" w:styleId="25">
    <w:name w:val="Заголовок №2"/>
    <w:basedOn w:val="a"/>
    <w:link w:val="24"/>
    <w:rsid w:val="00512DC1"/>
    <w:pPr>
      <w:widowControl w:val="0"/>
      <w:shd w:val="clear" w:color="auto" w:fill="FFFFFF"/>
      <w:spacing w:before="180" w:after="300" w:line="240" w:lineRule="atLeast"/>
      <w:ind w:hanging="2020"/>
      <w:outlineLvl w:val="1"/>
    </w:pPr>
    <w:rPr>
      <w:rFonts w:ascii="Times New Roman" w:hAnsi="Times New Roman" w:cs="Times New Roman"/>
      <w:sz w:val="27"/>
      <w:szCs w:val="27"/>
    </w:rPr>
  </w:style>
  <w:style w:type="character" w:customStyle="1" w:styleId="15">
    <w:name w:val="Основной текст1"/>
    <w:basedOn w:val="a4"/>
    <w:uiPriority w:val="99"/>
    <w:rsid w:val="00512DC1"/>
    <w:rPr>
      <w:rFonts w:ascii="Times New Roman" w:hAnsi="Times New Roman" w:cs="Times New Roman"/>
      <w:color w:val="000000"/>
      <w:spacing w:val="0"/>
      <w:w w:val="100"/>
      <w:position w:val="0"/>
      <w:sz w:val="27"/>
      <w:szCs w:val="27"/>
      <w:u w:val="single"/>
      <w:shd w:val="clear" w:color="auto" w:fill="FFFFFF"/>
      <w:lang w:val="ru-RU"/>
    </w:rPr>
  </w:style>
  <w:style w:type="character" w:customStyle="1" w:styleId="51">
    <w:name w:val="Основной текст (5)_"/>
    <w:basedOn w:val="a1"/>
    <w:link w:val="510"/>
    <w:locked/>
    <w:rsid w:val="00512DC1"/>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1"/>
    <w:uiPriority w:val="99"/>
    <w:rsid w:val="00512DC1"/>
    <w:pPr>
      <w:widowControl w:val="0"/>
      <w:shd w:val="clear" w:color="auto" w:fill="FFFFFF"/>
      <w:spacing w:after="0" w:line="322" w:lineRule="exact"/>
    </w:pPr>
    <w:rPr>
      <w:rFonts w:ascii="Times New Roman" w:hAnsi="Times New Roman" w:cs="Times New Roman"/>
      <w:b/>
      <w:bCs/>
      <w:i/>
      <w:iCs/>
      <w:sz w:val="27"/>
      <w:szCs w:val="27"/>
    </w:rPr>
  </w:style>
  <w:style w:type="character" w:customStyle="1" w:styleId="52">
    <w:name w:val="Основной текст (5) + Не полужирный"/>
    <w:aliases w:val="Не курсив"/>
    <w:basedOn w:val="51"/>
    <w:uiPriority w:val="99"/>
    <w:rsid w:val="00512DC1"/>
    <w:rPr>
      <w:rFonts w:ascii="Times New Roman" w:hAnsi="Times New Roman" w:cs="Times New Roman"/>
      <w:b/>
      <w:bCs/>
      <w:i/>
      <w:iCs/>
      <w:color w:val="000000"/>
      <w:spacing w:val="0"/>
      <w:w w:val="100"/>
      <w:position w:val="0"/>
      <w:sz w:val="27"/>
      <w:szCs w:val="27"/>
      <w:shd w:val="clear" w:color="auto" w:fill="FFFFFF"/>
      <w:lang w:val="ru-RU"/>
    </w:rPr>
  </w:style>
  <w:style w:type="character" w:customStyle="1" w:styleId="26">
    <w:name w:val="Подпись к таблице (2)_"/>
    <w:basedOn w:val="a1"/>
    <w:link w:val="211"/>
    <w:uiPriority w:val="99"/>
    <w:locked/>
    <w:rsid w:val="00512DC1"/>
    <w:rPr>
      <w:rFonts w:ascii="Times New Roman" w:hAnsi="Times New Roman" w:cs="Times New Roman"/>
      <w:b/>
      <w:bCs/>
      <w:sz w:val="23"/>
      <w:szCs w:val="23"/>
      <w:shd w:val="clear" w:color="auto" w:fill="FFFFFF"/>
    </w:rPr>
  </w:style>
  <w:style w:type="paragraph" w:customStyle="1" w:styleId="211">
    <w:name w:val="Подпись к таблице (2)1"/>
    <w:basedOn w:val="a"/>
    <w:link w:val="26"/>
    <w:uiPriority w:val="99"/>
    <w:rsid w:val="00512DC1"/>
    <w:pPr>
      <w:widowControl w:val="0"/>
      <w:shd w:val="clear" w:color="auto" w:fill="FFFFFF"/>
      <w:spacing w:after="0" w:line="240" w:lineRule="atLeast"/>
    </w:pPr>
    <w:rPr>
      <w:rFonts w:ascii="Times New Roman" w:hAnsi="Times New Roman" w:cs="Times New Roman"/>
      <w:b/>
      <w:bCs/>
      <w:sz w:val="23"/>
      <w:szCs w:val="23"/>
    </w:rPr>
  </w:style>
  <w:style w:type="character" w:customStyle="1" w:styleId="110">
    <w:name w:val="Основной текст + 11"/>
    <w:aliases w:val="5 pt,Полужирный"/>
    <w:basedOn w:val="a4"/>
    <w:uiPriority w:val="99"/>
    <w:rsid w:val="00512DC1"/>
    <w:rPr>
      <w:rFonts w:ascii="Times New Roman" w:hAnsi="Times New Roman" w:cs="Times New Roman"/>
      <w:b/>
      <w:bCs/>
      <w:color w:val="000000"/>
      <w:spacing w:val="0"/>
      <w:w w:val="100"/>
      <w:position w:val="0"/>
      <w:sz w:val="23"/>
      <w:szCs w:val="23"/>
      <w:shd w:val="clear" w:color="auto" w:fill="FFFFFF"/>
      <w:lang w:val="ru-RU"/>
    </w:rPr>
  </w:style>
  <w:style w:type="character" w:customStyle="1" w:styleId="114">
    <w:name w:val="Основной текст + 114"/>
    <w:aliases w:val="5 pt10"/>
    <w:basedOn w:val="a4"/>
    <w:uiPriority w:val="99"/>
    <w:rsid w:val="00512DC1"/>
    <w:rPr>
      <w:rFonts w:ascii="Times New Roman" w:hAnsi="Times New Roman" w:cs="Times New Roman"/>
      <w:color w:val="000000"/>
      <w:spacing w:val="0"/>
      <w:w w:val="100"/>
      <w:position w:val="0"/>
      <w:sz w:val="23"/>
      <w:szCs w:val="23"/>
      <w:shd w:val="clear" w:color="auto" w:fill="FFFFFF"/>
      <w:lang w:val="ru-RU"/>
    </w:rPr>
  </w:style>
  <w:style w:type="character" w:customStyle="1" w:styleId="a8">
    <w:name w:val="Подпись к таблице_"/>
    <w:basedOn w:val="a1"/>
    <w:link w:val="16"/>
    <w:uiPriority w:val="99"/>
    <w:locked/>
    <w:rsid w:val="00512DC1"/>
    <w:rPr>
      <w:rFonts w:ascii="Times New Roman" w:hAnsi="Times New Roman" w:cs="Times New Roman"/>
      <w:sz w:val="27"/>
      <w:szCs w:val="27"/>
      <w:shd w:val="clear" w:color="auto" w:fill="FFFFFF"/>
    </w:rPr>
  </w:style>
  <w:style w:type="paragraph" w:customStyle="1" w:styleId="16">
    <w:name w:val="Подпись к таблице1"/>
    <w:basedOn w:val="a"/>
    <w:link w:val="a8"/>
    <w:uiPriority w:val="99"/>
    <w:rsid w:val="00512DC1"/>
    <w:pPr>
      <w:widowControl w:val="0"/>
      <w:shd w:val="clear" w:color="auto" w:fill="FFFFFF"/>
      <w:spacing w:after="0" w:line="326" w:lineRule="exact"/>
    </w:pPr>
    <w:rPr>
      <w:rFonts w:ascii="Times New Roman" w:hAnsi="Times New Roman" w:cs="Times New Roman"/>
      <w:sz w:val="27"/>
      <w:szCs w:val="27"/>
    </w:rPr>
  </w:style>
  <w:style w:type="character" w:customStyle="1" w:styleId="33">
    <w:name w:val="Подпись к таблице (3)_"/>
    <w:basedOn w:val="a1"/>
    <w:link w:val="310"/>
    <w:uiPriority w:val="99"/>
    <w:locked/>
    <w:rsid w:val="00512DC1"/>
    <w:rPr>
      <w:rFonts w:ascii="Times New Roman" w:hAnsi="Times New Roman" w:cs="Times New Roman"/>
      <w:b/>
      <w:bCs/>
      <w:i/>
      <w:iCs/>
      <w:sz w:val="27"/>
      <w:szCs w:val="27"/>
      <w:shd w:val="clear" w:color="auto" w:fill="FFFFFF"/>
    </w:rPr>
  </w:style>
  <w:style w:type="paragraph" w:customStyle="1" w:styleId="310">
    <w:name w:val="Подпись к таблице (3)1"/>
    <w:basedOn w:val="a"/>
    <w:link w:val="33"/>
    <w:uiPriority w:val="99"/>
    <w:rsid w:val="00512DC1"/>
    <w:pPr>
      <w:widowControl w:val="0"/>
      <w:shd w:val="clear" w:color="auto" w:fill="FFFFFF"/>
      <w:spacing w:after="0" w:line="322" w:lineRule="exact"/>
      <w:jc w:val="both"/>
    </w:pPr>
    <w:rPr>
      <w:rFonts w:ascii="Times New Roman" w:hAnsi="Times New Roman" w:cs="Times New Roman"/>
      <w:b/>
      <w:bCs/>
      <w:i/>
      <w:iCs/>
      <w:sz w:val="27"/>
      <w:szCs w:val="27"/>
    </w:rPr>
  </w:style>
  <w:style w:type="character" w:customStyle="1" w:styleId="27">
    <w:name w:val="Основной текст2"/>
    <w:basedOn w:val="a4"/>
    <w:uiPriority w:val="99"/>
    <w:rsid w:val="00512DC1"/>
    <w:rPr>
      <w:rFonts w:ascii="Times New Roman" w:hAnsi="Times New Roman" w:cs="Times New Roman"/>
      <w:color w:val="000000"/>
      <w:spacing w:val="0"/>
      <w:w w:val="100"/>
      <w:position w:val="0"/>
      <w:sz w:val="27"/>
      <w:szCs w:val="27"/>
      <w:shd w:val="clear" w:color="auto" w:fill="FFFFFF"/>
      <w:lang w:val="ru-RU"/>
    </w:rPr>
  </w:style>
  <w:style w:type="character" w:customStyle="1" w:styleId="53">
    <w:name w:val="Основной текст (5)"/>
    <w:basedOn w:val="51"/>
    <w:uiPriority w:val="99"/>
    <w:rsid w:val="00512DC1"/>
    <w:rPr>
      <w:rFonts w:ascii="Times New Roman" w:hAnsi="Times New Roman" w:cs="Times New Roman"/>
      <w:b/>
      <w:bCs/>
      <w:i/>
      <w:iCs/>
      <w:color w:val="000000"/>
      <w:spacing w:val="0"/>
      <w:w w:val="100"/>
      <w:position w:val="0"/>
      <w:sz w:val="27"/>
      <w:szCs w:val="27"/>
      <w:shd w:val="clear" w:color="auto" w:fill="FFFFFF"/>
      <w:lang w:val="ru-RU"/>
    </w:rPr>
  </w:style>
  <w:style w:type="character" w:customStyle="1" w:styleId="34">
    <w:name w:val="Заголовок №3_"/>
    <w:basedOn w:val="a1"/>
    <w:link w:val="311"/>
    <w:locked/>
    <w:rsid w:val="00512DC1"/>
    <w:rPr>
      <w:rFonts w:ascii="Times New Roman" w:hAnsi="Times New Roman" w:cs="Times New Roman"/>
      <w:sz w:val="27"/>
      <w:szCs w:val="27"/>
      <w:shd w:val="clear" w:color="auto" w:fill="FFFFFF"/>
    </w:rPr>
  </w:style>
  <w:style w:type="paragraph" w:customStyle="1" w:styleId="311">
    <w:name w:val="Заголовок №31"/>
    <w:basedOn w:val="a"/>
    <w:link w:val="34"/>
    <w:uiPriority w:val="99"/>
    <w:rsid w:val="00512DC1"/>
    <w:pPr>
      <w:widowControl w:val="0"/>
      <w:shd w:val="clear" w:color="auto" w:fill="FFFFFF"/>
      <w:spacing w:after="0" w:line="322" w:lineRule="exact"/>
      <w:ind w:hanging="3160"/>
      <w:jc w:val="both"/>
      <w:outlineLvl w:val="2"/>
    </w:pPr>
    <w:rPr>
      <w:rFonts w:ascii="Times New Roman" w:hAnsi="Times New Roman" w:cs="Times New Roman"/>
      <w:sz w:val="27"/>
      <w:szCs w:val="27"/>
    </w:rPr>
  </w:style>
  <w:style w:type="character" w:customStyle="1" w:styleId="28">
    <w:name w:val="Основной текст + Полужирный2"/>
    <w:aliases w:val="Курсив3"/>
    <w:basedOn w:val="a4"/>
    <w:uiPriority w:val="99"/>
    <w:rsid w:val="00512DC1"/>
    <w:rPr>
      <w:rFonts w:ascii="Times New Roman" w:hAnsi="Times New Roman" w:cs="Times New Roman"/>
      <w:b/>
      <w:bCs/>
      <w:i/>
      <w:iCs/>
      <w:color w:val="000000"/>
      <w:spacing w:val="0"/>
      <w:w w:val="100"/>
      <w:position w:val="0"/>
      <w:sz w:val="27"/>
      <w:szCs w:val="27"/>
      <w:shd w:val="clear" w:color="auto" w:fill="FFFFFF"/>
      <w:lang w:val="ru-RU"/>
    </w:rPr>
  </w:style>
  <w:style w:type="character" w:customStyle="1" w:styleId="61">
    <w:name w:val="Основной текст (6)_"/>
    <w:basedOn w:val="a1"/>
    <w:link w:val="62"/>
    <w:locked/>
    <w:rsid w:val="00512DC1"/>
    <w:rPr>
      <w:rFonts w:ascii="Times New Roman" w:hAnsi="Times New Roman" w:cs="Times New Roman"/>
      <w:b/>
      <w:bCs/>
      <w:i/>
      <w:iCs/>
      <w:sz w:val="23"/>
      <w:szCs w:val="23"/>
      <w:shd w:val="clear" w:color="auto" w:fill="FFFFFF"/>
    </w:rPr>
  </w:style>
  <w:style w:type="paragraph" w:customStyle="1" w:styleId="62">
    <w:name w:val="Основной текст (6)"/>
    <w:basedOn w:val="a"/>
    <w:link w:val="61"/>
    <w:rsid w:val="00512DC1"/>
    <w:pPr>
      <w:widowControl w:val="0"/>
      <w:shd w:val="clear" w:color="auto" w:fill="FFFFFF"/>
      <w:spacing w:after="0" w:line="317" w:lineRule="exact"/>
      <w:jc w:val="both"/>
    </w:pPr>
    <w:rPr>
      <w:rFonts w:ascii="Times New Roman" w:hAnsi="Times New Roman" w:cs="Times New Roman"/>
      <w:b/>
      <w:bCs/>
      <w:i/>
      <w:iCs/>
      <w:sz w:val="23"/>
      <w:szCs w:val="23"/>
    </w:rPr>
  </w:style>
  <w:style w:type="character" w:customStyle="1" w:styleId="220">
    <w:name w:val="Основной текст (2)2"/>
    <w:basedOn w:val="21"/>
    <w:uiPriority w:val="99"/>
    <w:rsid w:val="00512DC1"/>
    <w:rPr>
      <w:rFonts w:ascii="Times New Roman" w:hAnsi="Times New Roman" w:cs="Times New Roman"/>
      <w:b/>
      <w:bCs/>
      <w:color w:val="000000"/>
      <w:spacing w:val="0"/>
      <w:w w:val="100"/>
      <w:position w:val="0"/>
      <w:sz w:val="23"/>
      <w:szCs w:val="23"/>
      <w:shd w:val="clear" w:color="auto" w:fill="FFFFFF"/>
      <w:lang w:val="ru-RU"/>
    </w:rPr>
  </w:style>
  <w:style w:type="character" w:customStyle="1" w:styleId="221">
    <w:name w:val="Заголовок №2 (2)_"/>
    <w:basedOn w:val="a1"/>
    <w:link w:val="2210"/>
    <w:locked/>
    <w:rsid w:val="00512DC1"/>
    <w:rPr>
      <w:rFonts w:ascii="Times New Roman" w:hAnsi="Times New Roman" w:cs="Times New Roman"/>
      <w:b/>
      <w:bCs/>
      <w:i/>
      <w:iCs/>
      <w:sz w:val="27"/>
      <w:szCs w:val="27"/>
      <w:shd w:val="clear" w:color="auto" w:fill="FFFFFF"/>
    </w:rPr>
  </w:style>
  <w:style w:type="paragraph" w:customStyle="1" w:styleId="2210">
    <w:name w:val="Заголовок №2 (2)1"/>
    <w:basedOn w:val="a"/>
    <w:link w:val="221"/>
    <w:uiPriority w:val="99"/>
    <w:rsid w:val="00512DC1"/>
    <w:pPr>
      <w:widowControl w:val="0"/>
      <w:shd w:val="clear" w:color="auto" w:fill="FFFFFF"/>
      <w:spacing w:before="660" w:after="420" w:line="240" w:lineRule="atLeast"/>
      <w:jc w:val="both"/>
      <w:outlineLvl w:val="1"/>
    </w:pPr>
    <w:rPr>
      <w:rFonts w:ascii="Times New Roman" w:hAnsi="Times New Roman" w:cs="Times New Roman"/>
      <w:b/>
      <w:bCs/>
      <w:i/>
      <w:iCs/>
      <w:sz w:val="27"/>
      <w:szCs w:val="27"/>
    </w:rPr>
  </w:style>
  <w:style w:type="character" w:customStyle="1" w:styleId="111">
    <w:name w:val="Основной текст + 111"/>
    <w:aliases w:val="5 pt7"/>
    <w:basedOn w:val="a4"/>
    <w:uiPriority w:val="99"/>
    <w:rsid w:val="00512DC1"/>
    <w:rPr>
      <w:rFonts w:ascii="Times New Roman" w:hAnsi="Times New Roman" w:cs="Times New Roman"/>
      <w:color w:val="000000"/>
      <w:spacing w:val="0"/>
      <w:w w:val="100"/>
      <w:position w:val="0"/>
      <w:sz w:val="23"/>
      <w:szCs w:val="23"/>
      <w:shd w:val="clear" w:color="auto" w:fill="FFFFFF"/>
      <w:lang w:val="ru-RU"/>
    </w:rPr>
  </w:style>
  <w:style w:type="character" w:customStyle="1" w:styleId="520">
    <w:name w:val="Основной текст (5)2"/>
    <w:basedOn w:val="51"/>
    <w:uiPriority w:val="99"/>
    <w:rsid w:val="00512DC1"/>
    <w:rPr>
      <w:rFonts w:ascii="Times New Roman" w:hAnsi="Times New Roman" w:cs="Times New Roman"/>
      <w:b/>
      <w:bCs/>
      <w:i/>
      <w:iCs/>
      <w:color w:val="000000"/>
      <w:spacing w:val="0"/>
      <w:w w:val="100"/>
      <w:position w:val="0"/>
      <w:sz w:val="27"/>
      <w:szCs w:val="27"/>
      <w:shd w:val="clear" w:color="auto" w:fill="FFFFFF"/>
      <w:lang w:val="ru-RU"/>
    </w:rPr>
  </w:style>
  <w:style w:type="character" w:customStyle="1" w:styleId="222">
    <w:name w:val="Заголовок №2 (2)"/>
    <w:basedOn w:val="221"/>
    <w:uiPriority w:val="99"/>
    <w:rsid w:val="00512DC1"/>
    <w:rPr>
      <w:rFonts w:ascii="Times New Roman" w:hAnsi="Times New Roman" w:cs="Times New Roman"/>
      <w:b/>
      <w:bCs/>
      <w:i/>
      <w:iCs/>
      <w:color w:val="000000"/>
      <w:spacing w:val="0"/>
      <w:w w:val="100"/>
      <w:position w:val="0"/>
      <w:sz w:val="27"/>
      <w:szCs w:val="27"/>
      <w:shd w:val="clear" w:color="auto" w:fill="FFFFFF"/>
      <w:lang w:val="ru-RU"/>
    </w:rPr>
  </w:style>
  <w:style w:type="character" w:customStyle="1" w:styleId="17">
    <w:name w:val="Основной текст + Полужирный1"/>
    <w:aliases w:val="Курсив2"/>
    <w:basedOn w:val="a4"/>
    <w:uiPriority w:val="99"/>
    <w:rsid w:val="00512DC1"/>
    <w:rPr>
      <w:rFonts w:ascii="Times New Roman" w:hAnsi="Times New Roman" w:cs="Times New Roman"/>
      <w:b/>
      <w:bCs/>
      <w:i/>
      <w:iCs/>
      <w:color w:val="000000"/>
      <w:spacing w:val="0"/>
      <w:w w:val="100"/>
      <w:position w:val="0"/>
      <w:sz w:val="27"/>
      <w:szCs w:val="27"/>
      <w:shd w:val="clear" w:color="auto" w:fill="FFFFFF"/>
      <w:lang w:val="ru-RU"/>
    </w:rPr>
  </w:style>
  <w:style w:type="character" w:customStyle="1" w:styleId="43">
    <w:name w:val="Подпись к таблице (4)_"/>
    <w:basedOn w:val="a1"/>
    <w:link w:val="44"/>
    <w:uiPriority w:val="99"/>
    <w:locked/>
    <w:rsid w:val="00512DC1"/>
    <w:rPr>
      <w:rFonts w:ascii="Times New Roman" w:hAnsi="Times New Roman" w:cs="Times New Roman"/>
      <w:b/>
      <w:bCs/>
      <w:sz w:val="21"/>
      <w:szCs w:val="21"/>
      <w:shd w:val="clear" w:color="auto" w:fill="FFFFFF"/>
    </w:rPr>
  </w:style>
  <w:style w:type="paragraph" w:customStyle="1" w:styleId="44">
    <w:name w:val="Подпись к таблице (4)"/>
    <w:basedOn w:val="a"/>
    <w:link w:val="43"/>
    <w:uiPriority w:val="99"/>
    <w:rsid w:val="00512DC1"/>
    <w:pPr>
      <w:widowControl w:val="0"/>
      <w:shd w:val="clear" w:color="auto" w:fill="FFFFFF"/>
      <w:spacing w:after="0" w:line="274" w:lineRule="exact"/>
    </w:pPr>
    <w:rPr>
      <w:rFonts w:ascii="Times New Roman" w:hAnsi="Times New Roman" w:cs="Times New Roman"/>
      <w:b/>
      <w:bCs/>
      <w:sz w:val="21"/>
      <w:szCs w:val="21"/>
    </w:rPr>
  </w:style>
  <w:style w:type="character" w:customStyle="1" w:styleId="Zag11">
    <w:name w:val="Zag_11"/>
    <w:uiPriority w:val="99"/>
    <w:rsid w:val="00512DC1"/>
  </w:style>
  <w:style w:type="paragraph" w:customStyle="1" w:styleId="a9">
    <w:name w:val="А_осн"/>
    <w:basedOn w:val="a"/>
    <w:link w:val="aa"/>
    <w:uiPriority w:val="99"/>
    <w:rsid w:val="00512DC1"/>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a">
    <w:name w:val="А_осн Знак"/>
    <w:basedOn w:val="a1"/>
    <w:link w:val="a9"/>
    <w:uiPriority w:val="99"/>
    <w:locked/>
    <w:rsid w:val="00512DC1"/>
    <w:rPr>
      <w:rFonts w:ascii="Times New Roman" w:eastAsia="@Arial Unicode MS" w:hAnsi="Times New Roman" w:cs="Times New Roman"/>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12DC1"/>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12DC1"/>
    <w:pPr>
      <w:spacing w:after="0" w:line="240" w:lineRule="auto"/>
      <w:ind w:left="720" w:firstLine="700"/>
      <w:jc w:val="both"/>
    </w:pPr>
    <w:rPr>
      <w:rFonts w:ascii="Times New Roman" w:eastAsia="Courier New"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512DC1"/>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512DC1"/>
    <w:rPr>
      <w:rFonts w:ascii="Arial" w:hAnsi="Arial"/>
      <w:sz w:val="22"/>
    </w:rPr>
  </w:style>
  <w:style w:type="paragraph" w:styleId="ab">
    <w:name w:val="footer"/>
    <w:basedOn w:val="a"/>
    <w:link w:val="ac"/>
    <w:uiPriority w:val="99"/>
    <w:rsid w:val="00512DC1"/>
    <w:pPr>
      <w:widowControl w:val="0"/>
      <w:tabs>
        <w:tab w:val="center" w:pos="4677"/>
        <w:tab w:val="right" w:pos="9355"/>
      </w:tabs>
      <w:autoSpaceDE w:val="0"/>
      <w:autoSpaceDN w:val="0"/>
      <w:adjustRightInd w:val="0"/>
      <w:spacing w:after="0" w:line="240" w:lineRule="auto"/>
    </w:pPr>
    <w:rPr>
      <w:rFonts w:ascii="Courier New" w:eastAsia="Times New Roman" w:hAnsi="Courier New" w:cs="Times New Roman"/>
      <w:sz w:val="24"/>
      <w:szCs w:val="20"/>
      <w:lang w:val="en-US"/>
    </w:rPr>
  </w:style>
  <w:style w:type="character" w:customStyle="1" w:styleId="ac">
    <w:name w:val="Нижний колонтитул Знак"/>
    <w:basedOn w:val="a1"/>
    <w:link w:val="ab"/>
    <w:uiPriority w:val="99"/>
    <w:rsid w:val="00512DC1"/>
    <w:rPr>
      <w:rFonts w:ascii="Courier New" w:eastAsia="Times New Roman" w:hAnsi="Courier New" w:cs="Times New Roman"/>
      <w:sz w:val="24"/>
      <w:szCs w:val="20"/>
      <w:lang w:val="en-US"/>
    </w:rPr>
  </w:style>
  <w:style w:type="paragraph" w:customStyle="1" w:styleId="ad">
    <w:name w:val="текст сноски"/>
    <w:basedOn w:val="a"/>
    <w:uiPriority w:val="99"/>
    <w:rsid w:val="00512DC1"/>
    <w:pPr>
      <w:widowControl w:val="0"/>
      <w:spacing w:after="0" w:line="240" w:lineRule="auto"/>
    </w:pPr>
    <w:rPr>
      <w:rFonts w:ascii="Gelvetsky 12pt" w:eastAsia="Courier New" w:hAnsi="Gelvetsky 12pt" w:cs="Gelvetsky 12pt"/>
      <w:sz w:val="24"/>
      <w:szCs w:val="24"/>
      <w:lang w:val="en-US"/>
    </w:rPr>
  </w:style>
  <w:style w:type="character" w:customStyle="1" w:styleId="ae">
    <w:name w:val="Верхний колонтитул Знак"/>
    <w:basedOn w:val="a1"/>
    <w:link w:val="af"/>
    <w:rsid w:val="00512DC1"/>
    <w:rPr>
      <w:rFonts w:ascii="Courier New" w:eastAsia="Times New Roman" w:hAnsi="Courier New" w:cs="Times New Roman"/>
      <w:sz w:val="24"/>
      <w:szCs w:val="20"/>
      <w:lang w:val="en-US"/>
    </w:rPr>
  </w:style>
  <w:style w:type="paragraph" w:styleId="af">
    <w:name w:val="header"/>
    <w:basedOn w:val="a"/>
    <w:link w:val="ae"/>
    <w:rsid w:val="00512DC1"/>
    <w:pPr>
      <w:widowControl w:val="0"/>
      <w:tabs>
        <w:tab w:val="center" w:pos="4677"/>
        <w:tab w:val="right" w:pos="9355"/>
      </w:tabs>
      <w:autoSpaceDE w:val="0"/>
      <w:autoSpaceDN w:val="0"/>
      <w:adjustRightInd w:val="0"/>
      <w:spacing w:after="0" w:line="240" w:lineRule="auto"/>
    </w:pPr>
    <w:rPr>
      <w:rFonts w:ascii="Courier New" w:eastAsia="Times New Roman" w:hAnsi="Courier New" w:cs="Times New Roman"/>
      <w:sz w:val="24"/>
      <w:szCs w:val="20"/>
      <w:lang w:val="en-US"/>
    </w:rPr>
  </w:style>
  <w:style w:type="character" w:customStyle="1" w:styleId="18">
    <w:name w:val="Верхний колонтитул Знак1"/>
    <w:basedOn w:val="a1"/>
    <w:uiPriority w:val="99"/>
    <w:semiHidden/>
    <w:rsid w:val="00512DC1"/>
  </w:style>
  <w:style w:type="paragraph" w:styleId="a0">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0"/>
    <w:rsid w:val="00512DC1"/>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0"/>
    <w:rsid w:val="00512DC1"/>
    <w:rPr>
      <w:rFonts w:ascii="Times New Roman" w:eastAsia="Times New Roman" w:hAnsi="Times New Roman" w:cs="Times New Roman"/>
      <w:sz w:val="24"/>
      <w:szCs w:val="24"/>
    </w:rPr>
  </w:style>
  <w:style w:type="paragraph" w:styleId="af1">
    <w:name w:val="List Paragraph"/>
    <w:basedOn w:val="a"/>
    <w:uiPriority w:val="34"/>
    <w:qFormat/>
    <w:rsid w:val="00512DC1"/>
    <w:pPr>
      <w:spacing w:after="0" w:line="240" w:lineRule="auto"/>
      <w:ind w:left="720"/>
      <w:contextualSpacing/>
    </w:pPr>
    <w:rPr>
      <w:rFonts w:ascii="Times New Roman" w:eastAsia="Times New Roman" w:hAnsi="Times New Roman" w:cs="Times New Roman"/>
      <w:sz w:val="24"/>
      <w:szCs w:val="24"/>
    </w:rPr>
  </w:style>
  <w:style w:type="character" w:customStyle="1" w:styleId="apple-style-span">
    <w:name w:val="apple-style-span"/>
    <w:basedOn w:val="a1"/>
    <w:rsid w:val="00512DC1"/>
    <w:rPr>
      <w:rFonts w:cs="Times New Roman"/>
    </w:rPr>
  </w:style>
  <w:style w:type="character" w:customStyle="1" w:styleId="apple-converted-space">
    <w:name w:val="apple-converted-space"/>
    <w:basedOn w:val="a1"/>
    <w:rsid w:val="00512DC1"/>
    <w:rPr>
      <w:rFonts w:cs="Times New Roman"/>
    </w:rPr>
  </w:style>
  <w:style w:type="character" w:customStyle="1" w:styleId="submenu-table">
    <w:name w:val="submenu-table"/>
    <w:basedOn w:val="a1"/>
    <w:uiPriority w:val="99"/>
    <w:rsid w:val="00512DC1"/>
    <w:rPr>
      <w:rFonts w:cs="Times New Roman"/>
    </w:rPr>
  </w:style>
  <w:style w:type="paragraph" w:customStyle="1" w:styleId="Default">
    <w:name w:val="Default"/>
    <w:rsid w:val="00512DC1"/>
    <w:pPr>
      <w:autoSpaceDE w:val="0"/>
      <w:autoSpaceDN w:val="0"/>
      <w:adjustRightInd w:val="0"/>
      <w:spacing w:after="0" w:line="240" w:lineRule="auto"/>
    </w:pPr>
    <w:rPr>
      <w:rFonts w:ascii="Times New Roman" w:eastAsia="Courier New" w:hAnsi="Times New Roman" w:cs="Times New Roman"/>
      <w:color w:val="000000"/>
      <w:sz w:val="24"/>
      <w:szCs w:val="24"/>
    </w:rPr>
  </w:style>
  <w:style w:type="paragraph" w:styleId="35">
    <w:name w:val="Body Text Indent 3"/>
    <w:basedOn w:val="a"/>
    <w:link w:val="36"/>
    <w:rsid w:val="00512DC1"/>
    <w:pPr>
      <w:widowControl w:val="0"/>
      <w:spacing w:after="120" w:line="240" w:lineRule="auto"/>
      <w:ind w:left="283"/>
    </w:pPr>
    <w:rPr>
      <w:rFonts w:ascii="Courier New" w:eastAsia="Courier New" w:hAnsi="Courier New" w:cs="Courier New"/>
      <w:color w:val="000000"/>
      <w:sz w:val="16"/>
      <w:szCs w:val="16"/>
    </w:rPr>
  </w:style>
  <w:style w:type="character" w:customStyle="1" w:styleId="36">
    <w:name w:val="Основной текст с отступом 3 Знак"/>
    <w:basedOn w:val="a1"/>
    <w:link w:val="35"/>
    <w:rsid w:val="00512DC1"/>
    <w:rPr>
      <w:rFonts w:ascii="Courier New" w:eastAsia="Courier New" w:hAnsi="Courier New" w:cs="Courier New"/>
      <w:color w:val="000000"/>
      <w:sz w:val="16"/>
      <w:szCs w:val="16"/>
    </w:rPr>
  </w:style>
  <w:style w:type="paragraph" w:customStyle="1" w:styleId="-11">
    <w:name w:val="Цветной список - Акцент 11"/>
    <w:basedOn w:val="a"/>
    <w:uiPriority w:val="99"/>
    <w:rsid w:val="00512DC1"/>
    <w:pPr>
      <w:spacing w:after="0" w:line="240" w:lineRule="auto"/>
      <w:ind w:left="720"/>
      <w:contextualSpacing/>
    </w:pPr>
    <w:rPr>
      <w:rFonts w:ascii="Times New Roman" w:eastAsia="Courier New" w:hAnsi="Times New Roman" w:cs="Times New Roman"/>
      <w:sz w:val="24"/>
      <w:szCs w:val="24"/>
    </w:rPr>
  </w:style>
  <w:style w:type="paragraph" w:styleId="af2">
    <w:name w:val="Normal (Web)"/>
    <w:basedOn w:val="a"/>
    <w:rsid w:val="00512DC1"/>
    <w:pPr>
      <w:spacing w:before="100" w:beforeAutospacing="1" w:after="100" w:afterAutospacing="1" w:line="240" w:lineRule="auto"/>
    </w:pPr>
    <w:rPr>
      <w:rFonts w:ascii="Times New Roman" w:eastAsia="Courier New" w:hAnsi="Times New Roman" w:cs="Times New Roman"/>
      <w:sz w:val="24"/>
      <w:szCs w:val="24"/>
    </w:rPr>
  </w:style>
  <w:style w:type="paragraph" w:styleId="af3">
    <w:name w:val="Body Text Indent"/>
    <w:basedOn w:val="a"/>
    <w:link w:val="af4"/>
    <w:uiPriority w:val="99"/>
    <w:rsid w:val="00512DC1"/>
    <w:pPr>
      <w:widowControl w:val="0"/>
      <w:spacing w:after="120" w:line="240" w:lineRule="auto"/>
      <w:ind w:left="283"/>
    </w:pPr>
    <w:rPr>
      <w:rFonts w:ascii="Courier New" w:eastAsia="Courier New" w:hAnsi="Courier New" w:cs="Courier New"/>
      <w:color w:val="000000"/>
      <w:sz w:val="24"/>
      <w:szCs w:val="24"/>
    </w:rPr>
  </w:style>
  <w:style w:type="character" w:customStyle="1" w:styleId="af4">
    <w:name w:val="Основной текст с отступом Знак"/>
    <w:basedOn w:val="a1"/>
    <w:link w:val="af3"/>
    <w:uiPriority w:val="99"/>
    <w:rsid w:val="00512DC1"/>
    <w:rPr>
      <w:rFonts w:ascii="Courier New" w:eastAsia="Courier New" w:hAnsi="Courier New" w:cs="Courier New"/>
      <w:color w:val="000000"/>
      <w:sz w:val="24"/>
      <w:szCs w:val="24"/>
    </w:rPr>
  </w:style>
  <w:style w:type="character" w:customStyle="1" w:styleId="dash041e005f0431005f044b005f0447005f043d005f044b005f0439005f005fchar1char1">
    <w:name w:val="dash041e_005f0431_005f044b_005f0447_005f043d_005f044b_005f0439_005f_005fchar1__char1"/>
    <w:rsid w:val="00512DC1"/>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512DC1"/>
    <w:pPr>
      <w:spacing w:after="0" w:line="240" w:lineRule="auto"/>
    </w:pPr>
    <w:rPr>
      <w:rFonts w:ascii="Times New Roman" w:eastAsia="Courier New" w:hAnsi="Times New Roman" w:cs="Times New Roman"/>
      <w:sz w:val="24"/>
      <w:szCs w:val="24"/>
    </w:rPr>
  </w:style>
  <w:style w:type="paragraph" w:customStyle="1" w:styleId="ConsPlusNormal">
    <w:name w:val="ConsPlusNormal"/>
    <w:rsid w:val="00512DC1"/>
    <w:pPr>
      <w:widowControl w:val="0"/>
      <w:autoSpaceDE w:val="0"/>
      <w:autoSpaceDN w:val="0"/>
      <w:adjustRightInd w:val="0"/>
      <w:spacing w:after="0" w:line="240" w:lineRule="auto"/>
    </w:pPr>
    <w:rPr>
      <w:rFonts w:ascii="Arial" w:eastAsia="Courier New" w:hAnsi="Arial" w:cs="Arial"/>
      <w:sz w:val="20"/>
      <w:szCs w:val="20"/>
    </w:rPr>
  </w:style>
  <w:style w:type="character" w:customStyle="1" w:styleId="af5">
    <w:name w:val="Текст выноски Знак"/>
    <w:basedOn w:val="a1"/>
    <w:link w:val="af6"/>
    <w:uiPriority w:val="99"/>
    <w:rsid w:val="00512DC1"/>
    <w:rPr>
      <w:rFonts w:ascii="Tahoma" w:eastAsia="Courier New" w:hAnsi="Tahoma" w:cs="Times New Roman"/>
      <w:sz w:val="16"/>
      <w:szCs w:val="20"/>
      <w:lang w:eastAsia="en-US"/>
    </w:rPr>
  </w:style>
  <w:style w:type="paragraph" w:styleId="af6">
    <w:name w:val="Balloon Text"/>
    <w:basedOn w:val="a"/>
    <w:link w:val="af5"/>
    <w:uiPriority w:val="99"/>
    <w:rsid w:val="00512DC1"/>
    <w:pPr>
      <w:spacing w:after="0" w:line="240" w:lineRule="auto"/>
    </w:pPr>
    <w:rPr>
      <w:rFonts w:ascii="Tahoma" w:eastAsia="Courier New" w:hAnsi="Tahoma" w:cs="Times New Roman"/>
      <w:sz w:val="16"/>
      <w:szCs w:val="20"/>
      <w:lang w:eastAsia="en-US"/>
    </w:rPr>
  </w:style>
  <w:style w:type="character" w:customStyle="1" w:styleId="19">
    <w:name w:val="Текст выноски Знак1"/>
    <w:basedOn w:val="a1"/>
    <w:uiPriority w:val="99"/>
    <w:rsid w:val="00512DC1"/>
    <w:rPr>
      <w:rFonts w:ascii="Tahoma" w:hAnsi="Tahoma" w:cs="Tahoma"/>
      <w:sz w:val="16"/>
      <w:szCs w:val="16"/>
    </w:rPr>
  </w:style>
  <w:style w:type="character" w:customStyle="1" w:styleId="list0020paragraphchar1">
    <w:name w:val="list_0020paragraph__char1"/>
    <w:uiPriority w:val="99"/>
    <w:rsid w:val="00512DC1"/>
    <w:rPr>
      <w:rFonts w:ascii="Times New Roman" w:hAnsi="Times New Roman"/>
      <w:sz w:val="24"/>
    </w:rPr>
  </w:style>
  <w:style w:type="paragraph" w:customStyle="1" w:styleId="af7">
    <w:name w:val="Базовый"/>
    <w:rsid w:val="00512DC1"/>
    <w:pPr>
      <w:tabs>
        <w:tab w:val="left" w:pos="708"/>
      </w:tabs>
      <w:suppressAutoHyphens/>
    </w:pPr>
    <w:rPr>
      <w:rFonts w:ascii="Times New Roman" w:eastAsia="SimSun" w:hAnsi="Times New Roman" w:cs="Mangal"/>
      <w:sz w:val="24"/>
      <w:szCs w:val="24"/>
      <w:lang w:eastAsia="zh-CN" w:bidi="hi-IN"/>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uiPriority w:val="99"/>
    <w:rsid w:val="00512DC1"/>
    <w:rPr>
      <w:rFonts w:ascii="Times New Roman" w:hAnsi="Times New Roman"/>
      <w:sz w:val="24"/>
      <w:u w:val="none"/>
      <w:effect w:val="none"/>
    </w:rPr>
  </w:style>
  <w:style w:type="character" w:customStyle="1" w:styleId="default005f005fchar1char1">
    <w:name w:val="default_005f_005fchar1__char1"/>
    <w:rsid w:val="00512DC1"/>
    <w:rPr>
      <w:rFonts w:ascii="Times New Roman" w:hAnsi="Times New Roman"/>
      <w:sz w:val="24"/>
      <w:u w:val="none"/>
      <w:effect w:val="none"/>
    </w:rPr>
  </w:style>
  <w:style w:type="paragraph" w:customStyle="1" w:styleId="default0">
    <w:name w:val="default"/>
    <w:basedOn w:val="a"/>
    <w:rsid w:val="00512DC1"/>
    <w:pPr>
      <w:spacing w:after="0" w:line="240" w:lineRule="auto"/>
    </w:pPr>
    <w:rPr>
      <w:rFonts w:ascii="Times New Roman" w:eastAsia="Courier New" w:hAnsi="Times New Roman" w:cs="Times New Roman"/>
      <w:sz w:val="24"/>
      <w:szCs w:val="24"/>
    </w:rPr>
  </w:style>
  <w:style w:type="paragraph" w:customStyle="1" w:styleId="1a">
    <w:name w:val="Абзац списка1"/>
    <w:basedOn w:val="a"/>
    <w:uiPriority w:val="99"/>
    <w:rsid w:val="00512DC1"/>
    <w:pPr>
      <w:spacing w:after="0" w:line="240" w:lineRule="auto"/>
      <w:ind w:left="720"/>
      <w:contextualSpacing/>
    </w:pPr>
    <w:rPr>
      <w:rFonts w:ascii="Times New Roman" w:eastAsia="Courier New" w:hAnsi="Times New Roman" w:cs="Times New Roman"/>
      <w:sz w:val="24"/>
      <w:szCs w:val="24"/>
    </w:rPr>
  </w:style>
  <w:style w:type="paragraph" w:customStyle="1" w:styleId="1b">
    <w:name w:val="Без интервала1"/>
    <w:aliases w:val="основа"/>
    <w:basedOn w:val="a"/>
    <w:rsid w:val="00512DC1"/>
    <w:pPr>
      <w:spacing w:after="0" w:line="240" w:lineRule="auto"/>
      <w:ind w:firstLine="709"/>
      <w:jc w:val="both"/>
    </w:pPr>
    <w:rPr>
      <w:rFonts w:ascii="Times New Roman" w:eastAsia="Courier New" w:hAnsi="Times New Roman" w:cs="Times New Roman"/>
      <w:sz w:val="24"/>
      <w:szCs w:val="32"/>
      <w:lang w:eastAsia="en-US"/>
    </w:rPr>
  </w:style>
  <w:style w:type="character" w:customStyle="1" w:styleId="HTML">
    <w:name w:val="Стандартный HTML Знак"/>
    <w:basedOn w:val="a1"/>
    <w:link w:val="HTML0"/>
    <w:rsid w:val="00512DC1"/>
    <w:rPr>
      <w:rFonts w:ascii="Courier New" w:eastAsia="Times New Roman" w:hAnsi="Courier New" w:cs="Courier New"/>
      <w:sz w:val="20"/>
      <w:szCs w:val="20"/>
    </w:rPr>
  </w:style>
  <w:style w:type="paragraph" w:styleId="HTML0">
    <w:name w:val="HTML Preformatted"/>
    <w:basedOn w:val="a"/>
    <w:link w:val="HTML"/>
    <w:rsid w:val="005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1"/>
    <w:uiPriority w:val="99"/>
    <w:semiHidden/>
    <w:rsid w:val="00512DC1"/>
    <w:rPr>
      <w:rFonts w:ascii="Consolas" w:hAnsi="Consolas"/>
      <w:sz w:val="20"/>
      <w:szCs w:val="20"/>
    </w:rPr>
  </w:style>
  <w:style w:type="paragraph" w:customStyle="1" w:styleId="af8">
    <w:name w:val="А_основной"/>
    <w:basedOn w:val="a"/>
    <w:link w:val="af9"/>
    <w:qFormat/>
    <w:rsid w:val="00512DC1"/>
    <w:pPr>
      <w:spacing w:after="0" w:line="360" w:lineRule="auto"/>
      <w:ind w:firstLine="454"/>
      <w:jc w:val="both"/>
    </w:pPr>
    <w:rPr>
      <w:rFonts w:ascii="Times New Roman" w:eastAsia="Calibri" w:hAnsi="Times New Roman" w:cs="Times New Roman"/>
      <w:sz w:val="28"/>
      <w:szCs w:val="28"/>
      <w:lang w:eastAsia="en-US"/>
    </w:rPr>
  </w:style>
  <w:style w:type="character" w:customStyle="1" w:styleId="af9">
    <w:name w:val="А_основной Знак"/>
    <w:link w:val="af8"/>
    <w:rsid w:val="00512DC1"/>
    <w:rPr>
      <w:rFonts w:ascii="Times New Roman" w:eastAsia="Calibri" w:hAnsi="Times New Roman" w:cs="Times New Roman"/>
      <w:sz w:val="28"/>
      <w:szCs w:val="28"/>
      <w:lang w:eastAsia="en-US"/>
    </w:rPr>
  </w:style>
  <w:style w:type="paragraph" w:styleId="afa">
    <w:name w:val="No Spacing"/>
    <w:link w:val="afb"/>
    <w:uiPriority w:val="1"/>
    <w:qFormat/>
    <w:rsid w:val="00512DC1"/>
    <w:pPr>
      <w:spacing w:after="0" w:line="240" w:lineRule="auto"/>
    </w:pPr>
    <w:rPr>
      <w:rFonts w:ascii="Calibri" w:eastAsia="Times New Roman" w:hAnsi="Calibri" w:cs="Times New Roman"/>
    </w:rPr>
  </w:style>
  <w:style w:type="character" w:styleId="afc">
    <w:name w:val="page number"/>
    <w:basedOn w:val="a1"/>
    <w:rsid w:val="00512DC1"/>
    <w:rPr>
      <w:rFonts w:cs="Times New Roman"/>
    </w:rPr>
  </w:style>
  <w:style w:type="paragraph" w:customStyle="1" w:styleId="afd">
    <w:name w:val="Текст в заданном формате"/>
    <w:basedOn w:val="a"/>
    <w:rsid w:val="00512DC1"/>
    <w:pPr>
      <w:widowControl w:val="0"/>
      <w:suppressAutoHyphens/>
      <w:spacing w:after="0" w:line="240" w:lineRule="auto"/>
    </w:pPr>
    <w:rPr>
      <w:rFonts w:ascii="Arial" w:eastAsia="Courier New" w:hAnsi="Arial" w:cs="Courier New"/>
      <w:kern w:val="1"/>
      <w:sz w:val="20"/>
      <w:szCs w:val="20"/>
      <w:lang w:eastAsia="ar-SA"/>
    </w:rPr>
  </w:style>
  <w:style w:type="paragraph" w:customStyle="1" w:styleId="Zag1">
    <w:name w:val="Zag_1"/>
    <w:basedOn w:val="a"/>
    <w:uiPriority w:val="99"/>
    <w:rsid w:val="00512DC1"/>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styleId="afe">
    <w:name w:val="Hyperlink"/>
    <w:basedOn w:val="a1"/>
    <w:unhideWhenUsed/>
    <w:rsid w:val="00512DC1"/>
    <w:rPr>
      <w:color w:val="0000FF"/>
      <w:u w:val="single"/>
    </w:rPr>
  </w:style>
  <w:style w:type="paragraph" w:customStyle="1" w:styleId="Osnova">
    <w:name w:val="Osnova"/>
    <w:basedOn w:val="a"/>
    <w:rsid w:val="00512DC1"/>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styleId="aff">
    <w:name w:val="footnote reference"/>
    <w:basedOn w:val="a1"/>
    <w:rsid w:val="00512DC1"/>
  </w:style>
  <w:style w:type="character" w:styleId="aff0">
    <w:name w:val="Strong"/>
    <w:uiPriority w:val="22"/>
    <w:qFormat/>
    <w:rsid w:val="00512DC1"/>
    <w:rPr>
      <w:b/>
      <w:bCs/>
    </w:rPr>
  </w:style>
  <w:style w:type="paragraph" w:customStyle="1" w:styleId="1c">
    <w:name w:val="Обычный1"/>
    <w:rsid w:val="00512DC1"/>
    <w:pPr>
      <w:widowControl w:val="0"/>
      <w:spacing w:after="0" w:line="240" w:lineRule="auto"/>
      <w:jc w:val="both"/>
    </w:pPr>
    <w:rPr>
      <w:rFonts w:ascii="Times New Roman" w:eastAsia="Times New Roman" w:hAnsi="Times New Roman" w:cs="Times New Roman"/>
      <w:sz w:val="20"/>
      <w:szCs w:val="20"/>
    </w:rPr>
  </w:style>
  <w:style w:type="paragraph" w:customStyle="1" w:styleId="aff1">
    <w:name w:val="Новый"/>
    <w:basedOn w:val="a"/>
    <w:rsid w:val="00512DC1"/>
    <w:pPr>
      <w:spacing w:after="0" w:line="360" w:lineRule="auto"/>
      <w:ind w:firstLine="454"/>
      <w:jc w:val="both"/>
    </w:pPr>
    <w:rPr>
      <w:rFonts w:ascii="Times New Roman" w:eastAsia="Times New Roman" w:hAnsi="Times New Roman" w:cs="Times New Roman"/>
      <w:sz w:val="28"/>
      <w:szCs w:val="24"/>
      <w:lang w:eastAsia="en-US" w:bidi="en-US"/>
    </w:rPr>
  </w:style>
  <w:style w:type="paragraph" w:customStyle="1" w:styleId="Abstract">
    <w:name w:val="Abstract"/>
    <w:basedOn w:val="a"/>
    <w:link w:val="Abstract0"/>
    <w:rsid w:val="00512DC1"/>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bstract0">
    <w:name w:val="Abstract Знак"/>
    <w:link w:val="Abstract"/>
    <w:rsid w:val="00512DC1"/>
    <w:rPr>
      <w:rFonts w:ascii="Times New Roman" w:eastAsia="@Arial Unicode MS" w:hAnsi="Times New Roman" w:cs="Times New Roman"/>
      <w:sz w:val="28"/>
      <w:szCs w:val="28"/>
    </w:rPr>
  </w:style>
  <w:style w:type="paragraph" w:customStyle="1" w:styleId="aff2">
    <w:name w:val="А_сноска"/>
    <w:basedOn w:val="aff3"/>
    <w:link w:val="aff4"/>
    <w:qFormat/>
    <w:rsid w:val="00512DC1"/>
    <w:pPr>
      <w:widowControl w:val="0"/>
      <w:ind w:firstLine="400"/>
      <w:jc w:val="both"/>
    </w:pPr>
    <w:rPr>
      <w:rFonts w:ascii="Times New Roman" w:eastAsia="Times New Roman" w:hAnsi="Times New Roman" w:cs="Times New Roman"/>
      <w:sz w:val="24"/>
      <w:szCs w:val="24"/>
    </w:rPr>
  </w:style>
  <w:style w:type="character" w:customStyle="1" w:styleId="aff4">
    <w:name w:val="А_сноска Знак"/>
    <w:basedOn w:val="a1"/>
    <w:link w:val="aff2"/>
    <w:rsid w:val="00512DC1"/>
    <w:rPr>
      <w:rFonts w:ascii="Times New Roman" w:eastAsia="Times New Roman" w:hAnsi="Times New Roman" w:cs="Times New Roman"/>
      <w:sz w:val="24"/>
      <w:szCs w:val="24"/>
    </w:rPr>
  </w:style>
  <w:style w:type="paragraph" w:styleId="aff5">
    <w:name w:val="endnote text"/>
    <w:basedOn w:val="a"/>
    <w:link w:val="aff6"/>
    <w:rsid w:val="00512DC1"/>
    <w:pPr>
      <w:widowControl w:val="0"/>
      <w:autoSpaceDE w:val="0"/>
      <w:autoSpaceDN w:val="0"/>
      <w:adjustRightInd w:val="0"/>
      <w:spacing w:after="0" w:line="240" w:lineRule="auto"/>
    </w:pPr>
    <w:rPr>
      <w:rFonts w:ascii="Times New Roman" w:eastAsia="Calibri" w:hAnsi="Times New Roman" w:cs="Times New Roman"/>
      <w:sz w:val="20"/>
      <w:szCs w:val="20"/>
      <w:lang w:val="en-US"/>
    </w:rPr>
  </w:style>
  <w:style w:type="character" w:customStyle="1" w:styleId="aff6">
    <w:name w:val="Текст концевой сноски Знак"/>
    <w:basedOn w:val="a1"/>
    <w:link w:val="aff5"/>
    <w:rsid w:val="00512DC1"/>
    <w:rPr>
      <w:rFonts w:ascii="Times New Roman" w:eastAsia="Calibri" w:hAnsi="Times New Roman" w:cs="Times New Roman"/>
      <w:sz w:val="20"/>
      <w:szCs w:val="20"/>
      <w:lang w:val="en-US"/>
    </w:rPr>
  </w:style>
  <w:style w:type="character" w:styleId="aff7">
    <w:name w:val="endnote reference"/>
    <w:rsid w:val="00512DC1"/>
    <w:rPr>
      <w:vertAlign w:val="superscript"/>
    </w:rPr>
  </w:style>
  <w:style w:type="paragraph" w:styleId="aff3">
    <w:name w:val="footnote text"/>
    <w:aliases w:val="Знак6,F1"/>
    <w:basedOn w:val="a"/>
    <w:link w:val="aff8"/>
    <w:unhideWhenUsed/>
    <w:rsid w:val="00512DC1"/>
    <w:pPr>
      <w:spacing w:after="0" w:line="240" w:lineRule="auto"/>
    </w:pPr>
    <w:rPr>
      <w:sz w:val="20"/>
      <w:szCs w:val="20"/>
    </w:rPr>
  </w:style>
  <w:style w:type="character" w:customStyle="1" w:styleId="aff8">
    <w:name w:val="Текст сноски Знак"/>
    <w:aliases w:val="Знак6 Знак,F1 Знак"/>
    <w:basedOn w:val="a1"/>
    <w:link w:val="aff3"/>
    <w:rsid w:val="00512DC1"/>
    <w:rPr>
      <w:sz w:val="20"/>
      <w:szCs w:val="20"/>
    </w:rPr>
  </w:style>
  <w:style w:type="paragraph" w:styleId="29">
    <w:name w:val="Body Text Indent 2"/>
    <w:basedOn w:val="a"/>
    <w:link w:val="2a"/>
    <w:unhideWhenUsed/>
    <w:rsid w:val="00512DC1"/>
    <w:pPr>
      <w:spacing w:after="120" w:line="480" w:lineRule="auto"/>
      <w:ind w:left="283"/>
    </w:pPr>
  </w:style>
  <w:style w:type="character" w:customStyle="1" w:styleId="2a">
    <w:name w:val="Основной текст с отступом 2 Знак"/>
    <w:basedOn w:val="a1"/>
    <w:link w:val="29"/>
    <w:rsid w:val="00512DC1"/>
  </w:style>
  <w:style w:type="character" w:customStyle="1" w:styleId="dash041e0431044b0447043d044b0439char1">
    <w:name w:val="dash041e_0431_044b_0447_043d_044b_0439__char1"/>
    <w:rsid w:val="00512DC1"/>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512DC1"/>
    <w:pPr>
      <w:spacing w:after="0" w:line="240" w:lineRule="auto"/>
    </w:pPr>
    <w:rPr>
      <w:rFonts w:ascii="Times New Roman" w:eastAsia="Times New Roman" w:hAnsi="Times New Roman" w:cs="Times New Roman"/>
      <w:sz w:val="24"/>
      <w:szCs w:val="24"/>
    </w:rPr>
  </w:style>
  <w:style w:type="paragraph" w:styleId="aff9">
    <w:name w:val="Plain Text"/>
    <w:basedOn w:val="a"/>
    <w:link w:val="affa"/>
    <w:rsid w:val="00512DC1"/>
    <w:pPr>
      <w:spacing w:after="0" w:line="240" w:lineRule="auto"/>
    </w:pPr>
    <w:rPr>
      <w:rFonts w:ascii="Courier New" w:eastAsia="Times New Roman" w:hAnsi="Courier New" w:cs="Times New Roman"/>
      <w:sz w:val="20"/>
      <w:szCs w:val="20"/>
    </w:rPr>
  </w:style>
  <w:style w:type="character" w:customStyle="1" w:styleId="affa">
    <w:name w:val="Текст Знак"/>
    <w:basedOn w:val="a1"/>
    <w:link w:val="aff9"/>
    <w:rsid w:val="00512DC1"/>
    <w:rPr>
      <w:rFonts w:ascii="Courier New" w:eastAsia="Times New Roman" w:hAnsi="Courier New" w:cs="Times New Roman"/>
      <w:sz w:val="20"/>
      <w:szCs w:val="20"/>
    </w:rPr>
  </w:style>
  <w:style w:type="paragraph" w:customStyle="1" w:styleId="212">
    <w:name w:val="Основной текст 21"/>
    <w:basedOn w:val="a"/>
    <w:rsid w:val="00512DC1"/>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12">
    <w:name w:val="Цветной список - Акцент 12"/>
    <w:basedOn w:val="a"/>
    <w:qFormat/>
    <w:rsid w:val="00512DC1"/>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rsid w:val="00512DC1"/>
    <w:rPr>
      <w:rFonts w:ascii="Times New Roman" w:hAnsi="Times New Roman" w:cs="Times New Roman" w:hint="default"/>
      <w:strike w:val="0"/>
      <w:dstrike w:val="0"/>
      <w:sz w:val="24"/>
      <w:szCs w:val="24"/>
      <w:u w:val="none"/>
      <w:effect w:val="none"/>
    </w:rPr>
  </w:style>
  <w:style w:type="character" w:customStyle="1" w:styleId="1d">
    <w:name w:val="Текст сноски Знак1"/>
    <w:aliases w:val="Знак6 Знак1,F1 Знак1"/>
    <w:basedOn w:val="a1"/>
    <w:rsid w:val="00512DC1"/>
  </w:style>
  <w:style w:type="character" w:customStyle="1" w:styleId="2b">
    <w:name w:val="Основной текст Знак2"/>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1"/>
    <w:semiHidden/>
    <w:rsid w:val="00512DC1"/>
    <w:rPr>
      <w:rFonts w:ascii="Times New Roman" w:eastAsia="Times New Roman" w:hAnsi="Times New Roman" w:cs="Times New Roman"/>
      <w:sz w:val="24"/>
      <w:szCs w:val="24"/>
      <w:lang w:eastAsia="ar-SA"/>
    </w:rPr>
  </w:style>
  <w:style w:type="character" w:customStyle="1" w:styleId="1e">
    <w:name w:val="Нижний колонтитул Знак1"/>
    <w:locked/>
    <w:rsid w:val="00512DC1"/>
    <w:rPr>
      <w:rFonts w:ascii="Times New Roman" w:eastAsia="Calibri" w:hAnsi="Times New Roman" w:cs="Times New Roman"/>
      <w:sz w:val="24"/>
      <w:szCs w:val="24"/>
      <w:lang w:val="en-US"/>
    </w:rPr>
  </w:style>
  <w:style w:type="paragraph" w:customStyle="1" w:styleId="affb">
    <w:name w:val="Содержимое таблицы"/>
    <w:basedOn w:val="a"/>
    <w:rsid w:val="00512DC1"/>
    <w:pPr>
      <w:widowControl w:val="0"/>
      <w:suppressLineNumbers/>
      <w:suppressAutoHyphens/>
      <w:spacing w:after="0" w:line="240" w:lineRule="auto"/>
    </w:pPr>
    <w:rPr>
      <w:rFonts w:ascii="Arial" w:eastAsia="Lucida Sans Unicode" w:hAnsi="Arial" w:cs="Times New Roman"/>
      <w:kern w:val="1"/>
      <w:sz w:val="24"/>
      <w:szCs w:val="24"/>
      <w:lang w:eastAsia="ar-SA"/>
    </w:rPr>
  </w:style>
  <w:style w:type="paragraph" w:styleId="37">
    <w:name w:val="Body Text 3"/>
    <w:basedOn w:val="a"/>
    <w:link w:val="38"/>
    <w:uiPriority w:val="99"/>
    <w:unhideWhenUsed/>
    <w:rsid w:val="00512DC1"/>
    <w:pPr>
      <w:spacing w:after="120"/>
    </w:pPr>
    <w:rPr>
      <w:sz w:val="16"/>
      <w:szCs w:val="16"/>
    </w:rPr>
  </w:style>
  <w:style w:type="character" w:customStyle="1" w:styleId="38">
    <w:name w:val="Основной текст 3 Знак"/>
    <w:basedOn w:val="a1"/>
    <w:link w:val="37"/>
    <w:uiPriority w:val="99"/>
    <w:rsid w:val="00512DC1"/>
    <w:rPr>
      <w:sz w:val="16"/>
      <w:szCs w:val="16"/>
    </w:rPr>
  </w:style>
  <w:style w:type="numbering" w:customStyle="1" w:styleId="1f">
    <w:name w:val="Нет списка1"/>
    <w:next w:val="a3"/>
    <w:semiHidden/>
    <w:rsid w:val="00512DC1"/>
  </w:style>
  <w:style w:type="character" w:customStyle="1" w:styleId="WW8Num4z0">
    <w:name w:val="WW8Num4z0"/>
    <w:rsid w:val="00512DC1"/>
    <w:rPr>
      <w:rFonts w:ascii="Symbol" w:hAnsi="Symbol"/>
    </w:rPr>
  </w:style>
  <w:style w:type="character" w:customStyle="1" w:styleId="WW8Num6z0">
    <w:name w:val="WW8Num6z0"/>
    <w:rsid w:val="00512DC1"/>
    <w:rPr>
      <w:rFonts w:ascii="Symbol" w:hAnsi="Symbol"/>
    </w:rPr>
  </w:style>
  <w:style w:type="character" w:customStyle="1" w:styleId="WW8Num7z0">
    <w:name w:val="WW8Num7z0"/>
    <w:rsid w:val="00512DC1"/>
    <w:rPr>
      <w:rFonts w:ascii="Symbol" w:hAnsi="Symbol"/>
    </w:rPr>
  </w:style>
  <w:style w:type="character" w:customStyle="1" w:styleId="WW8Num8z0">
    <w:name w:val="WW8Num8z0"/>
    <w:rsid w:val="00512DC1"/>
    <w:rPr>
      <w:rFonts w:ascii="Symbol" w:hAnsi="Symbol"/>
    </w:rPr>
  </w:style>
  <w:style w:type="character" w:customStyle="1" w:styleId="WW8Num9z0">
    <w:name w:val="WW8Num9z0"/>
    <w:rsid w:val="00512DC1"/>
    <w:rPr>
      <w:rFonts w:ascii="Symbol" w:hAnsi="Symbol"/>
    </w:rPr>
  </w:style>
  <w:style w:type="character" w:customStyle="1" w:styleId="WW8Num10z0">
    <w:name w:val="WW8Num10z0"/>
    <w:rsid w:val="00512DC1"/>
    <w:rPr>
      <w:rFonts w:ascii="Symbol" w:hAnsi="Symbol"/>
    </w:rPr>
  </w:style>
  <w:style w:type="character" w:customStyle="1" w:styleId="WW8Num11z0">
    <w:name w:val="WW8Num11z0"/>
    <w:rsid w:val="00512DC1"/>
    <w:rPr>
      <w:rFonts w:ascii="Symbol" w:hAnsi="Symbol" w:cs="OpenSymbol"/>
    </w:rPr>
  </w:style>
  <w:style w:type="character" w:customStyle="1" w:styleId="WW8Num12z0">
    <w:name w:val="WW8Num12z0"/>
    <w:rsid w:val="00512DC1"/>
    <w:rPr>
      <w:rFonts w:ascii="Symbol" w:hAnsi="Symbol"/>
    </w:rPr>
  </w:style>
  <w:style w:type="character" w:customStyle="1" w:styleId="WW8Num13z0">
    <w:name w:val="WW8Num13z0"/>
    <w:rsid w:val="00512DC1"/>
    <w:rPr>
      <w:rFonts w:ascii="Symbol" w:hAnsi="Symbol" w:cs="OpenSymbol"/>
    </w:rPr>
  </w:style>
  <w:style w:type="character" w:customStyle="1" w:styleId="WW8Num14z0">
    <w:name w:val="WW8Num14z0"/>
    <w:rsid w:val="00512DC1"/>
    <w:rPr>
      <w:rFonts w:ascii="Symbol" w:hAnsi="Symbol" w:cs="OpenSymbol"/>
    </w:rPr>
  </w:style>
  <w:style w:type="character" w:customStyle="1" w:styleId="WW8Num15z0">
    <w:name w:val="WW8Num15z0"/>
    <w:rsid w:val="00512DC1"/>
    <w:rPr>
      <w:rFonts w:ascii="Symbol" w:hAnsi="Symbol" w:cs="OpenSymbol"/>
    </w:rPr>
  </w:style>
  <w:style w:type="character" w:customStyle="1" w:styleId="WW8Num17z0">
    <w:name w:val="WW8Num17z0"/>
    <w:rsid w:val="00512DC1"/>
    <w:rPr>
      <w:rFonts w:ascii="Symbol" w:hAnsi="Symbol"/>
    </w:rPr>
  </w:style>
  <w:style w:type="character" w:customStyle="1" w:styleId="WW8Num18z0">
    <w:name w:val="WW8Num18z0"/>
    <w:rsid w:val="00512DC1"/>
    <w:rPr>
      <w:rFonts w:ascii="Symbol" w:hAnsi="Symbol" w:cs="OpenSymbol"/>
    </w:rPr>
  </w:style>
  <w:style w:type="character" w:customStyle="1" w:styleId="WW8Num19z0">
    <w:name w:val="WW8Num19z0"/>
    <w:rsid w:val="00512DC1"/>
    <w:rPr>
      <w:rFonts w:ascii="Symbol" w:hAnsi="Symbol"/>
    </w:rPr>
  </w:style>
  <w:style w:type="character" w:customStyle="1" w:styleId="WW8Num20z0">
    <w:name w:val="WW8Num20z0"/>
    <w:rsid w:val="00512DC1"/>
    <w:rPr>
      <w:rFonts w:ascii="Symbol" w:hAnsi="Symbol"/>
    </w:rPr>
  </w:style>
  <w:style w:type="character" w:customStyle="1" w:styleId="WW8Num22z0">
    <w:name w:val="WW8Num22z0"/>
    <w:rsid w:val="00512DC1"/>
    <w:rPr>
      <w:rFonts w:ascii="Symbol" w:hAnsi="Symbol" w:cs="OpenSymbol"/>
    </w:rPr>
  </w:style>
  <w:style w:type="character" w:customStyle="1" w:styleId="WW8Num23z0">
    <w:name w:val="WW8Num23z0"/>
    <w:rsid w:val="00512DC1"/>
    <w:rPr>
      <w:rFonts w:ascii="Symbol" w:hAnsi="Symbol" w:cs="OpenSymbol"/>
    </w:rPr>
  </w:style>
  <w:style w:type="character" w:customStyle="1" w:styleId="WW8Num24z0">
    <w:name w:val="WW8Num24z0"/>
    <w:rsid w:val="00512DC1"/>
    <w:rPr>
      <w:rFonts w:ascii="Symbol" w:hAnsi="Symbol" w:cs="OpenSymbol"/>
    </w:rPr>
  </w:style>
  <w:style w:type="character" w:customStyle="1" w:styleId="54">
    <w:name w:val="Основной шрифт абзаца5"/>
    <w:rsid w:val="00512DC1"/>
  </w:style>
  <w:style w:type="character" w:customStyle="1" w:styleId="Absatz-Standardschriftart">
    <w:name w:val="Absatz-Standardschriftart"/>
    <w:rsid w:val="00512DC1"/>
  </w:style>
  <w:style w:type="character" w:customStyle="1" w:styleId="45">
    <w:name w:val="Основной шрифт абзаца4"/>
    <w:rsid w:val="00512DC1"/>
  </w:style>
  <w:style w:type="character" w:customStyle="1" w:styleId="WW-Absatz-Standardschriftart">
    <w:name w:val="WW-Absatz-Standardschriftart"/>
    <w:rsid w:val="00512DC1"/>
  </w:style>
  <w:style w:type="character" w:customStyle="1" w:styleId="WW-Absatz-Standardschriftart1">
    <w:name w:val="WW-Absatz-Standardschriftart1"/>
    <w:rsid w:val="00512DC1"/>
  </w:style>
  <w:style w:type="character" w:customStyle="1" w:styleId="WW8Num5z0">
    <w:name w:val="WW8Num5z0"/>
    <w:rsid w:val="00512DC1"/>
    <w:rPr>
      <w:rFonts w:ascii="Wingdings" w:hAnsi="Wingdings"/>
    </w:rPr>
  </w:style>
  <w:style w:type="character" w:customStyle="1" w:styleId="WW8Num16z0">
    <w:name w:val="WW8Num16z0"/>
    <w:rsid w:val="00512DC1"/>
    <w:rPr>
      <w:rFonts w:ascii="Symbol" w:hAnsi="Symbol" w:cs="OpenSymbol"/>
    </w:rPr>
  </w:style>
  <w:style w:type="character" w:customStyle="1" w:styleId="WW8Num21z0">
    <w:name w:val="WW8Num21z0"/>
    <w:rsid w:val="00512DC1"/>
    <w:rPr>
      <w:rFonts w:ascii="Symbol" w:hAnsi="Symbol"/>
    </w:rPr>
  </w:style>
  <w:style w:type="character" w:customStyle="1" w:styleId="WW8Num25z0">
    <w:name w:val="WW8Num25z0"/>
    <w:rsid w:val="00512DC1"/>
    <w:rPr>
      <w:rFonts w:ascii="Symbol" w:hAnsi="Symbol" w:cs="OpenSymbol"/>
    </w:rPr>
  </w:style>
  <w:style w:type="character" w:customStyle="1" w:styleId="WW8Num26z0">
    <w:name w:val="WW8Num26z0"/>
    <w:rsid w:val="00512DC1"/>
    <w:rPr>
      <w:rFonts w:ascii="Symbol" w:hAnsi="Symbol"/>
    </w:rPr>
  </w:style>
  <w:style w:type="character" w:customStyle="1" w:styleId="WW8Num27z0">
    <w:name w:val="WW8Num27z0"/>
    <w:rsid w:val="00512DC1"/>
    <w:rPr>
      <w:rFonts w:ascii="Symbol" w:hAnsi="Symbol"/>
    </w:rPr>
  </w:style>
  <w:style w:type="character" w:customStyle="1" w:styleId="WW8Num29z0">
    <w:name w:val="WW8Num29z0"/>
    <w:rsid w:val="00512DC1"/>
    <w:rPr>
      <w:rFonts w:ascii="Symbol" w:hAnsi="Symbol" w:cs="OpenSymbol"/>
    </w:rPr>
  </w:style>
  <w:style w:type="character" w:customStyle="1" w:styleId="WW8Num30z0">
    <w:name w:val="WW8Num30z0"/>
    <w:rsid w:val="00512DC1"/>
    <w:rPr>
      <w:rFonts w:ascii="Symbol" w:hAnsi="Symbol" w:cs="OpenSymbol"/>
    </w:rPr>
  </w:style>
  <w:style w:type="character" w:customStyle="1" w:styleId="WW8Num31z0">
    <w:name w:val="WW8Num31z0"/>
    <w:rsid w:val="00512DC1"/>
    <w:rPr>
      <w:rFonts w:ascii="Symbol" w:hAnsi="Symbol" w:cs="OpenSymbol"/>
    </w:rPr>
  </w:style>
  <w:style w:type="character" w:customStyle="1" w:styleId="39">
    <w:name w:val="Основной шрифт абзаца3"/>
    <w:rsid w:val="00512DC1"/>
  </w:style>
  <w:style w:type="character" w:customStyle="1" w:styleId="WW-Absatz-Standardschriftart11">
    <w:name w:val="WW-Absatz-Standardschriftart11"/>
    <w:rsid w:val="00512DC1"/>
  </w:style>
  <w:style w:type="character" w:customStyle="1" w:styleId="WW-Absatz-Standardschriftart111">
    <w:name w:val="WW-Absatz-Standardschriftart111"/>
    <w:rsid w:val="00512DC1"/>
  </w:style>
  <w:style w:type="character" w:customStyle="1" w:styleId="WW-Absatz-Standardschriftart1111">
    <w:name w:val="WW-Absatz-Standardschriftart1111"/>
    <w:rsid w:val="00512DC1"/>
  </w:style>
  <w:style w:type="character" w:customStyle="1" w:styleId="WW-Absatz-Standardschriftart11111">
    <w:name w:val="WW-Absatz-Standardschriftart11111"/>
    <w:rsid w:val="00512DC1"/>
  </w:style>
  <w:style w:type="character" w:customStyle="1" w:styleId="WW8Num32z0">
    <w:name w:val="WW8Num32z0"/>
    <w:rsid w:val="00512DC1"/>
    <w:rPr>
      <w:rFonts w:ascii="Symbol" w:hAnsi="Symbol" w:cs="OpenSymbol"/>
    </w:rPr>
  </w:style>
  <w:style w:type="character" w:customStyle="1" w:styleId="WW8Num32z1">
    <w:name w:val="WW8Num32z1"/>
    <w:rsid w:val="00512DC1"/>
    <w:rPr>
      <w:rFonts w:ascii="Courier New" w:hAnsi="Courier New"/>
    </w:rPr>
  </w:style>
  <w:style w:type="character" w:customStyle="1" w:styleId="WW8Num32z2">
    <w:name w:val="WW8Num32z2"/>
    <w:rsid w:val="00512DC1"/>
    <w:rPr>
      <w:rFonts w:ascii="Wingdings" w:hAnsi="Wingdings"/>
    </w:rPr>
  </w:style>
  <w:style w:type="character" w:customStyle="1" w:styleId="WW-Absatz-Standardschriftart111111">
    <w:name w:val="WW-Absatz-Standardschriftart111111"/>
    <w:rsid w:val="00512DC1"/>
  </w:style>
  <w:style w:type="character" w:customStyle="1" w:styleId="WW-Absatz-Standardschriftart1111111">
    <w:name w:val="WW-Absatz-Standardschriftart1111111"/>
    <w:rsid w:val="00512DC1"/>
  </w:style>
  <w:style w:type="character" w:customStyle="1" w:styleId="WW8Num33z0">
    <w:name w:val="WW8Num33z0"/>
    <w:rsid w:val="00512DC1"/>
    <w:rPr>
      <w:rFonts w:ascii="Symbol" w:hAnsi="Symbol" w:cs="OpenSymbol"/>
    </w:rPr>
  </w:style>
  <w:style w:type="character" w:customStyle="1" w:styleId="WW8Num34z0">
    <w:name w:val="WW8Num34z0"/>
    <w:rsid w:val="00512DC1"/>
    <w:rPr>
      <w:rFonts w:ascii="Symbol" w:hAnsi="Symbol"/>
    </w:rPr>
  </w:style>
  <w:style w:type="character" w:customStyle="1" w:styleId="WW8Num35z0">
    <w:name w:val="WW8Num35z0"/>
    <w:rsid w:val="00512DC1"/>
    <w:rPr>
      <w:rFonts w:ascii="Symbol" w:hAnsi="Symbol"/>
    </w:rPr>
  </w:style>
  <w:style w:type="character" w:customStyle="1" w:styleId="WW8Num36z0">
    <w:name w:val="WW8Num36z0"/>
    <w:rsid w:val="00512DC1"/>
    <w:rPr>
      <w:rFonts w:ascii="Symbol" w:hAnsi="Symbol" w:cs="OpenSymbol"/>
    </w:rPr>
  </w:style>
  <w:style w:type="character" w:customStyle="1" w:styleId="WW8Num37z0">
    <w:name w:val="WW8Num37z0"/>
    <w:rsid w:val="00512DC1"/>
    <w:rPr>
      <w:rFonts w:ascii="Symbol" w:hAnsi="Symbol" w:cs="OpenSymbol"/>
    </w:rPr>
  </w:style>
  <w:style w:type="character" w:customStyle="1" w:styleId="WW8Num38z0">
    <w:name w:val="WW8Num38z0"/>
    <w:rsid w:val="00512DC1"/>
    <w:rPr>
      <w:rFonts w:ascii="Symbol" w:hAnsi="Symbol" w:cs="OpenSymbol"/>
    </w:rPr>
  </w:style>
  <w:style w:type="character" w:customStyle="1" w:styleId="WW8Num39z0">
    <w:name w:val="WW8Num39z0"/>
    <w:rsid w:val="00512DC1"/>
    <w:rPr>
      <w:rFonts w:ascii="Symbol" w:hAnsi="Symbol" w:cs="OpenSymbol"/>
    </w:rPr>
  </w:style>
  <w:style w:type="character" w:customStyle="1" w:styleId="WW8Num41z0">
    <w:name w:val="WW8Num41z0"/>
    <w:rsid w:val="00512DC1"/>
    <w:rPr>
      <w:rFonts w:ascii="Symbol" w:hAnsi="Symbol" w:cs="OpenSymbol"/>
    </w:rPr>
  </w:style>
  <w:style w:type="character" w:customStyle="1" w:styleId="WW8Num42z0">
    <w:name w:val="WW8Num42z0"/>
    <w:rsid w:val="00512DC1"/>
    <w:rPr>
      <w:rFonts w:ascii="Symbol" w:hAnsi="Symbol" w:cs="OpenSymbol"/>
    </w:rPr>
  </w:style>
  <w:style w:type="character" w:customStyle="1" w:styleId="WW8Num43z0">
    <w:name w:val="WW8Num43z0"/>
    <w:rsid w:val="00512DC1"/>
    <w:rPr>
      <w:rFonts w:ascii="Symbol" w:hAnsi="Symbol" w:cs="OpenSymbol"/>
    </w:rPr>
  </w:style>
  <w:style w:type="character" w:customStyle="1" w:styleId="WW8Num45z0">
    <w:name w:val="WW8Num45z0"/>
    <w:rsid w:val="00512DC1"/>
    <w:rPr>
      <w:rFonts w:ascii="Symbol" w:hAnsi="Symbol" w:cs="OpenSymbol"/>
    </w:rPr>
  </w:style>
  <w:style w:type="character" w:customStyle="1" w:styleId="WW8Num46z0">
    <w:name w:val="WW8Num46z0"/>
    <w:rsid w:val="00512DC1"/>
    <w:rPr>
      <w:rFonts w:ascii="Symbol" w:hAnsi="Symbol"/>
    </w:rPr>
  </w:style>
  <w:style w:type="character" w:customStyle="1" w:styleId="WW8Num46z1">
    <w:name w:val="WW8Num46z1"/>
    <w:rsid w:val="00512DC1"/>
    <w:rPr>
      <w:rFonts w:ascii="Courier New" w:hAnsi="Courier New"/>
    </w:rPr>
  </w:style>
  <w:style w:type="character" w:customStyle="1" w:styleId="WW8Num46z2">
    <w:name w:val="WW8Num46z2"/>
    <w:rsid w:val="00512DC1"/>
    <w:rPr>
      <w:rFonts w:ascii="Wingdings" w:hAnsi="Wingdings"/>
    </w:rPr>
  </w:style>
  <w:style w:type="character" w:customStyle="1" w:styleId="2c">
    <w:name w:val="Основной шрифт абзаца2"/>
    <w:rsid w:val="00512DC1"/>
  </w:style>
  <w:style w:type="character" w:customStyle="1" w:styleId="affc">
    <w:name w:val="Маркеры списка"/>
    <w:rsid w:val="00512DC1"/>
    <w:rPr>
      <w:rFonts w:ascii="OpenSymbol" w:eastAsia="OpenSymbol" w:hAnsi="OpenSymbol" w:cs="OpenSymbol"/>
    </w:rPr>
  </w:style>
  <w:style w:type="character" w:customStyle="1" w:styleId="affd">
    <w:name w:val="Символ нумерации"/>
    <w:rsid w:val="00512DC1"/>
  </w:style>
  <w:style w:type="character" w:customStyle="1" w:styleId="1f0">
    <w:name w:val="Основной шрифт абзаца1"/>
    <w:rsid w:val="00512DC1"/>
  </w:style>
  <w:style w:type="character" w:customStyle="1" w:styleId="WW8Num6z1">
    <w:name w:val="WW8Num6z1"/>
    <w:rsid w:val="00512DC1"/>
    <w:rPr>
      <w:rFonts w:ascii="Courier New" w:hAnsi="Courier New" w:cs="Courier New"/>
    </w:rPr>
  </w:style>
  <w:style w:type="character" w:customStyle="1" w:styleId="WW8Num6z2">
    <w:name w:val="WW8Num6z2"/>
    <w:rsid w:val="00512DC1"/>
    <w:rPr>
      <w:rFonts w:ascii="Wingdings" w:hAnsi="Wingdings"/>
    </w:rPr>
  </w:style>
  <w:style w:type="character" w:customStyle="1" w:styleId="WW8Num20z1">
    <w:name w:val="WW8Num20z1"/>
    <w:rsid w:val="00512DC1"/>
    <w:rPr>
      <w:rFonts w:ascii="Courier New" w:hAnsi="Courier New"/>
    </w:rPr>
  </w:style>
  <w:style w:type="character" w:customStyle="1" w:styleId="WW8Num20z2">
    <w:name w:val="WW8Num20z2"/>
    <w:rsid w:val="00512DC1"/>
    <w:rPr>
      <w:rFonts w:ascii="Wingdings" w:hAnsi="Wingdings"/>
    </w:rPr>
  </w:style>
  <w:style w:type="character" w:customStyle="1" w:styleId="WW8Num26z1">
    <w:name w:val="WW8Num26z1"/>
    <w:rsid w:val="00512DC1"/>
    <w:rPr>
      <w:rFonts w:ascii="Courier New" w:hAnsi="Courier New"/>
    </w:rPr>
  </w:style>
  <w:style w:type="character" w:customStyle="1" w:styleId="WW8Num26z2">
    <w:name w:val="WW8Num26z2"/>
    <w:rsid w:val="00512DC1"/>
    <w:rPr>
      <w:rFonts w:ascii="Wingdings" w:hAnsi="Wingdings"/>
    </w:rPr>
  </w:style>
  <w:style w:type="character" w:customStyle="1" w:styleId="WW8Num19z1">
    <w:name w:val="WW8Num19z1"/>
    <w:rsid w:val="00512DC1"/>
    <w:rPr>
      <w:rFonts w:ascii="Courier New" w:hAnsi="Courier New"/>
    </w:rPr>
  </w:style>
  <w:style w:type="character" w:customStyle="1" w:styleId="WW8Num19z2">
    <w:name w:val="WW8Num19z2"/>
    <w:rsid w:val="00512DC1"/>
    <w:rPr>
      <w:rFonts w:ascii="Wingdings" w:hAnsi="Wingdings"/>
    </w:rPr>
  </w:style>
  <w:style w:type="character" w:customStyle="1" w:styleId="WW8Num35z1">
    <w:name w:val="WW8Num35z1"/>
    <w:rsid w:val="00512DC1"/>
    <w:rPr>
      <w:rFonts w:ascii="Courier New" w:hAnsi="Courier New"/>
    </w:rPr>
  </w:style>
  <w:style w:type="character" w:customStyle="1" w:styleId="WW8Num35z2">
    <w:name w:val="WW8Num35z2"/>
    <w:rsid w:val="00512DC1"/>
    <w:rPr>
      <w:rFonts w:ascii="Wingdings" w:hAnsi="Wingdings"/>
    </w:rPr>
  </w:style>
  <w:style w:type="character" w:customStyle="1" w:styleId="WW8Num27z1">
    <w:name w:val="WW8Num27z1"/>
    <w:rsid w:val="00512DC1"/>
    <w:rPr>
      <w:rFonts w:ascii="Courier New" w:hAnsi="Courier New"/>
    </w:rPr>
  </w:style>
  <w:style w:type="character" w:customStyle="1" w:styleId="WW8Num27z2">
    <w:name w:val="WW8Num27z2"/>
    <w:rsid w:val="00512DC1"/>
    <w:rPr>
      <w:rFonts w:ascii="Wingdings" w:hAnsi="Wingdings"/>
    </w:rPr>
  </w:style>
  <w:style w:type="character" w:customStyle="1" w:styleId="WW8Num2z0">
    <w:name w:val="WW8Num2z0"/>
    <w:rsid w:val="00512DC1"/>
    <w:rPr>
      <w:rFonts w:ascii="Symbol" w:hAnsi="Symbol"/>
    </w:rPr>
  </w:style>
  <w:style w:type="character" w:customStyle="1" w:styleId="WW8Num2z1">
    <w:name w:val="WW8Num2z1"/>
    <w:rsid w:val="00512DC1"/>
    <w:rPr>
      <w:rFonts w:ascii="Courier New" w:hAnsi="Courier New"/>
    </w:rPr>
  </w:style>
  <w:style w:type="character" w:customStyle="1" w:styleId="WW8Num2z2">
    <w:name w:val="WW8Num2z2"/>
    <w:rsid w:val="00512DC1"/>
    <w:rPr>
      <w:rFonts w:ascii="Wingdings" w:hAnsi="Wingdings"/>
    </w:rPr>
  </w:style>
  <w:style w:type="character" w:customStyle="1" w:styleId="WW8Num10z1">
    <w:name w:val="WW8Num10z1"/>
    <w:rsid w:val="00512DC1"/>
    <w:rPr>
      <w:rFonts w:ascii="Courier New" w:hAnsi="Courier New"/>
    </w:rPr>
  </w:style>
  <w:style w:type="character" w:customStyle="1" w:styleId="WW8Num10z2">
    <w:name w:val="WW8Num10z2"/>
    <w:rsid w:val="00512DC1"/>
    <w:rPr>
      <w:rFonts w:ascii="Wingdings" w:hAnsi="Wingdings"/>
    </w:rPr>
  </w:style>
  <w:style w:type="character" w:customStyle="1" w:styleId="WW8Num17z1">
    <w:name w:val="WW8Num17z1"/>
    <w:rsid w:val="00512DC1"/>
    <w:rPr>
      <w:rFonts w:ascii="Courier New" w:hAnsi="Courier New"/>
    </w:rPr>
  </w:style>
  <w:style w:type="character" w:customStyle="1" w:styleId="WW8Num17z2">
    <w:name w:val="WW8Num17z2"/>
    <w:rsid w:val="00512DC1"/>
    <w:rPr>
      <w:rFonts w:ascii="Wingdings" w:hAnsi="Wingdings"/>
    </w:rPr>
  </w:style>
  <w:style w:type="character" w:customStyle="1" w:styleId="WW8Num21z1">
    <w:name w:val="WW8Num21z1"/>
    <w:rsid w:val="00512DC1"/>
    <w:rPr>
      <w:rFonts w:ascii="Courier New" w:hAnsi="Courier New"/>
    </w:rPr>
  </w:style>
  <w:style w:type="character" w:customStyle="1" w:styleId="WW8Num21z2">
    <w:name w:val="WW8Num21z2"/>
    <w:rsid w:val="00512DC1"/>
    <w:rPr>
      <w:rFonts w:ascii="Wingdings" w:hAnsi="Wingdings"/>
    </w:rPr>
  </w:style>
  <w:style w:type="character" w:customStyle="1" w:styleId="WW8Num34z1">
    <w:name w:val="WW8Num34z1"/>
    <w:rsid w:val="00512DC1"/>
    <w:rPr>
      <w:rFonts w:ascii="Courier New" w:hAnsi="Courier New"/>
    </w:rPr>
  </w:style>
  <w:style w:type="character" w:customStyle="1" w:styleId="WW8Num34z2">
    <w:name w:val="WW8Num34z2"/>
    <w:rsid w:val="00512DC1"/>
    <w:rPr>
      <w:rFonts w:ascii="Wingdings" w:hAnsi="Wingdings"/>
    </w:rPr>
  </w:style>
  <w:style w:type="character" w:customStyle="1" w:styleId="WW8Num8z1">
    <w:name w:val="WW8Num8z1"/>
    <w:rsid w:val="00512DC1"/>
    <w:rPr>
      <w:rFonts w:ascii="Courier New" w:hAnsi="Courier New" w:cs="Courier New"/>
    </w:rPr>
  </w:style>
  <w:style w:type="character" w:customStyle="1" w:styleId="WW8Num8z2">
    <w:name w:val="WW8Num8z2"/>
    <w:rsid w:val="00512DC1"/>
    <w:rPr>
      <w:rFonts w:ascii="Wingdings" w:hAnsi="Wingdings"/>
    </w:rPr>
  </w:style>
  <w:style w:type="character" w:customStyle="1" w:styleId="WW8Num5z1">
    <w:name w:val="WW8Num5z1"/>
    <w:rsid w:val="00512DC1"/>
    <w:rPr>
      <w:rFonts w:ascii="Courier New" w:hAnsi="Courier New" w:cs="Courier New"/>
    </w:rPr>
  </w:style>
  <w:style w:type="character" w:customStyle="1" w:styleId="WW8Num5z3">
    <w:name w:val="WW8Num5z3"/>
    <w:rsid w:val="00512DC1"/>
    <w:rPr>
      <w:rFonts w:ascii="Symbol" w:hAnsi="Symbol"/>
    </w:rPr>
  </w:style>
  <w:style w:type="paragraph" w:customStyle="1" w:styleId="affe">
    <w:name w:val="Заголовок"/>
    <w:basedOn w:val="a"/>
    <w:next w:val="a0"/>
    <w:rsid w:val="00512DC1"/>
    <w:pPr>
      <w:keepNext/>
      <w:widowControl w:val="0"/>
      <w:suppressAutoHyphens/>
      <w:spacing w:before="240" w:after="120" w:line="240" w:lineRule="auto"/>
    </w:pPr>
    <w:rPr>
      <w:rFonts w:ascii="Arial" w:eastAsia="MS Mincho" w:hAnsi="Arial" w:cs="Tahoma"/>
      <w:kern w:val="1"/>
      <w:sz w:val="28"/>
      <w:szCs w:val="28"/>
      <w:lang w:eastAsia="ar-SA"/>
    </w:rPr>
  </w:style>
  <w:style w:type="paragraph" w:styleId="afff">
    <w:name w:val="List"/>
    <w:basedOn w:val="a0"/>
    <w:rsid w:val="00512DC1"/>
    <w:pPr>
      <w:widowControl w:val="0"/>
      <w:suppressAutoHyphens/>
    </w:pPr>
    <w:rPr>
      <w:rFonts w:ascii="Arial" w:eastAsia="Lucida Sans Unicode" w:hAnsi="Arial" w:cs="Tahoma"/>
      <w:kern w:val="1"/>
      <w:lang w:eastAsia="ar-SA"/>
    </w:rPr>
  </w:style>
  <w:style w:type="paragraph" w:customStyle="1" w:styleId="55">
    <w:name w:val="Название5"/>
    <w:basedOn w:val="a"/>
    <w:rsid w:val="00512DC1"/>
    <w:pPr>
      <w:widowControl w:val="0"/>
      <w:suppressLineNumbers/>
      <w:suppressAutoHyphens/>
      <w:spacing w:before="120" w:after="120" w:line="240" w:lineRule="auto"/>
    </w:pPr>
    <w:rPr>
      <w:rFonts w:ascii="Arial" w:eastAsia="Lucida Sans Unicode" w:hAnsi="Arial" w:cs="Tahoma"/>
      <w:i/>
      <w:iCs/>
      <w:kern w:val="1"/>
      <w:sz w:val="20"/>
      <w:szCs w:val="24"/>
      <w:lang w:eastAsia="ar-SA"/>
    </w:rPr>
  </w:style>
  <w:style w:type="paragraph" w:customStyle="1" w:styleId="56">
    <w:name w:val="Указатель5"/>
    <w:basedOn w:val="a"/>
    <w:rsid w:val="00512DC1"/>
    <w:pPr>
      <w:widowControl w:val="0"/>
      <w:suppressLineNumbers/>
      <w:suppressAutoHyphens/>
      <w:spacing w:after="0" w:line="240" w:lineRule="auto"/>
    </w:pPr>
    <w:rPr>
      <w:rFonts w:ascii="Arial" w:eastAsia="Lucida Sans Unicode" w:hAnsi="Arial" w:cs="Tahoma"/>
      <w:kern w:val="1"/>
      <w:sz w:val="24"/>
      <w:szCs w:val="24"/>
      <w:lang w:eastAsia="ar-SA"/>
    </w:rPr>
  </w:style>
  <w:style w:type="paragraph" w:customStyle="1" w:styleId="46">
    <w:name w:val="Название4"/>
    <w:basedOn w:val="a"/>
    <w:rsid w:val="00512DC1"/>
    <w:pPr>
      <w:widowControl w:val="0"/>
      <w:suppressLineNumbers/>
      <w:suppressAutoHyphens/>
      <w:spacing w:before="120" w:after="120" w:line="240" w:lineRule="auto"/>
    </w:pPr>
    <w:rPr>
      <w:rFonts w:ascii="Arial" w:eastAsia="Lucida Sans Unicode" w:hAnsi="Arial" w:cs="Tahoma"/>
      <w:i/>
      <w:iCs/>
      <w:kern w:val="1"/>
      <w:sz w:val="20"/>
      <w:szCs w:val="24"/>
      <w:lang w:eastAsia="ar-SA"/>
    </w:rPr>
  </w:style>
  <w:style w:type="paragraph" w:customStyle="1" w:styleId="47">
    <w:name w:val="Указатель4"/>
    <w:basedOn w:val="a"/>
    <w:rsid w:val="00512DC1"/>
    <w:pPr>
      <w:widowControl w:val="0"/>
      <w:suppressLineNumbers/>
      <w:suppressAutoHyphens/>
      <w:spacing w:after="0" w:line="240" w:lineRule="auto"/>
    </w:pPr>
    <w:rPr>
      <w:rFonts w:ascii="Arial" w:eastAsia="Lucida Sans Unicode" w:hAnsi="Arial" w:cs="Tahoma"/>
      <w:kern w:val="1"/>
      <w:sz w:val="24"/>
      <w:szCs w:val="24"/>
      <w:lang w:eastAsia="ar-SA"/>
    </w:rPr>
  </w:style>
  <w:style w:type="paragraph" w:customStyle="1" w:styleId="3a">
    <w:name w:val="Название3"/>
    <w:basedOn w:val="a"/>
    <w:rsid w:val="00512DC1"/>
    <w:pPr>
      <w:widowControl w:val="0"/>
      <w:suppressLineNumbers/>
      <w:suppressAutoHyphens/>
      <w:spacing w:before="120" w:after="120" w:line="240" w:lineRule="auto"/>
    </w:pPr>
    <w:rPr>
      <w:rFonts w:ascii="Arial" w:eastAsia="Lucida Sans Unicode" w:hAnsi="Arial" w:cs="Tahoma"/>
      <w:i/>
      <w:iCs/>
      <w:kern w:val="1"/>
      <w:sz w:val="20"/>
      <w:szCs w:val="24"/>
      <w:lang w:eastAsia="ar-SA"/>
    </w:rPr>
  </w:style>
  <w:style w:type="paragraph" w:customStyle="1" w:styleId="3b">
    <w:name w:val="Указатель3"/>
    <w:basedOn w:val="a"/>
    <w:rsid w:val="00512DC1"/>
    <w:pPr>
      <w:widowControl w:val="0"/>
      <w:suppressLineNumbers/>
      <w:suppressAutoHyphens/>
      <w:spacing w:after="0" w:line="240" w:lineRule="auto"/>
    </w:pPr>
    <w:rPr>
      <w:rFonts w:ascii="Arial" w:eastAsia="Lucida Sans Unicode" w:hAnsi="Arial" w:cs="Tahoma"/>
      <w:kern w:val="1"/>
      <w:sz w:val="24"/>
      <w:szCs w:val="24"/>
      <w:lang w:eastAsia="ar-SA"/>
    </w:rPr>
  </w:style>
  <w:style w:type="paragraph" w:customStyle="1" w:styleId="2d">
    <w:name w:val="Название2"/>
    <w:basedOn w:val="a"/>
    <w:rsid w:val="00512DC1"/>
    <w:pPr>
      <w:widowControl w:val="0"/>
      <w:suppressLineNumbers/>
      <w:suppressAutoHyphens/>
      <w:spacing w:before="120" w:after="120" w:line="240" w:lineRule="auto"/>
    </w:pPr>
    <w:rPr>
      <w:rFonts w:ascii="Arial" w:eastAsia="Lucida Sans Unicode" w:hAnsi="Arial" w:cs="Times New Roman"/>
      <w:i/>
      <w:iCs/>
      <w:kern w:val="1"/>
      <w:sz w:val="24"/>
      <w:szCs w:val="24"/>
      <w:lang w:eastAsia="ar-SA"/>
    </w:rPr>
  </w:style>
  <w:style w:type="paragraph" w:customStyle="1" w:styleId="2e">
    <w:name w:val="Указатель2"/>
    <w:basedOn w:val="a"/>
    <w:rsid w:val="00512DC1"/>
    <w:pPr>
      <w:widowControl w:val="0"/>
      <w:suppressLineNumbers/>
      <w:suppressAutoHyphens/>
      <w:spacing w:after="0" w:line="240" w:lineRule="auto"/>
    </w:pPr>
    <w:rPr>
      <w:rFonts w:ascii="Arial" w:eastAsia="Lucida Sans Unicode" w:hAnsi="Arial" w:cs="Times New Roman"/>
      <w:kern w:val="1"/>
      <w:sz w:val="24"/>
      <w:szCs w:val="24"/>
      <w:lang w:eastAsia="ar-SA"/>
    </w:rPr>
  </w:style>
  <w:style w:type="paragraph" w:styleId="afff0">
    <w:name w:val="Title"/>
    <w:basedOn w:val="affe"/>
    <w:next w:val="afff1"/>
    <w:link w:val="afff2"/>
    <w:qFormat/>
    <w:rsid w:val="00512DC1"/>
    <w:rPr>
      <w:rFonts w:cs="Times New Roman"/>
    </w:rPr>
  </w:style>
  <w:style w:type="character" w:customStyle="1" w:styleId="afff2">
    <w:name w:val="Название Знак"/>
    <w:basedOn w:val="a1"/>
    <w:link w:val="afff0"/>
    <w:rsid w:val="00512DC1"/>
    <w:rPr>
      <w:rFonts w:ascii="Arial" w:eastAsia="MS Mincho" w:hAnsi="Arial" w:cs="Times New Roman"/>
      <w:kern w:val="1"/>
      <w:sz w:val="28"/>
      <w:szCs w:val="28"/>
      <w:lang w:eastAsia="ar-SA"/>
    </w:rPr>
  </w:style>
  <w:style w:type="paragraph" w:styleId="afff1">
    <w:name w:val="Subtitle"/>
    <w:basedOn w:val="affe"/>
    <w:next w:val="a0"/>
    <w:link w:val="afff3"/>
    <w:uiPriority w:val="11"/>
    <w:qFormat/>
    <w:rsid w:val="00512DC1"/>
    <w:pPr>
      <w:jc w:val="center"/>
    </w:pPr>
    <w:rPr>
      <w:rFonts w:cs="Times New Roman"/>
      <w:i/>
      <w:iCs/>
    </w:rPr>
  </w:style>
  <w:style w:type="character" w:customStyle="1" w:styleId="afff3">
    <w:name w:val="Подзаголовок Знак"/>
    <w:basedOn w:val="a1"/>
    <w:link w:val="afff1"/>
    <w:uiPriority w:val="11"/>
    <w:rsid w:val="00512DC1"/>
    <w:rPr>
      <w:rFonts w:ascii="Arial" w:eastAsia="MS Mincho" w:hAnsi="Arial" w:cs="Times New Roman"/>
      <w:i/>
      <w:iCs/>
      <w:kern w:val="1"/>
      <w:sz w:val="28"/>
      <w:szCs w:val="28"/>
      <w:lang w:eastAsia="ar-SA"/>
    </w:rPr>
  </w:style>
  <w:style w:type="paragraph" w:customStyle="1" w:styleId="1f1">
    <w:name w:val="Название1"/>
    <w:basedOn w:val="a"/>
    <w:rsid w:val="00512DC1"/>
    <w:pPr>
      <w:widowControl w:val="0"/>
      <w:suppressLineNumbers/>
      <w:suppressAutoHyphens/>
      <w:spacing w:before="120" w:after="120" w:line="240" w:lineRule="auto"/>
    </w:pPr>
    <w:rPr>
      <w:rFonts w:ascii="Arial" w:eastAsia="Lucida Sans Unicode" w:hAnsi="Arial" w:cs="Tahoma"/>
      <w:i/>
      <w:iCs/>
      <w:kern w:val="1"/>
      <w:sz w:val="20"/>
      <w:szCs w:val="24"/>
      <w:lang w:eastAsia="ar-SA"/>
    </w:rPr>
  </w:style>
  <w:style w:type="paragraph" w:customStyle="1" w:styleId="1f2">
    <w:name w:val="Указатель1"/>
    <w:basedOn w:val="a"/>
    <w:rsid w:val="00512DC1"/>
    <w:pPr>
      <w:widowControl w:val="0"/>
      <w:suppressLineNumbers/>
      <w:suppressAutoHyphens/>
      <w:spacing w:after="0" w:line="240" w:lineRule="auto"/>
    </w:pPr>
    <w:rPr>
      <w:rFonts w:ascii="Arial" w:eastAsia="Lucida Sans Unicode" w:hAnsi="Arial" w:cs="Tahoma"/>
      <w:kern w:val="1"/>
      <w:sz w:val="24"/>
      <w:szCs w:val="24"/>
      <w:lang w:eastAsia="ar-SA"/>
    </w:rPr>
  </w:style>
  <w:style w:type="paragraph" w:customStyle="1" w:styleId="afff4">
    <w:name w:val="Заголовок таблицы"/>
    <w:basedOn w:val="affb"/>
    <w:rsid w:val="00512DC1"/>
    <w:pPr>
      <w:jc w:val="center"/>
    </w:pPr>
    <w:rPr>
      <w:b/>
      <w:bCs/>
    </w:rPr>
  </w:style>
  <w:style w:type="paragraph" w:customStyle="1" w:styleId="ConsNormal">
    <w:name w:val="ConsNormal"/>
    <w:rsid w:val="00512DC1"/>
    <w:pPr>
      <w:widowControl w:val="0"/>
      <w:suppressAutoHyphens/>
      <w:spacing w:after="0" w:line="240" w:lineRule="auto"/>
      <w:ind w:firstLine="720"/>
    </w:pPr>
    <w:rPr>
      <w:rFonts w:ascii="Arial" w:eastAsia="Arial" w:hAnsi="Arial" w:cs="Arial"/>
      <w:kern w:val="1"/>
      <w:sz w:val="20"/>
      <w:szCs w:val="20"/>
      <w:lang w:eastAsia="ar-SA"/>
    </w:rPr>
  </w:style>
  <w:style w:type="paragraph" w:customStyle="1" w:styleId="afff5">
    <w:name w:val="Содержимое врезки"/>
    <w:basedOn w:val="a0"/>
    <w:rsid w:val="00512DC1"/>
    <w:pPr>
      <w:suppressAutoHyphens/>
    </w:pPr>
    <w:rPr>
      <w:lang w:eastAsia="ar-SA"/>
    </w:rPr>
  </w:style>
  <w:style w:type="table" w:styleId="afff6">
    <w:name w:val="Table Grid"/>
    <w:basedOn w:val="a2"/>
    <w:uiPriority w:val="59"/>
    <w:rsid w:val="00512D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
    <w:name w:val="Body Text 2"/>
    <w:basedOn w:val="a"/>
    <w:link w:val="2f0"/>
    <w:uiPriority w:val="99"/>
    <w:unhideWhenUsed/>
    <w:rsid w:val="00512DC1"/>
    <w:pPr>
      <w:spacing w:after="120" w:line="480" w:lineRule="auto"/>
    </w:pPr>
    <w:rPr>
      <w:rFonts w:ascii="Calibri" w:eastAsia="Calibri" w:hAnsi="Calibri" w:cs="Times New Roman"/>
      <w:lang w:eastAsia="en-US"/>
    </w:rPr>
  </w:style>
  <w:style w:type="character" w:customStyle="1" w:styleId="2f0">
    <w:name w:val="Основной текст 2 Знак"/>
    <w:basedOn w:val="a1"/>
    <w:link w:val="2f"/>
    <w:uiPriority w:val="99"/>
    <w:rsid w:val="00512DC1"/>
    <w:rPr>
      <w:rFonts w:ascii="Calibri" w:eastAsia="Calibri" w:hAnsi="Calibri" w:cs="Times New Roman"/>
      <w:lang w:eastAsia="en-US"/>
    </w:rPr>
  </w:style>
  <w:style w:type="paragraph" w:styleId="afff7">
    <w:name w:val="Block Text"/>
    <w:basedOn w:val="a"/>
    <w:rsid w:val="00512DC1"/>
    <w:pPr>
      <w:spacing w:after="0" w:line="240" w:lineRule="auto"/>
      <w:ind w:left="2992" w:right="2981"/>
      <w:jc w:val="both"/>
    </w:pPr>
    <w:rPr>
      <w:rFonts w:ascii="Arial" w:eastAsia="Times New Roman" w:hAnsi="Arial" w:cs="Times New Roman"/>
      <w:sz w:val="18"/>
      <w:szCs w:val="24"/>
    </w:rPr>
  </w:style>
  <w:style w:type="paragraph" w:customStyle="1" w:styleId="Style3">
    <w:name w:val="Style3"/>
    <w:basedOn w:val="a"/>
    <w:uiPriority w:val="99"/>
    <w:rsid w:val="00512DC1"/>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rPr>
  </w:style>
  <w:style w:type="paragraph" w:customStyle="1" w:styleId="Style9">
    <w:name w:val="Style9"/>
    <w:basedOn w:val="a"/>
    <w:uiPriority w:val="99"/>
    <w:rsid w:val="00512DC1"/>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9">
    <w:name w:val="Font Style19"/>
    <w:uiPriority w:val="99"/>
    <w:rsid w:val="00512DC1"/>
    <w:rPr>
      <w:rFonts w:ascii="Times New Roman" w:hAnsi="Times New Roman" w:cs="Times New Roman" w:hint="default"/>
      <w:b/>
      <w:bCs/>
      <w:sz w:val="26"/>
      <w:szCs w:val="26"/>
    </w:rPr>
  </w:style>
  <w:style w:type="character" w:customStyle="1" w:styleId="FontStyle20">
    <w:name w:val="Font Style20"/>
    <w:uiPriority w:val="99"/>
    <w:rsid w:val="00512DC1"/>
    <w:rPr>
      <w:rFonts w:ascii="Times New Roman" w:hAnsi="Times New Roman" w:cs="Times New Roman" w:hint="default"/>
      <w:sz w:val="26"/>
      <w:szCs w:val="26"/>
    </w:rPr>
  </w:style>
  <w:style w:type="paragraph" w:customStyle="1" w:styleId="NR">
    <w:name w:val="NR"/>
    <w:basedOn w:val="a"/>
    <w:rsid w:val="00512DC1"/>
    <w:pPr>
      <w:spacing w:after="0" w:line="240" w:lineRule="auto"/>
      <w:jc w:val="both"/>
    </w:pPr>
    <w:rPr>
      <w:rFonts w:ascii="Times New Roman" w:eastAsia="Times New Roman" w:hAnsi="Times New Roman" w:cs="Times New Roman"/>
      <w:sz w:val="24"/>
      <w:szCs w:val="20"/>
    </w:rPr>
  </w:style>
  <w:style w:type="paragraph" w:customStyle="1" w:styleId="312">
    <w:name w:val="Основной текст 31"/>
    <w:basedOn w:val="a"/>
    <w:rsid w:val="00512DC1"/>
    <w:pPr>
      <w:spacing w:after="0" w:line="240" w:lineRule="auto"/>
      <w:jc w:val="both"/>
    </w:pPr>
    <w:rPr>
      <w:rFonts w:ascii="Times New Roman" w:eastAsia="Times New Roman" w:hAnsi="Times New Roman" w:cs="Times New Roman"/>
      <w:sz w:val="24"/>
      <w:szCs w:val="20"/>
    </w:rPr>
  </w:style>
  <w:style w:type="paragraph" w:customStyle="1" w:styleId="1f3">
    <w:name w:val="Стиль1"/>
    <w:rsid w:val="00512DC1"/>
    <w:pPr>
      <w:spacing w:after="0" w:line="360" w:lineRule="auto"/>
      <w:ind w:firstLine="720"/>
      <w:jc w:val="both"/>
    </w:pPr>
    <w:rPr>
      <w:rFonts w:ascii="Calibri" w:eastAsia="Times New Roman" w:hAnsi="Calibri" w:cs="Times New Roman"/>
      <w:sz w:val="24"/>
    </w:rPr>
  </w:style>
  <w:style w:type="paragraph" w:customStyle="1" w:styleId="FR1">
    <w:name w:val="FR1"/>
    <w:rsid w:val="00512DC1"/>
    <w:pPr>
      <w:widowControl w:val="0"/>
      <w:overflowPunct w:val="0"/>
      <w:autoSpaceDE w:val="0"/>
      <w:autoSpaceDN w:val="0"/>
      <w:adjustRightInd w:val="0"/>
      <w:spacing w:before="500" w:after="0" w:line="240" w:lineRule="auto"/>
      <w:ind w:left="720"/>
      <w:jc w:val="both"/>
      <w:textAlignment w:val="baseline"/>
    </w:pPr>
    <w:rPr>
      <w:rFonts w:ascii="Arial" w:eastAsia="Times New Roman" w:hAnsi="Arial" w:cs="Times New Roman"/>
      <w:b/>
      <w:sz w:val="18"/>
    </w:rPr>
  </w:style>
  <w:style w:type="character" w:styleId="afff8">
    <w:name w:val="Emphasis"/>
    <w:uiPriority w:val="20"/>
    <w:qFormat/>
    <w:rsid w:val="00512DC1"/>
    <w:rPr>
      <w:rFonts w:ascii="Calibri" w:hAnsi="Calibri"/>
      <w:b/>
      <w:i/>
      <w:iCs/>
    </w:rPr>
  </w:style>
  <w:style w:type="paragraph" w:styleId="2f1">
    <w:name w:val="Quote"/>
    <w:basedOn w:val="a"/>
    <w:next w:val="a"/>
    <w:link w:val="2f2"/>
    <w:uiPriority w:val="29"/>
    <w:qFormat/>
    <w:rsid w:val="00512DC1"/>
    <w:pPr>
      <w:spacing w:after="0" w:line="240" w:lineRule="auto"/>
      <w:jc w:val="both"/>
    </w:pPr>
    <w:rPr>
      <w:rFonts w:ascii="Calibri" w:eastAsia="Times New Roman" w:hAnsi="Calibri" w:cs="Times New Roman"/>
      <w:i/>
      <w:sz w:val="24"/>
      <w:szCs w:val="24"/>
    </w:rPr>
  </w:style>
  <w:style w:type="character" w:customStyle="1" w:styleId="2f2">
    <w:name w:val="Цитата 2 Знак"/>
    <w:basedOn w:val="a1"/>
    <w:link w:val="2f1"/>
    <w:uiPriority w:val="29"/>
    <w:rsid w:val="00512DC1"/>
    <w:rPr>
      <w:rFonts w:ascii="Calibri" w:eastAsia="Times New Roman" w:hAnsi="Calibri" w:cs="Times New Roman"/>
      <w:i/>
      <w:sz w:val="24"/>
      <w:szCs w:val="24"/>
    </w:rPr>
  </w:style>
  <w:style w:type="paragraph" w:styleId="afff9">
    <w:name w:val="Intense Quote"/>
    <w:basedOn w:val="a"/>
    <w:next w:val="a"/>
    <w:link w:val="afffa"/>
    <w:uiPriority w:val="30"/>
    <w:qFormat/>
    <w:rsid w:val="00512DC1"/>
    <w:pPr>
      <w:spacing w:after="0" w:line="240" w:lineRule="auto"/>
      <w:ind w:left="720" w:right="720"/>
      <w:jc w:val="both"/>
    </w:pPr>
    <w:rPr>
      <w:rFonts w:ascii="Calibri" w:eastAsia="Times New Roman" w:hAnsi="Calibri" w:cs="Times New Roman"/>
      <w:b/>
      <w:i/>
      <w:sz w:val="24"/>
      <w:szCs w:val="20"/>
    </w:rPr>
  </w:style>
  <w:style w:type="character" w:customStyle="1" w:styleId="afffa">
    <w:name w:val="Выделенная цитата Знак"/>
    <w:basedOn w:val="a1"/>
    <w:link w:val="afff9"/>
    <w:uiPriority w:val="30"/>
    <w:rsid w:val="00512DC1"/>
    <w:rPr>
      <w:rFonts w:ascii="Calibri" w:eastAsia="Times New Roman" w:hAnsi="Calibri" w:cs="Times New Roman"/>
      <w:b/>
      <w:i/>
      <w:sz w:val="24"/>
      <w:szCs w:val="20"/>
    </w:rPr>
  </w:style>
  <w:style w:type="character" w:styleId="afffb">
    <w:name w:val="Subtle Emphasis"/>
    <w:uiPriority w:val="19"/>
    <w:qFormat/>
    <w:rsid w:val="00512DC1"/>
    <w:rPr>
      <w:i/>
      <w:color w:val="5A5A5A"/>
    </w:rPr>
  </w:style>
  <w:style w:type="character" w:styleId="afffc">
    <w:name w:val="Intense Emphasis"/>
    <w:uiPriority w:val="21"/>
    <w:qFormat/>
    <w:rsid w:val="00512DC1"/>
    <w:rPr>
      <w:b/>
      <w:i/>
      <w:sz w:val="24"/>
      <w:szCs w:val="24"/>
      <w:u w:val="single"/>
    </w:rPr>
  </w:style>
  <w:style w:type="character" w:styleId="afffd">
    <w:name w:val="Subtle Reference"/>
    <w:uiPriority w:val="31"/>
    <w:qFormat/>
    <w:rsid w:val="00512DC1"/>
    <w:rPr>
      <w:sz w:val="24"/>
      <w:szCs w:val="24"/>
      <w:u w:val="single"/>
    </w:rPr>
  </w:style>
  <w:style w:type="character" w:styleId="afffe">
    <w:name w:val="Intense Reference"/>
    <w:uiPriority w:val="32"/>
    <w:qFormat/>
    <w:rsid w:val="00512DC1"/>
    <w:rPr>
      <w:b/>
      <w:sz w:val="24"/>
      <w:u w:val="single"/>
    </w:rPr>
  </w:style>
  <w:style w:type="character" w:styleId="affff">
    <w:name w:val="Book Title"/>
    <w:uiPriority w:val="33"/>
    <w:qFormat/>
    <w:rsid w:val="00512DC1"/>
    <w:rPr>
      <w:rFonts w:ascii="Cambria" w:eastAsia="Times New Roman" w:hAnsi="Cambria"/>
      <w:b/>
      <w:i/>
      <w:sz w:val="24"/>
      <w:szCs w:val="24"/>
    </w:rPr>
  </w:style>
  <w:style w:type="paragraph" w:customStyle="1" w:styleId="313">
    <w:name w:val="Основной текст с отступом 31"/>
    <w:basedOn w:val="a"/>
    <w:rsid w:val="00512DC1"/>
    <w:pPr>
      <w:spacing w:after="0" w:line="259" w:lineRule="auto"/>
      <w:ind w:firstLine="709"/>
      <w:jc w:val="both"/>
    </w:pPr>
    <w:rPr>
      <w:rFonts w:ascii="Times New Roman" w:eastAsia="Times New Roman" w:hAnsi="Times New Roman" w:cs="Times New Roman"/>
      <w:i/>
      <w:sz w:val="28"/>
      <w:szCs w:val="20"/>
    </w:rPr>
  </w:style>
  <w:style w:type="paragraph" w:customStyle="1" w:styleId="sdfootnote">
    <w:name w:val="sdfootnote"/>
    <w:basedOn w:val="a"/>
    <w:rsid w:val="00512DC1"/>
    <w:pPr>
      <w:spacing w:before="100" w:beforeAutospacing="1" w:after="0" w:line="240" w:lineRule="auto"/>
      <w:ind w:left="284" w:hanging="284"/>
      <w:jc w:val="both"/>
    </w:pPr>
    <w:rPr>
      <w:rFonts w:ascii="Times New Roman" w:eastAsia="Times New Roman" w:hAnsi="Times New Roman" w:cs="Times New Roman"/>
      <w:sz w:val="20"/>
      <w:szCs w:val="20"/>
    </w:rPr>
  </w:style>
  <w:style w:type="paragraph" w:customStyle="1" w:styleId="3c">
    <w:name w:val="Основной текст3"/>
    <w:basedOn w:val="a"/>
    <w:rsid w:val="00512DC1"/>
    <w:pPr>
      <w:shd w:val="clear" w:color="auto" w:fill="FFFFFF"/>
      <w:spacing w:before="120" w:after="0" w:line="0" w:lineRule="atLeast"/>
      <w:jc w:val="both"/>
    </w:pPr>
    <w:rPr>
      <w:sz w:val="24"/>
      <w:szCs w:val="24"/>
    </w:rPr>
  </w:style>
  <w:style w:type="character" w:customStyle="1" w:styleId="FontStyle71">
    <w:name w:val="Font Style71"/>
    <w:rsid w:val="00512DC1"/>
    <w:rPr>
      <w:rFonts w:ascii="Times New Roman" w:hAnsi="Times New Roman" w:cs="Times New Roman"/>
      <w:sz w:val="18"/>
      <w:szCs w:val="18"/>
    </w:rPr>
  </w:style>
  <w:style w:type="paragraph" w:customStyle="1" w:styleId="Style11">
    <w:name w:val="Style11"/>
    <w:basedOn w:val="a"/>
    <w:rsid w:val="00512DC1"/>
    <w:pPr>
      <w:widowControl w:val="0"/>
      <w:autoSpaceDE w:val="0"/>
      <w:autoSpaceDN w:val="0"/>
      <w:adjustRightInd w:val="0"/>
      <w:spacing w:after="0" w:line="221" w:lineRule="exact"/>
      <w:ind w:firstLine="509"/>
      <w:jc w:val="both"/>
    </w:pPr>
    <w:rPr>
      <w:rFonts w:ascii="Times New Roman" w:eastAsia="Times New Roman" w:hAnsi="Times New Roman" w:cs="Times New Roman"/>
      <w:sz w:val="24"/>
      <w:szCs w:val="24"/>
    </w:rPr>
  </w:style>
  <w:style w:type="character" w:customStyle="1" w:styleId="FontStyle88">
    <w:name w:val="Font Style88"/>
    <w:rsid w:val="00512DC1"/>
    <w:rPr>
      <w:rFonts w:ascii="Times New Roman" w:hAnsi="Times New Roman" w:cs="Times New Roman"/>
      <w:sz w:val="16"/>
      <w:szCs w:val="16"/>
    </w:rPr>
  </w:style>
  <w:style w:type="character" w:customStyle="1" w:styleId="FontStyle81">
    <w:name w:val="Font Style81"/>
    <w:rsid w:val="00512DC1"/>
    <w:rPr>
      <w:rFonts w:ascii="Arial" w:hAnsi="Arial" w:cs="Arial"/>
      <w:b/>
      <w:bCs/>
      <w:sz w:val="18"/>
      <w:szCs w:val="18"/>
    </w:rPr>
  </w:style>
  <w:style w:type="paragraph" w:customStyle="1" w:styleId="Style26">
    <w:name w:val="Style26"/>
    <w:basedOn w:val="a"/>
    <w:rsid w:val="00512DC1"/>
    <w:pPr>
      <w:widowControl w:val="0"/>
      <w:autoSpaceDE w:val="0"/>
      <w:autoSpaceDN w:val="0"/>
      <w:adjustRightInd w:val="0"/>
      <w:spacing w:after="0" w:line="202" w:lineRule="exact"/>
      <w:jc w:val="both"/>
    </w:pPr>
    <w:rPr>
      <w:rFonts w:ascii="Times New Roman" w:eastAsia="Times New Roman" w:hAnsi="Times New Roman" w:cs="Times New Roman"/>
      <w:sz w:val="24"/>
      <w:szCs w:val="24"/>
    </w:rPr>
  </w:style>
  <w:style w:type="paragraph" w:styleId="1f4">
    <w:name w:val="toc 1"/>
    <w:basedOn w:val="a"/>
    <w:next w:val="a"/>
    <w:autoRedefine/>
    <w:uiPriority w:val="39"/>
    <w:qFormat/>
    <w:rsid w:val="00512DC1"/>
    <w:pPr>
      <w:spacing w:after="0" w:line="240" w:lineRule="auto"/>
      <w:jc w:val="both"/>
    </w:pPr>
    <w:rPr>
      <w:rFonts w:ascii="Calibri" w:eastAsia="Times New Roman" w:hAnsi="Calibri" w:cs="Times New Roman"/>
      <w:sz w:val="24"/>
      <w:szCs w:val="24"/>
    </w:rPr>
  </w:style>
  <w:style w:type="paragraph" w:styleId="3d">
    <w:name w:val="toc 3"/>
    <w:basedOn w:val="a"/>
    <w:next w:val="a"/>
    <w:autoRedefine/>
    <w:uiPriority w:val="39"/>
    <w:unhideWhenUsed/>
    <w:qFormat/>
    <w:rsid w:val="00512DC1"/>
    <w:pPr>
      <w:spacing w:after="100"/>
      <w:ind w:left="440"/>
    </w:pPr>
    <w:rPr>
      <w:rFonts w:ascii="Calibri" w:eastAsia="Times New Roman" w:hAnsi="Calibri" w:cs="Times New Roman"/>
    </w:rPr>
  </w:style>
  <w:style w:type="paragraph" w:styleId="48">
    <w:name w:val="toc 4"/>
    <w:basedOn w:val="a"/>
    <w:next w:val="a"/>
    <w:autoRedefine/>
    <w:uiPriority w:val="39"/>
    <w:unhideWhenUsed/>
    <w:rsid w:val="00512DC1"/>
    <w:pPr>
      <w:spacing w:after="100"/>
      <w:ind w:left="660"/>
    </w:pPr>
    <w:rPr>
      <w:rFonts w:ascii="Calibri" w:eastAsia="Times New Roman" w:hAnsi="Calibri" w:cs="Times New Roman"/>
    </w:rPr>
  </w:style>
  <w:style w:type="paragraph" w:styleId="57">
    <w:name w:val="toc 5"/>
    <w:basedOn w:val="a"/>
    <w:next w:val="a"/>
    <w:autoRedefine/>
    <w:uiPriority w:val="39"/>
    <w:unhideWhenUsed/>
    <w:rsid w:val="00512DC1"/>
    <w:pPr>
      <w:spacing w:after="100"/>
      <w:ind w:left="880"/>
    </w:pPr>
    <w:rPr>
      <w:rFonts w:ascii="Calibri" w:eastAsia="Times New Roman" w:hAnsi="Calibri" w:cs="Times New Roman"/>
    </w:rPr>
  </w:style>
  <w:style w:type="paragraph" w:styleId="63">
    <w:name w:val="toc 6"/>
    <w:basedOn w:val="a"/>
    <w:next w:val="a"/>
    <w:autoRedefine/>
    <w:uiPriority w:val="39"/>
    <w:unhideWhenUsed/>
    <w:rsid w:val="00512DC1"/>
    <w:pPr>
      <w:spacing w:after="100"/>
      <w:ind w:left="1100"/>
    </w:pPr>
    <w:rPr>
      <w:rFonts w:ascii="Calibri" w:eastAsia="Times New Roman" w:hAnsi="Calibri" w:cs="Times New Roman"/>
    </w:rPr>
  </w:style>
  <w:style w:type="paragraph" w:styleId="71">
    <w:name w:val="toc 7"/>
    <w:basedOn w:val="a"/>
    <w:next w:val="a"/>
    <w:autoRedefine/>
    <w:uiPriority w:val="39"/>
    <w:unhideWhenUsed/>
    <w:rsid w:val="00512DC1"/>
    <w:pPr>
      <w:spacing w:after="100"/>
      <w:ind w:left="1320"/>
    </w:pPr>
    <w:rPr>
      <w:rFonts w:ascii="Calibri" w:eastAsia="Times New Roman" w:hAnsi="Calibri" w:cs="Times New Roman"/>
    </w:rPr>
  </w:style>
  <w:style w:type="paragraph" w:styleId="81">
    <w:name w:val="toc 8"/>
    <w:basedOn w:val="a"/>
    <w:next w:val="a"/>
    <w:autoRedefine/>
    <w:uiPriority w:val="39"/>
    <w:unhideWhenUsed/>
    <w:rsid w:val="00512DC1"/>
    <w:pPr>
      <w:spacing w:after="100"/>
      <w:ind w:left="1540"/>
    </w:pPr>
    <w:rPr>
      <w:rFonts w:ascii="Calibri" w:eastAsia="Times New Roman" w:hAnsi="Calibri" w:cs="Times New Roman"/>
    </w:rPr>
  </w:style>
  <w:style w:type="paragraph" w:styleId="91">
    <w:name w:val="toc 9"/>
    <w:basedOn w:val="a"/>
    <w:next w:val="a"/>
    <w:autoRedefine/>
    <w:uiPriority w:val="39"/>
    <w:unhideWhenUsed/>
    <w:rsid w:val="00512DC1"/>
    <w:pPr>
      <w:spacing w:after="100"/>
      <w:ind w:left="1760"/>
    </w:pPr>
    <w:rPr>
      <w:rFonts w:ascii="Calibri" w:eastAsia="Times New Roman" w:hAnsi="Calibri" w:cs="Times New Roman"/>
    </w:rPr>
  </w:style>
  <w:style w:type="paragraph" w:customStyle="1" w:styleId="u-2-msonormal">
    <w:name w:val="u-2-msonormal"/>
    <w:basedOn w:val="a"/>
    <w:rsid w:val="00512D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5">
    <w:name w:val="Название Знак1"/>
    <w:uiPriority w:val="10"/>
    <w:rsid w:val="00512DC1"/>
    <w:rPr>
      <w:rFonts w:ascii="Cambria" w:eastAsia="Times New Roman" w:hAnsi="Cambria" w:cs="Times New Roman"/>
      <w:color w:val="17365D"/>
      <w:spacing w:val="5"/>
      <w:kern w:val="28"/>
      <w:sz w:val="52"/>
      <w:szCs w:val="52"/>
      <w:lang w:eastAsia="ru-RU"/>
    </w:rPr>
  </w:style>
  <w:style w:type="paragraph" w:customStyle="1" w:styleId="112">
    <w:name w:val="Заголовок 11"/>
    <w:basedOn w:val="a"/>
    <w:rsid w:val="00512DC1"/>
    <w:pPr>
      <w:spacing w:before="100" w:beforeAutospacing="1" w:after="100" w:afterAutospacing="1" w:line="240" w:lineRule="auto"/>
      <w:outlineLvl w:val="1"/>
    </w:pPr>
    <w:rPr>
      <w:rFonts w:ascii="Times New Roman" w:eastAsia="Times New Roman" w:hAnsi="Times New Roman" w:cs="Times New Roman"/>
      <w:b/>
      <w:bCs/>
      <w:color w:val="003C80"/>
      <w:kern w:val="36"/>
      <w:sz w:val="48"/>
      <w:szCs w:val="48"/>
    </w:rPr>
  </w:style>
  <w:style w:type="numbering" w:customStyle="1" w:styleId="2f3">
    <w:name w:val="Нет списка2"/>
    <w:next w:val="a3"/>
    <w:uiPriority w:val="99"/>
    <w:semiHidden/>
    <w:unhideWhenUsed/>
    <w:rsid w:val="00512DC1"/>
  </w:style>
  <w:style w:type="paragraph" w:customStyle="1" w:styleId="western">
    <w:name w:val="western"/>
    <w:basedOn w:val="a"/>
    <w:rsid w:val="00512DC1"/>
    <w:pPr>
      <w:spacing w:before="100" w:beforeAutospacing="1" w:after="0" w:line="240" w:lineRule="auto"/>
      <w:ind w:left="113"/>
    </w:pPr>
    <w:rPr>
      <w:rFonts w:ascii="Times New Roman" w:eastAsia="Times New Roman" w:hAnsi="Times New Roman" w:cs="Times New Roman"/>
      <w:sz w:val="28"/>
      <w:szCs w:val="28"/>
    </w:rPr>
  </w:style>
  <w:style w:type="paragraph" w:customStyle="1" w:styleId="cjk">
    <w:name w:val="cjk"/>
    <w:basedOn w:val="a"/>
    <w:rsid w:val="00512DC1"/>
    <w:pPr>
      <w:spacing w:before="100" w:beforeAutospacing="1" w:after="0" w:line="240" w:lineRule="auto"/>
      <w:ind w:left="113"/>
    </w:pPr>
    <w:rPr>
      <w:rFonts w:ascii="Times New Roman" w:eastAsia="Times New Roman" w:hAnsi="Times New Roman" w:cs="Times New Roman"/>
      <w:sz w:val="28"/>
      <w:szCs w:val="28"/>
    </w:rPr>
  </w:style>
  <w:style w:type="paragraph" w:customStyle="1" w:styleId="ctl">
    <w:name w:val="ctl"/>
    <w:basedOn w:val="a"/>
    <w:rsid w:val="00512DC1"/>
    <w:pPr>
      <w:spacing w:before="100" w:beforeAutospacing="1" w:after="0" w:line="240" w:lineRule="auto"/>
      <w:ind w:left="113"/>
    </w:pPr>
    <w:rPr>
      <w:rFonts w:ascii="Times New Roman" w:eastAsia="Times New Roman" w:hAnsi="Times New Roman" w:cs="Times New Roman"/>
      <w:sz w:val="28"/>
      <w:szCs w:val="28"/>
    </w:rPr>
  </w:style>
  <w:style w:type="numbering" w:customStyle="1" w:styleId="3e">
    <w:name w:val="Нет списка3"/>
    <w:next w:val="a3"/>
    <w:uiPriority w:val="99"/>
    <w:semiHidden/>
    <w:unhideWhenUsed/>
    <w:rsid w:val="00EA4E2A"/>
  </w:style>
  <w:style w:type="character" w:customStyle="1" w:styleId="afb">
    <w:name w:val="Без интервала Знак"/>
    <w:basedOn w:val="a1"/>
    <w:link w:val="afa"/>
    <w:uiPriority w:val="1"/>
    <w:rsid w:val="00EA4E2A"/>
    <w:rPr>
      <w:rFonts w:ascii="Calibri" w:eastAsia="Times New Roman" w:hAnsi="Calibri" w:cs="Times New Roman"/>
    </w:rPr>
  </w:style>
  <w:style w:type="character" w:customStyle="1" w:styleId="49">
    <w:name w:val="Заголовок №4 + Не полужирный"/>
    <w:basedOn w:val="a1"/>
    <w:rsid w:val="00EA4E2A"/>
    <w:rPr>
      <w:rFonts w:ascii="Times New Roman" w:eastAsia="Times New Roman" w:hAnsi="Times New Roman" w:cs="Times New Roman"/>
      <w:b/>
      <w:bCs/>
      <w:i w:val="0"/>
      <w:iCs w:val="0"/>
      <w:smallCaps w:val="0"/>
      <w:strike w:val="0"/>
      <w:spacing w:val="0"/>
      <w:sz w:val="27"/>
      <w:szCs w:val="27"/>
    </w:rPr>
  </w:style>
  <w:style w:type="paragraph" w:customStyle="1" w:styleId="FR2">
    <w:name w:val="FR2"/>
    <w:rsid w:val="00EA4E2A"/>
    <w:pPr>
      <w:widowControl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10">
    <w:name w:val="Список1"/>
    <w:basedOn w:val="1c"/>
    <w:rsid w:val="00EA4E2A"/>
    <w:pPr>
      <w:widowControl/>
      <w:numPr>
        <w:numId w:val="41"/>
      </w:numPr>
      <w:jc w:val="left"/>
    </w:pPr>
    <w:rPr>
      <w:sz w:val="24"/>
    </w:rPr>
  </w:style>
  <w:style w:type="paragraph" w:customStyle="1" w:styleId="810">
    <w:name w:val="Заголовок 81"/>
    <w:basedOn w:val="1c"/>
    <w:next w:val="1c"/>
    <w:rsid w:val="00EA4E2A"/>
    <w:pPr>
      <w:keepNext/>
      <w:widowControl/>
      <w:outlineLvl w:val="7"/>
    </w:pPr>
    <w:rPr>
      <w:sz w:val="24"/>
      <w:u w:val="single"/>
    </w:rPr>
  </w:style>
  <w:style w:type="paragraph" w:customStyle="1" w:styleId="2f4">
    <w:name w:val="Заг 2"/>
    <w:basedOn w:val="a"/>
    <w:rsid w:val="00EA4E2A"/>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character" w:customStyle="1" w:styleId="affff0">
    <w:name w:val="Основной текст + Полужирный;Курсив"/>
    <w:basedOn w:val="a4"/>
    <w:rsid w:val="00EA4E2A"/>
    <w:rPr>
      <w:rFonts w:ascii="Times New Roman" w:eastAsia="Times New Roman" w:hAnsi="Times New Roman" w:cs="Times New Roman"/>
      <w:b/>
      <w:bCs/>
      <w:i/>
      <w:iCs/>
      <w:sz w:val="28"/>
      <w:szCs w:val="20"/>
      <w:shd w:val="clear" w:color="auto" w:fill="FFFFFF"/>
      <w:lang w:eastAsia="ru-RU"/>
    </w:rPr>
  </w:style>
  <w:style w:type="character" w:customStyle="1" w:styleId="85pt">
    <w:name w:val="Основной текст + 8;5 pt;Курсив;Малые прописные"/>
    <w:basedOn w:val="a4"/>
    <w:rsid w:val="00EA4E2A"/>
    <w:rPr>
      <w:rFonts w:ascii="Times New Roman" w:eastAsia="Times New Roman" w:hAnsi="Times New Roman" w:cs="Times New Roman"/>
      <w:b/>
      <w:i/>
      <w:iCs/>
      <w:smallCaps/>
      <w:sz w:val="17"/>
      <w:szCs w:val="17"/>
      <w:shd w:val="clear" w:color="auto" w:fill="FFFFFF"/>
      <w:lang w:val="en-US" w:eastAsia="ru-RU"/>
    </w:rPr>
  </w:style>
  <w:style w:type="character" w:customStyle="1" w:styleId="2f5">
    <w:name w:val="Основной текст (2) + Не полужирный;Не курсив"/>
    <w:basedOn w:val="21"/>
    <w:rsid w:val="00EA4E2A"/>
    <w:rPr>
      <w:rFonts w:ascii="Times New Roman" w:eastAsia="Times New Roman" w:hAnsi="Times New Roman" w:cs="Times New Roman"/>
      <w:b/>
      <w:bCs/>
      <w:i/>
      <w:iCs/>
      <w:sz w:val="23"/>
      <w:szCs w:val="23"/>
      <w:shd w:val="clear" w:color="auto" w:fill="FFFFFF"/>
    </w:rPr>
  </w:style>
  <w:style w:type="paragraph" w:customStyle="1" w:styleId="2f6">
    <w:name w:val="Основной текст (2)"/>
    <w:basedOn w:val="a"/>
    <w:rsid w:val="00EA4E2A"/>
    <w:pPr>
      <w:shd w:val="clear" w:color="auto" w:fill="FFFFFF"/>
      <w:spacing w:after="0" w:line="274" w:lineRule="exact"/>
      <w:jc w:val="both"/>
    </w:pPr>
    <w:rPr>
      <w:rFonts w:ascii="Times New Roman" w:eastAsia="Times New Roman" w:hAnsi="Times New Roman"/>
      <w:lang w:eastAsia="en-US"/>
    </w:rPr>
  </w:style>
  <w:style w:type="character" w:customStyle="1" w:styleId="-1pt">
    <w:name w:val="Основной текст + Интервал -1 pt"/>
    <w:basedOn w:val="a4"/>
    <w:rsid w:val="00EA4E2A"/>
    <w:rPr>
      <w:rFonts w:ascii="Times New Roman" w:eastAsia="Times New Roman" w:hAnsi="Times New Roman" w:cs="Times New Roman"/>
      <w:b w:val="0"/>
      <w:bCs w:val="0"/>
      <w:i w:val="0"/>
      <w:iCs w:val="0"/>
      <w:smallCaps w:val="0"/>
      <w:strike w:val="0"/>
      <w:spacing w:val="-20"/>
      <w:sz w:val="22"/>
      <w:szCs w:val="22"/>
      <w:shd w:val="clear" w:color="auto" w:fill="FFFFFF"/>
      <w:lang w:val="en-US" w:eastAsia="ru-RU"/>
    </w:rPr>
  </w:style>
  <w:style w:type="character" w:customStyle="1" w:styleId="6-1pt">
    <w:name w:val="Основной текст (6) + Интервал -1 pt"/>
    <w:basedOn w:val="61"/>
    <w:rsid w:val="00EA4E2A"/>
    <w:rPr>
      <w:rFonts w:ascii="Times New Roman" w:eastAsia="Times New Roman" w:hAnsi="Times New Roman" w:cs="Times New Roman"/>
      <w:b w:val="0"/>
      <w:bCs w:val="0"/>
      <w:i w:val="0"/>
      <w:iCs w:val="0"/>
      <w:spacing w:val="-20"/>
      <w:sz w:val="23"/>
      <w:szCs w:val="23"/>
      <w:shd w:val="clear" w:color="auto" w:fill="FFFFFF"/>
    </w:rPr>
  </w:style>
  <w:style w:type="paragraph" w:customStyle="1" w:styleId="223">
    <w:name w:val="Основной текст 22"/>
    <w:basedOn w:val="a"/>
    <w:rsid w:val="00EA4E2A"/>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230">
    <w:name w:val="Основной текст 23"/>
    <w:basedOn w:val="a"/>
    <w:rsid w:val="00EA4E2A"/>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affff1">
    <w:name w:val="Основной"/>
    <w:basedOn w:val="a"/>
    <w:rsid w:val="00EA4E2A"/>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ffff2">
    <w:name w:val="Message Header"/>
    <w:basedOn w:val="a"/>
    <w:link w:val="affff3"/>
    <w:rsid w:val="00EA4E2A"/>
    <w:pPr>
      <w:tabs>
        <w:tab w:val="left" w:pos="4500"/>
        <w:tab w:val="left" w:pos="9180"/>
        <w:tab w:val="left" w:pos="9360"/>
      </w:tabs>
      <w:autoSpaceDE w:val="0"/>
      <w:autoSpaceDN w:val="0"/>
      <w:adjustRightInd w:val="0"/>
      <w:spacing w:after="0" w:line="194" w:lineRule="atLeast"/>
      <w:jc w:val="center"/>
      <w:textAlignment w:val="center"/>
    </w:pPr>
    <w:rPr>
      <w:rFonts w:ascii="NewtonCSanPin" w:eastAsia="Times New Roman" w:hAnsi="NewtonCSanPin" w:cs="NewtonCSanPin"/>
      <w:b/>
      <w:bCs/>
      <w:color w:val="000000"/>
      <w:sz w:val="19"/>
      <w:szCs w:val="19"/>
    </w:rPr>
  </w:style>
  <w:style w:type="character" w:customStyle="1" w:styleId="affff3">
    <w:name w:val="Шапка Знак"/>
    <w:basedOn w:val="a1"/>
    <w:link w:val="affff2"/>
    <w:rsid w:val="00EA4E2A"/>
    <w:rPr>
      <w:rFonts w:ascii="NewtonCSanPin" w:eastAsia="Times New Roman" w:hAnsi="NewtonCSanPin" w:cs="NewtonCSanPin"/>
      <w:b/>
      <w:bCs/>
      <w:color w:val="000000"/>
      <w:sz w:val="19"/>
      <w:szCs w:val="19"/>
    </w:rPr>
  </w:style>
  <w:style w:type="paragraph" w:customStyle="1" w:styleId="NoParagraphStyle">
    <w:name w:val="[No Paragraph Style]"/>
    <w:rsid w:val="00EA4E2A"/>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affff4">
    <w:name w:val="Буллит"/>
    <w:basedOn w:val="affff1"/>
    <w:rsid w:val="00EA4E2A"/>
    <w:pPr>
      <w:ind w:firstLine="244"/>
    </w:pPr>
  </w:style>
  <w:style w:type="paragraph" w:customStyle="1" w:styleId="3f">
    <w:name w:val="Заг 3"/>
    <w:basedOn w:val="2f4"/>
    <w:rsid w:val="00EA4E2A"/>
    <w:pPr>
      <w:spacing w:before="255" w:after="113" w:line="240" w:lineRule="atLeast"/>
    </w:pPr>
    <w:rPr>
      <w:i/>
      <w:iCs/>
      <w:sz w:val="23"/>
      <w:szCs w:val="23"/>
    </w:rPr>
  </w:style>
  <w:style w:type="paragraph" w:customStyle="1" w:styleId="affff5">
    <w:name w:val="Сноска"/>
    <w:basedOn w:val="affff1"/>
    <w:rsid w:val="00EA4E2A"/>
    <w:pPr>
      <w:spacing w:line="174" w:lineRule="atLeast"/>
    </w:pPr>
    <w:rPr>
      <w:sz w:val="17"/>
      <w:szCs w:val="17"/>
    </w:rPr>
  </w:style>
  <w:style w:type="character" w:customStyle="1" w:styleId="1f6">
    <w:name w:val="Сноска1"/>
    <w:rsid w:val="00EA4E2A"/>
    <w:rPr>
      <w:rFonts w:ascii="Times New Roman" w:hAnsi="Times New Roman" w:cs="Times New Roman"/>
      <w:vertAlign w:val="superscript"/>
    </w:rPr>
  </w:style>
  <w:style w:type="character" w:customStyle="1" w:styleId="213pt">
    <w:name w:val="Основной текст (2) + 13 pt"/>
    <w:basedOn w:val="21"/>
    <w:rsid w:val="00EA4E2A"/>
    <w:rPr>
      <w:rFonts w:ascii="Times New Roman" w:eastAsia="Times New Roman" w:hAnsi="Times New Roman" w:cs="Times New Roman"/>
      <w:b w:val="0"/>
      <w:bCs w:val="0"/>
      <w:sz w:val="26"/>
      <w:szCs w:val="26"/>
      <w:shd w:val="clear" w:color="auto" w:fill="FFFFFF"/>
    </w:rPr>
  </w:style>
  <w:style w:type="character" w:customStyle="1" w:styleId="2115pt">
    <w:name w:val="Основной текст (2) + 11;5 pt"/>
    <w:basedOn w:val="21"/>
    <w:rsid w:val="00EA4E2A"/>
    <w:rPr>
      <w:rFonts w:ascii="Times New Roman" w:eastAsia="Times New Roman" w:hAnsi="Times New Roman" w:cs="Times New Roman"/>
      <w:b w:val="0"/>
      <w:bCs w:val="0"/>
      <w:sz w:val="23"/>
      <w:szCs w:val="23"/>
      <w:shd w:val="clear" w:color="auto" w:fill="FFFFFF"/>
    </w:rPr>
  </w:style>
  <w:style w:type="character" w:customStyle="1" w:styleId="105pt">
    <w:name w:val="Колонтитул + 10;5 pt"/>
    <w:basedOn w:val="a5"/>
    <w:rsid w:val="00EA4E2A"/>
    <w:rPr>
      <w:rFonts w:ascii="Times New Roman" w:eastAsia="Times New Roman" w:hAnsi="Times New Roman" w:cs="Times New Roman"/>
      <w:sz w:val="21"/>
      <w:szCs w:val="21"/>
      <w:shd w:val="clear" w:color="auto" w:fill="FFFFFF"/>
    </w:rPr>
  </w:style>
  <w:style w:type="character" w:customStyle="1" w:styleId="64">
    <w:name w:val="Заголовок №6_"/>
    <w:basedOn w:val="a1"/>
    <w:link w:val="65"/>
    <w:rsid w:val="00EA4E2A"/>
    <w:rPr>
      <w:rFonts w:ascii="Times New Roman" w:eastAsia="Times New Roman" w:hAnsi="Times New Roman"/>
      <w:sz w:val="23"/>
      <w:szCs w:val="23"/>
      <w:shd w:val="clear" w:color="auto" w:fill="FFFFFF"/>
    </w:rPr>
  </w:style>
  <w:style w:type="paragraph" w:customStyle="1" w:styleId="58">
    <w:name w:val="Основной текст5"/>
    <w:basedOn w:val="a"/>
    <w:rsid w:val="00EA4E2A"/>
    <w:pPr>
      <w:shd w:val="clear" w:color="auto" w:fill="FFFFFF"/>
      <w:spacing w:after="0" w:line="274" w:lineRule="exact"/>
      <w:ind w:hanging="1780"/>
      <w:jc w:val="both"/>
    </w:pPr>
    <w:rPr>
      <w:rFonts w:ascii="Times New Roman" w:eastAsia="Times New Roman" w:hAnsi="Times New Roman" w:cs="Times New Roman"/>
      <w:sz w:val="23"/>
      <w:szCs w:val="23"/>
      <w:lang w:eastAsia="en-US"/>
    </w:rPr>
  </w:style>
  <w:style w:type="paragraph" w:customStyle="1" w:styleId="65">
    <w:name w:val="Заголовок №6"/>
    <w:basedOn w:val="a"/>
    <w:link w:val="64"/>
    <w:rsid w:val="00EA4E2A"/>
    <w:pPr>
      <w:shd w:val="clear" w:color="auto" w:fill="FFFFFF"/>
      <w:spacing w:after="0" w:line="274" w:lineRule="exact"/>
      <w:outlineLvl w:val="5"/>
    </w:pPr>
    <w:rPr>
      <w:rFonts w:ascii="Times New Roman" w:eastAsia="Times New Roman" w:hAnsi="Times New Roman"/>
      <w:sz w:val="23"/>
      <w:szCs w:val="23"/>
    </w:rPr>
  </w:style>
  <w:style w:type="character" w:customStyle="1" w:styleId="59">
    <w:name w:val="Заголовок №5_"/>
    <w:basedOn w:val="a1"/>
    <w:link w:val="5a"/>
    <w:rsid w:val="00EA4E2A"/>
    <w:rPr>
      <w:rFonts w:ascii="Times New Roman" w:eastAsia="Times New Roman" w:hAnsi="Times New Roman"/>
      <w:sz w:val="27"/>
      <w:szCs w:val="27"/>
      <w:shd w:val="clear" w:color="auto" w:fill="FFFFFF"/>
    </w:rPr>
  </w:style>
  <w:style w:type="paragraph" w:customStyle="1" w:styleId="5a">
    <w:name w:val="Заголовок №5"/>
    <w:basedOn w:val="a"/>
    <w:link w:val="59"/>
    <w:rsid w:val="00EA4E2A"/>
    <w:pPr>
      <w:shd w:val="clear" w:color="auto" w:fill="FFFFFF"/>
      <w:spacing w:before="300" w:after="360" w:line="0" w:lineRule="atLeast"/>
      <w:ind w:hanging="340"/>
      <w:outlineLvl w:val="4"/>
    </w:pPr>
    <w:rPr>
      <w:rFonts w:ascii="Times New Roman" w:eastAsia="Times New Roman" w:hAnsi="Times New Roman"/>
      <w:sz w:val="27"/>
      <w:szCs w:val="27"/>
    </w:rPr>
  </w:style>
  <w:style w:type="character" w:customStyle="1" w:styleId="135pt">
    <w:name w:val="Основной текст + 13;5 pt;Полужирный"/>
    <w:basedOn w:val="a4"/>
    <w:rsid w:val="00EA4E2A"/>
    <w:rPr>
      <w:rFonts w:ascii="Times New Roman" w:eastAsia="Times New Roman" w:hAnsi="Times New Roman" w:cs="Times New Roman"/>
      <w:b/>
      <w:bCs/>
      <w:i w:val="0"/>
      <w:iCs w:val="0"/>
      <w:smallCaps w:val="0"/>
      <w:strike w:val="0"/>
      <w:spacing w:val="0"/>
      <w:sz w:val="27"/>
      <w:szCs w:val="27"/>
      <w:shd w:val="clear" w:color="auto" w:fill="FFFFFF"/>
      <w:lang w:eastAsia="ru-RU"/>
    </w:rPr>
  </w:style>
  <w:style w:type="character" w:customStyle="1" w:styleId="2f7">
    <w:name w:val="Основной текст (2) + Не полужирный"/>
    <w:basedOn w:val="21"/>
    <w:rsid w:val="00EA4E2A"/>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2f8">
    <w:name w:val="Заголовок №2 + Не полужирный"/>
    <w:basedOn w:val="24"/>
    <w:rsid w:val="00EA4E2A"/>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2f9">
    <w:name w:val="Основной текст (2) + Полужирный"/>
    <w:basedOn w:val="21"/>
    <w:rsid w:val="00EA4E2A"/>
    <w:rPr>
      <w:rFonts w:ascii="Times New Roman" w:eastAsia="Times New Roman" w:hAnsi="Times New Roman" w:cs="Times New Roman"/>
      <w:b/>
      <w:bCs/>
      <w:i w:val="0"/>
      <w:iCs w:val="0"/>
      <w:smallCaps w:val="0"/>
      <w:strike w:val="0"/>
      <w:spacing w:val="0"/>
      <w:sz w:val="24"/>
      <w:szCs w:val="24"/>
      <w:u w:val="single"/>
      <w:shd w:val="clear" w:color="auto" w:fill="FFFFFF"/>
    </w:rPr>
  </w:style>
  <w:style w:type="character" w:customStyle="1" w:styleId="3TimesNewRoman165pt1pt">
    <w:name w:val="Заголовок №3 + Times New Roman;16;5 pt;Не полужирный;Интервал 1 pt"/>
    <w:basedOn w:val="34"/>
    <w:rsid w:val="00EA4E2A"/>
    <w:rPr>
      <w:rFonts w:ascii="Times New Roman" w:eastAsia="Times New Roman" w:hAnsi="Times New Roman" w:cs="Times New Roman"/>
      <w:b/>
      <w:bCs/>
      <w:spacing w:val="20"/>
      <w:sz w:val="33"/>
      <w:szCs w:val="33"/>
      <w:shd w:val="clear" w:color="auto" w:fill="FFFFFF"/>
    </w:rPr>
  </w:style>
  <w:style w:type="character" w:customStyle="1" w:styleId="72">
    <w:name w:val="Заголовок №7_"/>
    <w:basedOn w:val="a1"/>
    <w:rsid w:val="00EA4E2A"/>
    <w:rPr>
      <w:rFonts w:ascii="Times New Roman" w:eastAsia="Times New Roman" w:hAnsi="Times New Roman" w:cs="Times New Roman"/>
      <w:b w:val="0"/>
      <w:bCs w:val="0"/>
      <w:i w:val="0"/>
      <w:iCs w:val="0"/>
      <w:smallCaps w:val="0"/>
      <w:strike w:val="0"/>
      <w:spacing w:val="0"/>
      <w:sz w:val="24"/>
      <w:szCs w:val="24"/>
    </w:rPr>
  </w:style>
  <w:style w:type="character" w:customStyle="1" w:styleId="73">
    <w:name w:val="Заголовок №7"/>
    <w:basedOn w:val="72"/>
    <w:rsid w:val="00EA4E2A"/>
    <w:rPr>
      <w:rFonts w:ascii="Times New Roman" w:eastAsia="Times New Roman" w:hAnsi="Times New Roman" w:cs="Times New Roman"/>
      <w:b w:val="0"/>
      <w:bCs w:val="0"/>
      <w:i w:val="0"/>
      <w:iCs w:val="0"/>
      <w:smallCaps w:val="0"/>
      <w:strike w:val="0"/>
      <w:spacing w:val="0"/>
      <w:sz w:val="24"/>
      <w:szCs w:val="24"/>
      <w:u w:val="single"/>
    </w:rPr>
  </w:style>
  <w:style w:type="paragraph" w:customStyle="1" w:styleId="3f0">
    <w:name w:val="Заголовок №3"/>
    <w:basedOn w:val="a"/>
    <w:rsid w:val="00EA4E2A"/>
    <w:pPr>
      <w:shd w:val="clear" w:color="auto" w:fill="FFFFFF"/>
      <w:spacing w:after="240" w:line="307" w:lineRule="exact"/>
      <w:jc w:val="center"/>
      <w:outlineLvl w:val="2"/>
    </w:pPr>
    <w:rPr>
      <w:rFonts w:ascii="Tahoma" w:eastAsia="Tahoma" w:hAnsi="Tahoma" w:cs="Tahoma"/>
      <w:sz w:val="28"/>
      <w:szCs w:val="28"/>
      <w:lang w:eastAsia="en-US"/>
    </w:rPr>
  </w:style>
  <w:style w:type="character" w:customStyle="1" w:styleId="11pt">
    <w:name w:val="Колонтитул + 11 pt"/>
    <w:basedOn w:val="a5"/>
    <w:rsid w:val="00EA4E2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2pt">
    <w:name w:val="Основной текст (4) + Интервал 2 pt"/>
    <w:basedOn w:val="42"/>
    <w:rsid w:val="00EA4E2A"/>
    <w:rPr>
      <w:rFonts w:ascii="Times New Roman" w:hAnsi="Times New Roman" w:cs="Times New Roman"/>
      <w:spacing w:val="40"/>
      <w:sz w:val="23"/>
      <w:szCs w:val="23"/>
      <w:shd w:val="clear" w:color="auto" w:fill="FFFFFF"/>
    </w:rPr>
  </w:style>
  <w:style w:type="paragraph" w:customStyle="1" w:styleId="4a">
    <w:name w:val="Основной текст (4)"/>
    <w:basedOn w:val="a"/>
    <w:rsid w:val="00EA4E2A"/>
    <w:pPr>
      <w:shd w:val="clear" w:color="auto" w:fill="FFFFFF"/>
      <w:spacing w:after="0" w:line="0" w:lineRule="atLeast"/>
    </w:pPr>
    <w:rPr>
      <w:rFonts w:eastAsiaTheme="minorHAnsi"/>
      <w:spacing w:val="20"/>
      <w:lang w:eastAsia="en-US"/>
    </w:rPr>
  </w:style>
  <w:style w:type="table" w:customStyle="1" w:styleId="1f7">
    <w:name w:val="Сетка таблицы1"/>
    <w:basedOn w:val="a2"/>
    <w:next w:val="afff6"/>
    <w:uiPriority w:val="59"/>
    <w:rsid w:val="00EA4E2A"/>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0">
    <w:name w:val="Основной текст (13)_"/>
    <w:basedOn w:val="a1"/>
    <w:link w:val="131"/>
    <w:rsid w:val="00EA4E2A"/>
    <w:rPr>
      <w:rFonts w:ascii="Arial" w:eastAsia="Arial" w:hAnsi="Arial" w:cs="Arial"/>
      <w:sz w:val="28"/>
      <w:szCs w:val="28"/>
      <w:shd w:val="clear" w:color="auto" w:fill="FFFFFF"/>
    </w:rPr>
  </w:style>
  <w:style w:type="paragraph" w:customStyle="1" w:styleId="131">
    <w:name w:val="Основной текст (13)"/>
    <w:basedOn w:val="a"/>
    <w:link w:val="130"/>
    <w:rsid w:val="00EA4E2A"/>
    <w:pPr>
      <w:shd w:val="clear" w:color="auto" w:fill="FFFFFF"/>
      <w:spacing w:after="0" w:line="322" w:lineRule="exact"/>
      <w:jc w:val="right"/>
    </w:pPr>
    <w:rPr>
      <w:rFonts w:ascii="Arial" w:eastAsia="Arial" w:hAnsi="Arial" w:cs="Arial"/>
      <w:sz w:val="28"/>
      <w:szCs w:val="28"/>
    </w:rPr>
  </w:style>
  <w:style w:type="character" w:customStyle="1" w:styleId="74">
    <w:name w:val="Основной текст (7)_"/>
    <w:basedOn w:val="a1"/>
    <w:link w:val="75"/>
    <w:rsid w:val="00EA4E2A"/>
    <w:rPr>
      <w:rFonts w:ascii="Times New Roman" w:eastAsia="Times New Roman" w:hAnsi="Times New Roman"/>
      <w:sz w:val="27"/>
      <w:szCs w:val="27"/>
      <w:shd w:val="clear" w:color="auto" w:fill="FFFFFF"/>
    </w:rPr>
  </w:style>
  <w:style w:type="paragraph" w:customStyle="1" w:styleId="75">
    <w:name w:val="Основной текст (7)"/>
    <w:basedOn w:val="a"/>
    <w:link w:val="74"/>
    <w:rsid w:val="00EA4E2A"/>
    <w:pPr>
      <w:shd w:val="clear" w:color="auto" w:fill="FFFFFF"/>
      <w:spacing w:after="0" w:line="0" w:lineRule="atLeast"/>
    </w:pPr>
    <w:rPr>
      <w:rFonts w:ascii="Times New Roman" w:eastAsia="Times New Roman" w:hAnsi="Times New Roman"/>
      <w:sz w:val="27"/>
      <w:szCs w:val="27"/>
    </w:rPr>
  </w:style>
  <w:style w:type="character" w:customStyle="1" w:styleId="82">
    <w:name w:val="Основной текст (8)_"/>
    <w:basedOn w:val="a1"/>
    <w:link w:val="83"/>
    <w:rsid w:val="00EA4E2A"/>
    <w:rPr>
      <w:rFonts w:ascii="Times New Roman" w:eastAsia="Times New Roman" w:hAnsi="Times New Roman"/>
      <w:sz w:val="23"/>
      <w:szCs w:val="23"/>
      <w:shd w:val="clear" w:color="auto" w:fill="FFFFFF"/>
    </w:rPr>
  </w:style>
  <w:style w:type="paragraph" w:customStyle="1" w:styleId="83">
    <w:name w:val="Основной текст (8)"/>
    <w:basedOn w:val="a"/>
    <w:link w:val="82"/>
    <w:rsid w:val="00EA4E2A"/>
    <w:pPr>
      <w:shd w:val="clear" w:color="auto" w:fill="FFFFFF"/>
      <w:spacing w:after="0" w:line="0" w:lineRule="atLeast"/>
    </w:pPr>
    <w:rPr>
      <w:rFonts w:ascii="Times New Roman" w:eastAsia="Times New Roman" w:hAnsi="Times New Roman"/>
      <w:sz w:val="23"/>
      <w:szCs w:val="23"/>
    </w:rPr>
  </w:style>
  <w:style w:type="character" w:customStyle="1" w:styleId="affff6">
    <w:name w:val="Подпись к картинке"/>
    <w:basedOn w:val="a1"/>
    <w:rsid w:val="00EA4E2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0">
    <w:name w:val="Основной текст (12)_"/>
    <w:basedOn w:val="a1"/>
    <w:rsid w:val="00EA4E2A"/>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Основной текст (12)"/>
    <w:basedOn w:val="120"/>
    <w:rsid w:val="00EA4E2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13">
    <w:name w:val="Основной текст (11)_"/>
    <w:basedOn w:val="a1"/>
    <w:link w:val="115"/>
    <w:rsid w:val="00EA4E2A"/>
    <w:rPr>
      <w:rFonts w:ascii="Times New Roman" w:eastAsia="Times New Roman" w:hAnsi="Times New Roman"/>
      <w:sz w:val="24"/>
      <w:szCs w:val="24"/>
      <w:shd w:val="clear" w:color="auto" w:fill="FFFFFF"/>
    </w:rPr>
  </w:style>
  <w:style w:type="character" w:customStyle="1" w:styleId="100">
    <w:name w:val="Основной текст (10)_"/>
    <w:basedOn w:val="a1"/>
    <w:link w:val="101"/>
    <w:rsid w:val="00EA4E2A"/>
    <w:rPr>
      <w:rFonts w:ascii="Times New Roman" w:eastAsia="Times New Roman" w:hAnsi="Times New Roman"/>
      <w:sz w:val="24"/>
      <w:szCs w:val="24"/>
      <w:shd w:val="clear" w:color="auto" w:fill="FFFFFF"/>
    </w:rPr>
  </w:style>
  <w:style w:type="paragraph" w:customStyle="1" w:styleId="115">
    <w:name w:val="Основной текст (11)"/>
    <w:basedOn w:val="a"/>
    <w:link w:val="113"/>
    <w:rsid w:val="00EA4E2A"/>
    <w:pPr>
      <w:shd w:val="clear" w:color="auto" w:fill="FFFFFF"/>
      <w:spacing w:after="0" w:line="0" w:lineRule="atLeast"/>
    </w:pPr>
    <w:rPr>
      <w:rFonts w:ascii="Times New Roman" w:eastAsia="Times New Roman" w:hAnsi="Times New Roman"/>
      <w:sz w:val="24"/>
      <w:szCs w:val="24"/>
    </w:rPr>
  </w:style>
  <w:style w:type="paragraph" w:customStyle="1" w:styleId="101">
    <w:name w:val="Основной текст (10)"/>
    <w:basedOn w:val="a"/>
    <w:link w:val="100"/>
    <w:rsid w:val="00EA4E2A"/>
    <w:pPr>
      <w:shd w:val="clear" w:color="auto" w:fill="FFFFFF"/>
      <w:spacing w:after="0" w:line="0" w:lineRule="atLeast"/>
      <w:ind w:hanging="360"/>
    </w:pPr>
    <w:rPr>
      <w:rFonts w:ascii="Times New Roman" w:eastAsia="Times New Roman" w:hAnsi="Times New Roman"/>
      <w:sz w:val="24"/>
      <w:szCs w:val="24"/>
    </w:rPr>
  </w:style>
  <w:style w:type="paragraph" w:customStyle="1" w:styleId="c1">
    <w:name w:val="c1"/>
    <w:basedOn w:val="a"/>
    <w:rsid w:val="00EA4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s51">
    <w:name w:val="ts51"/>
    <w:basedOn w:val="a1"/>
    <w:rsid w:val="00EA4E2A"/>
    <w:rPr>
      <w:rFonts w:ascii="Arial" w:hAnsi="Arial" w:cs="Arial" w:hint="default"/>
      <w:color w:val="0000B2"/>
      <w:sz w:val="24"/>
      <w:szCs w:val="24"/>
    </w:rPr>
  </w:style>
  <w:style w:type="table" w:customStyle="1" w:styleId="2fa">
    <w:name w:val="Сетка таблицы2"/>
    <w:basedOn w:val="a2"/>
    <w:next w:val="afff6"/>
    <w:uiPriority w:val="59"/>
    <w:rsid w:val="00111E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on.gov.ru/dok/akt/83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176</Pages>
  <Words>72475</Words>
  <Characters>413113</Characters>
  <Application>Microsoft Office Word</Application>
  <DocSecurity>0</DocSecurity>
  <Lines>3442</Lines>
  <Paragraphs>969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Гена</dc:creator>
  <cp:keywords/>
  <dc:description/>
  <cp:lastModifiedBy>директор</cp:lastModifiedBy>
  <cp:revision>13</cp:revision>
  <dcterms:created xsi:type="dcterms:W3CDTF">2015-04-21T18:31:00Z</dcterms:created>
  <dcterms:modified xsi:type="dcterms:W3CDTF">2015-10-29T07:05:00Z</dcterms:modified>
</cp:coreProperties>
</file>